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0744" w:rsidRDefault="00AC0744" w:rsidP="00EA5F2D">
      <w:pPr>
        <w:spacing w:before="120"/>
        <w:rPr>
          <w:rFonts w:ascii="Arial" w:hAnsi="Arial" w:cs="Arial"/>
          <w:b/>
          <w:bCs/>
          <w:sz w:val="28"/>
          <w:szCs w:val="28"/>
        </w:rPr>
      </w:pPr>
    </w:p>
    <w:p w:rsidR="00AC0744" w:rsidRDefault="00AC0744">
      <w:pPr>
        <w:spacing w:before="120"/>
        <w:jc w:val="center"/>
        <w:rPr>
          <w:rFonts w:ascii="Arial" w:hAnsi="Arial" w:cs="Arial"/>
          <w:b/>
          <w:bCs/>
          <w:sz w:val="28"/>
          <w:szCs w:val="28"/>
        </w:rPr>
      </w:pPr>
      <w:bookmarkStart w:id="0" w:name="_GoBack"/>
      <w:bookmarkEnd w:id="0"/>
      <w:r>
        <w:rPr>
          <w:rFonts w:ascii="Arial" w:hAnsi="Arial" w:cs="Arial"/>
          <w:b/>
          <w:bCs/>
          <w:sz w:val="28"/>
          <w:szCs w:val="28"/>
        </w:rPr>
        <w:t>ATTO UNILATERALE DI IMPEGNO</w:t>
      </w:r>
    </w:p>
    <w:p w:rsidR="00AC0744" w:rsidRDefault="00AC0744">
      <w:pPr>
        <w:ind w:right="-386"/>
        <w:rPr>
          <w:rFonts w:ascii="Arial" w:eastAsia="Times New Roman" w:hAnsi="Arial" w:cs="Arial"/>
          <w:bCs/>
          <w:smallCaps/>
          <w:sz w:val="24"/>
        </w:rPr>
      </w:pPr>
    </w:p>
    <w:p w:rsidR="00AC0744" w:rsidRDefault="00AC0744">
      <w:pPr>
        <w:ind w:right="-386"/>
        <w:rPr>
          <w:rFonts w:ascii="Arial" w:eastAsia="Times New Roman" w:hAnsi="Arial" w:cs="Arial"/>
          <w:bCs/>
          <w:smallCaps/>
          <w:sz w:val="24"/>
        </w:rPr>
      </w:pPr>
    </w:p>
    <w:p w:rsidR="00AC0744" w:rsidRDefault="00AC0744">
      <w:pPr>
        <w:ind w:right="-386"/>
        <w:rPr>
          <w:rFonts w:ascii="Arial" w:eastAsia="Times New Roman" w:hAnsi="Arial" w:cs="Arial"/>
          <w:bCs/>
          <w:smallCaps/>
          <w:sz w:val="24"/>
        </w:rPr>
      </w:pPr>
    </w:p>
    <w:p w:rsidR="00AC0744" w:rsidRDefault="00AC0744">
      <w:pPr>
        <w:ind w:right="-386"/>
        <w:rPr>
          <w:rFonts w:ascii="Arial" w:eastAsia="Times New Roman" w:hAnsi="Arial" w:cs="Arial"/>
          <w:bCs/>
          <w:smallCaps/>
          <w:sz w:val="24"/>
        </w:rPr>
      </w:pPr>
    </w:p>
    <w:p w:rsidR="00AC0744" w:rsidRDefault="00AC0744">
      <w:pPr>
        <w:pStyle w:val="Titolo6"/>
        <w:rPr>
          <w:sz w:val="22"/>
        </w:rPr>
      </w:pPr>
      <w:r>
        <w:rPr>
          <w:sz w:val="22"/>
        </w:rPr>
        <w:t>Spett.le</w:t>
      </w:r>
    </w:p>
    <w:p w:rsidR="00AC0744" w:rsidRDefault="00AC0744">
      <w:pPr>
        <w:spacing w:before="120" w:line="360" w:lineRule="auto"/>
        <w:rPr>
          <w:rFonts w:ascii="Arial" w:hAnsi="Arial" w:cs="Arial"/>
          <w:b/>
          <w:bCs/>
          <w:i/>
        </w:rPr>
      </w:pPr>
      <w:r>
        <w:rPr>
          <w:rFonts w:ascii="Arial" w:eastAsia="Times New Roman" w:hAnsi="Arial" w:cs="Arial"/>
          <w:b/>
          <w:bCs/>
          <w:smallCaps/>
        </w:rPr>
        <w:t>ARPAL UMBRIA</w:t>
      </w:r>
    </w:p>
    <w:p w:rsidR="00AC0744" w:rsidRDefault="00AC0744">
      <w:pPr>
        <w:rPr>
          <w:rFonts w:ascii="Arial" w:hAnsi="Arial" w:cs="Arial"/>
          <w:b/>
          <w:bCs/>
          <w:i/>
          <w:sz w:val="20"/>
          <w:szCs w:val="20"/>
        </w:rPr>
      </w:pPr>
    </w:p>
    <w:p w:rsidR="00AC0744" w:rsidRDefault="00AC0744">
      <w:pPr>
        <w:rPr>
          <w:rFonts w:ascii="Arial" w:hAnsi="Arial" w:cs="Arial"/>
          <w:b/>
          <w:bCs/>
          <w:i/>
          <w:sz w:val="20"/>
          <w:szCs w:val="20"/>
        </w:rPr>
      </w:pPr>
    </w:p>
    <w:p w:rsidR="00AC0744" w:rsidRDefault="00AC0744">
      <w:pPr>
        <w:spacing w:line="360" w:lineRule="auto"/>
        <w:rPr>
          <w:rFonts w:ascii="Arial" w:hAnsi="Arial" w:cs="Arial"/>
          <w:szCs w:val="22"/>
        </w:rPr>
      </w:pPr>
    </w:p>
    <w:p w:rsidR="00AC0744" w:rsidRPr="009F7F26" w:rsidRDefault="00AC0744">
      <w:pPr>
        <w:spacing w:line="360" w:lineRule="auto"/>
        <w:rPr>
          <w:rFonts w:ascii="Arial" w:hAnsi="Arial" w:cs="Arial"/>
          <w:sz w:val="20"/>
          <w:szCs w:val="20"/>
        </w:rPr>
      </w:pPr>
      <w:r w:rsidRPr="009F7F26">
        <w:rPr>
          <w:rFonts w:ascii="Arial" w:hAnsi="Arial" w:cs="Arial"/>
          <w:sz w:val="20"/>
          <w:szCs w:val="20"/>
        </w:rPr>
        <w:t>Servizio   Offerta Integrata delle misure di Apprendimento</w:t>
      </w:r>
    </w:p>
    <w:p w:rsidR="00AC0744" w:rsidRPr="009F7F26" w:rsidRDefault="00AC0744">
      <w:pPr>
        <w:spacing w:before="120" w:line="360" w:lineRule="auto"/>
        <w:rPr>
          <w:rFonts w:ascii="Arial" w:hAnsi="Arial" w:cs="Arial"/>
          <w:sz w:val="20"/>
          <w:szCs w:val="20"/>
        </w:rPr>
      </w:pPr>
    </w:p>
    <w:p w:rsidR="00AC0744" w:rsidRPr="009F7F26" w:rsidRDefault="00AC0744" w:rsidP="009F7F26">
      <w:pPr>
        <w:autoSpaceDE w:val="0"/>
        <w:autoSpaceDN w:val="0"/>
        <w:adjustRightInd w:val="0"/>
        <w:spacing w:line="360" w:lineRule="auto"/>
        <w:rPr>
          <w:rFonts w:ascii="Arial" w:hAnsi="Arial" w:cs="Arial"/>
          <w:sz w:val="20"/>
          <w:szCs w:val="20"/>
        </w:rPr>
      </w:pPr>
      <w:r w:rsidRPr="009F7F26">
        <w:rPr>
          <w:rFonts w:ascii="Arial" w:hAnsi="Arial" w:cs="Arial"/>
          <w:sz w:val="20"/>
          <w:szCs w:val="20"/>
          <w:lang w:eastAsia="it-IT"/>
        </w:rPr>
        <w:t>L’anno ________, il giorno ______ del mese di _________________, il/la sottoscritto/a ____________________________________, C.F. __________________________ nato/a a ______________________________________il ___/___/______ e residente in via ______________________________________________ n.______ C.A.P._________ Comune ____________________________________Prov.____, in qualità di legale rappresentante di ______________________________________, con sede legale in via _________</w:t>
      </w:r>
      <w:r w:rsidR="009F7F26">
        <w:rPr>
          <w:rFonts w:ascii="Arial" w:hAnsi="Arial" w:cs="Arial"/>
          <w:sz w:val="20"/>
          <w:szCs w:val="20"/>
          <w:lang w:eastAsia="it-IT"/>
        </w:rPr>
        <w:t>______________________ n. ____</w:t>
      </w:r>
      <w:r w:rsidRPr="009F7F26">
        <w:rPr>
          <w:rFonts w:ascii="Arial" w:hAnsi="Arial" w:cs="Arial"/>
          <w:sz w:val="20"/>
          <w:szCs w:val="20"/>
          <w:lang w:eastAsia="it-IT"/>
        </w:rPr>
        <w:t xml:space="preserve"> C.A.P. ________ Comune __________________________ Prov. ___, C.F./P.IVA __________________________.</w:t>
      </w:r>
      <w:r w:rsidRPr="009F7F26">
        <w:rPr>
          <w:rFonts w:ascii="Arial" w:hAnsi="Arial" w:cs="Arial"/>
          <w:sz w:val="20"/>
          <w:szCs w:val="20"/>
        </w:rPr>
        <w:t>presentato singolarmente o in ATI/ATS costituita con atto del _____________con i seguenti soggetti________________________________________</w:t>
      </w:r>
    </w:p>
    <w:p w:rsidR="00AC0744" w:rsidRDefault="00AC0744">
      <w:pPr>
        <w:pStyle w:val="Elenco"/>
        <w:autoSpaceDE w:val="0"/>
        <w:autoSpaceDN w:val="0"/>
        <w:adjustRightInd w:val="0"/>
        <w:spacing w:after="0" w:line="360" w:lineRule="auto"/>
        <w:rPr>
          <w:rFonts w:ascii="Arial" w:hAnsi="Arial" w:cs="Arial"/>
          <w:lang w:eastAsia="it-IT"/>
        </w:rPr>
      </w:pPr>
    </w:p>
    <w:p w:rsidR="00AC0744" w:rsidRDefault="009F7F26">
      <w:pPr>
        <w:autoSpaceDE w:val="0"/>
        <w:autoSpaceDN w:val="0"/>
        <w:adjustRightInd w:val="0"/>
        <w:spacing w:line="360" w:lineRule="auto"/>
        <w:jc w:val="center"/>
        <w:rPr>
          <w:rFonts w:ascii="Arial" w:hAnsi="Arial" w:cs="Arial"/>
          <w:b/>
        </w:rPr>
      </w:pPr>
      <w:r>
        <w:rPr>
          <w:rFonts w:ascii="Arial" w:hAnsi="Arial" w:cs="Arial"/>
          <w:b/>
        </w:rPr>
        <w:t>P</w:t>
      </w:r>
      <w:r w:rsidR="00AC0744">
        <w:rPr>
          <w:rFonts w:ascii="Arial" w:hAnsi="Arial" w:cs="Arial"/>
          <w:b/>
        </w:rPr>
        <w:t>REMESSO</w:t>
      </w:r>
    </w:p>
    <w:p w:rsidR="00AC0744" w:rsidRDefault="00AC0744">
      <w:pPr>
        <w:autoSpaceDE w:val="0"/>
        <w:autoSpaceDN w:val="0"/>
        <w:adjustRightInd w:val="0"/>
        <w:spacing w:line="360" w:lineRule="auto"/>
        <w:jc w:val="center"/>
        <w:rPr>
          <w:rFonts w:ascii="Arial" w:hAnsi="Arial" w:cs="Arial"/>
          <w:b/>
        </w:rPr>
      </w:pPr>
    </w:p>
    <w:p w:rsidR="0008390D" w:rsidRDefault="0008390D" w:rsidP="0008390D">
      <w:pPr>
        <w:pStyle w:val="Intestazione"/>
        <w:rPr>
          <w:rFonts w:ascii="Arial" w:hAnsi="Arial" w:cs="Arial"/>
          <w:szCs w:val="22"/>
        </w:rPr>
      </w:pPr>
    </w:p>
    <w:p w:rsidR="0008390D" w:rsidRDefault="0008390D" w:rsidP="009C4318">
      <w:pPr>
        <w:spacing w:line="360" w:lineRule="auto"/>
        <w:rPr>
          <w:rFonts w:ascii="Arial" w:hAnsi="Arial" w:cs="Arial"/>
          <w:sz w:val="20"/>
          <w:szCs w:val="20"/>
        </w:rPr>
      </w:pPr>
      <w:r w:rsidRPr="006D7FC3">
        <w:rPr>
          <w:rFonts w:ascii="Arial" w:hAnsi="Arial" w:cs="Arial"/>
          <w:sz w:val="20"/>
          <w:szCs w:val="20"/>
        </w:rPr>
        <w:t>Con</w:t>
      </w:r>
      <w:r>
        <w:rPr>
          <w:rFonts w:ascii="Arial" w:hAnsi="Arial" w:cs="Arial"/>
          <w:sz w:val="20"/>
          <w:szCs w:val="20"/>
        </w:rPr>
        <w:t xml:space="preserve"> le Determinazioni Dirigenziali del Servizio Offerta Integrata delle Misure di Apprendimento n. 67 del 22/01/2021 e n. 144 del 08/02/2021 è stato approvato e finanziato il progetto da Voi presentato</w:t>
      </w:r>
    </w:p>
    <w:p w:rsidR="00EA5F2D" w:rsidRDefault="00EA5F2D" w:rsidP="009C4318">
      <w:pPr>
        <w:spacing w:line="360" w:lineRule="auto"/>
        <w:rPr>
          <w:rFonts w:ascii="Arial" w:hAnsi="Arial" w:cs="Arial"/>
          <w:sz w:val="20"/>
          <w:szCs w:val="20"/>
        </w:rPr>
      </w:pPr>
    </w:p>
    <w:p w:rsidR="00EA5F2D" w:rsidRDefault="00EA5F2D" w:rsidP="009C4318">
      <w:pPr>
        <w:spacing w:line="360" w:lineRule="auto"/>
        <w:rPr>
          <w:rFonts w:ascii="Arial" w:hAnsi="Arial" w:cs="Arial"/>
          <w:sz w:val="20"/>
          <w:szCs w:val="20"/>
        </w:rPr>
      </w:pPr>
    </w:p>
    <w:p w:rsidR="0008390D" w:rsidRDefault="0008390D" w:rsidP="009C4318">
      <w:pPr>
        <w:spacing w:line="360" w:lineRule="auto"/>
        <w:rPr>
          <w:rFonts w:ascii="Arial" w:hAnsi="Arial" w:cs="Arial"/>
          <w:sz w:val="20"/>
          <w:szCs w:val="20"/>
        </w:rPr>
      </w:pPr>
    </w:p>
    <w:p w:rsidR="0008390D" w:rsidRPr="006D7FC3" w:rsidRDefault="0008390D" w:rsidP="0008390D">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260"/>
        <w:gridCol w:w="2652"/>
      </w:tblGrid>
      <w:tr w:rsidR="003A4E25" w:rsidRPr="0008390D" w:rsidTr="00080343">
        <w:trPr>
          <w:jc w:val="center"/>
        </w:trPr>
        <w:tc>
          <w:tcPr>
            <w:tcW w:w="2835" w:type="dxa"/>
          </w:tcPr>
          <w:p w:rsidR="003A4E25" w:rsidRPr="0008390D" w:rsidRDefault="003A4E25" w:rsidP="007A2E20">
            <w:pPr>
              <w:tabs>
                <w:tab w:val="left" w:pos="142"/>
                <w:tab w:val="left" w:pos="708"/>
                <w:tab w:val="left" w:pos="1418"/>
                <w:tab w:val="right" w:pos="8305"/>
              </w:tabs>
              <w:jc w:val="center"/>
              <w:rPr>
                <w:rFonts w:ascii="Arial" w:hAnsi="Arial" w:cs="Arial"/>
                <w:szCs w:val="22"/>
              </w:rPr>
            </w:pPr>
            <w:r w:rsidRPr="0008390D">
              <w:rPr>
                <w:rFonts w:ascii="Arial" w:hAnsi="Arial" w:cs="Arial"/>
                <w:b/>
                <w:bCs/>
                <w:szCs w:val="22"/>
              </w:rPr>
              <w:t>Titolo del percorso formativo</w:t>
            </w:r>
          </w:p>
        </w:tc>
        <w:tc>
          <w:tcPr>
            <w:tcW w:w="3260" w:type="dxa"/>
          </w:tcPr>
          <w:p w:rsidR="003A4E25" w:rsidRPr="0008390D" w:rsidRDefault="003A4E25" w:rsidP="007A2E20">
            <w:pPr>
              <w:tabs>
                <w:tab w:val="left" w:pos="142"/>
                <w:tab w:val="left" w:pos="708"/>
                <w:tab w:val="left" w:pos="1418"/>
                <w:tab w:val="right" w:pos="8305"/>
              </w:tabs>
              <w:jc w:val="center"/>
              <w:rPr>
                <w:rFonts w:ascii="Arial" w:hAnsi="Arial" w:cs="Arial"/>
                <w:szCs w:val="22"/>
              </w:rPr>
            </w:pPr>
            <w:proofErr w:type="gramStart"/>
            <w:r w:rsidRPr="0008390D">
              <w:rPr>
                <w:rFonts w:ascii="Arial" w:hAnsi="Arial" w:cs="Arial"/>
                <w:b/>
                <w:bCs/>
                <w:szCs w:val="22"/>
              </w:rPr>
              <w:t>Soggetto  Proponente</w:t>
            </w:r>
            <w:proofErr w:type="gramEnd"/>
          </w:p>
        </w:tc>
        <w:tc>
          <w:tcPr>
            <w:tcW w:w="2652" w:type="dxa"/>
          </w:tcPr>
          <w:p w:rsidR="003A4E25" w:rsidRPr="0008390D" w:rsidRDefault="003A4E25" w:rsidP="007A2E20">
            <w:pPr>
              <w:tabs>
                <w:tab w:val="left" w:pos="142"/>
                <w:tab w:val="left" w:pos="708"/>
                <w:tab w:val="left" w:pos="1418"/>
                <w:tab w:val="right" w:pos="8305"/>
              </w:tabs>
              <w:jc w:val="center"/>
              <w:rPr>
                <w:rFonts w:ascii="Arial" w:hAnsi="Arial" w:cs="Arial"/>
                <w:szCs w:val="22"/>
              </w:rPr>
            </w:pPr>
            <w:proofErr w:type="spellStart"/>
            <w:r w:rsidRPr="0008390D">
              <w:rPr>
                <w:rFonts w:ascii="Arial" w:hAnsi="Arial" w:cs="Arial"/>
                <w:b/>
                <w:bCs/>
                <w:szCs w:val="22"/>
              </w:rPr>
              <w:t>Finanz</w:t>
            </w:r>
            <w:proofErr w:type="spellEnd"/>
            <w:r w:rsidRPr="0008390D">
              <w:rPr>
                <w:rFonts w:ascii="Arial" w:hAnsi="Arial" w:cs="Arial"/>
                <w:b/>
                <w:bCs/>
                <w:szCs w:val="22"/>
              </w:rPr>
              <w:t>. pubblico totale</w:t>
            </w:r>
          </w:p>
        </w:tc>
      </w:tr>
      <w:tr w:rsidR="003A4E25" w:rsidRPr="0008390D" w:rsidTr="00080343">
        <w:trPr>
          <w:jc w:val="center"/>
        </w:trPr>
        <w:tc>
          <w:tcPr>
            <w:tcW w:w="2835" w:type="dxa"/>
          </w:tcPr>
          <w:p w:rsidR="003A4E25" w:rsidRPr="0008390D" w:rsidRDefault="003A4E25" w:rsidP="00D06960">
            <w:pPr>
              <w:tabs>
                <w:tab w:val="left" w:pos="-253"/>
                <w:tab w:val="left" w:pos="708"/>
                <w:tab w:val="left" w:pos="1418"/>
                <w:tab w:val="right" w:pos="8305"/>
              </w:tabs>
              <w:ind w:left="-112"/>
              <w:rPr>
                <w:rFonts w:ascii="Arial" w:hAnsi="Arial" w:cs="Arial"/>
                <w:szCs w:val="22"/>
              </w:rPr>
            </w:pPr>
          </w:p>
        </w:tc>
        <w:tc>
          <w:tcPr>
            <w:tcW w:w="3260" w:type="dxa"/>
            <w:vAlign w:val="center"/>
          </w:tcPr>
          <w:p w:rsidR="003A4E25" w:rsidRPr="0008390D" w:rsidRDefault="003A4E25" w:rsidP="007A2E20">
            <w:pPr>
              <w:tabs>
                <w:tab w:val="left" w:pos="142"/>
                <w:tab w:val="left" w:pos="708"/>
                <w:tab w:val="left" w:pos="1418"/>
                <w:tab w:val="right" w:pos="8305"/>
              </w:tabs>
              <w:jc w:val="center"/>
              <w:rPr>
                <w:rFonts w:ascii="Arial" w:hAnsi="Arial" w:cs="Arial"/>
                <w:b/>
                <w:bCs/>
                <w:szCs w:val="22"/>
              </w:rPr>
            </w:pPr>
          </w:p>
        </w:tc>
        <w:tc>
          <w:tcPr>
            <w:tcW w:w="2652" w:type="dxa"/>
            <w:vAlign w:val="center"/>
          </w:tcPr>
          <w:p w:rsidR="003A4E25" w:rsidRPr="0008390D" w:rsidRDefault="003A4E25" w:rsidP="007A2E20">
            <w:pPr>
              <w:tabs>
                <w:tab w:val="left" w:pos="142"/>
                <w:tab w:val="left" w:pos="708"/>
                <w:tab w:val="left" w:pos="1418"/>
                <w:tab w:val="right" w:pos="8305"/>
              </w:tabs>
              <w:jc w:val="center"/>
              <w:rPr>
                <w:rFonts w:ascii="Arial" w:hAnsi="Arial" w:cs="Arial"/>
                <w:b/>
                <w:bCs/>
                <w:szCs w:val="22"/>
              </w:rPr>
            </w:pPr>
          </w:p>
        </w:tc>
      </w:tr>
    </w:tbl>
    <w:p w:rsidR="0008390D" w:rsidRDefault="0008390D" w:rsidP="0008390D">
      <w:pPr>
        <w:ind w:right="3338"/>
        <w:rPr>
          <w:rFonts w:ascii="Arial" w:hAnsi="Arial" w:cs="Arial"/>
          <w:szCs w:val="22"/>
        </w:rPr>
      </w:pPr>
    </w:p>
    <w:p w:rsidR="009F7F26" w:rsidRPr="0008390D" w:rsidRDefault="009F7F26" w:rsidP="0008390D">
      <w:pPr>
        <w:ind w:right="3338"/>
        <w:rPr>
          <w:rFonts w:ascii="Arial" w:hAnsi="Arial" w:cs="Arial"/>
          <w:szCs w:val="22"/>
        </w:rPr>
      </w:pPr>
    </w:p>
    <w:p w:rsidR="0008390D" w:rsidRPr="0008390D" w:rsidRDefault="0008390D" w:rsidP="009C4318">
      <w:pPr>
        <w:jc w:val="left"/>
        <w:rPr>
          <w:rFonts w:ascii="Arial" w:hAnsi="Arial" w:cs="Arial"/>
          <w:szCs w:val="22"/>
        </w:rPr>
      </w:pPr>
      <w:r w:rsidRPr="0008390D">
        <w:rPr>
          <w:rFonts w:ascii="Arial" w:hAnsi="Arial" w:cs="Arial"/>
          <w:szCs w:val="22"/>
        </w:rPr>
        <w:t>così articolato</w:t>
      </w:r>
    </w:p>
    <w:p w:rsidR="0008390D" w:rsidRPr="0008390D" w:rsidRDefault="0008390D" w:rsidP="0008390D">
      <w:pPr>
        <w:rPr>
          <w:rFonts w:ascii="Arial" w:hAnsi="Arial" w:cs="Arial"/>
          <w:szCs w:val="22"/>
        </w:rPr>
      </w:pPr>
    </w:p>
    <w:tbl>
      <w:tblPr>
        <w:tblW w:w="8835" w:type="dxa"/>
        <w:jc w:val="center"/>
        <w:tblLayout w:type="fixed"/>
        <w:tblCellMar>
          <w:left w:w="70" w:type="dxa"/>
          <w:right w:w="70" w:type="dxa"/>
        </w:tblCellMar>
        <w:tblLook w:val="0000" w:firstRow="0" w:lastRow="0" w:firstColumn="0" w:lastColumn="0" w:noHBand="0" w:noVBand="0"/>
      </w:tblPr>
      <w:tblGrid>
        <w:gridCol w:w="2892"/>
        <w:gridCol w:w="1866"/>
        <w:gridCol w:w="752"/>
        <w:gridCol w:w="643"/>
        <w:gridCol w:w="2682"/>
      </w:tblGrid>
      <w:tr w:rsidR="0008390D" w:rsidRPr="0008390D" w:rsidTr="00080343">
        <w:trPr>
          <w:jc w:val="center"/>
        </w:trPr>
        <w:tc>
          <w:tcPr>
            <w:tcW w:w="2892" w:type="dxa"/>
            <w:tcBorders>
              <w:top w:val="single" w:sz="4" w:space="0" w:color="000000"/>
              <w:left w:val="single" w:sz="4" w:space="0" w:color="000000"/>
              <w:bottom w:val="single" w:sz="4" w:space="0" w:color="000000"/>
            </w:tcBorders>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
          <w:p w:rsidR="0008390D" w:rsidRPr="0008390D" w:rsidRDefault="0008390D" w:rsidP="007A2E20">
            <w:pPr>
              <w:tabs>
                <w:tab w:val="left" w:pos="142"/>
                <w:tab w:val="left" w:pos="708"/>
                <w:tab w:val="center" w:pos="4152"/>
                <w:tab w:val="right" w:pos="8305"/>
              </w:tabs>
              <w:jc w:val="center"/>
              <w:rPr>
                <w:rFonts w:ascii="Arial" w:hAnsi="Arial" w:cs="Arial"/>
                <w:b/>
                <w:bCs/>
                <w:szCs w:val="22"/>
              </w:rPr>
            </w:pPr>
            <w:proofErr w:type="spellStart"/>
            <w:proofErr w:type="gramStart"/>
            <w:r w:rsidRPr="0008390D">
              <w:rPr>
                <w:rFonts w:ascii="Arial" w:hAnsi="Arial" w:cs="Arial"/>
                <w:b/>
                <w:bCs/>
                <w:szCs w:val="22"/>
              </w:rPr>
              <w:t>Cod</w:t>
            </w:r>
            <w:proofErr w:type="spellEnd"/>
            <w:r w:rsidRPr="0008390D">
              <w:rPr>
                <w:rFonts w:ascii="Arial" w:hAnsi="Arial" w:cs="Arial"/>
                <w:b/>
                <w:bCs/>
                <w:szCs w:val="22"/>
              </w:rPr>
              <w:t xml:space="preserve"> .SIRU</w:t>
            </w:r>
            <w:proofErr w:type="gramEnd"/>
            <w:r w:rsidRPr="0008390D">
              <w:rPr>
                <w:rFonts w:ascii="Arial" w:hAnsi="Arial" w:cs="Arial"/>
                <w:b/>
                <w:bCs/>
                <w:szCs w:val="22"/>
              </w:rPr>
              <w:t>.</w:t>
            </w:r>
          </w:p>
        </w:tc>
        <w:tc>
          <w:tcPr>
            <w:tcW w:w="1866" w:type="dxa"/>
            <w:tcBorders>
              <w:top w:val="single" w:sz="4" w:space="0" w:color="000000"/>
              <w:left w:val="single" w:sz="4" w:space="0" w:color="000000"/>
              <w:bottom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roofErr w:type="gramStart"/>
            <w:r w:rsidRPr="0008390D">
              <w:rPr>
                <w:rFonts w:ascii="Arial" w:hAnsi="Arial" w:cs="Arial"/>
                <w:b/>
                <w:bCs/>
                <w:szCs w:val="22"/>
              </w:rPr>
              <w:t>Articolazione  Progetto</w:t>
            </w:r>
            <w:proofErr w:type="gramEnd"/>
          </w:p>
        </w:tc>
        <w:tc>
          <w:tcPr>
            <w:tcW w:w="752" w:type="dxa"/>
            <w:tcBorders>
              <w:top w:val="single" w:sz="4" w:space="0" w:color="000000"/>
              <w:left w:val="single" w:sz="4" w:space="0" w:color="000000"/>
              <w:bottom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r w:rsidRPr="0008390D">
              <w:rPr>
                <w:rFonts w:ascii="Arial" w:hAnsi="Arial" w:cs="Arial"/>
                <w:b/>
                <w:bCs/>
                <w:szCs w:val="22"/>
              </w:rPr>
              <w:t>Allievi</w:t>
            </w:r>
          </w:p>
        </w:tc>
        <w:tc>
          <w:tcPr>
            <w:tcW w:w="643" w:type="dxa"/>
            <w:tcBorders>
              <w:top w:val="single" w:sz="4" w:space="0" w:color="000000"/>
              <w:left w:val="single" w:sz="4" w:space="0" w:color="000000"/>
              <w:bottom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r w:rsidRPr="0008390D">
              <w:rPr>
                <w:rFonts w:ascii="Arial" w:hAnsi="Arial" w:cs="Arial"/>
                <w:b/>
                <w:bCs/>
                <w:szCs w:val="22"/>
              </w:rPr>
              <w:t>Ore</w:t>
            </w:r>
          </w:p>
        </w:tc>
        <w:tc>
          <w:tcPr>
            <w:tcW w:w="2682" w:type="dxa"/>
            <w:tcBorders>
              <w:top w:val="single" w:sz="4" w:space="0" w:color="000000"/>
              <w:left w:val="single" w:sz="4" w:space="0" w:color="000000"/>
              <w:bottom w:val="single" w:sz="4" w:space="0" w:color="000000"/>
              <w:right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roofErr w:type="spellStart"/>
            <w:r w:rsidRPr="0008390D">
              <w:rPr>
                <w:rFonts w:ascii="Arial" w:hAnsi="Arial" w:cs="Arial"/>
                <w:b/>
                <w:bCs/>
                <w:szCs w:val="22"/>
              </w:rPr>
              <w:t>Finanz</w:t>
            </w:r>
            <w:proofErr w:type="spellEnd"/>
            <w:r w:rsidRPr="0008390D">
              <w:rPr>
                <w:rFonts w:ascii="Arial" w:hAnsi="Arial" w:cs="Arial"/>
                <w:b/>
                <w:bCs/>
                <w:szCs w:val="22"/>
              </w:rPr>
              <w:t>. pubblico</w:t>
            </w:r>
          </w:p>
          <w:p w:rsidR="0008390D" w:rsidRPr="0008390D" w:rsidRDefault="0008390D" w:rsidP="007A2E20">
            <w:pPr>
              <w:tabs>
                <w:tab w:val="left" w:pos="142"/>
                <w:tab w:val="left" w:pos="708"/>
                <w:tab w:val="center" w:pos="4152"/>
                <w:tab w:val="right" w:pos="8305"/>
              </w:tabs>
              <w:jc w:val="center"/>
              <w:rPr>
                <w:szCs w:val="22"/>
              </w:rPr>
            </w:pPr>
            <w:proofErr w:type="gramStart"/>
            <w:r w:rsidRPr="0008390D">
              <w:rPr>
                <w:rFonts w:ascii="Arial" w:hAnsi="Arial" w:cs="Arial"/>
                <w:b/>
                <w:bCs/>
                <w:szCs w:val="22"/>
              </w:rPr>
              <w:t>Asse  Occupazione</w:t>
            </w:r>
            <w:proofErr w:type="gramEnd"/>
          </w:p>
        </w:tc>
      </w:tr>
      <w:tr w:rsidR="0008390D" w:rsidRPr="0008390D" w:rsidTr="00080343">
        <w:trPr>
          <w:jc w:val="center"/>
        </w:trPr>
        <w:tc>
          <w:tcPr>
            <w:tcW w:w="2892" w:type="dxa"/>
            <w:tcBorders>
              <w:top w:val="single" w:sz="4" w:space="0" w:color="000000"/>
              <w:left w:val="single" w:sz="4" w:space="0" w:color="000000"/>
              <w:bottom w:val="single" w:sz="4" w:space="0" w:color="000000"/>
            </w:tcBorders>
          </w:tcPr>
          <w:p w:rsidR="0008390D" w:rsidRPr="0008390D" w:rsidRDefault="0008390D" w:rsidP="007A2E20">
            <w:pPr>
              <w:tabs>
                <w:tab w:val="left" w:pos="142"/>
                <w:tab w:val="left" w:pos="708"/>
                <w:tab w:val="center" w:pos="4152"/>
                <w:tab w:val="right" w:pos="8305"/>
              </w:tabs>
              <w:jc w:val="center"/>
              <w:rPr>
                <w:rFonts w:ascii="Arial" w:hAnsi="Arial" w:cs="Arial"/>
                <w:szCs w:val="22"/>
              </w:rPr>
            </w:pPr>
          </w:p>
        </w:tc>
        <w:tc>
          <w:tcPr>
            <w:tcW w:w="1866" w:type="dxa"/>
            <w:tcBorders>
              <w:top w:val="single" w:sz="4" w:space="0" w:color="000000"/>
              <w:left w:val="single" w:sz="4" w:space="0" w:color="000000"/>
              <w:bottom w:val="single" w:sz="4" w:space="0" w:color="000000"/>
            </w:tcBorders>
            <w:vAlign w:val="center"/>
          </w:tcPr>
          <w:p w:rsidR="0008390D" w:rsidRPr="00080343" w:rsidRDefault="0008390D" w:rsidP="007A2E20">
            <w:pPr>
              <w:tabs>
                <w:tab w:val="left" w:pos="142"/>
                <w:tab w:val="left" w:pos="708"/>
                <w:tab w:val="center" w:pos="4152"/>
                <w:tab w:val="right" w:pos="8305"/>
              </w:tabs>
              <w:jc w:val="center"/>
              <w:rPr>
                <w:rFonts w:ascii="Arial" w:hAnsi="Arial" w:cs="Arial"/>
                <w:b/>
                <w:bCs/>
                <w:sz w:val="20"/>
                <w:szCs w:val="20"/>
              </w:rPr>
            </w:pPr>
            <w:r w:rsidRPr="00080343">
              <w:rPr>
                <w:rFonts w:ascii="Arial" w:hAnsi="Arial" w:cs="Arial"/>
                <w:sz w:val="20"/>
                <w:szCs w:val="20"/>
              </w:rPr>
              <w:t>Attività formativa teorica</w:t>
            </w:r>
          </w:p>
        </w:tc>
        <w:tc>
          <w:tcPr>
            <w:tcW w:w="752" w:type="dxa"/>
            <w:tcBorders>
              <w:top w:val="single" w:sz="4" w:space="0" w:color="000000"/>
              <w:left w:val="single" w:sz="4" w:space="0" w:color="000000"/>
              <w:bottom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
        </w:tc>
        <w:tc>
          <w:tcPr>
            <w:tcW w:w="643" w:type="dxa"/>
            <w:tcBorders>
              <w:top w:val="single" w:sz="4" w:space="0" w:color="000000"/>
              <w:left w:val="single" w:sz="4" w:space="0" w:color="000000"/>
              <w:bottom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
        </w:tc>
      </w:tr>
      <w:tr w:rsidR="0008390D" w:rsidRPr="0008390D" w:rsidTr="00080343">
        <w:trPr>
          <w:cantSplit/>
          <w:jc w:val="center"/>
        </w:trPr>
        <w:tc>
          <w:tcPr>
            <w:tcW w:w="2892" w:type="dxa"/>
            <w:tcBorders>
              <w:left w:val="single" w:sz="4" w:space="0" w:color="000000"/>
              <w:bottom w:val="single" w:sz="4" w:space="0" w:color="000000"/>
            </w:tcBorders>
          </w:tcPr>
          <w:p w:rsidR="0008390D" w:rsidRPr="0008390D" w:rsidRDefault="0008390D" w:rsidP="007A2E20">
            <w:pPr>
              <w:tabs>
                <w:tab w:val="left" w:pos="142"/>
                <w:tab w:val="left" w:pos="708"/>
                <w:tab w:val="center" w:pos="4152"/>
                <w:tab w:val="right" w:pos="8305"/>
              </w:tabs>
              <w:jc w:val="center"/>
              <w:rPr>
                <w:rFonts w:ascii="Arial" w:hAnsi="Arial" w:cs="Arial"/>
                <w:szCs w:val="22"/>
              </w:rPr>
            </w:pPr>
          </w:p>
        </w:tc>
        <w:tc>
          <w:tcPr>
            <w:tcW w:w="1866" w:type="dxa"/>
            <w:tcBorders>
              <w:top w:val="single" w:sz="4" w:space="0" w:color="000000"/>
              <w:left w:val="single" w:sz="4" w:space="0" w:color="000000"/>
              <w:bottom w:val="single" w:sz="4" w:space="0" w:color="000000"/>
            </w:tcBorders>
            <w:vAlign w:val="center"/>
          </w:tcPr>
          <w:p w:rsidR="0008390D" w:rsidRPr="00080343" w:rsidRDefault="0008390D" w:rsidP="007A2E20">
            <w:pPr>
              <w:tabs>
                <w:tab w:val="left" w:pos="142"/>
                <w:tab w:val="left" w:pos="708"/>
                <w:tab w:val="center" w:pos="4152"/>
                <w:tab w:val="right" w:pos="8305"/>
              </w:tabs>
              <w:jc w:val="center"/>
              <w:rPr>
                <w:rFonts w:ascii="Arial" w:hAnsi="Arial" w:cs="Arial"/>
                <w:sz w:val="20"/>
                <w:szCs w:val="20"/>
              </w:rPr>
            </w:pPr>
            <w:r w:rsidRPr="00080343">
              <w:rPr>
                <w:rFonts w:ascii="Arial" w:hAnsi="Arial" w:cs="Arial"/>
                <w:sz w:val="20"/>
                <w:szCs w:val="20"/>
              </w:rPr>
              <w:t xml:space="preserve">Tirocini curriculari </w:t>
            </w:r>
          </w:p>
        </w:tc>
        <w:tc>
          <w:tcPr>
            <w:tcW w:w="752" w:type="dxa"/>
            <w:tcBorders>
              <w:top w:val="single" w:sz="4" w:space="0" w:color="000000"/>
              <w:left w:val="single" w:sz="4" w:space="0" w:color="000000"/>
              <w:bottom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
        </w:tc>
        <w:tc>
          <w:tcPr>
            <w:tcW w:w="643" w:type="dxa"/>
            <w:tcBorders>
              <w:top w:val="single" w:sz="4" w:space="0" w:color="000000"/>
              <w:left w:val="single" w:sz="4" w:space="0" w:color="000000"/>
              <w:bottom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
        </w:tc>
      </w:tr>
      <w:tr w:rsidR="0008390D" w:rsidRPr="0008390D" w:rsidTr="00080343">
        <w:trPr>
          <w:jc w:val="center"/>
        </w:trPr>
        <w:tc>
          <w:tcPr>
            <w:tcW w:w="2892" w:type="dxa"/>
            <w:tcBorders>
              <w:top w:val="single" w:sz="4" w:space="0" w:color="000000"/>
              <w:left w:val="single" w:sz="4" w:space="0" w:color="000000"/>
              <w:bottom w:val="single" w:sz="4" w:space="0" w:color="000000"/>
            </w:tcBorders>
          </w:tcPr>
          <w:p w:rsidR="0008390D" w:rsidRPr="0008390D" w:rsidRDefault="0008390D" w:rsidP="007A2E20">
            <w:pPr>
              <w:tabs>
                <w:tab w:val="left" w:pos="142"/>
                <w:tab w:val="left" w:pos="708"/>
                <w:tab w:val="center" w:pos="4152"/>
                <w:tab w:val="right" w:pos="8305"/>
              </w:tabs>
              <w:jc w:val="center"/>
              <w:rPr>
                <w:rFonts w:ascii="Arial" w:hAnsi="Arial" w:cs="Arial"/>
                <w:szCs w:val="22"/>
              </w:rPr>
            </w:pPr>
          </w:p>
        </w:tc>
        <w:tc>
          <w:tcPr>
            <w:tcW w:w="1866" w:type="dxa"/>
            <w:tcBorders>
              <w:top w:val="single" w:sz="4" w:space="0" w:color="000000"/>
              <w:left w:val="single" w:sz="4" w:space="0" w:color="000000"/>
              <w:bottom w:val="single" w:sz="4" w:space="0" w:color="000000"/>
            </w:tcBorders>
            <w:vAlign w:val="center"/>
          </w:tcPr>
          <w:p w:rsidR="0008390D" w:rsidRPr="00080343" w:rsidRDefault="0008390D" w:rsidP="007A2E20">
            <w:pPr>
              <w:tabs>
                <w:tab w:val="left" w:pos="142"/>
                <w:tab w:val="left" w:pos="708"/>
                <w:tab w:val="center" w:pos="4152"/>
                <w:tab w:val="right" w:pos="8305"/>
              </w:tabs>
              <w:jc w:val="center"/>
              <w:rPr>
                <w:rFonts w:ascii="Arial" w:hAnsi="Arial" w:cs="Arial"/>
                <w:sz w:val="20"/>
                <w:szCs w:val="20"/>
              </w:rPr>
            </w:pPr>
            <w:r w:rsidRPr="00080343">
              <w:rPr>
                <w:rFonts w:ascii="Arial" w:hAnsi="Arial" w:cs="Arial"/>
                <w:sz w:val="20"/>
                <w:szCs w:val="20"/>
              </w:rPr>
              <w:t>totale</w:t>
            </w:r>
          </w:p>
        </w:tc>
        <w:tc>
          <w:tcPr>
            <w:tcW w:w="752" w:type="dxa"/>
            <w:tcBorders>
              <w:top w:val="single" w:sz="4" w:space="0" w:color="000000"/>
              <w:left w:val="single" w:sz="4" w:space="0" w:color="000000"/>
              <w:bottom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
        </w:tc>
        <w:tc>
          <w:tcPr>
            <w:tcW w:w="643" w:type="dxa"/>
            <w:tcBorders>
              <w:top w:val="single" w:sz="4" w:space="0" w:color="000000"/>
              <w:left w:val="single" w:sz="4" w:space="0" w:color="000000"/>
              <w:bottom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08390D" w:rsidRPr="0008390D" w:rsidRDefault="0008390D" w:rsidP="007A2E20">
            <w:pPr>
              <w:tabs>
                <w:tab w:val="left" w:pos="142"/>
                <w:tab w:val="left" w:pos="708"/>
                <w:tab w:val="center" w:pos="4152"/>
                <w:tab w:val="right" w:pos="8305"/>
              </w:tabs>
              <w:jc w:val="center"/>
              <w:rPr>
                <w:rFonts w:ascii="Arial" w:hAnsi="Arial" w:cs="Arial"/>
                <w:b/>
                <w:bCs/>
                <w:szCs w:val="22"/>
              </w:rPr>
            </w:pPr>
          </w:p>
        </w:tc>
      </w:tr>
    </w:tbl>
    <w:p w:rsidR="0008390D" w:rsidRPr="0008390D" w:rsidRDefault="0008390D" w:rsidP="0008390D">
      <w:pPr>
        <w:rPr>
          <w:rFonts w:ascii="Arial" w:hAnsi="Arial" w:cs="Arial"/>
          <w:szCs w:val="22"/>
        </w:rPr>
      </w:pPr>
    </w:p>
    <w:p w:rsidR="00AC0744" w:rsidRDefault="00AC0744" w:rsidP="00080343">
      <w:pPr>
        <w:widowControl/>
        <w:suppressAutoHyphens w:val="0"/>
        <w:spacing w:line="360" w:lineRule="auto"/>
        <w:ind w:left="360" w:right="249"/>
        <w:rPr>
          <w:rFonts w:ascii="Arial" w:hAnsi="Arial" w:cs="Arial"/>
          <w:b/>
        </w:rPr>
      </w:pPr>
    </w:p>
    <w:tbl>
      <w:tblPr>
        <w:tblW w:w="4576" w:type="pct"/>
        <w:tblInd w:w="498" w:type="dxa"/>
        <w:tblCellMar>
          <w:left w:w="0" w:type="dxa"/>
          <w:right w:w="0" w:type="dxa"/>
        </w:tblCellMar>
        <w:tblLook w:val="04A0" w:firstRow="1" w:lastRow="0" w:firstColumn="1" w:lastColumn="0" w:noHBand="0" w:noVBand="1"/>
      </w:tblPr>
      <w:tblGrid>
        <w:gridCol w:w="8789"/>
      </w:tblGrid>
      <w:tr w:rsidR="00AC0744">
        <w:trPr>
          <w:trHeight w:val="2893"/>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C0744" w:rsidRDefault="00AC0744">
            <w:pPr>
              <w:spacing w:line="360" w:lineRule="auto"/>
              <w:ind w:left="407" w:right="276"/>
              <w:rPr>
                <w:rFonts w:ascii="Arial" w:hAnsi="Arial" w:cs="Arial"/>
                <w:i/>
                <w:sz w:val="20"/>
                <w:szCs w:val="20"/>
              </w:rPr>
            </w:pPr>
          </w:p>
          <w:p w:rsidR="00AC0744" w:rsidRDefault="00AC0744">
            <w:pPr>
              <w:spacing w:before="120" w:after="120"/>
            </w:pPr>
            <w:r>
              <w:rPr>
                <w:rFonts w:ascii="Arial" w:hAnsi="Arial" w:cs="Arial"/>
                <w:b/>
              </w:rPr>
              <w:t xml:space="preserve">   Cod. SIRU - FSE (</w:t>
            </w:r>
            <w:r>
              <w:rPr>
                <w:rFonts w:ascii="Arial" w:hAnsi="Arial" w:cs="Arial"/>
                <w:b/>
                <w:i/>
              </w:rPr>
              <w:t>codice locale del progetto</w:t>
            </w:r>
            <w:r>
              <w:rPr>
                <w:rFonts w:ascii="Arial" w:hAnsi="Arial" w:cs="Arial"/>
                <w:b/>
              </w:rPr>
              <w:t xml:space="preserve">) n. </w:t>
            </w:r>
            <w:r>
              <w:rPr>
                <w:rFonts w:ascii="Arial" w:hAnsi="Arial" w:cs="Arial"/>
              </w:rPr>
              <w:t>___________________________</w:t>
            </w:r>
          </w:p>
          <w:p w:rsidR="00AC0744" w:rsidRDefault="00AC0744">
            <w:pPr>
              <w:spacing w:line="360" w:lineRule="auto"/>
              <w:ind w:left="193" w:right="276"/>
              <w:rPr>
                <w:rFonts w:ascii="Arial" w:hAnsi="Arial" w:cs="Arial"/>
                <w:i/>
                <w:sz w:val="20"/>
                <w:szCs w:val="20"/>
              </w:rPr>
            </w:pPr>
          </w:p>
          <w:p w:rsidR="00AC0744" w:rsidRDefault="00AC0744">
            <w:pPr>
              <w:spacing w:line="360" w:lineRule="auto"/>
              <w:ind w:left="193" w:right="276"/>
              <w:rPr>
                <w:rFonts w:ascii="Arial" w:hAnsi="Arial" w:cs="Arial"/>
                <w:i/>
                <w:sz w:val="20"/>
                <w:szCs w:val="20"/>
              </w:rPr>
            </w:pPr>
            <w:r>
              <w:rPr>
                <w:rFonts w:ascii="Arial" w:hAnsi="Arial" w:cs="Arial"/>
                <w:i/>
                <w:sz w:val="20"/>
                <w:szCs w:val="20"/>
              </w:rPr>
              <w:t>(Informazioni da ripetere per ogni codice SIRU-FSE)</w:t>
            </w:r>
          </w:p>
          <w:p w:rsidR="00AC0744" w:rsidRDefault="00AC0744">
            <w:pPr>
              <w:spacing w:line="360" w:lineRule="auto"/>
              <w:ind w:left="193" w:right="276"/>
              <w:rPr>
                <w:rFonts w:ascii="Arial" w:hAnsi="Arial" w:cs="Arial"/>
                <w:i/>
                <w:sz w:val="20"/>
                <w:szCs w:val="20"/>
              </w:rPr>
            </w:pPr>
          </w:p>
          <w:p w:rsidR="00AC0744" w:rsidRDefault="00AC0744">
            <w:pPr>
              <w:spacing w:line="600" w:lineRule="auto"/>
              <w:ind w:left="193" w:right="276"/>
              <w:rPr>
                <w:rFonts w:ascii="Arial" w:hAnsi="Arial" w:cs="Arial"/>
              </w:rPr>
            </w:pPr>
            <w:r>
              <w:rPr>
                <w:rFonts w:ascii="Arial" w:hAnsi="Arial" w:cs="Arial"/>
              </w:rPr>
              <w:t>Macroprocesso gestionale</w:t>
            </w:r>
            <w:r>
              <w:rPr>
                <w:rStyle w:val="Rimandonotaapidipagina"/>
                <w:rFonts w:ascii="Arial" w:hAnsi="Arial" w:cs="Arial"/>
              </w:rPr>
              <w:footnoteReference w:id="1"/>
            </w:r>
            <w:r w:rsidR="00887ED7">
              <w:rPr>
                <w:rFonts w:ascii="Arial" w:hAnsi="Arial" w:cs="Arial"/>
              </w:rPr>
              <w:t>: Formazione a titolarità</w:t>
            </w:r>
          </w:p>
          <w:p w:rsidR="00887ED7" w:rsidRDefault="00AC0744" w:rsidP="00887ED7">
            <w:pPr>
              <w:spacing w:line="600" w:lineRule="auto"/>
              <w:ind w:left="193" w:right="276"/>
              <w:rPr>
                <w:rFonts w:ascii="Arial" w:hAnsi="Arial" w:cs="Arial"/>
              </w:rPr>
            </w:pPr>
            <w:r>
              <w:rPr>
                <w:rFonts w:ascii="Arial" w:hAnsi="Arial" w:cs="Arial"/>
              </w:rPr>
              <w:t>Scheda di operazione tipo</w:t>
            </w:r>
            <w:r>
              <w:rPr>
                <w:rStyle w:val="Rimandonotaapidipagina"/>
                <w:rFonts w:ascii="Arial" w:hAnsi="Arial" w:cs="Arial"/>
              </w:rPr>
              <w:footnoteReference w:id="2"/>
            </w:r>
            <w:r>
              <w:rPr>
                <w:rFonts w:ascii="Arial" w:hAnsi="Arial" w:cs="Arial"/>
              </w:rPr>
              <w:t xml:space="preserve">: </w:t>
            </w:r>
            <w:r w:rsidR="00887ED7">
              <w:rPr>
                <w:rFonts w:ascii="Arial" w:hAnsi="Arial" w:cs="Arial"/>
              </w:rPr>
              <w:t>5.1.1.3</w:t>
            </w:r>
          </w:p>
          <w:p w:rsidR="00AC0744" w:rsidRDefault="00AC0744" w:rsidP="00887ED7">
            <w:pPr>
              <w:spacing w:line="600" w:lineRule="auto"/>
              <w:ind w:left="193" w:right="276"/>
              <w:rPr>
                <w:rFonts w:ascii="Arial" w:hAnsi="Arial" w:cs="Arial"/>
              </w:rPr>
            </w:pPr>
            <w:r>
              <w:rPr>
                <w:rFonts w:ascii="Arial" w:hAnsi="Arial" w:cs="Arial"/>
              </w:rPr>
              <w:t>Contributo pubblico del progetto approvato € ______________________________</w:t>
            </w:r>
          </w:p>
        </w:tc>
      </w:tr>
    </w:tbl>
    <w:p w:rsidR="00AC0744" w:rsidRDefault="00AC0744" w:rsidP="00AC0744">
      <w:pPr>
        <w:widowControl/>
        <w:numPr>
          <w:ilvl w:val="0"/>
          <w:numId w:val="2"/>
        </w:numPr>
        <w:tabs>
          <w:tab w:val="clear" w:pos="360"/>
        </w:tabs>
        <w:suppressAutoHyphens w:val="0"/>
        <w:spacing w:before="240" w:line="360" w:lineRule="auto"/>
        <w:ind w:left="426" w:right="284" w:hanging="284"/>
        <w:rPr>
          <w:rFonts w:ascii="Arial" w:hAnsi="Arial" w:cs="Arial"/>
        </w:rPr>
      </w:pPr>
      <w:r>
        <w:rPr>
          <w:rFonts w:ascii="Arial" w:hAnsi="Arial" w:cs="Arial"/>
        </w:rPr>
        <w:t>che il predetto progetto è realizzato con il concorso finanziario dell’U.E. e che è quindi soggetto alle normative europee, oltreché a quelle nazionali e regionali;</w:t>
      </w:r>
    </w:p>
    <w:p w:rsidR="00AC0744" w:rsidRDefault="00AC0744" w:rsidP="00AC0744">
      <w:pPr>
        <w:widowControl/>
        <w:numPr>
          <w:ilvl w:val="0"/>
          <w:numId w:val="2"/>
        </w:numPr>
        <w:tabs>
          <w:tab w:val="clear" w:pos="360"/>
        </w:tabs>
        <w:suppressAutoHyphens w:val="0"/>
        <w:spacing w:line="360" w:lineRule="auto"/>
        <w:ind w:left="426" w:right="284" w:hanging="284"/>
        <w:rPr>
          <w:rFonts w:ascii="Arial" w:hAnsi="Arial" w:cs="Arial"/>
        </w:rPr>
      </w:pPr>
      <w:r>
        <w:rPr>
          <w:rFonts w:ascii="Arial" w:hAnsi="Arial" w:cs="Arial"/>
        </w:rPr>
        <w:t xml:space="preserve">che le spese ammissibili sono riferite al periodo temporale che va dalla data di pubblicazione nel BURU dell’avviso pubblico di riferimento fino alla data di presentazione </w:t>
      </w:r>
      <w:r>
        <w:rPr>
          <w:rFonts w:ascii="Arial" w:hAnsi="Arial" w:cs="Arial"/>
        </w:rPr>
        <w:lastRenderedPageBreak/>
        <w:t>della domanda di rimborso (DDR) finale delle spese nel rispetto di quanto specificato al paragrafo 4.1 del Manuale Generale delle Operazioni (</w:t>
      </w:r>
      <w:proofErr w:type="gramStart"/>
      <w:r>
        <w:rPr>
          <w:rFonts w:ascii="Arial" w:hAnsi="Arial" w:cs="Arial"/>
        </w:rPr>
        <w:t>GE.O</w:t>
      </w:r>
      <w:proofErr w:type="gramEnd"/>
      <w:r>
        <w:rPr>
          <w:rFonts w:ascii="Arial" w:hAnsi="Arial" w:cs="Arial"/>
        </w:rPr>
        <w:t>).</w:t>
      </w:r>
    </w:p>
    <w:p w:rsidR="00AC0744" w:rsidRPr="009F7F26" w:rsidRDefault="00AC0744" w:rsidP="00AC0744">
      <w:pPr>
        <w:widowControl/>
        <w:numPr>
          <w:ilvl w:val="0"/>
          <w:numId w:val="2"/>
        </w:numPr>
        <w:tabs>
          <w:tab w:val="clear" w:pos="360"/>
        </w:tabs>
        <w:suppressAutoHyphens w:val="0"/>
        <w:spacing w:line="360" w:lineRule="auto"/>
        <w:ind w:left="426" w:right="284" w:hanging="284"/>
        <w:rPr>
          <w:rFonts w:ascii="Arial" w:hAnsi="Arial" w:cs="Arial"/>
          <w:b/>
        </w:rPr>
      </w:pPr>
      <w:r>
        <w:rPr>
          <w:rFonts w:ascii="Arial" w:hAnsi="Arial" w:cs="Arial"/>
        </w:rPr>
        <w:t>che per la gestione dei progetti si applica l’Avviso pubblico</w:t>
      </w:r>
      <w:r w:rsidR="00E27DF6">
        <w:rPr>
          <w:rFonts w:ascii="Arial" w:hAnsi="Arial" w:cs="Arial"/>
        </w:rPr>
        <w:t xml:space="preserve"> SKILLS – POR Umbria FSE 2014-2020</w:t>
      </w:r>
      <w:r>
        <w:rPr>
          <w:rFonts w:ascii="Arial" w:hAnsi="Arial" w:cs="Arial"/>
        </w:rPr>
        <w:t xml:space="preserve"> </w:t>
      </w:r>
      <w:r w:rsidR="00E27DF6">
        <w:rPr>
          <w:rFonts w:ascii="Arial" w:hAnsi="Arial" w:cs="Arial"/>
        </w:rPr>
        <w:t xml:space="preserve">n. Asse I Occupazione Priorità di Investimento 8.1 RA 8.5 e 8.2 RA 8.1 approvato con D.D. </w:t>
      </w:r>
      <w:proofErr w:type="spellStart"/>
      <w:r w:rsidR="00E27DF6">
        <w:rPr>
          <w:rFonts w:ascii="Arial" w:hAnsi="Arial" w:cs="Arial"/>
        </w:rPr>
        <w:t>Arpal</w:t>
      </w:r>
      <w:proofErr w:type="spellEnd"/>
      <w:r w:rsidR="00E27DF6">
        <w:rPr>
          <w:rFonts w:ascii="Arial" w:hAnsi="Arial" w:cs="Arial"/>
        </w:rPr>
        <w:t xml:space="preserve"> Umbria n. 175 del 24-2-20, </w:t>
      </w:r>
      <w:r>
        <w:rPr>
          <w:rFonts w:ascii="Arial" w:hAnsi="Arial" w:cs="Arial"/>
        </w:rPr>
        <w:t>e per quanto non espressamente in tale atto previsto dal Manuale Generale delle Operazioni (</w:t>
      </w:r>
      <w:proofErr w:type="gramStart"/>
      <w:r>
        <w:rPr>
          <w:rFonts w:ascii="Arial" w:hAnsi="Arial" w:cs="Arial"/>
        </w:rPr>
        <w:t>GE.O</w:t>
      </w:r>
      <w:proofErr w:type="gramEnd"/>
      <w:r>
        <w:rPr>
          <w:rFonts w:ascii="Arial" w:hAnsi="Arial" w:cs="Arial"/>
        </w:rPr>
        <w:t xml:space="preserve">) rev. n. </w:t>
      </w:r>
      <w:r w:rsidR="003A4E25">
        <w:rPr>
          <w:rFonts w:ascii="Arial" w:hAnsi="Arial" w:cs="Arial"/>
        </w:rPr>
        <w:t>4</w:t>
      </w:r>
      <w:r>
        <w:rPr>
          <w:rFonts w:ascii="Arial" w:hAnsi="Arial" w:cs="Arial"/>
        </w:rPr>
        <w:t xml:space="preserve"> approvato con DD Regione Umbria </w:t>
      </w:r>
      <w:r w:rsidR="003A4E25">
        <w:rPr>
          <w:rFonts w:ascii="Arial" w:hAnsi="Arial" w:cs="Arial"/>
          <w:sz w:val="20"/>
          <w:szCs w:val="20"/>
        </w:rPr>
        <w:t xml:space="preserve">n.12310 del 29/11/2019 </w:t>
      </w:r>
      <w:r>
        <w:rPr>
          <w:rFonts w:ascii="Arial" w:hAnsi="Arial" w:cs="Arial"/>
        </w:rPr>
        <w:t xml:space="preserve"> e </w:t>
      </w:r>
      <w:proofErr w:type="spellStart"/>
      <w:r>
        <w:rPr>
          <w:rFonts w:ascii="Arial" w:hAnsi="Arial" w:cs="Arial"/>
        </w:rPr>
        <w:t>s.m.i.</w:t>
      </w:r>
      <w:proofErr w:type="spellEnd"/>
    </w:p>
    <w:p w:rsidR="009F7F26" w:rsidRDefault="009F7F26" w:rsidP="009F7F26">
      <w:pPr>
        <w:widowControl/>
        <w:suppressAutoHyphens w:val="0"/>
        <w:spacing w:line="360" w:lineRule="auto"/>
        <w:ind w:left="426" w:right="284"/>
        <w:rPr>
          <w:rFonts w:ascii="Arial" w:hAnsi="Arial" w:cs="Arial"/>
          <w:b/>
        </w:rPr>
      </w:pPr>
    </w:p>
    <w:p w:rsidR="00AC0744" w:rsidRDefault="00AC0744">
      <w:pPr>
        <w:widowControl/>
        <w:suppressAutoHyphens w:val="0"/>
        <w:spacing w:line="360" w:lineRule="auto"/>
        <w:ind w:left="3687" w:right="284" w:firstLine="567"/>
        <w:rPr>
          <w:rFonts w:ascii="Arial" w:hAnsi="Arial" w:cs="Arial"/>
          <w:b/>
        </w:rPr>
      </w:pPr>
      <w:r>
        <w:rPr>
          <w:rFonts w:ascii="Arial" w:hAnsi="Arial" w:cs="Arial"/>
          <w:b/>
        </w:rPr>
        <w:t>DICHIARA:</w:t>
      </w:r>
    </w:p>
    <w:p w:rsidR="009F7F26" w:rsidRDefault="009F7F26">
      <w:pPr>
        <w:widowControl/>
        <w:suppressAutoHyphens w:val="0"/>
        <w:spacing w:line="360" w:lineRule="auto"/>
        <w:ind w:left="3687" w:right="284" w:firstLine="567"/>
        <w:rPr>
          <w:rFonts w:ascii="Arial" w:hAnsi="Arial" w:cs="Arial"/>
          <w:b/>
        </w:rPr>
      </w:pPr>
    </w:p>
    <w:p w:rsidR="00AC0744" w:rsidRDefault="00AC0744" w:rsidP="009F7F26">
      <w:pPr>
        <w:widowControl/>
        <w:numPr>
          <w:ilvl w:val="0"/>
          <w:numId w:val="2"/>
        </w:numPr>
        <w:tabs>
          <w:tab w:val="clear" w:pos="360"/>
        </w:tabs>
        <w:suppressAutoHyphens w:val="0"/>
        <w:autoSpaceDE w:val="0"/>
        <w:autoSpaceDN w:val="0"/>
        <w:adjustRightInd w:val="0"/>
        <w:spacing w:line="360" w:lineRule="auto"/>
        <w:ind w:left="426" w:right="284" w:hanging="284"/>
        <w:rPr>
          <w:rFonts w:ascii="Arial" w:hAnsi="Arial" w:cs="Arial"/>
        </w:rPr>
      </w:pPr>
      <w:r>
        <w:rPr>
          <w:rFonts w:ascii="Arial" w:hAnsi="Arial" w:cs="Arial"/>
        </w:rPr>
        <w:t xml:space="preserve">di essere a conoscenza di quanto disposto dalla normativa comunitaria, in particolare dai Regolamenti (UE) n. 1303/2013, n. 1304/2013, dal Regolamento (UE, </w:t>
      </w:r>
      <w:proofErr w:type="spellStart"/>
      <w:r>
        <w:rPr>
          <w:rFonts w:ascii="Arial" w:hAnsi="Arial" w:cs="Arial"/>
        </w:rPr>
        <w:t>euratom</w:t>
      </w:r>
      <w:proofErr w:type="spellEnd"/>
      <w:r>
        <w:rPr>
          <w:rFonts w:ascii="Arial" w:hAnsi="Arial" w:cs="Arial"/>
        </w:rPr>
        <w:t xml:space="preserve">) 2018/1046 e </w:t>
      </w:r>
      <w:proofErr w:type="spellStart"/>
      <w:r>
        <w:rPr>
          <w:rFonts w:ascii="Arial" w:hAnsi="Arial" w:cs="Arial"/>
        </w:rPr>
        <w:t>ss.mm.ii</w:t>
      </w:r>
      <w:proofErr w:type="spellEnd"/>
      <w:r>
        <w:rPr>
          <w:rFonts w:ascii="Arial" w:hAnsi="Arial" w:cs="Arial"/>
        </w:rPr>
        <w:t>., dal D.P.R. n. 22 del 5 febbraio 2018 (recante</w:t>
      </w:r>
      <w:r>
        <w:rPr>
          <w:rFonts w:ascii="Arial" w:hAnsi="Arial" w:cs="Arial"/>
          <w:sz w:val="20"/>
          <w:szCs w:val="20"/>
        </w:rPr>
        <w:t xml:space="preserve"> </w:t>
      </w:r>
      <w:r w:rsidR="006E4662">
        <w:rPr>
          <w:rFonts w:ascii="Arial" w:hAnsi="Arial" w:cs="Arial"/>
        </w:rPr>
        <w:t>i criteri sull'ammissibilità d</w:t>
      </w:r>
      <w:r>
        <w:rPr>
          <w:rFonts w:ascii="Arial" w:hAnsi="Arial" w:cs="Arial"/>
        </w:rPr>
        <w:t>elle spese per i programmi cofinanziati dai Fondi strutturali di investimento europei (SIE) per il periodo di programmazione 2014/2020), dal PO FSE della Regione Umbria e dalla normativa nazionale e regionale di riferimento;</w:t>
      </w:r>
    </w:p>
    <w:p w:rsidR="00AC0744" w:rsidRDefault="00AC0744" w:rsidP="009F7F26">
      <w:pPr>
        <w:widowControl/>
        <w:numPr>
          <w:ilvl w:val="0"/>
          <w:numId w:val="2"/>
        </w:numPr>
        <w:tabs>
          <w:tab w:val="clear" w:pos="360"/>
        </w:tabs>
        <w:suppressAutoHyphens w:val="0"/>
        <w:spacing w:line="360" w:lineRule="auto"/>
        <w:ind w:left="426" w:right="284" w:hanging="284"/>
        <w:rPr>
          <w:rFonts w:ascii="Arial" w:hAnsi="Arial" w:cs="Arial"/>
        </w:rPr>
      </w:pPr>
      <w:r>
        <w:rPr>
          <w:rFonts w:ascii="Arial" w:hAnsi="Arial" w:cs="Arial"/>
        </w:rPr>
        <w:t>di essere a conoscenza di quanto previsto dal Manuale Generale delle Operaz</w:t>
      </w:r>
      <w:r w:rsidR="006E4662">
        <w:rPr>
          <w:rFonts w:ascii="Arial" w:hAnsi="Arial" w:cs="Arial"/>
        </w:rPr>
        <w:t>ioni (</w:t>
      </w:r>
      <w:proofErr w:type="gramStart"/>
      <w:r w:rsidR="006E4662">
        <w:rPr>
          <w:rFonts w:ascii="Arial" w:hAnsi="Arial" w:cs="Arial"/>
        </w:rPr>
        <w:t>GE.O</w:t>
      </w:r>
      <w:proofErr w:type="gramEnd"/>
      <w:r w:rsidR="006E4662">
        <w:rPr>
          <w:rFonts w:ascii="Arial" w:hAnsi="Arial" w:cs="Arial"/>
        </w:rPr>
        <w:t>) rev. n. 4</w:t>
      </w:r>
      <w:r>
        <w:rPr>
          <w:rFonts w:ascii="Arial" w:hAnsi="Arial" w:cs="Arial"/>
        </w:rPr>
        <w:t xml:space="preserve"> approvato con DD Regione Umbria n. </w:t>
      </w:r>
      <w:r w:rsidR="006E4662">
        <w:rPr>
          <w:rFonts w:ascii="Arial" w:hAnsi="Arial" w:cs="Arial"/>
          <w:sz w:val="20"/>
          <w:szCs w:val="20"/>
        </w:rPr>
        <w:t xml:space="preserve">12310 del 29/11/2019 </w:t>
      </w:r>
      <w:r w:rsidR="006E4662">
        <w:rPr>
          <w:rFonts w:ascii="Arial" w:hAnsi="Arial" w:cs="Arial"/>
        </w:rPr>
        <w:t xml:space="preserve"> </w:t>
      </w:r>
      <w:r>
        <w:rPr>
          <w:rFonts w:ascii="Arial" w:hAnsi="Arial" w:cs="Arial"/>
        </w:rPr>
        <w:t xml:space="preserve">e </w:t>
      </w:r>
      <w:proofErr w:type="spellStart"/>
      <w:r>
        <w:rPr>
          <w:rFonts w:ascii="Arial" w:hAnsi="Arial" w:cs="Arial"/>
        </w:rPr>
        <w:t>s.m.i.</w:t>
      </w:r>
      <w:proofErr w:type="spellEnd"/>
      <w:r>
        <w:rPr>
          <w:rFonts w:ascii="Arial" w:hAnsi="Arial" w:cs="Arial"/>
        </w:rPr>
        <w:t>;</w:t>
      </w:r>
    </w:p>
    <w:p w:rsidR="00AC0744" w:rsidRDefault="00AC0744" w:rsidP="009F7F26">
      <w:pPr>
        <w:widowControl/>
        <w:numPr>
          <w:ilvl w:val="0"/>
          <w:numId w:val="2"/>
        </w:numPr>
        <w:tabs>
          <w:tab w:val="clear" w:pos="360"/>
        </w:tabs>
        <w:suppressAutoHyphens w:val="0"/>
        <w:spacing w:line="360" w:lineRule="auto"/>
        <w:ind w:left="426" w:right="284" w:hanging="283"/>
        <w:rPr>
          <w:rFonts w:ascii="Arial" w:hAnsi="Arial" w:cs="Arial"/>
        </w:rPr>
      </w:pPr>
      <w:r>
        <w:rPr>
          <w:rFonts w:ascii="Arial" w:hAnsi="Arial" w:cs="Arial"/>
        </w:rPr>
        <w:t>di essere a conoscenza, in particolare, della normativa relativa ai costi ammissibili, all’informazione e pubblicità e alla disponibilità e conservazione dei documenti inerenti interventi dei Fondi Strutturali come disciplinati anche dai Regolamenti UE sopra richiamati;</w:t>
      </w:r>
    </w:p>
    <w:p w:rsidR="009F7F26" w:rsidRPr="009F7F26" w:rsidRDefault="00AC0744" w:rsidP="009F7F26">
      <w:pPr>
        <w:widowControl/>
        <w:numPr>
          <w:ilvl w:val="0"/>
          <w:numId w:val="2"/>
        </w:numPr>
        <w:tabs>
          <w:tab w:val="clear" w:pos="360"/>
        </w:tabs>
        <w:suppressAutoHyphens w:val="0"/>
        <w:spacing w:line="360" w:lineRule="auto"/>
        <w:ind w:left="425" w:right="284" w:hanging="283"/>
        <w:rPr>
          <w:rFonts w:ascii="Arial" w:hAnsi="Arial" w:cs="Arial"/>
        </w:rPr>
      </w:pPr>
      <w:r>
        <w:rPr>
          <w:rFonts w:ascii="Arial" w:hAnsi="Arial" w:cs="Arial"/>
        </w:rPr>
        <w:t xml:space="preserve">di essere a conoscenza che, in caso di inottemperanza delle obbligazioni assunte mediante il presente atto unilaterale di impegno ARPAL UMBRIA, in qualità di amministrazione responsabile, potrà in qualunque momento provvedere alla revoca del finanziamento riconosciuto per la realizzazione del progetto approvato, con obbligo conseguente per il beneficiario di restituire all’amministrazione stessa i contributi erogati, </w:t>
      </w:r>
      <w:r>
        <w:rPr>
          <w:rFonts w:ascii="Arial" w:hAnsi="Arial" w:cs="Arial"/>
        </w:rPr>
        <w:lastRenderedPageBreak/>
        <w:t xml:space="preserve">maggiorati degli interessi, secondo le modalità previste al paragrafo 4.6 del Manuale Generale delle Operazioni (GE.O); </w:t>
      </w:r>
    </w:p>
    <w:p w:rsidR="009F7F26" w:rsidRDefault="00AC0744" w:rsidP="009F7F26">
      <w:pPr>
        <w:spacing w:before="240" w:after="240" w:line="480" w:lineRule="auto"/>
        <w:ind w:left="425" w:hanging="142"/>
        <w:jc w:val="center"/>
        <w:rPr>
          <w:rFonts w:ascii="Arial" w:hAnsi="Arial" w:cs="Arial"/>
          <w:b/>
          <w:bCs/>
        </w:rPr>
      </w:pPr>
      <w:r>
        <w:rPr>
          <w:rFonts w:ascii="Arial" w:hAnsi="Arial" w:cs="Arial"/>
          <w:b/>
          <w:bCs/>
        </w:rPr>
        <w:t>SI IMPEGNA A:</w:t>
      </w:r>
    </w:p>
    <w:p w:rsidR="00AC0744" w:rsidRDefault="00AC0744" w:rsidP="00AC0744">
      <w:pPr>
        <w:pStyle w:val="Corpodeltesto2"/>
        <w:widowControl/>
        <w:numPr>
          <w:ilvl w:val="0"/>
          <w:numId w:val="3"/>
        </w:numPr>
        <w:tabs>
          <w:tab w:val="clear" w:pos="360"/>
        </w:tabs>
        <w:suppressAutoHyphens w:val="0"/>
        <w:spacing w:after="0" w:line="360" w:lineRule="auto"/>
        <w:ind w:left="426" w:right="284" w:hanging="284"/>
        <w:rPr>
          <w:rFonts w:ascii="Arial" w:hAnsi="Arial" w:cs="Arial"/>
        </w:rPr>
      </w:pPr>
      <w:r>
        <w:rPr>
          <w:rFonts w:ascii="Arial" w:hAnsi="Arial" w:cs="Arial"/>
        </w:rPr>
        <w:t xml:space="preserve">realizzare le attività in conformità al progetto approvato, incluso il preventivo finanziario, quale parte integrante e sostanziale dello stesso e nel rispetto del termine previsto per l’esecuzione; </w:t>
      </w:r>
    </w:p>
    <w:p w:rsidR="00AC0744" w:rsidRDefault="00AC0744" w:rsidP="00AC0744">
      <w:pPr>
        <w:pStyle w:val="Corpodeltesto2"/>
        <w:widowControl/>
        <w:numPr>
          <w:ilvl w:val="0"/>
          <w:numId w:val="3"/>
        </w:numPr>
        <w:tabs>
          <w:tab w:val="clear" w:pos="360"/>
        </w:tabs>
        <w:suppressAutoHyphens w:val="0"/>
        <w:spacing w:after="0" w:line="360" w:lineRule="auto"/>
        <w:ind w:left="426" w:right="284" w:hanging="284"/>
        <w:rPr>
          <w:rFonts w:ascii="Arial" w:hAnsi="Arial" w:cs="Arial"/>
        </w:rPr>
      </w:pPr>
      <w:r>
        <w:rPr>
          <w:rFonts w:ascii="Arial" w:hAnsi="Arial" w:cs="Arial"/>
        </w:rPr>
        <w:t>rispettare gli adempimenti di carattere amministrativo, contabile, informativo ed informatico previsti dalle disposizioni regionali;</w:t>
      </w:r>
    </w:p>
    <w:p w:rsidR="00AC0744" w:rsidRDefault="00AC0744" w:rsidP="00AC0744">
      <w:pPr>
        <w:pStyle w:val="Corpodeltesto2"/>
        <w:widowControl/>
        <w:numPr>
          <w:ilvl w:val="0"/>
          <w:numId w:val="3"/>
        </w:numPr>
        <w:tabs>
          <w:tab w:val="clear" w:pos="360"/>
        </w:tabs>
        <w:suppressAutoHyphens w:val="0"/>
        <w:spacing w:after="0" w:line="360" w:lineRule="auto"/>
        <w:ind w:left="426" w:right="284" w:hanging="284"/>
        <w:rPr>
          <w:rFonts w:ascii="Arial" w:hAnsi="Arial" w:cs="Arial"/>
        </w:rPr>
      </w:pPr>
      <w:r>
        <w:rPr>
          <w:rFonts w:ascii="Arial" w:hAnsi="Arial" w:cs="Arial"/>
        </w:rPr>
        <w:t>rispettare le norme comunitarie, nazionali e regionali in tema di ammissibilità della spesa (periodo di ammissibilità, conformità, ecc.);</w:t>
      </w:r>
    </w:p>
    <w:p w:rsidR="00AC0744" w:rsidRDefault="00AC0744" w:rsidP="00AC0744">
      <w:pPr>
        <w:pStyle w:val="Corpodeltesto2"/>
        <w:widowControl/>
        <w:numPr>
          <w:ilvl w:val="0"/>
          <w:numId w:val="3"/>
        </w:numPr>
        <w:tabs>
          <w:tab w:val="clear" w:pos="360"/>
        </w:tabs>
        <w:suppressAutoHyphens w:val="0"/>
        <w:spacing w:after="0" w:line="360" w:lineRule="auto"/>
        <w:ind w:left="426" w:right="284" w:hanging="284"/>
        <w:rPr>
          <w:rFonts w:ascii="Arial" w:hAnsi="Arial" w:cs="Arial"/>
        </w:rPr>
      </w:pPr>
      <w:r>
        <w:rPr>
          <w:rFonts w:ascii="Arial" w:hAnsi="Arial" w:cs="Arial"/>
        </w:rPr>
        <w:t>adottare, ai sensi del Reg. (UE) n. 1303/2013 par. 4 lett. b), in caso di operazioni rimborsate sulla base dei costi ammissibili effettivamente sostenuti, un sistema di contabilità separato, ovvero un sistema di codificazione contabile adeguato, tale da consentire la tracciabilità delle transazioni;</w:t>
      </w:r>
    </w:p>
    <w:p w:rsidR="00AC0744" w:rsidRDefault="00AC0744" w:rsidP="00AC0744">
      <w:pPr>
        <w:pStyle w:val="Corpodeltesto2"/>
        <w:widowControl/>
        <w:numPr>
          <w:ilvl w:val="0"/>
          <w:numId w:val="3"/>
        </w:numPr>
        <w:tabs>
          <w:tab w:val="clear" w:pos="360"/>
        </w:tabs>
        <w:suppressAutoHyphens w:val="0"/>
        <w:spacing w:after="0" w:line="360" w:lineRule="auto"/>
        <w:ind w:left="426" w:right="284" w:hanging="284"/>
        <w:rPr>
          <w:rFonts w:ascii="Arial" w:hAnsi="Arial" w:cs="Arial"/>
        </w:rPr>
      </w:pPr>
      <w:r>
        <w:rPr>
          <w:rFonts w:ascii="Arial" w:hAnsi="Arial" w:cs="Arial"/>
        </w:rPr>
        <w:t xml:space="preserve">rispettare le procedure di monitoraggio e dichiarazione delle spese e, in particolare, le scadenze previste per la presentazione delle domande di rimborso </w:t>
      </w:r>
      <w:r>
        <w:rPr>
          <w:rFonts w:ascii="Arial" w:hAnsi="Arial" w:cs="Arial"/>
          <w:i/>
        </w:rPr>
        <w:t>(DDR)</w:t>
      </w:r>
      <w:r>
        <w:rPr>
          <w:rFonts w:ascii="Arial" w:hAnsi="Arial" w:cs="Arial"/>
        </w:rPr>
        <w:t>, delle previsioni di spesa e i dati del monitoraggio fisico e procedurale in coerenza a quanto disposto dall’art. n. 112 del Regolamento (UE) n. 1303/2013;</w:t>
      </w:r>
    </w:p>
    <w:p w:rsidR="00AC0744" w:rsidRDefault="00AC0744" w:rsidP="00AC0744">
      <w:pPr>
        <w:pStyle w:val="Corpodeltesto2"/>
        <w:widowControl/>
        <w:numPr>
          <w:ilvl w:val="0"/>
          <w:numId w:val="3"/>
        </w:numPr>
        <w:tabs>
          <w:tab w:val="clear" w:pos="360"/>
        </w:tabs>
        <w:suppressAutoHyphens w:val="0"/>
        <w:spacing w:after="0" w:line="360" w:lineRule="auto"/>
        <w:ind w:left="426" w:right="284" w:hanging="284"/>
        <w:rPr>
          <w:rFonts w:ascii="Arial" w:hAnsi="Arial" w:cs="Arial"/>
        </w:rPr>
      </w:pPr>
      <w:r>
        <w:rPr>
          <w:rFonts w:ascii="Arial" w:hAnsi="Arial" w:cs="Arial"/>
        </w:rPr>
        <w:t>sottoporsi alle azioni di controllo che le autorità deputate ai controlli potranno realizzare in relazione allo svolgimento delle attività e sull’utilizzo del finanziamento erogato, anche mediante specifiche attività di controllo in loco, garantendo al personale a ciò incaricato il libero e tempestivo accesso alle strutture;</w:t>
      </w:r>
    </w:p>
    <w:p w:rsidR="00AC0744" w:rsidRDefault="00AC0744" w:rsidP="00AC0744">
      <w:pPr>
        <w:widowControl/>
        <w:numPr>
          <w:ilvl w:val="0"/>
          <w:numId w:val="3"/>
        </w:numPr>
        <w:tabs>
          <w:tab w:val="clear" w:pos="360"/>
        </w:tabs>
        <w:suppressAutoHyphens w:val="0"/>
        <w:spacing w:line="360" w:lineRule="auto"/>
        <w:ind w:left="426" w:right="284" w:hanging="284"/>
        <w:rPr>
          <w:rFonts w:ascii="Arial" w:hAnsi="Arial" w:cs="Arial"/>
        </w:rPr>
      </w:pPr>
      <w:r>
        <w:rPr>
          <w:rFonts w:ascii="Arial" w:hAnsi="Arial" w:cs="Arial"/>
        </w:rPr>
        <w:t>non percepire, a copertura delle spese rendicontate nel progetto, altri contributi, finanziamenti o sovvenzioni comunque denominate, da organismi pubblici e/o privati (divieto di doppio finanziamento);</w:t>
      </w:r>
    </w:p>
    <w:p w:rsidR="00AC0744" w:rsidRDefault="00AC0744" w:rsidP="00AC0744">
      <w:pPr>
        <w:widowControl/>
        <w:numPr>
          <w:ilvl w:val="0"/>
          <w:numId w:val="3"/>
        </w:numPr>
        <w:tabs>
          <w:tab w:val="clear" w:pos="360"/>
        </w:tabs>
        <w:suppressAutoHyphens w:val="0"/>
        <w:spacing w:line="360" w:lineRule="auto"/>
        <w:ind w:left="426" w:right="284" w:hanging="284"/>
        <w:rPr>
          <w:rFonts w:ascii="Arial" w:hAnsi="Arial" w:cs="Arial"/>
        </w:rPr>
      </w:pPr>
      <w:r>
        <w:rPr>
          <w:rFonts w:ascii="Arial" w:hAnsi="Arial" w:cs="Arial"/>
        </w:rPr>
        <w:lastRenderedPageBreak/>
        <w:t xml:space="preserve">conservare in originale o su supporti comunemente accettati la documentazione amministrativa e contabile riferita al progetto in base alle normative vigenti presso la sede ubicata in </w:t>
      </w:r>
      <w:r>
        <w:rPr>
          <w:rFonts w:ascii="Arial" w:hAnsi="Arial" w:cs="Arial"/>
          <w:lang w:eastAsia="it-IT"/>
        </w:rPr>
        <w:t xml:space="preserve">via ______________________ n.______ C.A.P. _________ Comune_________________ Prov. _____ </w:t>
      </w:r>
      <w:r>
        <w:rPr>
          <w:rFonts w:ascii="Arial" w:hAnsi="Arial" w:cs="Arial"/>
        </w:rPr>
        <w:t>e a metterla a disposizione in caso di controllo;</w:t>
      </w:r>
    </w:p>
    <w:p w:rsidR="00AC0744" w:rsidRDefault="00AC0744" w:rsidP="00AC0744">
      <w:pPr>
        <w:widowControl/>
        <w:numPr>
          <w:ilvl w:val="0"/>
          <w:numId w:val="3"/>
        </w:numPr>
        <w:tabs>
          <w:tab w:val="clear" w:pos="360"/>
        </w:tabs>
        <w:suppressAutoHyphens w:val="0"/>
        <w:spacing w:line="360" w:lineRule="auto"/>
        <w:ind w:left="426" w:right="284" w:hanging="284"/>
        <w:rPr>
          <w:rFonts w:ascii="Arial" w:hAnsi="Arial" w:cs="Arial"/>
        </w:rPr>
      </w:pPr>
      <w:r>
        <w:rPr>
          <w:rFonts w:ascii="Arial" w:hAnsi="Arial" w:cs="Arial"/>
        </w:rPr>
        <w:t>conservare la documentazione amministrativa e contabile riferita al progetto per un periodo di due anni a decorrere dal 31 dicembre successivo alla presentazione dei conti nei quali sono incluse le spese finali dell’operazione completata, nel rispetto di quanto previsto all’art. 140 del Reg. UE 1303/2013;</w:t>
      </w:r>
    </w:p>
    <w:p w:rsidR="00AC0744" w:rsidRDefault="00AC0744" w:rsidP="00AC0744">
      <w:pPr>
        <w:widowControl/>
        <w:numPr>
          <w:ilvl w:val="0"/>
          <w:numId w:val="3"/>
        </w:numPr>
        <w:tabs>
          <w:tab w:val="clear" w:pos="360"/>
        </w:tabs>
        <w:suppressAutoHyphens w:val="0"/>
        <w:spacing w:line="360" w:lineRule="auto"/>
        <w:ind w:left="426" w:right="284" w:hanging="284"/>
        <w:rPr>
          <w:rFonts w:ascii="Arial" w:hAnsi="Arial" w:cs="Arial"/>
        </w:rPr>
      </w:pPr>
      <w:r>
        <w:rPr>
          <w:rFonts w:ascii="Arial" w:hAnsi="Arial" w:cs="Arial"/>
        </w:rPr>
        <w:t>rispettare la normativa in materia fiscale, previdenziale e di sicurezza/salute dei lavoratori e dei partecipanti impegnati nelle iniziative approvate nonché la normativa in tema di concorrenza/appalti/ambiente/pari opportunità/privacy, laddove pertinente;</w:t>
      </w:r>
    </w:p>
    <w:p w:rsidR="00AC0744" w:rsidRDefault="00AC0744" w:rsidP="00AC0744">
      <w:pPr>
        <w:widowControl/>
        <w:numPr>
          <w:ilvl w:val="0"/>
          <w:numId w:val="3"/>
        </w:numPr>
        <w:tabs>
          <w:tab w:val="clear" w:pos="360"/>
        </w:tabs>
        <w:suppressAutoHyphens w:val="0"/>
        <w:spacing w:line="360" w:lineRule="auto"/>
        <w:ind w:left="426" w:right="284" w:hanging="284"/>
        <w:rPr>
          <w:rFonts w:ascii="Arial" w:hAnsi="Arial" w:cs="Arial"/>
        </w:rPr>
      </w:pPr>
      <w:r>
        <w:rPr>
          <w:rFonts w:ascii="Arial" w:hAnsi="Arial" w:cs="Arial"/>
        </w:rPr>
        <w:t>rispettare gli obblighi pubblicitari secondo le modalità previste nella normativa vigente;</w:t>
      </w:r>
    </w:p>
    <w:p w:rsidR="00AC0744" w:rsidRDefault="00AC0744" w:rsidP="00AC0744">
      <w:pPr>
        <w:widowControl/>
        <w:numPr>
          <w:ilvl w:val="0"/>
          <w:numId w:val="3"/>
        </w:numPr>
        <w:tabs>
          <w:tab w:val="clear" w:pos="360"/>
        </w:tabs>
        <w:suppressAutoHyphens w:val="0"/>
        <w:spacing w:line="360" w:lineRule="auto"/>
        <w:ind w:left="426" w:right="284" w:hanging="284"/>
        <w:rPr>
          <w:rFonts w:ascii="Arial" w:hAnsi="Arial" w:cs="Arial"/>
        </w:rPr>
      </w:pPr>
      <w:r>
        <w:rPr>
          <w:rFonts w:ascii="Arial" w:hAnsi="Arial" w:cs="Arial"/>
        </w:rPr>
        <w:t xml:space="preserve">autorizzare ARPAL UMBRIA all’utilizzo delle informazioni, delle immagini, dei dati e di quant’altro necessario per la loro divulgazione, favorendone l’accessibilità anche nella modalità </w:t>
      </w:r>
      <w:r>
        <w:rPr>
          <w:rFonts w:ascii="Arial" w:hAnsi="Arial" w:cs="Arial"/>
          <w:i/>
        </w:rPr>
        <w:t>open data</w:t>
      </w:r>
      <w:r>
        <w:rPr>
          <w:rFonts w:ascii="Arial" w:hAnsi="Arial" w:cs="Arial"/>
        </w:rPr>
        <w:t xml:space="preserve"> e alla loro inclusione nell’elenco delle operazioni;</w:t>
      </w:r>
    </w:p>
    <w:p w:rsidR="00AC0744" w:rsidRDefault="00AC0744" w:rsidP="00AC0744">
      <w:pPr>
        <w:widowControl/>
        <w:numPr>
          <w:ilvl w:val="0"/>
          <w:numId w:val="3"/>
        </w:numPr>
        <w:tabs>
          <w:tab w:val="clear" w:pos="360"/>
        </w:tabs>
        <w:suppressAutoHyphens w:val="0"/>
        <w:spacing w:line="360" w:lineRule="auto"/>
        <w:ind w:left="426" w:right="284" w:hanging="284"/>
        <w:rPr>
          <w:rFonts w:ascii="Arial" w:hAnsi="Arial" w:cs="Arial"/>
        </w:rPr>
      </w:pPr>
      <w:r>
        <w:rPr>
          <w:rFonts w:ascii="Arial" w:hAnsi="Arial" w:cs="Arial"/>
        </w:rPr>
        <w:t>adempiere, in qualità di responsabile esterno del trattamento per il proprio ambito di responsabilità e per i compiti delegati dal titolare del trattamento, alle obbligazioni derivanti dall’applicazione del Reg. (UE) n. 679/2016</w:t>
      </w:r>
      <w:r>
        <w:rPr>
          <w:rFonts w:ascii="Arial" w:hAnsi="Arial" w:cs="Arial"/>
          <w:bCs/>
        </w:rPr>
        <w:t>, del D. Lgs. n. 196/2003.</w:t>
      </w:r>
      <w:r>
        <w:rPr>
          <w:rFonts w:ascii="Arial" w:hAnsi="Arial" w:cs="Arial"/>
          <w:bCs/>
          <w:color w:val="auto"/>
        </w:rPr>
        <w:t xml:space="preserve"> e del </w:t>
      </w:r>
      <w:proofErr w:type="spellStart"/>
      <w:r>
        <w:rPr>
          <w:rFonts w:ascii="Arial" w:hAnsi="Arial" w:cs="Arial"/>
          <w:bCs/>
          <w:color w:val="auto"/>
        </w:rPr>
        <w:t>D.Lgs.</w:t>
      </w:r>
      <w:proofErr w:type="spellEnd"/>
      <w:r>
        <w:rPr>
          <w:rFonts w:ascii="Arial" w:hAnsi="Arial" w:cs="Arial"/>
          <w:bCs/>
          <w:color w:val="auto"/>
        </w:rPr>
        <w:t xml:space="preserve"> n. 101/2018 e </w:t>
      </w:r>
      <w:proofErr w:type="spellStart"/>
      <w:r>
        <w:rPr>
          <w:rFonts w:ascii="Arial" w:hAnsi="Arial" w:cs="Arial"/>
          <w:bCs/>
          <w:color w:val="auto"/>
        </w:rPr>
        <w:t>s.m.i</w:t>
      </w:r>
      <w:r>
        <w:rPr>
          <w:rFonts w:ascii="Arial" w:hAnsi="Arial" w:cs="Arial"/>
          <w:bCs/>
        </w:rPr>
        <w:t>.</w:t>
      </w:r>
      <w:proofErr w:type="spellEnd"/>
      <w:r>
        <w:rPr>
          <w:rFonts w:ascii="Arial" w:hAnsi="Arial" w:cs="Arial"/>
          <w:bCs/>
        </w:rPr>
        <w:t>, con particolare riguardo all'esercizio dei diritti degli interessati</w:t>
      </w:r>
      <w:r>
        <w:rPr>
          <w:rFonts w:ascii="Arial" w:hAnsi="Arial" w:cs="Arial"/>
        </w:rPr>
        <w:t xml:space="preserve"> e al trattamento dei dati personali per conto del titolare del trattamento, come disciplinato nell’ atto di designazione allegato ai sensi dell’art. 28 del GDPR;</w:t>
      </w:r>
    </w:p>
    <w:p w:rsidR="00AC0744" w:rsidRDefault="00AC0744" w:rsidP="00AC0744">
      <w:pPr>
        <w:widowControl/>
        <w:numPr>
          <w:ilvl w:val="0"/>
          <w:numId w:val="3"/>
        </w:numPr>
        <w:tabs>
          <w:tab w:val="clear" w:pos="360"/>
        </w:tabs>
        <w:suppressAutoHyphens w:val="0"/>
        <w:spacing w:line="360" w:lineRule="auto"/>
        <w:ind w:left="426" w:right="284" w:hanging="284"/>
        <w:rPr>
          <w:rFonts w:ascii="Arial" w:hAnsi="Arial" w:cs="Arial"/>
          <w:szCs w:val="22"/>
        </w:rPr>
      </w:pPr>
      <w:r>
        <w:rPr>
          <w:rFonts w:ascii="Arial" w:hAnsi="Arial" w:cs="Arial"/>
          <w:szCs w:val="22"/>
        </w:rPr>
        <w:t>autorizzare ARPAL UMBRIA alla trasmissione di tutti i dati necessari all’alimentazione della Banca Dati Unitaria (BDU) gestita dal MEF – IGRUE e, per il tramite di quest’ultima, all’alimentazione del sistema ARACHNE, utilizzato quale strumento informatico integrato a disposizione dell’Amministrazione per la prevenzione, individuazione e trattamento dei rischi frode, come previsto dal sistema di Gestione e Controllo del POR Umbria FSE;</w:t>
      </w:r>
    </w:p>
    <w:p w:rsidR="00935EBE" w:rsidRDefault="00935EBE" w:rsidP="00935EBE">
      <w:pPr>
        <w:widowControl/>
        <w:suppressAutoHyphens w:val="0"/>
        <w:spacing w:line="360" w:lineRule="auto"/>
        <w:ind w:left="426" w:right="284"/>
        <w:rPr>
          <w:rFonts w:ascii="Arial" w:hAnsi="Arial" w:cs="Arial"/>
          <w:szCs w:val="22"/>
        </w:rPr>
      </w:pPr>
    </w:p>
    <w:p w:rsidR="00AC0744" w:rsidRDefault="00AC0744">
      <w:pPr>
        <w:spacing w:before="120"/>
        <w:rPr>
          <w:rFonts w:ascii="Arial" w:hAnsi="Arial" w:cs="Arial"/>
          <w:b/>
          <w:i/>
          <w:lang w:eastAsia="it-IT"/>
        </w:rPr>
      </w:pPr>
      <w:r>
        <w:rPr>
          <w:rFonts w:ascii="Arial" w:hAnsi="Arial" w:cs="Arial"/>
          <w:i/>
        </w:rPr>
        <w:lastRenderedPageBreak/>
        <w:t>Si autorizza, ai sensi del Reg. (UE) n. 679/2016</w:t>
      </w:r>
      <w:r w:rsidR="006E4662">
        <w:rPr>
          <w:rFonts w:ascii="Arial" w:hAnsi="Arial" w:cs="Arial"/>
          <w:i/>
        </w:rPr>
        <w:t xml:space="preserve"> A</w:t>
      </w:r>
      <w:r>
        <w:rPr>
          <w:rFonts w:ascii="Arial" w:hAnsi="Arial" w:cs="Arial"/>
          <w:i/>
        </w:rPr>
        <w:t xml:space="preserve">RPAL </w:t>
      </w:r>
      <w:proofErr w:type="gramStart"/>
      <w:r>
        <w:rPr>
          <w:rFonts w:ascii="Arial" w:hAnsi="Arial" w:cs="Arial"/>
          <w:i/>
        </w:rPr>
        <w:t>UMBRIA ,</w:t>
      </w:r>
      <w:proofErr w:type="gramEnd"/>
      <w:r>
        <w:rPr>
          <w:rFonts w:ascii="Arial" w:hAnsi="Arial" w:cs="Arial"/>
          <w:i/>
        </w:rPr>
        <w:t xml:space="preserve"> in qualità di amministrazione responsabile, al trattamento dei dati personali, per gli adempimenti degli obblighi di legge e comunque necessari ai fini dell’attuazione del progetto.</w:t>
      </w:r>
    </w:p>
    <w:p w:rsidR="00AC0744" w:rsidRDefault="00AC0744">
      <w:pPr>
        <w:tabs>
          <w:tab w:val="center" w:pos="6804"/>
        </w:tabs>
        <w:rPr>
          <w:rFonts w:ascii="Arial" w:hAnsi="Arial" w:cs="Arial"/>
          <w:b/>
        </w:rPr>
      </w:pPr>
    </w:p>
    <w:p w:rsidR="00AC0744" w:rsidRDefault="00AC0744">
      <w:pPr>
        <w:tabs>
          <w:tab w:val="center" w:pos="6804"/>
        </w:tabs>
        <w:rPr>
          <w:rFonts w:ascii="Arial" w:hAnsi="Arial" w:cs="Arial"/>
          <w:b/>
        </w:rPr>
      </w:pPr>
    </w:p>
    <w:p w:rsidR="00AC0744" w:rsidRDefault="00AC0744">
      <w:pPr>
        <w:tabs>
          <w:tab w:val="center" w:pos="6804"/>
        </w:tabs>
        <w:spacing w:line="360" w:lineRule="auto"/>
        <w:rPr>
          <w:rFonts w:ascii="Arial" w:hAnsi="Arial" w:cs="Arial"/>
          <w:b/>
        </w:rPr>
      </w:pPr>
      <w:r>
        <w:rPr>
          <w:rFonts w:ascii="Arial" w:hAnsi="Arial" w:cs="Arial"/>
        </w:rPr>
        <w:t>Luogo e data</w:t>
      </w:r>
      <w:r>
        <w:rPr>
          <w:rFonts w:ascii="Arial" w:hAnsi="Arial" w:cs="Arial"/>
          <w:b/>
        </w:rPr>
        <w:t xml:space="preserve"> </w:t>
      </w:r>
      <w:r>
        <w:rPr>
          <w:rFonts w:ascii="Arial" w:hAnsi="Arial" w:cs="Arial"/>
        </w:rPr>
        <w:t>___________________</w:t>
      </w:r>
    </w:p>
    <w:p w:rsidR="00AC0744" w:rsidRDefault="00AC0744">
      <w:pPr>
        <w:tabs>
          <w:tab w:val="center" w:pos="6804"/>
        </w:tabs>
        <w:spacing w:line="360" w:lineRule="auto"/>
        <w:rPr>
          <w:rFonts w:ascii="Arial" w:hAnsi="Arial" w:cs="Arial"/>
          <w:b/>
          <w:i/>
        </w:rPr>
      </w:pPr>
      <w:r>
        <w:rPr>
          <w:rFonts w:ascii="Arial" w:hAnsi="Arial" w:cs="Arial"/>
          <w:b/>
        </w:rPr>
        <w:tab/>
      </w:r>
      <w:r>
        <w:rPr>
          <w:rFonts w:ascii="Arial" w:hAnsi="Arial" w:cs="Arial"/>
          <w:b/>
          <w:i/>
        </w:rPr>
        <w:t>Firma</w:t>
      </w:r>
    </w:p>
    <w:p w:rsidR="00AC0744" w:rsidRDefault="00AC0744">
      <w:pPr>
        <w:tabs>
          <w:tab w:val="center" w:pos="6804"/>
        </w:tabs>
        <w:spacing w:line="360" w:lineRule="auto"/>
        <w:rPr>
          <w:rFonts w:ascii="Arial" w:hAnsi="Arial" w:cs="Arial"/>
          <w:b/>
          <w:i/>
        </w:rPr>
      </w:pPr>
      <w:r>
        <w:rPr>
          <w:rFonts w:ascii="Arial" w:hAnsi="Arial" w:cs="Arial"/>
          <w:b/>
          <w:i/>
        </w:rPr>
        <w:tab/>
        <w:t>Il Legale rappresentante</w:t>
      </w:r>
    </w:p>
    <w:p w:rsidR="00AC0744" w:rsidRDefault="00AC0744">
      <w:pPr>
        <w:tabs>
          <w:tab w:val="center" w:pos="6804"/>
        </w:tabs>
        <w:rPr>
          <w:rFonts w:ascii="Arial" w:hAnsi="Arial" w:cs="Arial"/>
          <w:i/>
          <w:sz w:val="16"/>
          <w:szCs w:val="16"/>
        </w:rPr>
      </w:pPr>
      <w:r>
        <w:rPr>
          <w:rFonts w:ascii="Arial" w:hAnsi="Arial" w:cs="Arial"/>
          <w:b/>
        </w:rPr>
        <w:tab/>
      </w:r>
      <w:r>
        <w:rPr>
          <w:rFonts w:ascii="Arial" w:hAnsi="Arial" w:cs="Arial"/>
          <w:i/>
          <w:sz w:val="16"/>
          <w:szCs w:val="16"/>
        </w:rPr>
        <w:t xml:space="preserve">(Ai sensi e per gli effetti del D.P.R. n. 445/2000 e </w:t>
      </w:r>
      <w:proofErr w:type="spellStart"/>
      <w:r>
        <w:rPr>
          <w:rFonts w:ascii="Arial" w:hAnsi="Arial" w:cs="Arial"/>
          <w:i/>
          <w:sz w:val="16"/>
          <w:szCs w:val="16"/>
        </w:rPr>
        <w:t>s.m.i.</w:t>
      </w:r>
      <w:proofErr w:type="spellEnd"/>
      <w:r>
        <w:rPr>
          <w:rFonts w:ascii="Arial" w:hAnsi="Arial" w:cs="Arial"/>
          <w:i/>
          <w:sz w:val="16"/>
          <w:szCs w:val="16"/>
        </w:rPr>
        <w:t xml:space="preserve"> ovvero </w:t>
      </w:r>
    </w:p>
    <w:p w:rsidR="00AC0744" w:rsidRDefault="00AC0744">
      <w:pPr>
        <w:tabs>
          <w:tab w:val="center" w:pos="6804"/>
        </w:tabs>
        <w:rPr>
          <w:rFonts w:ascii="Arial" w:hAnsi="Arial" w:cs="Arial"/>
          <w:i/>
          <w:sz w:val="16"/>
          <w:szCs w:val="16"/>
          <w:lang w:val="de-DE"/>
        </w:rPr>
      </w:pPr>
      <w:r>
        <w:rPr>
          <w:rFonts w:ascii="Arial" w:hAnsi="Arial" w:cs="Arial"/>
          <w:i/>
          <w:sz w:val="16"/>
          <w:szCs w:val="16"/>
        </w:rPr>
        <w:tab/>
      </w:r>
      <w:proofErr w:type="spellStart"/>
      <w:r>
        <w:rPr>
          <w:rFonts w:ascii="Arial" w:hAnsi="Arial" w:cs="Arial"/>
          <w:i/>
          <w:sz w:val="16"/>
          <w:szCs w:val="16"/>
          <w:lang w:val="de-DE"/>
        </w:rPr>
        <w:t>dell</w:t>
      </w:r>
      <w:proofErr w:type="spellEnd"/>
      <w:r>
        <w:rPr>
          <w:rFonts w:ascii="Arial" w:hAnsi="Arial" w:cs="Arial"/>
          <w:i/>
          <w:sz w:val="16"/>
          <w:szCs w:val="16"/>
          <w:lang w:val="de-DE"/>
        </w:rPr>
        <w:t xml:space="preserve">’ art. 65 del </w:t>
      </w:r>
      <w:proofErr w:type="spellStart"/>
      <w:r>
        <w:rPr>
          <w:rFonts w:ascii="Arial" w:hAnsi="Arial" w:cs="Arial"/>
          <w:i/>
          <w:sz w:val="16"/>
          <w:szCs w:val="16"/>
          <w:lang w:val="de-DE"/>
        </w:rPr>
        <w:t>D.Lgs</w:t>
      </w:r>
      <w:proofErr w:type="spellEnd"/>
      <w:r>
        <w:rPr>
          <w:rFonts w:ascii="Arial" w:hAnsi="Arial" w:cs="Arial"/>
          <w:i/>
          <w:sz w:val="16"/>
          <w:szCs w:val="16"/>
          <w:lang w:val="de-DE"/>
        </w:rPr>
        <w:t xml:space="preserve">. n. 82/2005.e </w:t>
      </w:r>
      <w:proofErr w:type="spellStart"/>
      <w:r>
        <w:rPr>
          <w:rFonts w:ascii="Arial" w:hAnsi="Arial" w:cs="Arial"/>
          <w:i/>
          <w:sz w:val="16"/>
          <w:szCs w:val="16"/>
          <w:lang w:val="de-DE"/>
        </w:rPr>
        <w:t>s.m.i</w:t>
      </w:r>
      <w:proofErr w:type="spellEnd"/>
      <w:r>
        <w:rPr>
          <w:rFonts w:ascii="Arial" w:hAnsi="Arial" w:cs="Arial"/>
          <w:i/>
          <w:sz w:val="16"/>
          <w:szCs w:val="16"/>
          <w:lang w:val="de-DE"/>
        </w:rPr>
        <w:t>. - C.A.D -</w:t>
      </w:r>
    </w:p>
    <w:p w:rsidR="00AC0744" w:rsidRDefault="00AC0744">
      <w:pPr>
        <w:tabs>
          <w:tab w:val="center" w:pos="6804"/>
        </w:tabs>
        <w:rPr>
          <w:rFonts w:ascii="Arial" w:hAnsi="Arial" w:cs="Arial"/>
          <w:i/>
          <w:sz w:val="16"/>
          <w:szCs w:val="16"/>
        </w:rPr>
      </w:pPr>
      <w:r>
        <w:rPr>
          <w:rFonts w:ascii="Arial" w:hAnsi="Arial" w:cs="Arial"/>
          <w:i/>
          <w:sz w:val="16"/>
          <w:szCs w:val="16"/>
          <w:lang w:val="de-DE"/>
        </w:rPr>
        <w:tab/>
      </w:r>
      <w:r>
        <w:rPr>
          <w:rFonts w:ascii="Arial" w:hAnsi="Arial" w:cs="Arial"/>
          <w:i/>
          <w:sz w:val="16"/>
          <w:szCs w:val="16"/>
        </w:rPr>
        <w:t>in caso di presentazione per via telematica)</w:t>
      </w:r>
    </w:p>
    <w:p w:rsidR="00AC0744" w:rsidRDefault="00AC0744">
      <w:pPr>
        <w:tabs>
          <w:tab w:val="center" w:pos="6804"/>
        </w:tabs>
        <w:rPr>
          <w:rFonts w:ascii="Arial" w:hAnsi="Arial" w:cs="Arial"/>
          <w:i/>
          <w:sz w:val="16"/>
          <w:szCs w:val="16"/>
        </w:rPr>
      </w:pPr>
      <w:r>
        <w:rPr>
          <w:rFonts w:ascii="Arial" w:hAnsi="Arial" w:cs="Arial"/>
          <w:b/>
          <w:i/>
          <w:sz w:val="16"/>
          <w:szCs w:val="16"/>
        </w:rPr>
        <w:tab/>
      </w:r>
      <w:r>
        <w:rPr>
          <w:rFonts w:ascii="Arial" w:hAnsi="Arial" w:cs="Arial"/>
          <w:i/>
          <w:sz w:val="16"/>
          <w:szCs w:val="16"/>
        </w:rPr>
        <w:t>del Legale Rappresentante del beneficiario/capofila di ATI-ATS</w:t>
      </w:r>
    </w:p>
    <w:p w:rsidR="00AC0744" w:rsidRDefault="00AC0744">
      <w:pPr>
        <w:tabs>
          <w:tab w:val="center" w:pos="6804"/>
        </w:tabs>
        <w:rPr>
          <w:rFonts w:ascii="Arial" w:hAnsi="Arial" w:cs="Arial"/>
          <w:b/>
          <w:i/>
          <w:sz w:val="16"/>
          <w:szCs w:val="16"/>
        </w:rPr>
      </w:pPr>
      <w:r>
        <w:rPr>
          <w:rFonts w:ascii="Arial" w:hAnsi="Arial" w:cs="Arial"/>
          <w:i/>
          <w:sz w:val="16"/>
          <w:szCs w:val="16"/>
        </w:rPr>
        <w:tab/>
        <w:t>oppure del Dirigente Responsabile in caso di Enti pubblici*)</w:t>
      </w:r>
    </w:p>
    <w:p w:rsidR="00AC0744" w:rsidRDefault="00AC0744">
      <w:pPr>
        <w:tabs>
          <w:tab w:val="center" w:pos="6804"/>
        </w:tabs>
        <w:spacing w:before="360" w:line="600" w:lineRule="auto"/>
        <w:rPr>
          <w:rFonts w:ascii="Arial" w:hAnsi="Arial" w:cs="Arial"/>
        </w:rPr>
      </w:pPr>
      <w:r>
        <w:rPr>
          <w:rFonts w:ascii="Arial" w:hAnsi="Arial" w:cs="Arial"/>
          <w:b/>
        </w:rPr>
        <w:tab/>
      </w:r>
      <w:r>
        <w:rPr>
          <w:rFonts w:ascii="Arial" w:hAnsi="Arial" w:cs="Arial"/>
        </w:rPr>
        <w:t>___________________________________</w:t>
      </w:r>
    </w:p>
    <w:p w:rsidR="00AC0744" w:rsidRDefault="00AC0744">
      <w:pPr>
        <w:tabs>
          <w:tab w:val="center" w:pos="6804"/>
        </w:tabs>
        <w:spacing w:before="360" w:line="600" w:lineRule="auto"/>
        <w:rPr>
          <w:rFonts w:ascii="Arial" w:hAnsi="Arial" w:cs="Arial"/>
          <w:b/>
          <w:sz w:val="16"/>
          <w:szCs w:val="16"/>
        </w:rPr>
      </w:pPr>
      <w:r>
        <w:rPr>
          <w:rFonts w:ascii="Arial" w:hAnsi="Arial" w:cs="Arial"/>
          <w:sz w:val="16"/>
          <w:szCs w:val="16"/>
        </w:rPr>
        <w:t>*</w:t>
      </w:r>
      <w:r>
        <w:rPr>
          <w:rFonts w:ascii="Arial" w:hAnsi="Arial" w:cs="Arial"/>
          <w:b/>
          <w:sz w:val="16"/>
          <w:szCs w:val="16"/>
        </w:rPr>
        <w:t xml:space="preserve">allegare copia fotostatica di documento di identità in corso di validità’ </w:t>
      </w:r>
    </w:p>
    <w:p w:rsidR="00AC0744" w:rsidRDefault="00AC0744">
      <w:pPr>
        <w:widowControl/>
        <w:spacing w:line="480" w:lineRule="exact"/>
        <w:jc w:val="center"/>
        <w:rPr>
          <w:rFonts w:ascii="Arial" w:eastAsia="Calibri" w:hAnsi="Arial" w:cs="Arial"/>
          <w:b/>
          <w:smallCaps/>
          <w:color w:val="auto"/>
          <w:kern w:val="0"/>
          <w:sz w:val="24"/>
        </w:rPr>
      </w:pPr>
    </w:p>
    <w:p w:rsidR="00AC0744" w:rsidRDefault="00AC0744">
      <w:pPr>
        <w:widowControl/>
        <w:spacing w:line="480" w:lineRule="exact"/>
        <w:jc w:val="center"/>
        <w:rPr>
          <w:rFonts w:ascii="Arial" w:eastAsia="Calibri" w:hAnsi="Arial" w:cs="Arial"/>
          <w:b/>
          <w:smallCaps/>
          <w:color w:val="auto"/>
          <w:kern w:val="0"/>
          <w:sz w:val="24"/>
        </w:rPr>
      </w:pPr>
    </w:p>
    <w:p w:rsidR="00AC0744" w:rsidRDefault="00AC0744">
      <w:pPr>
        <w:widowControl/>
        <w:spacing w:line="480" w:lineRule="exact"/>
        <w:jc w:val="center"/>
        <w:rPr>
          <w:rFonts w:ascii="Arial" w:eastAsia="Calibri" w:hAnsi="Arial" w:cs="Arial"/>
          <w:b/>
          <w:smallCaps/>
          <w:color w:val="auto"/>
          <w:kern w:val="0"/>
          <w:sz w:val="24"/>
        </w:rPr>
      </w:pPr>
    </w:p>
    <w:p w:rsidR="00AC0744" w:rsidRDefault="00AC0744">
      <w:pPr>
        <w:widowControl/>
        <w:spacing w:line="480" w:lineRule="exact"/>
        <w:jc w:val="center"/>
        <w:rPr>
          <w:rFonts w:ascii="Arial" w:eastAsia="Calibri" w:hAnsi="Arial" w:cs="Arial"/>
          <w:b/>
          <w:smallCaps/>
          <w:color w:val="auto"/>
          <w:kern w:val="0"/>
          <w:sz w:val="24"/>
        </w:rPr>
      </w:pPr>
    </w:p>
    <w:p w:rsidR="00AC0744" w:rsidRDefault="00AC0744">
      <w:pPr>
        <w:widowControl/>
        <w:spacing w:line="480" w:lineRule="exact"/>
        <w:jc w:val="center"/>
        <w:rPr>
          <w:rFonts w:ascii="Arial" w:eastAsia="Calibri" w:hAnsi="Arial" w:cs="Arial"/>
          <w:b/>
          <w:smallCaps/>
          <w:color w:val="auto"/>
          <w:kern w:val="0"/>
          <w:sz w:val="24"/>
        </w:rPr>
      </w:pPr>
    </w:p>
    <w:p w:rsidR="00AC0744" w:rsidRDefault="00AC0744">
      <w:pPr>
        <w:widowControl/>
        <w:spacing w:line="480" w:lineRule="exact"/>
        <w:jc w:val="center"/>
        <w:rPr>
          <w:rFonts w:ascii="Arial" w:eastAsia="Calibri" w:hAnsi="Arial" w:cs="Arial"/>
          <w:b/>
          <w:smallCaps/>
          <w:color w:val="auto"/>
          <w:kern w:val="0"/>
          <w:sz w:val="24"/>
        </w:rPr>
      </w:pPr>
    </w:p>
    <w:p w:rsidR="00AC0744" w:rsidRDefault="00AC0744">
      <w:pPr>
        <w:widowControl/>
        <w:spacing w:line="480" w:lineRule="exact"/>
        <w:jc w:val="center"/>
        <w:rPr>
          <w:rFonts w:ascii="Arial" w:eastAsia="Calibri" w:hAnsi="Arial" w:cs="Arial"/>
          <w:b/>
          <w:smallCaps/>
          <w:color w:val="auto"/>
          <w:kern w:val="0"/>
          <w:sz w:val="24"/>
        </w:rPr>
      </w:pPr>
    </w:p>
    <w:p w:rsidR="00AC0744" w:rsidRDefault="00AC0744">
      <w:pPr>
        <w:widowControl/>
        <w:spacing w:line="480" w:lineRule="exact"/>
        <w:jc w:val="center"/>
        <w:rPr>
          <w:rFonts w:ascii="Arial" w:eastAsia="Calibri" w:hAnsi="Arial" w:cs="Arial"/>
          <w:b/>
          <w:smallCaps/>
          <w:color w:val="auto"/>
          <w:kern w:val="0"/>
          <w:sz w:val="24"/>
        </w:rPr>
      </w:pPr>
    </w:p>
    <w:p w:rsidR="00AC0744" w:rsidRDefault="00AC0744">
      <w:pPr>
        <w:widowControl/>
        <w:spacing w:line="480" w:lineRule="exact"/>
        <w:jc w:val="center"/>
        <w:rPr>
          <w:rFonts w:ascii="Arial" w:eastAsia="Calibri" w:hAnsi="Arial" w:cs="Arial"/>
          <w:b/>
          <w:smallCaps/>
          <w:color w:val="auto"/>
          <w:kern w:val="0"/>
          <w:sz w:val="24"/>
        </w:rPr>
      </w:pPr>
    </w:p>
    <w:p w:rsidR="00AC0744" w:rsidRDefault="00AC0744" w:rsidP="00935EBE">
      <w:pPr>
        <w:widowControl/>
        <w:spacing w:line="480" w:lineRule="exact"/>
        <w:rPr>
          <w:rFonts w:ascii="Arial" w:eastAsia="Calibri" w:hAnsi="Arial" w:cs="Arial"/>
          <w:b/>
          <w:smallCaps/>
          <w:color w:val="auto"/>
          <w:kern w:val="0"/>
          <w:sz w:val="24"/>
        </w:rPr>
      </w:pPr>
    </w:p>
    <w:p w:rsidR="00AC0744" w:rsidRDefault="00AC0744">
      <w:pPr>
        <w:widowControl/>
        <w:spacing w:line="480" w:lineRule="exact"/>
        <w:rPr>
          <w:rFonts w:ascii="Arial" w:eastAsia="Calibri" w:hAnsi="Arial" w:cs="Arial"/>
          <w:b/>
          <w:smallCaps/>
          <w:color w:val="auto"/>
          <w:kern w:val="0"/>
          <w:sz w:val="24"/>
        </w:rPr>
      </w:pPr>
    </w:p>
    <w:sectPr w:rsidR="00AC0744" w:rsidSect="00EA5F2D">
      <w:headerReference w:type="default" r:id="rId8"/>
      <w:footerReference w:type="default" r:id="rId9"/>
      <w:pgSz w:w="11906" w:h="16838"/>
      <w:pgMar w:top="3261" w:right="1120" w:bottom="1598" w:left="1323" w:header="567" w:footer="567"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931" w:rsidRDefault="00CF3931">
      <w:r>
        <w:separator/>
      </w:r>
    </w:p>
  </w:endnote>
  <w:endnote w:type="continuationSeparator" w:id="0">
    <w:p w:rsidR="00CF3931" w:rsidRDefault="00CF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panose1 w:val="00000000000000000000"/>
    <w:charset w:val="00"/>
    <w:family w:val="swiss"/>
    <w:notTrueType/>
    <w:pitch w:val="variable"/>
    <w:sig w:usb0="00000003" w:usb1="00000000" w:usb2="00000000" w:usb3="00000000" w:csb0="00000001" w:csb1="00000000"/>
  </w:font>
  <w:font w:name="font253">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744" w:rsidRDefault="00CF3931">
    <w:pPr>
      <w:pStyle w:val="Pidipagina"/>
      <w:jc w:val="center"/>
      <w:rPr>
        <w:rFonts w:ascii="Arial" w:hAnsi="Arial" w:cs="Arial"/>
      </w:rPr>
    </w:pPr>
    <w:r>
      <w:rPr>
        <w:rFonts w:ascii="Arial" w:hAnsi="Arial" w:cs="Arial"/>
        <w:noProof/>
      </w:rPr>
      <w:pict>
        <v:rect id="Rettangolo 19" o:spid="_x0000_s2049" style="position:absolute;left:0;text-align:left;margin-left:11.7pt;margin-top:90.1pt;width:556.8pt;height:8.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" fillcolor="#3b3b3b" strokecolor="#3b3b3b">
          <w10:wrap anchorx="page"/>
        </v:rect>
      </w:pict>
    </w:r>
    <w:r w:rsidR="0091446E">
      <w:rPr>
        <w:rFonts w:ascii="Arial" w:hAnsi="Arial" w:cs="Arial"/>
      </w:rPr>
      <w:t xml:space="preserve">   </w:t>
    </w:r>
    <w:r w:rsidR="0091446E" w:rsidRPr="007E4DCF">
      <w:rPr>
        <w:noProof/>
      </w:rPr>
      <w:drawing>
        <wp:inline distT="0" distB="0" distL="0" distR="0" wp14:anchorId="07D3CCF6" wp14:editId="636AB95B">
          <wp:extent cx="1628775" cy="114300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inline>
      </w:drawing>
    </w:r>
  </w:p>
  <w:p w:rsidR="0091446E" w:rsidRDefault="0091446E">
    <w:pPr>
      <w:pStyle w:val="Pidipagina"/>
      <w:jc w:val="center"/>
      <w:rPr>
        <w:rFonts w:ascii="Arial" w:hAnsi="Arial" w:cs="Arial"/>
      </w:rPr>
    </w:pPr>
  </w:p>
  <w:p w:rsidR="00AC0744" w:rsidRDefault="0091446E" w:rsidP="0091446E">
    <w:pPr>
      <w:pStyle w:val="Pidipagina"/>
      <w:jc w:val="cente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931" w:rsidRDefault="00CF3931">
      <w:r>
        <w:separator/>
      </w:r>
    </w:p>
  </w:footnote>
  <w:footnote w:type="continuationSeparator" w:id="0">
    <w:p w:rsidR="00CF3931" w:rsidRDefault="00CF3931">
      <w:r>
        <w:continuationSeparator/>
      </w:r>
    </w:p>
  </w:footnote>
  <w:footnote w:id="1">
    <w:p w:rsidR="00AC0744" w:rsidRDefault="00AC0744">
      <w:pPr>
        <w:pStyle w:val="Testonotaapidipagina"/>
        <w:rPr>
          <w:sz w:val="16"/>
          <w:szCs w:val="16"/>
        </w:rPr>
      </w:pPr>
      <w:r>
        <w:rPr>
          <w:rStyle w:val="Rimandonotaapidipagina"/>
          <w:sz w:val="16"/>
          <w:szCs w:val="16"/>
        </w:rPr>
        <w:footnoteRef/>
      </w:r>
      <w:r>
        <w:rPr>
          <w:sz w:val="16"/>
          <w:szCs w:val="16"/>
        </w:rPr>
        <w:t xml:space="preserve"> Per </w:t>
      </w:r>
      <w:proofErr w:type="spellStart"/>
      <w:r>
        <w:rPr>
          <w:sz w:val="16"/>
          <w:szCs w:val="16"/>
        </w:rPr>
        <w:t>Macroprocesso</w:t>
      </w:r>
      <w:proofErr w:type="spellEnd"/>
      <w:r>
        <w:rPr>
          <w:sz w:val="16"/>
          <w:szCs w:val="16"/>
        </w:rPr>
        <w:t xml:space="preserve"> gestionale si si fa riferimento a quanto previsto dal documento SI.GE.CO.</w:t>
      </w:r>
    </w:p>
  </w:footnote>
  <w:footnote w:id="2">
    <w:p w:rsidR="00AC0744" w:rsidRDefault="00AC0744">
      <w:pPr>
        <w:pStyle w:val="Testonotaapidipagina"/>
      </w:pPr>
      <w:r>
        <w:rPr>
          <w:rStyle w:val="Rimandonotaapidipagina"/>
          <w:sz w:val="16"/>
          <w:szCs w:val="16"/>
        </w:rPr>
        <w:footnoteRef/>
      </w:r>
      <w:r>
        <w:rPr>
          <w:sz w:val="16"/>
          <w:szCs w:val="16"/>
        </w:rPr>
        <w:t xml:space="preserve"> Per operazione tipo si intende la classificazione prevista dal Manuale </w:t>
      </w:r>
      <w:proofErr w:type="gramStart"/>
      <w:r>
        <w:rPr>
          <w:sz w:val="16"/>
          <w:szCs w:val="16"/>
        </w:rPr>
        <w:t>GE.O</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EA" w:rsidRDefault="00A54DEA" w:rsidP="00A54DEA">
    <w:pPr>
      <w:pStyle w:val="Intestazione"/>
      <w:jc w:val="center"/>
    </w:pPr>
    <w:r w:rsidRPr="007E4DCF">
      <w:rPr>
        <w:noProof/>
      </w:rPr>
      <w:drawing>
        <wp:inline distT="0" distB="0" distL="0" distR="0">
          <wp:extent cx="3943350" cy="1304925"/>
          <wp:effectExtent l="0" t="0" r="0" b="0"/>
          <wp:docPr id="57" name="Immagine 57" descr="Stringa A -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ringa A -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1304925"/>
                  </a:xfrm>
                  <a:prstGeom prst="rect">
                    <a:avLst/>
                  </a:prstGeom>
                  <a:noFill/>
                  <a:ln>
                    <a:noFill/>
                  </a:ln>
                </pic:spPr>
              </pic:pic>
            </a:graphicData>
          </a:graphic>
        </wp:inline>
      </w:drawing>
    </w:r>
  </w:p>
  <w:p w:rsidR="00A54DEA" w:rsidRPr="00A54DEA" w:rsidRDefault="00A54DEA" w:rsidP="0091446E">
    <w:pPr>
      <w:pStyle w:val="Intestazione"/>
      <w:ind w:left="-709"/>
      <w:jc w:val="center"/>
    </w:pPr>
    <w:r w:rsidRPr="007E4DCF">
      <w:rPr>
        <w:noProof/>
      </w:rPr>
      <w:drawing>
        <wp:inline distT="0" distB="0" distL="0" distR="0">
          <wp:extent cx="6915150" cy="108203"/>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7896" cy="190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cs="Times New Roman"/>
        <w:i/>
        <w:sz w:val="19"/>
        <w:highlight w:val="cyan"/>
      </w:rPr>
    </w:lvl>
    <w:lvl w:ilvl="1">
      <w:start w:val="1"/>
      <w:numFmt w:val="none"/>
      <w:suff w:val="nothing"/>
      <w:lvlText w:val=""/>
      <w:lvlJc w:val="left"/>
      <w:pPr>
        <w:tabs>
          <w:tab w:val="num" w:pos="0"/>
        </w:tabs>
        <w:ind w:left="576" w:hanging="576"/>
      </w:pPr>
      <w:rPr>
        <w:strike/>
        <w:highlight w:val="cy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Times New Roman" w:cs="Times New Roman"/>
        <w:i/>
        <w:sz w:val="19"/>
        <w:highlight w:val="cyan"/>
      </w:rPr>
    </w:lvl>
    <w:lvl w:ilvl="1">
      <w:start w:val="1"/>
      <w:numFmt w:val="none"/>
      <w:suff w:val="nothing"/>
      <w:lvlText w:val=""/>
      <w:lvlJc w:val="left"/>
      <w:pPr>
        <w:tabs>
          <w:tab w:val="num" w:pos="0"/>
        </w:tabs>
        <w:ind w:left="576" w:hanging="576"/>
      </w:pPr>
      <w:rPr>
        <w:strike/>
        <w:highlight w:val="cyan"/>
      </w:rPr>
    </w:lvl>
    <w:lvl w:ilvl="2">
      <w:start w:val="1"/>
      <w:numFmt w:val="none"/>
      <w:suff w:val="nothing"/>
      <w:lvlText w:val=""/>
      <w:lvlJc w:val="left"/>
      <w:pPr>
        <w:tabs>
          <w:tab w:val="num" w:pos="0"/>
        </w:tabs>
        <w:ind w:left="720" w:hanging="720"/>
      </w:pPr>
      <w:rPr>
        <w:rFonts w:ascii="Calibri" w:eastAsia="Arial" w:hAnsi="Calibri" w:cs="Calibri"/>
        <w:b/>
        <w:bCs w:val="0"/>
        <w:i/>
        <w:iCs w:val="0"/>
        <w:szCs w:val="22"/>
        <w:lang w:eastAsia="it-IT"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eastAsia="Times New Roman" w:cs="Times New Roman"/>
        <w:i/>
        <w:sz w:val="19"/>
        <w:szCs w:val="22"/>
        <w:highlight w:val="cyan"/>
      </w:rPr>
    </w:lvl>
    <w:lvl w:ilvl="1">
      <w:start w:val="1"/>
      <w:numFmt w:val="none"/>
      <w:suff w:val="nothing"/>
      <w:lvlText w:val=""/>
      <w:lvlJc w:val="left"/>
      <w:pPr>
        <w:tabs>
          <w:tab w:val="num" w:pos="0"/>
        </w:tabs>
        <w:ind w:left="576" w:hanging="576"/>
      </w:pPr>
      <w:rPr>
        <w:rFonts w:eastAsia="Times New Roman" w:cs="Times New Roman"/>
        <w:strike/>
        <w:sz w:val="22"/>
        <w:szCs w:val="22"/>
        <w:highlight w:val="cy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b/>
        <w:sz w:val="22"/>
        <w:szCs w:val="22"/>
        <w:highlight w:val="whit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b/>
        <w:sz w:val="22"/>
        <w:szCs w:val="22"/>
        <w:highlight w:val="white"/>
      </w:rPr>
    </w:lvl>
    <w:lvl w:ilvl="3">
      <w:start w:val="1"/>
      <w:numFmt w:val="bullet"/>
      <w:lvlText w:val=""/>
      <w:lvlJc w:val="left"/>
      <w:pPr>
        <w:tabs>
          <w:tab w:val="num" w:pos="2880"/>
        </w:tabs>
        <w:ind w:left="2880" w:hanging="360"/>
      </w:pPr>
      <w:rPr>
        <w:rFonts w:ascii="Symbol" w:hAnsi="Symbol" w:cs="Symbol"/>
        <w:b w:val="0"/>
        <w:sz w:val="22"/>
      </w:rPr>
    </w:lvl>
    <w:lvl w:ilvl="4">
      <w:start w:val="1"/>
      <w:numFmt w:val="bullet"/>
      <w:lvlText w:val="o"/>
      <w:lvlJc w:val="left"/>
      <w:pPr>
        <w:tabs>
          <w:tab w:val="num" w:pos="3600"/>
        </w:tabs>
        <w:ind w:left="3600" w:hanging="360"/>
      </w:pPr>
      <w:rPr>
        <w:rFonts w:ascii="Courier New" w:hAnsi="Courier New" w:cs="Courier New"/>
        <w:sz w:val="20"/>
      </w:rPr>
    </w:lvl>
    <w:lvl w:ilvl="5">
      <w:start w:val="1"/>
      <w:numFmt w:val="bullet"/>
      <w:lvlText w:val=""/>
      <w:lvlJc w:val="left"/>
      <w:pPr>
        <w:tabs>
          <w:tab w:val="num" w:pos="4320"/>
        </w:tabs>
        <w:ind w:left="4320" w:hanging="360"/>
      </w:pPr>
      <w:rPr>
        <w:rFonts w:ascii="Wingdings" w:hAnsi="Wingdings" w:cs="Wingdings"/>
        <w:b/>
        <w:sz w:val="22"/>
        <w:szCs w:val="22"/>
        <w:highlight w:val="white"/>
      </w:rPr>
    </w:lvl>
    <w:lvl w:ilvl="6">
      <w:start w:val="1"/>
      <w:numFmt w:val="bullet"/>
      <w:lvlText w:val=""/>
      <w:lvlJc w:val="left"/>
      <w:pPr>
        <w:tabs>
          <w:tab w:val="num" w:pos="5040"/>
        </w:tabs>
        <w:ind w:left="5040" w:hanging="360"/>
      </w:pPr>
      <w:rPr>
        <w:rFonts w:ascii="Symbol" w:hAnsi="Symbol" w:cs="Symbol"/>
        <w:b w:val="0"/>
        <w:sz w:val="22"/>
      </w:rPr>
    </w:lvl>
    <w:lvl w:ilvl="7">
      <w:start w:val="1"/>
      <w:numFmt w:val="bullet"/>
      <w:lvlText w:val="o"/>
      <w:lvlJc w:val="left"/>
      <w:pPr>
        <w:tabs>
          <w:tab w:val="num" w:pos="5760"/>
        </w:tabs>
        <w:ind w:left="5760" w:hanging="360"/>
      </w:pPr>
      <w:rPr>
        <w:rFonts w:ascii="Courier New" w:hAnsi="Courier New" w:cs="Courier New"/>
        <w:sz w:val="20"/>
      </w:rPr>
    </w:lvl>
    <w:lvl w:ilvl="8">
      <w:start w:val="1"/>
      <w:numFmt w:val="bullet"/>
      <w:lvlText w:val=""/>
      <w:lvlJc w:val="left"/>
      <w:pPr>
        <w:tabs>
          <w:tab w:val="num" w:pos="6480"/>
        </w:tabs>
        <w:ind w:left="6480" w:hanging="360"/>
      </w:pPr>
      <w:rPr>
        <w:rFonts w:ascii="Wingdings" w:hAnsi="Wingdings" w:cs="Wingdings"/>
        <w:b/>
        <w:sz w:val="22"/>
        <w:szCs w:val="22"/>
        <w:highlight w:val="white"/>
      </w:rPr>
    </w:lvl>
  </w:abstractNum>
  <w:abstractNum w:abstractNumId="4" w15:restartNumberingAfterBreak="0">
    <w:nsid w:val="00000005"/>
    <w:multiLevelType w:val="multilevel"/>
    <w:tmpl w:val="00000005"/>
    <w:name w:val="WW8Num5"/>
    <w:lvl w:ilvl="0">
      <w:start w:val="4"/>
      <w:numFmt w:val="bullet"/>
      <w:lvlText w:val="-"/>
      <w:lvlJc w:val="left"/>
      <w:pPr>
        <w:tabs>
          <w:tab w:val="num" w:pos="0"/>
        </w:tabs>
        <w:ind w:left="1040" w:hanging="360"/>
      </w:pPr>
      <w:rPr>
        <w:rFonts w:ascii="Calibri" w:hAnsi="Calibri" w:cs="Mangal"/>
        <w:b/>
        <w:sz w:val="24"/>
        <w:szCs w:val="22"/>
      </w:rPr>
    </w:lvl>
    <w:lvl w:ilvl="1">
      <w:start w:val="1"/>
      <w:numFmt w:val="bullet"/>
      <w:lvlText w:val="o"/>
      <w:lvlJc w:val="left"/>
      <w:pPr>
        <w:tabs>
          <w:tab w:val="num" w:pos="0"/>
        </w:tabs>
        <w:ind w:left="1760" w:hanging="360"/>
      </w:pPr>
      <w:rPr>
        <w:rFonts w:ascii="Courier New" w:hAnsi="Courier New" w:cs="Courier New"/>
      </w:rPr>
    </w:lvl>
    <w:lvl w:ilvl="2">
      <w:start w:val="1"/>
      <w:numFmt w:val="bullet"/>
      <w:lvlText w:val=""/>
      <w:lvlJc w:val="left"/>
      <w:pPr>
        <w:tabs>
          <w:tab w:val="num" w:pos="0"/>
        </w:tabs>
        <w:ind w:left="2480" w:hanging="360"/>
      </w:pPr>
      <w:rPr>
        <w:rFonts w:ascii="Wingdings" w:hAnsi="Wingdings" w:cs="Wingdings"/>
      </w:rPr>
    </w:lvl>
    <w:lvl w:ilvl="3">
      <w:start w:val="1"/>
      <w:numFmt w:val="bullet"/>
      <w:lvlText w:val=""/>
      <w:lvlJc w:val="left"/>
      <w:pPr>
        <w:tabs>
          <w:tab w:val="num" w:pos="0"/>
        </w:tabs>
        <w:ind w:left="3200" w:hanging="360"/>
      </w:pPr>
      <w:rPr>
        <w:rFonts w:ascii="Symbol" w:hAnsi="Symbol" w:cs="Symbol"/>
      </w:rPr>
    </w:lvl>
    <w:lvl w:ilvl="4">
      <w:start w:val="1"/>
      <w:numFmt w:val="bullet"/>
      <w:lvlText w:val="o"/>
      <w:lvlJc w:val="left"/>
      <w:pPr>
        <w:tabs>
          <w:tab w:val="num" w:pos="0"/>
        </w:tabs>
        <w:ind w:left="3920" w:hanging="360"/>
      </w:pPr>
      <w:rPr>
        <w:rFonts w:ascii="Courier New" w:hAnsi="Courier New" w:cs="Courier New"/>
      </w:rPr>
    </w:lvl>
    <w:lvl w:ilvl="5">
      <w:start w:val="1"/>
      <w:numFmt w:val="bullet"/>
      <w:lvlText w:val=""/>
      <w:lvlJc w:val="left"/>
      <w:pPr>
        <w:tabs>
          <w:tab w:val="num" w:pos="0"/>
        </w:tabs>
        <w:ind w:left="4640" w:hanging="360"/>
      </w:pPr>
      <w:rPr>
        <w:rFonts w:ascii="Wingdings" w:hAnsi="Wingdings" w:cs="Wingdings"/>
      </w:rPr>
    </w:lvl>
    <w:lvl w:ilvl="6">
      <w:start w:val="1"/>
      <w:numFmt w:val="bullet"/>
      <w:lvlText w:val=""/>
      <w:lvlJc w:val="left"/>
      <w:pPr>
        <w:tabs>
          <w:tab w:val="num" w:pos="0"/>
        </w:tabs>
        <w:ind w:left="5360" w:hanging="360"/>
      </w:pPr>
      <w:rPr>
        <w:rFonts w:ascii="Symbol" w:hAnsi="Symbol" w:cs="Symbol"/>
      </w:rPr>
    </w:lvl>
    <w:lvl w:ilvl="7">
      <w:start w:val="1"/>
      <w:numFmt w:val="bullet"/>
      <w:lvlText w:val="o"/>
      <w:lvlJc w:val="left"/>
      <w:pPr>
        <w:tabs>
          <w:tab w:val="num" w:pos="0"/>
        </w:tabs>
        <w:ind w:left="6080" w:hanging="360"/>
      </w:pPr>
      <w:rPr>
        <w:rFonts w:ascii="Courier New" w:hAnsi="Courier New" w:cs="Courier New"/>
      </w:rPr>
    </w:lvl>
    <w:lvl w:ilvl="8">
      <w:start w:val="1"/>
      <w:numFmt w:val="bullet"/>
      <w:lvlText w:val=""/>
      <w:lvlJc w:val="left"/>
      <w:pPr>
        <w:tabs>
          <w:tab w:val="num" w:pos="0"/>
        </w:tabs>
        <w:ind w:left="680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Calibri" w:hAnsi="Calibri" w:cs="Times New Roman"/>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00000008"/>
    <w:name w:val="WW8Num8"/>
    <w:lvl w:ilvl="0">
      <w:start w:val="1"/>
      <w:numFmt w:val="lowerLetter"/>
      <w:lvlText w:val="%1)"/>
      <w:lvlJc w:val="left"/>
      <w:pPr>
        <w:tabs>
          <w:tab w:val="num" w:pos="0"/>
        </w:tabs>
        <w:ind w:left="360" w:hanging="360"/>
      </w:pPr>
      <w:rPr>
        <w:rFonts w:ascii="Calibri" w:hAnsi="Calibri" w:cs="Calibri"/>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Times New Roman" w:hAnsi="Times New Roman" w:cs="Arial"/>
        <w:b/>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Arial"/>
        <w:b/>
        <w:color w:val="000000"/>
        <w:sz w:val="22"/>
        <w:szCs w:val="22"/>
      </w:rPr>
    </w:lvl>
    <w:lvl w:ilvl="3">
      <w:start w:val="1"/>
      <w:numFmt w:val="bullet"/>
      <w:lvlText w:val=""/>
      <w:lvlJc w:val="left"/>
      <w:pPr>
        <w:tabs>
          <w:tab w:val="num" w:pos="3240"/>
        </w:tabs>
        <w:ind w:left="3240" w:hanging="360"/>
      </w:pPr>
      <w:rPr>
        <w:rFonts w:ascii="Symbol" w:hAnsi="Symbol" w:cs="Courier New"/>
      </w:rPr>
    </w:lvl>
    <w:lvl w:ilvl="4">
      <w:start w:val="1"/>
      <w:numFmt w:val="bullet"/>
      <w:lvlText w:val="o"/>
      <w:lvlJc w:val="left"/>
      <w:pPr>
        <w:tabs>
          <w:tab w:val="num" w:pos="3960"/>
        </w:tabs>
        <w:ind w:left="3960" w:hanging="360"/>
      </w:pPr>
      <w:rPr>
        <w:rFonts w:ascii="Courier New" w:hAnsi="Courier New" w:cs="Wingdings"/>
      </w:rPr>
    </w:lvl>
    <w:lvl w:ilvl="5">
      <w:start w:val="1"/>
      <w:numFmt w:val="bullet"/>
      <w:lvlText w:val=""/>
      <w:lvlJc w:val="left"/>
      <w:pPr>
        <w:tabs>
          <w:tab w:val="num" w:pos="4680"/>
        </w:tabs>
        <w:ind w:left="4680" w:hanging="360"/>
      </w:pPr>
      <w:rPr>
        <w:rFonts w:ascii="Wingdings" w:hAnsi="Wingdings" w:cs="Symbol"/>
      </w:rPr>
    </w:lvl>
    <w:lvl w:ilvl="6">
      <w:start w:val="1"/>
      <w:numFmt w:val="bullet"/>
      <w:lvlText w:val=""/>
      <w:lvlJc w:val="left"/>
      <w:pPr>
        <w:tabs>
          <w:tab w:val="num" w:pos="5400"/>
        </w:tabs>
        <w:ind w:left="5400" w:hanging="360"/>
      </w:pPr>
      <w:rPr>
        <w:rFonts w:ascii="Symbol" w:hAnsi="Symbol" w:cs="Arial"/>
        <w:b/>
        <w:sz w:val="24"/>
      </w:rPr>
    </w:lvl>
    <w:lvl w:ilvl="7">
      <w:start w:val="1"/>
      <w:numFmt w:val="bullet"/>
      <w:lvlText w:val="o"/>
      <w:lvlJc w:val="left"/>
      <w:pPr>
        <w:tabs>
          <w:tab w:val="num" w:pos="6120"/>
        </w:tabs>
        <w:ind w:left="6120" w:hanging="360"/>
      </w:pPr>
      <w:rPr>
        <w:rFonts w:ascii="Courier New" w:hAnsi="Courier New" w:cs="Courier New"/>
        <w:b/>
      </w:rPr>
    </w:lvl>
    <w:lvl w:ilvl="8">
      <w:start w:val="1"/>
      <w:numFmt w:val="bullet"/>
      <w:lvlText w:val=""/>
      <w:lvlJc w:val="left"/>
      <w:pPr>
        <w:tabs>
          <w:tab w:val="num" w:pos="6840"/>
        </w:tabs>
        <w:ind w:left="6840" w:hanging="360"/>
      </w:pPr>
      <w:rPr>
        <w:rFonts w:ascii="Wingdings" w:hAnsi="Wingdings" w:cs="Mangal"/>
        <w:sz w:val="20"/>
      </w:rPr>
    </w:lvl>
  </w:abstractNum>
  <w:abstractNum w:abstractNumId="9" w15:restartNumberingAfterBreak="0">
    <w:nsid w:val="0000000B"/>
    <w:multiLevelType w:val="multilevel"/>
    <w:tmpl w:val="0000000B"/>
    <w:name w:val="WW8Num11"/>
    <w:lvl w:ilvl="0">
      <w:numFmt w:val="bullet"/>
      <w:lvlText w:val="-"/>
      <w:lvlJc w:val="left"/>
      <w:pPr>
        <w:tabs>
          <w:tab w:val="num" w:pos="720"/>
        </w:tabs>
        <w:ind w:left="720" w:hanging="360"/>
      </w:pPr>
      <w:rPr>
        <w:rFonts w:ascii="Times New Roman" w:hAnsi="Times New Roman" w:cs="Arial"/>
        <w:b/>
        <w:color w:val="000000"/>
        <w:sz w:val="22"/>
        <w:szCs w:val="22"/>
        <w:lang w:eastAsia="it-IT"/>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Arial"/>
        <w:b/>
        <w:sz w:val="24"/>
      </w:rPr>
    </w:lvl>
    <w:lvl w:ilvl="5">
      <w:start w:val="1"/>
      <w:numFmt w:val="bullet"/>
      <w:lvlText w:val=""/>
      <w:lvlJc w:val="left"/>
      <w:pPr>
        <w:tabs>
          <w:tab w:val="num" w:pos="4320"/>
        </w:tabs>
        <w:ind w:left="4320" w:hanging="360"/>
      </w:pPr>
      <w:rPr>
        <w:rFonts w:ascii="Wingdings" w:hAnsi="Wingdings" w:cs="Mangal"/>
        <w:sz w:val="20"/>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Arial"/>
        <w:b/>
        <w:color w:val="000000"/>
        <w:sz w:val="22"/>
        <w:szCs w:val="22"/>
      </w:rPr>
    </w:lvl>
    <w:lvl w:ilvl="8">
      <w:start w:val="1"/>
      <w:numFmt w:val="bullet"/>
      <w:lvlText w:val=""/>
      <w:lvlJc w:val="left"/>
      <w:pPr>
        <w:tabs>
          <w:tab w:val="num" w:pos="6480"/>
        </w:tabs>
        <w:ind w:left="6480" w:hanging="360"/>
      </w:pPr>
      <w:rPr>
        <w:rFonts w:ascii="Wingdings" w:hAnsi="Wingdings" w:cs="Courier New"/>
        <w:sz w:val="20"/>
      </w:rPr>
    </w:lvl>
  </w:abstractNum>
  <w:abstractNum w:abstractNumId="10"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8Num13"/>
    <w:lvl w:ilvl="0">
      <w:start w:val="2"/>
      <w:numFmt w:val="bullet"/>
      <w:lvlText w:val="-"/>
      <w:lvlJc w:val="left"/>
      <w:pPr>
        <w:tabs>
          <w:tab w:val="num" w:pos="0"/>
        </w:tabs>
        <w:ind w:left="720" w:hanging="360"/>
      </w:pPr>
      <w:rPr>
        <w:rFonts w:ascii="Calibri" w:hAnsi="Calibri" w:cs="Wingdings"/>
        <w:color w:val="00000A"/>
        <w:kern w:val="1"/>
        <w:szCs w:val="22"/>
        <w:lang w:eastAsia="en-US" w:bidi="ar-SA"/>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b/>
        <w:sz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E"/>
    <w:multiLevelType w:val="multilevel"/>
    <w:tmpl w:val="0000000E"/>
    <w:name w:val="WW8Num14"/>
    <w:lvl w:ilvl="0">
      <w:start w:val="2"/>
      <w:numFmt w:val="bullet"/>
      <w:lvlText w:val="-"/>
      <w:lvlJc w:val="left"/>
      <w:pPr>
        <w:tabs>
          <w:tab w:val="num" w:pos="0"/>
        </w:tabs>
        <w:ind w:left="1080" w:hanging="360"/>
      </w:pPr>
      <w:rPr>
        <w:rFonts w:ascii="Calibri" w:hAnsi="Calibri" w:cs="Wingdings"/>
        <w:b/>
        <w:sz w:val="20"/>
        <w:szCs w:val="22"/>
      </w:rPr>
    </w:lvl>
    <w:lvl w:ilvl="1">
      <w:start w:val="1"/>
      <w:numFmt w:val="bullet"/>
      <w:lvlText w:val="o"/>
      <w:lvlJc w:val="left"/>
      <w:pPr>
        <w:tabs>
          <w:tab w:val="num" w:pos="0"/>
        </w:tabs>
        <w:ind w:left="1800" w:hanging="360"/>
      </w:pPr>
      <w:rPr>
        <w:rFonts w:ascii="Courier New" w:hAnsi="Courier New" w:cs="Symbol"/>
        <w:sz w:val="20"/>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Arial"/>
        <w:b/>
        <w:sz w:val="24"/>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Mangal"/>
        <w:sz w:val="20"/>
      </w:rPr>
    </w:lvl>
    <w:lvl w:ilvl="8">
      <w:start w:val="1"/>
      <w:numFmt w:val="bullet"/>
      <w:lvlText w:val=""/>
      <w:lvlJc w:val="left"/>
      <w:pPr>
        <w:tabs>
          <w:tab w:val="num" w:pos="0"/>
        </w:tabs>
        <w:ind w:left="6840" w:hanging="360"/>
      </w:pPr>
      <w:rPr>
        <w:rFonts w:ascii="Wingdings" w:hAnsi="Wingdings" w:cs="Wingdings"/>
      </w:rPr>
    </w:lvl>
  </w:abstractNum>
  <w:abstractNum w:abstractNumId="13" w15:restartNumberingAfterBreak="0">
    <w:nsid w:val="0000000F"/>
    <w:multiLevelType w:val="multilevel"/>
    <w:tmpl w:val="0000000F"/>
    <w:name w:val="WW8Num15"/>
    <w:lvl w:ilvl="0">
      <w:start w:val="2"/>
      <w:numFmt w:val="bullet"/>
      <w:lvlText w:val="-"/>
      <w:lvlJc w:val="left"/>
      <w:pPr>
        <w:tabs>
          <w:tab w:val="num" w:pos="0"/>
        </w:tabs>
        <w:ind w:left="720" w:hanging="360"/>
      </w:pPr>
      <w:rPr>
        <w:rFonts w:ascii="Calibri" w:hAnsi="Calibri" w:cs="Symbol"/>
        <w:sz w:val="19"/>
        <w:szCs w:val="22"/>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b/>
        <w:color w:val="000000"/>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31FF44B4"/>
    <w:multiLevelType w:val="multilevel"/>
    <w:tmpl w:val="984E6BA6"/>
    <w:lvl w:ilvl="0">
      <w:start w:val="1"/>
      <w:numFmt w:val="decimal"/>
      <w:pStyle w:val="a1TITOLOCAPITOLO"/>
      <w:lvlText w:val="%1."/>
      <w:lvlJc w:val="left"/>
      <w:pPr>
        <w:tabs>
          <w:tab w:val="num" w:pos="360"/>
        </w:tabs>
        <w:ind w:left="0" w:firstLine="0"/>
      </w:pPr>
      <w:rPr>
        <w:rFonts w:hint="default"/>
      </w:rPr>
    </w:lvl>
    <w:lvl w:ilvl="1">
      <w:start w:val="1"/>
      <w:numFmt w:val="decimal"/>
      <w:pStyle w:val="a2TitoloParagrafo"/>
      <w:lvlText w:val="%1.%2."/>
      <w:lvlJc w:val="left"/>
      <w:pPr>
        <w:tabs>
          <w:tab w:val="num" w:pos="720"/>
        </w:tabs>
        <w:ind w:left="0" w:firstLine="0"/>
      </w:pPr>
      <w:rPr>
        <w:rFonts w:hint="default"/>
      </w:rPr>
    </w:lvl>
    <w:lvl w:ilvl="2">
      <w:start w:val="1"/>
      <w:numFmt w:val="decimal"/>
      <w:pStyle w:val="a3TitoloSottoparagrafo"/>
      <w:lvlText w:val="%1.%2.%3."/>
      <w:lvlJc w:val="left"/>
      <w:pPr>
        <w:tabs>
          <w:tab w:val="num" w:pos="1080"/>
        </w:tabs>
        <w:ind w:left="0" w:firstLine="0"/>
      </w:pPr>
      <w:rPr>
        <w:rFonts w:hint="default"/>
      </w:rPr>
    </w:lvl>
    <w:lvl w:ilvl="3">
      <w:start w:val="1"/>
      <w:numFmt w:val="decimal"/>
      <w:lvlRestart w:val="1"/>
      <w:pStyle w:val="a8aTitoloTabella"/>
      <w:suff w:val="space"/>
      <w:lvlText w:val="Tabella %1.%4 -"/>
      <w:lvlJc w:val="left"/>
      <w:pPr>
        <w:ind w:left="0" w:firstLine="0"/>
      </w:pPr>
      <w:rPr>
        <w:rFonts w:hint="default"/>
      </w:rPr>
    </w:lvl>
    <w:lvl w:ilvl="4">
      <w:start w:val="1"/>
      <w:numFmt w:val="decimal"/>
      <w:lvlRestart w:val="1"/>
      <w:pStyle w:val="a8bTitoloGrafico"/>
      <w:suff w:val="space"/>
      <w:lvlText w:val="Grafico %1.%5 -"/>
      <w:lvlJc w:val="left"/>
      <w:pPr>
        <w:ind w:left="0" w:firstLine="0"/>
      </w:pPr>
      <w:rPr>
        <w:rFonts w:hint="default"/>
      </w:rPr>
    </w:lvl>
    <w:lvl w:ilvl="5">
      <w:start w:val="1"/>
      <w:numFmt w:val="decimal"/>
      <w:lvlRestart w:val="1"/>
      <w:pStyle w:val="a8cTitoloTavola"/>
      <w:suff w:val="space"/>
      <w:lvlText w:val="Tavola %1.%6 -"/>
      <w:lvlJc w:val="left"/>
      <w:pPr>
        <w:ind w:left="0" w:firstLine="0"/>
      </w:pPr>
      <w:rPr>
        <w:rFonts w:hint="default"/>
      </w:rPr>
    </w:lvl>
    <w:lvl w:ilvl="6">
      <w:start w:val="1"/>
      <w:numFmt w:val="decimal"/>
      <w:lvlRestart w:val="1"/>
      <w:pStyle w:val="a8dTitoloFigura"/>
      <w:suff w:val="space"/>
      <w:lvlText w:val="Figura %1.%7 -"/>
      <w:lvlJc w:val="left"/>
      <w:pPr>
        <w:ind w:left="0" w:firstLine="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F02B5"/>
    <w:multiLevelType w:val="hybridMultilevel"/>
    <w:tmpl w:val="079AEE74"/>
    <w:lvl w:ilvl="0" w:tplc="6902FA20">
      <w:start w:val="1"/>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E6C93"/>
    <w:multiLevelType w:val="hybridMultilevel"/>
    <w:tmpl w:val="00D414EC"/>
    <w:lvl w:ilvl="0" w:tplc="6902FA20">
      <w:start w:val="1"/>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6"/>
  </w:num>
  <w:num w:numId="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E45453"/>
    <w:rsid w:val="00071216"/>
    <w:rsid w:val="00080343"/>
    <w:rsid w:val="0008390D"/>
    <w:rsid w:val="002D1C12"/>
    <w:rsid w:val="002D58CD"/>
    <w:rsid w:val="003A4E25"/>
    <w:rsid w:val="004779C7"/>
    <w:rsid w:val="006E4662"/>
    <w:rsid w:val="007A2E20"/>
    <w:rsid w:val="00887ED7"/>
    <w:rsid w:val="0091446E"/>
    <w:rsid w:val="00935EBE"/>
    <w:rsid w:val="009B6ADB"/>
    <w:rsid w:val="009C4318"/>
    <w:rsid w:val="009F074A"/>
    <w:rsid w:val="009F7F26"/>
    <w:rsid w:val="00A54DEA"/>
    <w:rsid w:val="00AC0744"/>
    <w:rsid w:val="00BE289C"/>
    <w:rsid w:val="00CF3931"/>
    <w:rsid w:val="00D06960"/>
    <w:rsid w:val="00E27DF6"/>
    <w:rsid w:val="00E45453"/>
    <w:rsid w:val="00EA5F2D"/>
    <w:rsid w:val="00EC4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6A306A"/>
  <w15:docId w15:val="{F37423F1-58EA-4A38-B00A-76B017EA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43C7"/>
    <w:pPr>
      <w:widowControl w:val="0"/>
      <w:suppressAutoHyphens/>
      <w:jc w:val="both"/>
    </w:pPr>
    <w:rPr>
      <w:rFonts w:ascii="Calibri" w:eastAsia="SimSun" w:hAnsi="Calibri" w:cs="Mangal"/>
      <w:color w:val="00000A"/>
      <w:kern w:val="1"/>
      <w:sz w:val="22"/>
      <w:szCs w:val="24"/>
      <w:lang w:eastAsia="zh-CN" w:bidi="hi-IN"/>
    </w:rPr>
  </w:style>
  <w:style w:type="paragraph" w:styleId="Titolo1">
    <w:name w:val="heading 1"/>
    <w:next w:val="Corpotesto"/>
    <w:qFormat/>
    <w:rsid w:val="00EC43C7"/>
    <w:pPr>
      <w:widowControl w:val="0"/>
      <w:tabs>
        <w:tab w:val="left" w:pos="0"/>
      </w:tabs>
      <w:suppressAutoHyphens/>
      <w:ind w:left="432" w:hanging="432"/>
      <w:outlineLvl w:val="0"/>
    </w:pPr>
    <w:rPr>
      <w:b/>
      <w:bCs/>
      <w:kern w:val="1"/>
      <w:sz w:val="36"/>
      <w:szCs w:val="36"/>
    </w:rPr>
  </w:style>
  <w:style w:type="paragraph" w:styleId="Titolo2">
    <w:name w:val="heading 2"/>
    <w:next w:val="Corpotesto"/>
    <w:qFormat/>
    <w:rsid w:val="00EC43C7"/>
    <w:pPr>
      <w:widowControl w:val="0"/>
      <w:tabs>
        <w:tab w:val="left" w:pos="0"/>
      </w:tabs>
      <w:suppressAutoHyphens/>
      <w:spacing w:before="200" w:after="120"/>
      <w:ind w:left="576" w:hanging="576"/>
      <w:outlineLvl w:val="1"/>
    </w:pPr>
    <w:rPr>
      <w:b/>
      <w:bCs/>
      <w:kern w:val="1"/>
      <w:sz w:val="32"/>
      <w:szCs w:val="32"/>
    </w:rPr>
  </w:style>
  <w:style w:type="paragraph" w:styleId="Titolo3">
    <w:name w:val="heading 3"/>
    <w:next w:val="Corpotesto"/>
    <w:qFormat/>
    <w:rsid w:val="00EC43C7"/>
    <w:pPr>
      <w:widowControl w:val="0"/>
      <w:tabs>
        <w:tab w:val="left" w:pos="0"/>
      </w:tabs>
      <w:suppressAutoHyphens/>
      <w:spacing w:before="140" w:after="120"/>
      <w:ind w:left="720" w:hanging="720"/>
      <w:outlineLvl w:val="2"/>
    </w:pPr>
    <w:rPr>
      <w:b/>
      <w:bCs/>
      <w:kern w:val="1"/>
      <w:sz w:val="22"/>
    </w:rPr>
  </w:style>
  <w:style w:type="paragraph" w:styleId="Titolo4">
    <w:name w:val="heading 4"/>
    <w:basedOn w:val="Normale"/>
    <w:next w:val="Corpotesto"/>
    <w:qFormat/>
    <w:rsid w:val="00EC43C7"/>
    <w:pPr>
      <w:keepNext/>
      <w:tabs>
        <w:tab w:val="num" w:pos="0"/>
      </w:tabs>
      <w:spacing w:before="240" w:after="60"/>
      <w:outlineLvl w:val="3"/>
    </w:pPr>
    <w:rPr>
      <w:rFonts w:eastAsia="Times New Roman"/>
      <w:b/>
      <w:bCs/>
      <w:sz w:val="28"/>
      <w:szCs w:val="25"/>
    </w:rPr>
  </w:style>
  <w:style w:type="paragraph" w:styleId="Titolo5">
    <w:name w:val="heading 5"/>
    <w:basedOn w:val="Normale"/>
    <w:next w:val="Normale"/>
    <w:qFormat/>
    <w:rsid w:val="00EC43C7"/>
    <w:pPr>
      <w:spacing w:before="240" w:after="60"/>
      <w:outlineLvl w:val="4"/>
    </w:pPr>
    <w:rPr>
      <w:rFonts w:eastAsia="Times New Roman"/>
      <w:b/>
      <w:bCs/>
      <w:i/>
      <w:iCs/>
      <w:sz w:val="26"/>
      <w:szCs w:val="23"/>
    </w:rPr>
  </w:style>
  <w:style w:type="paragraph" w:styleId="Titolo6">
    <w:name w:val="heading 6"/>
    <w:basedOn w:val="Normale"/>
    <w:next w:val="Normale"/>
    <w:qFormat/>
    <w:rsid w:val="00EC43C7"/>
    <w:pPr>
      <w:keepNext/>
      <w:ind w:right="-386"/>
      <w:outlineLvl w:val="5"/>
    </w:pPr>
    <w:rPr>
      <w:rFonts w:ascii="Arial" w:eastAsia="Times New Roman" w:hAnsi="Arial" w:cs="Arial"/>
      <w:b/>
      <w:smallCaps/>
      <w:sz w:val="24"/>
    </w:rPr>
  </w:style>
  <w:style w:type="paragraph" w:styleId="Titolo8">
    <w:name w:val="heading 8"/>
    <w:basedOn w:val="Normale"/>
    <w:next w:val="Corpotesto"/>
    <w:qFormat/>
    <w:rsid w:val="00EC43C7"/>
    <w:pPr>
      <w:tabs>
        <w:tab w:val="num" w:pos="0"/>
      </w:tabs>
      <w:spacing w:before="240" w:after="60"/>
      <w:outlineLvl w:val="7"/>
    </w:pPr>
    <w:rPr>
      <w:rFonts w:eastAsia="Times New Roman"/>
      <w:i/>
      <w:iCs/>
      <w:sz w:val="24"/>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C43C7"/>
    <w:rPr>
      <w:rFonts w:eastAsia="Times New Roman" w:cs="Times New Roman"/>
      <w:i/>
      <w:sz w:val="19"/>
      <w:highlight w:val="cyan"/>
    </w:rPr>
  </w:style>
  <w:style w:type="character" w:customStyle="1" w:styleId="WW8Num1z1">
    <w:name w:val="WW8Num1z1"/>
    <w:rsid w:val="00EC43C7"/>
    <w:rPr>
      <w:strike/>
      <w:highlight w:val="cyan"/>
    </w:rPr>
  </w:style>
  <w:style w:type="character" w:customStyle="1" w:styleId="WW8Num1z2">
    <w:name w:val="WW8Num1z2"/>
    <w:rsid w:val="00EC43C7"/>
  </w:style>
  <w:style w:type="character" w:customStyle="1" w:styleId="WW8Num1z3">
    <w:name w:val="WW8Num1z3"/>
    <w:rsid w:val="00EC43C7"/>
  </w:style>
  <w:style w:type="character" w:customStyle="1" w:styleId="WW8Num1z4">
    <w:name w:val="WW8Num1z4"/>
    <w:rsid w:val="00EC43C7"/>
  </w:style>
  <w:style w:type="character" w:customStyle="1" w:styleId="WW8Num1z5">
    <w:name w:val="WW8Num1z5"/>
    <w:rsid w:val="00EC43C7"/>
  </w:style>
  <w:style w:type="character" w:customStyle="1" w:styleId="WW8Num1z6">
    <w:name w:val="WW8Num1z6"/>
    <w:rsid w:val="00EC43C7"/>
  </w:style>
  <w:style w:type="character" w:customStyle="1" w:styleId="WW8Num1z7">
    <w:name w:val="WW8Num1z7"/>
    <w:rsid w:val="00EC43C7"/>
  </w:style>
  <w:style w:type="character" w:customStyle="1" w:styleId="WW8Num1z8">
    <w:name w:val="WW8Num1z8"/>
    <w:rsid w:val="00EC43C7"/>
  </w:style>
  <w:style w:type="character" w:customStyle="1" w:styleId="WW8Num2z0">
    <w:name w:val="WW8Num2z0"/>
    <w:rsid w:val="00EC43C7"/>
    <w:rPr>
      <w:rFonts w:eastAsia="Times New Roman" w:cs="Times New Roman"/>
      <w:i/>
      <w:sz w:val="19"/>
      <w:highlight w:val="cyan"/>
    </w:rPr>
  </w:style>
  <w:style w:type="character" w:customStyle="1" w:styleId="WW8Num2z1">
    <w:name w:val="WW8Num2z1"/>
    <w:rsid w:val="00EC43C7"/>
    <w:rPr>
      <w:strike/>
      <w:highlight w:val="cyan"/>
    </w:rPr>
  </w:style>
  <w:style w:type="character" w:customStyle="1" w:styleId="WW8Num2z2">
    <w:name w:val="WW8Num2z2"/>
    <w:rsid w:val="00EC43C7"/>
    <w:rPr>
      <w:rFonts w:ascii="Calibri" w:eastAsia="Arial" w:hAnsi="Calibri" w:cs="Calibri"/>
      <w:b/>
      <w:bCs w:val="0"/>
      <w:i/>
      <w:iCs w:val="0"/>
      <w:szCs w:val="22"/>
      <w:lang w:eastAsia="it-IT" w:bidi="ar-SA"/>
    </w:rPr>
  </w:style>
  <w:style w:type="character" w:customStyle="1" w:styleId="WW8Num2z3">
    <w:name w:val="WW8Num2z3"/>
    <w:rsid w:val="00EC43C7"/>
  </w:style>
  <w:style w:type="character" w:customStyle="1" w:styleId="WW8Num2z4">
    <w:name w:val="WW8Num2z4"/>
    <w:rsid w:val="00EC43C7"/>
  </w:style>
  <w:style w:type="character" w:customStyle="1" w:styleId="WW8Num2z5">
    <w:name w:val="WW8Num2z5"/>
    <w:rsid w:val="00EC43C7"/>
  </w:style>
  <w:style w:type="character" w:customStyle="1" w:styleId="WW8Num2z6">
    <w:name w:val="WW8Num2z6"/>
    <w:rsid w:val="00EC43C7"/>
  </w:style>
  <w:style w:type="character" w:customStyle="1" w:styleId="WW8Num2z7">
    <w:name w:val="WW8Num2z7"/>
    <w:rsid w:val="00EC43C7"/>
  </w:style>
  <w:style w:type="character" w:customStyle="1" w:styleId="WW8Num2z8">
    <w:name w:val="WW8Num2z8"/>
    <w:rsid w:val="00EC43C7"/>
  </w:style>
  <w:style w:type="character" w:customStyle="1" w:styleId="WW8Num3z0">
    <w:name w:val="WW8Num3z0"/>
    <w:rsid w:val="00EC43C7"/>
    <w:rPr>
      <w:rFonts w:eastAsia="Times New Roman" w:cs="Times New Roman"/>
      <w:i/>
      <w:sz w:val="19"/>
      <w:szCs w:val="22"/>
      <w:highlight w:val="cyan"/>
    </w:rPr>
  </w:style>
  <w:style w:type="character" w:customStyle="1" w:styleId="WW8Num3z1">
    <w:name w:val="WW8Num3z1"/>
    <w:rsid w:val="00EC43C7"/>
    <w:rPr>
      <w:rFonts w:eastAsia="Times New Roman" w:cs="Times New Roman"/>
      <w:strike/>
      <w:sz w:val="22"/>
      <w:szCs w:val="22"/>
      <w:highlight w:val="cyan"/>
    </w:rPr>
  </w:style>
  <w:style w:type="character" w:customStyle="1" w:styleId="WW8Num3z2">
    <w:name w:val="WW8Num3z2"/>
    <w:rsid w:val="00EC43C7"/>
  </w:style>
  <w:style w:type="character" w:customStyle="1" w:styleId="WW8Num3z3">
    <w:name w:val="WW8Num3z3"/>
    <w:rsid w:val="00EC43C7"/>
  </w:style>
  <w:style w:type="character" w:customStyle="1" w:styleId="WW8Num3z4">
    <w:name w:val="WW8Num3z4"/>
    <w:rsid w:val="00EC43C7"/>
  </w:style>
  <w:style w:type="character" w:customStyle="1" w:styleId="WW8Num3z5">
    <w:name w:val="WW8Num3z5"/>
    <w:rsid w:val="00EC43C7"/>
  </w:style>
  <w:style w:type="character" w:customStyle="1" w:styleId="WW8Num3z6">
    <w:name w:val="WW8Num3z6"/>
    <w:rsid w:val="00EC43C7"/>
  </w:style>
  <w:style w:type="character" w:customStyle="1" w:styleId="WW8Num3z7">
    <w:name w:val="WW8Num3z7"/>
    <w:rsid w:val="00EC43C7"/>
  </w:style>
  <w:style w:type="character" w:customStyle="1" w:styleId="WW8Num3z8">
    <w:name w:val="WW8Num3z8"/>
    <w:rsid w:val="00EC43C7"/>
  </w:style>
  <w:style w:type="character" w:customStyle="1" w:styleId="WW8Num4z0">
    <w:name w:val="WW8Num4z0"/>
    <w:rsid w:val="00EC43C7"/>
    <w:rPr>
      <w:rFonts w:ascii="Wingdings" w:hAnsi="Wingdings" w:cs="Wingdings"/>
      <w:b/>
      <w:sz w:val="22"/>
      <w:szCs w:val="22"/>
      <w:highlight w:val="white"/>
    </w:rPr>
  </w:style>
  <w:style w:type="character" w:customStyle="1" w:styleId="WW8Num4z1">
    <w:name w:val="WW8Num4z1"/>
    <w:rsid w:val="00EC43C7"/>
    <w:rPr>
      <w:rFonts w:ascii="Courier New" w:hAnsi="Courier New" w:cs="Courier New"/>
      <w:sz w:val="20"/>
    </w:rPr>
  </w:style>
  <w:style w:type="character" w:customStyle="1" w:styleId="WW8Num4z3">
    <w:name w:val="WW8Num4z3"/>
    <w:rsid w:val="00EC43C7"/>
    <w:rPr>
      <w:rFonts w:ascii="Symbol" w:hAnsi="Symbol" w:cs="Symbol"/>
      <w:b w:val="0"/>
      <w:sz w:val="22"/>
    </w:rPr>
  </w:style>
  <w:style w:type="character" w:customStyle="1" w:styleId="WW8Num5z0">
    <w:name w:val="WW8Num5z0"/>
    <w:rsid w:val="00EC43C7"/>
    <w:rPr>
      <w:rFonts w:ascii="Calibri" w:eastAsia="Arial" w:hAnsi="Calibri" w:cs="Mangal"/>
      <w:b/>
      <w:sz w:val="24"/>
      <w:szCs w:val="22"/>
    </w:rPr>
  </w:style>
  <w:style w:type="character" w:customStyle="1" w:styleId="WW8Num5z1">
    <w:name w:val="WW8Num5z1"/>
    <w:rsid w:val="00EC43C7"/>
    <w:rPr>
      <w:rFonts w:ascii="Courier New" w:hAnsi="Courier New" w:cs="Courier New"/>
    </w:rPr>
  </w:style>
  <w:style w:type="character" w:customStyle="1" w:styleId="WW8Num5z2">
    <w:name w:val="WW8Num5z2"/>
    <w:rsid w:val="00EC43C7"/>
    <w:rPr>
      <w:rFonts w:ascii="Wingdings" w:hAnsi="Wingdings" w:cs="Wingdings"/>
    </w:rPr>
  </w:style>
  <w:style w:type="character" w:customStyle="1" w:styleId="WW8Num5z3">
    <w:name w:val="WW8Num5z3"/>
    <w:rsid w:val="00EC43C7"/>
    <w:rPr>
      <w:rFonts w:ascii="Symbol" w:hAnsi="Symbol" w:cs="Symbol"/>
    </w:rPr>
  </w:style>
  <w:style w:type="character" w:customStyle="1" w:styleId="WW8Num6z0">
    <w:name w:val="WW8Num6z0"/>
    <w:rsid w:val="00EC43C7"/>
    <w:rPr>
      <w:rFonts w:ascii="Calibri" w:hAnsi="Calibri" w:cs="Times New Roman"/>
    </w:rPr>
  </w:style>
  <w:style w:type="character" w:customStyle="1" w:styleId="WW8Num6z1">
    <w:name w:val="WW8Num6z1"/>
    <w:rsid w:val="00EC43C7"/>
  </w:style>
  <w:style w:type="character" w:customStyle="1" w:styleId="WW8Num6z2">
    <w:name w:val="WW8Num6z2"/>
    <w:rsid w:val="00EC43C7"/>
  </w:style>
  <w:style w:type="character" w:customStyle="1" w:styleId="WW8Num6z3">
    <w:name w:val="WW8Num6z3"/>
    <w:rsid w:val="00EC43C7"/>
  </w:style>
  <w:style w:type="character" w:customStyle="1" w:styleId="WW8Num6z4">
    <w:name w:val="WW8Num6z4"/>
    <w:rsid w:val="00EC43C7"/>
  </w:style>
  <w:style w:type="character" w:customStyle="1" w:styleId="WW8Num6z5">
    <w:name w:val="WW8Num6z5"/>
    <w:rsid w:val="00EC43C7"/>
  </w:style>
  <w:style w:type="character" w:customStyle="1" w:styleId="WW8Num6z6">
    <w:name w:val="WW8Num6z6"/>
    <w:rsid w:val="00EC43C7"/>
  </w:style>
  <w:style w:type="character" w:customStyle="1" w:styleId="WW8Num6z7">
    <w:name w:val="WW8Num6z7"/>
    <w:rsid w:val="00EC43C7"/>
  </w:style>
  <w:style w:type="character" w:customStyle="1" w:styleId="WW8Num6z8">
    <w:name w:val="WW8Num6z8"/>
    <w:rsid w:val="00EC43C7"/>
  </w:style>
  <w:style w:type="character" w:customStyle="1" w:styleId="WW8Num7z0">
    <w:name w:val="WW8Num7z0"/>
    <w:rsid w:val="00EC43C7"/>
    <w:rPr>
      <w:rFonts w:ascii="Calibri" w:hAnsi="Calibri" w:cs="Times New Roman"/>
      <w:sz w:val="22"/>
      <w:szCs w:val="22"/>
    </w:rPr>
  </w:style>
  <w:style w:type="character" w:customStyle="1" w:styleId="WW8Num7z1">
    <w:name w:val="WW8Num7z1"/>
    <w:rsid w:val="00EC43C7"/>
    <w:rPr>
      <w:rFonts w:ascii="Courier New" w:hAnsi="Courier New" w:cs="Courier New"/>
    </w:rPr>
  </w:style>
  <w:style w:type="character" w:customStyle="1" w:styleId="WW8Num7z2">
    <w:name w:val="WW8Num7z2"/>
    <w:rsid w:val="00EC43C7"/>
    <w:rPr>
      <w:rFonts w:ascii="Wingdings" w:hAnsi="Wingdings" w:cs="Wingdings"/>
    </w:rPr>
  </w:style>
  <w:style w:type="character" w:customStyle="1" w:styleId="WW8Num7z3">
    <w:name w:val="WW8Num7z3"/>
    <w:rsid w:val="00EC43C7"/>
    <w:rPr>
      <w:rFonts w:ascii="Symbol" w:hAnsi="Symbol" w:cs="Symbol"/>
    </w:rPr>
  </w:style>
  <w:style w:type="character" w:customStyle="1" w:styleId="WW8Num8z0">
    <w:name w:val="WW8Num8z0"/>
    <w:rsid w:val="00EC43C7"/>
    <w:rPr>
      <w:rFonts w:ascii="Calibri" w:hAnsi="Calibri" w:cs="Calibri"/>
      <w:sz w:val="22"/>
      <w:szCs w:val="22"/>
    </w:rPr>
  </w:style>
  <w:style w:type="character" w:customStyle="1" w:styleId="WW8Num8z1">
    <w:name w:val="WW8Num8z1"/>
    <w:rsid w:val="00EC43C7"/>
  </w:style>
  <w:style w:type="character" w:customStyle="1" w:styleId="WW8Num8z2">
    <w:name w:val="WW8Num8z2"/>
    <w:rsid w:val="00EC43C7"/>
  </w:style>
  <w:style w:type="character" w:customStyle="1" w:styleId="WW8Num8z3">
    <w:name w:val="WW8Num8z3"/>
    <w:rsid w:val="00EC43C7"/>
  </w:style>
  <w:style w:type="character" w:customStyle="1" w:styleId="WW8Num8z4">
    <w:name w:val="WW8Num8z4"/>
    <w:rsid w:val="00EC43C7"/>
  </w:style>
  <w:style w:type="character" w:customStyle="1" w:styleId="WW8Num8z5">
    <w:name w:val="WW8Num8z5"/>
    <w:rsid w:val="00EC43C7"/>
  </w:style>
  <w:style w:type="character" w:customStyle="1" w:styleId="WW8Num8z6">
    <w:name w:val="WW8Num8z6"/>
    <w:rsid w:val="00EC43C7"/>
  </w:style>
  <w:style w:type="character" w:customStyle="1" w:styleId="WW8Num8z7">
    <w:name w:val="WW8Num8z7"/>
    <w:rsid w:val="00EC43C7"/>
  </w:style>
  <w:style w:type="character" w:customStyle="1" w:styleId="WW8Num8z8">
    <w:name w:val="WW8Num8z8"/>
    <w:rsid w:val="00EC43C7"/>
  </w:style>
  <w:style w:type="character" w:customStyle="1" w:styleId="WW8Num9z0">
    <w:name w:val="WW8Num9z0"/>
    <w:rsid w:val="00EC43C7"/>
  </w:style>
  <w:style w:type="character" w:customStyle="1" w:styleId="WW8Num9z1">
    <w:name w:val="WW8Num9z1"/>
    <w:rsid w:val="00EC43C7"/>
  </w:style>
  <w:style w:type="character" w:customStyle="1" w:styleId="WW8Num9z2">
    <w:name w:val="WW8Num9z2"/>
    <w:rsid w:val="00EC43C7"/>
  </w:style>
  <w:style w:type="character" w:customStyle="1" w:styleId="WW8Num9z3">
    <w:name w:val="WW8Num9z3"/>
    <w:rsid w:val="00EC43C7"/>
  </w:style>
  <w:style w:type="character" w:customStyle="1" w:styleId="WW8Num9z4">
    <w:name w:val="WW8Num9z4"/>
    <w:rsid w:val="00EC43C7"/>
  </w:style>
  <w:style w:type="character" w:customStyle="1" w:styleId="WW8Num9z5">
    <w:name w:val="WW8Num9z5"/>
    <w:rsid w:val="00EC43C7"/>
  </w:style>
  <w:style w:type="character" w:customStyle="1" w:styleId="WW8Num9z6">
    <w:name w:val="WW8Num9z6"/>
    <w:rsid w:val="00EC43C7"/>
  </w:style>
  <w:style w:type="character" w:customStyle="1" w:styleId="WW8Num9z7">
    <w:name w:val="WW8Num9z7"/>
    <w:rsid w:val="00EC43C7"/>
  </w:style>
  <w:style w:type="character" w:customStyle="1" w:styleId="WW8Num9z8">
    <w:name w:val="WW8Num9z8"/>
    <w:rsid w:val="00EC43C7"/>
  </w:style>
  <w:style w:type="character" w:customStyle="1" w:styleId="WW8Num10z0">
    <w:name w:val="WW8Num10z0"/>
    <w:rsid w:val="00EC43C7"/>
    <w:rPr>
      <w:rFonts w:ascii="Times New Roman" w:hAnsi="Times New Roman" w:cs="Arial"/>
      <w:b/>
      <w:sz w:val="24"/>
    </w:rPr>
  </w:style>
  <w:style w:type="character" w:customStyle="1" w:styleId="WW8Num10z1">
    <w:name w:val="WW8Num10z1"/>
    <w:rsid w:val="00EC43C7"/>
    <w:rPr>
      <w:rFonts w:ascii="Courier New" w:hAnsi="Courier New" w:cs="Courier New"/>
    </w:rPr>
  </w:style>
  <w:style w:type="character" w:customStyle="1" w:styleId="WW8Num10z2">
    <w:name w:val="WW8Num10z2"/>
    <w:rsid w:val="00EC43C7"/>
    <w:rPr>
      <w:rFonts w:ascii="Wingdings" w:hAnsi="Wingdings" w:cs="Arial"/>
      <w:b/>
      <w:color w:val="000000"/>
      <w:sz w:val="22"/>
      <w:szCs w:val="22"/>
    </w:rPr>
  </w:style>
  <w:style w:type="character" w:customStyle="1" w:styleId="WW8Num10z3">
    <w:name w:val="WW8Num10z3"/>
    <w:rsid w:val="00EC43C7"/>
    <w:rPr>
      <w:rFonts w:ascii="Symbol" w:hAnsi="Symbol" w:cs="Courier New"/>
    </w:rPr>
  </w:style>
  <w:style w:type="character" w:customStyle="1" w:styleId="WW8Num10z4">
    <w:name w:val="WW8Num10z4"/>
    <w:rsid w:val="00EC43C7"/>
    <w:rPr>
      <w:rFonts w:ascii="Courier New" w:hAnsi="Courier New" w:cs="Wingdings"/>
    </w:rPr>
  </w:style>
  <w:style w:type="character" w:customStyle="1" w:styleId="WW8Num10z5">
    <w:name w:val="WW8Num10z5"/>
    <w:rsid w:val="00EC43C7"/>
    <w:rPr>
      <w:rFonts w:ascii="Wingdings" w:hAnsi="Wingdings" w:cs="Symbol"/>
    </w:rPr>
  </w:style>
  <w:style w:type="character" w:customStyle="1" w:styleId="WW8Num10z6">
    <w:name w:val="WW8Num10z6"/>
    <w:rsid w:val="00EC43C7"/>
    <w:rPr>
      <w:rFonts w:ascii="Symbol" w:hAnsi="Symbol" w:cs="Arial"/>
      <w:b/>
      <w:sz w:val="24"/>
    </w:rPr>
  </w:style>
  <w:style w:type="character" w:customStyle="1" w:styleId="WW8Num10z7">
    <w:name w:val="WW8Num10z7"/>
    <w:rsid w:val="00EC43C7"/>
    <w:rPr>
      <w:rFonts w:ascii="Courier New" w:hAnsi="Courier New" w:cs="Courier New"/>
      <w:b/>
    </w:rPr>
  </w:style>
  <w:style w:type="character" w:customStyle="1" w:styleId="WW8Num10z8">
    <w:name w:val="WW8Num10z8"/>
    <w:rsid w:val="00EC43C7"/>
    <w:rPr>
      <w:rFonts w:ascii="Wingdings" w:hAnsi="Wingdings" w:cs="Mangal"/>
      <w:sz w:val="20"/>
    </w:rPr>
  </w:style>
  <w:style w:type="character" w:customStyle="1" w:styleId="WW8Num11z0">
    <w:name w:val="WW8Num11z0"/>
    <w:rsid w:val="00EC43C7"/>
    <w:rPr>
      <w:rFonts w:ascii="Times New Roman" w:hAnsi="Times New Roman" w:cs="Arial"/>
      <w:b/>
      <w:color w:val="000000"/>
      <w:sz w:val="22"/>
      <w:szCs w:val="22"/>
      <w:lang w:eastAsia="it-IT"/>
    </w:rPr>
  </w:style>
  <w:style w:type="character" w:customStyle="1" w:styleId="WW8Num11z1">
    <w:name w:val="WW8Num11z1"/>
    <w:rsid w:val="00EC43C7"/>
    <w:rPr>
      <w:rFonts w:ascii="Courier New" w:hAnsi="Courier New" w:cs="Courier New"/>
      <w:sz w:val="20"/>
    </w:rPr>
  </w:style>
  <w:style w:type="character" w:customStyle="1" w:styleId="WW8Num11z2">
    <w:name w:val="WW8Num11z2"/>
    <w:rsid w:val="00EC43C7"/>
    <w:rPr>
      <w:rFonts w:ascii="Wingdings" w:hAnsi="Wingdings" w:cs="Wingdings"/>
      <w:b/>
      <w:sz w:val="20"/>
    </w:rPr>
  </w:style>
  <w:style w:type="character" w:customStyle="1" w:styleId="WW8Num11z3">
    <w:name w:val="WW8Num11z3"/>
    <w:rsid w:val="00EC43C7"/>
    <w:rPr>
      <w:rFonts w:ascii="Symbol" w:hAnsi="Symbol" w:cs="Symbol"/>
      <w:sz w:val="20"/>
    </w:rPr>
  </w:style>
  <w:style w:type="character" w:customStyle="1" w:styleId="WW8Num11z4">
    <w:name w:val="WW8Num11z4"/>
    <w:rsid w:val="00EC43C7"/>
    <w:rPr>
      <w:rFonts w:ascii="Courier New" w:hAnsi="Courier New" w:cs="Arial"/>
      <w:b/>
      <w:sz w:val="24"/>
    </w:rPr>
  </w:style>
  <w:style w:type="character" w:customStyle="1" w:styleId="WW8Num11z5">
    <w:name w:val="WW8Num11z5"/>
    <w:rsid w:val="00EC43C7"/>
    <w:rPr>
      <w:rFonts w:ascii="Wingdings" w:hAnsi="Wingdings" w:cs="Mangal"/>
      <w:sz w:val="20"/>
    </w:rPr>
  </w:style>
  <w:style w:type="character" w:customStyle="1" w:styleId="WW8Num11z6">
    <w:name w:val="WW8Num11z6"/>
    <w:rsid w:val="00EC43C7"/>
    <w:rPr>
      <w:rFonts w:ascii="Symbol" w:hAnsi="Symbol" w:cs="Times New Roman"/>
    </w:rPr>
  </w:style>
  <w:style w:type="character" w:customStyle="1" w:styleId="WW8Num11z7">
    <w:name w:val="WW8Num11z7"/>
    <w:rsid w:val="00EC43C7"/>
    <w:rPr>
      <w:rFonts w:ascii="Courier New" w:hAnsi="Courier New" w:cs="Arial"/>
      <w:b/>
      <w:color w:val="000000"/>
      <w:sz w:val="22"/>
      <w:szCs w:val="22"/>
    </w:rPr>
  </w:style>
  <w:style w:type="character" w:customStyle="1" w:styleId="WW8Num11z8">
    <w:name w:val="WW8Num11z8"/>
    <w:rsid w:val="00EC43C7"/>
    <w:rPr>
      <w:rFonts w:ascii="Wingdings" w:hAnsi="Wingdings" w:cs="Courier New"/>
      <w:sz w:val="20"/>
    </w:rPr>
  </w:style>
  <w:style w:type="character" w:customStyle="1" w:styleId="WW8Num12z0">
    <w:name w:val="WW8Num12z0"/>
    <w:rsid w:val="00EC43C7"/>
  </w:style>
  <w:style w:type="character" w:customStyle="1" w:styleId="WW8Num12z1">
    <w:name w:val="WW8Num12z1"/>
    <w:rsid w:val="00EC43C7"/>
  </w:style>
  <w:style w:type="character" w:customStyle="1" w:styleId="WW8Num12z2">
    <w:name w:val="WW8Num12z2"/>
    <w:rsid w:val="00EC43C7"/>
  </w:style>
  <w:style w:type="character" w:customStyle="1" w:styleId="WW8Num12z3">
    <w:name w:val="WW8Num12z3"/>
    <w:rsid w:val="00EC43C7"/>
  </w:style>
  <w:style w:type="character" w:customStyle="1" w:styleId="WW8Num12z4">
    <w:name w:val="WW8Num12z4"/>
    <w:rsid w:val="00EC43C7"/>
  </w:style>
  <w:style w:type="character" w:customStyle="1" w:styleId="WW8Num12z5">
    <w:name w:val="WW8Num12z5"/>
    <w:rsid w:val="00EC43C7"/>
  </w:style>
  <w:style w:type="character" w:customStyle="1" w:styleId="WW8Num12z6">
    <w:name w:val="WW8Num12z6"/>
    <w:rsid w:val="00EC43C7"/>
  </w:style>
  <w:style w:type="character" w:customStyle="1" w:styleId="WW8Num12z7">
    <w:name w:val="WW8Num12z7"/>
    <w:rsid w:val="00EC43C7"/>
  </w:style>
  <w:style w:type="character" w:customStyle="1" w:styleId="WW8Num12z8">
    <w:name w:val="WW8Num12z8"/>
    <w:rsid w:val="00EC43C7"/>
  </w:style>
  <w:style w:type="character" w:customStyle="1" w:styleId="WW8Num13z0">
    <w:name w:val="WW8Num13z0"/>
    <w:rsid w:val="00EC43C7"/>
    <w:rPr>
      <w:rFonts w:ascii="Calibri" w:eastAsia="Calibri" w:hAnsi="Calibri" w:cs="Wingdings"/>
      <w:color w:val="00000A"/>
      <w:kern w:val="1"/>
      <w:szCs w:val="22"/>
      <w:lang w:eastAsia="en-US" w:bidi="ar-SA"/>
    </w:rPr>
  </w:style>
  <w:style w:type="character" w:customStyle="1" w:styleId="WW8Num13z1">
    <w:name w:val="WW8Num13z1"/>
    <w:rsid w:val="00EC43C7"/>
    <w:rPr>
      <w:rFonts w:ascii="Courier New" w:hAnsi="Courier New" w:cs="Symbol"/>
    </w:rPr>
  </w:style>
  <w:style w:type="character" w:customStyle="1" w:styleId="WW8Num13z2">
    <w:name w:val="WW8Num13z2"/>
    <w:rsid w:val="00EC43C7"/>
    <w:rPr>
      <w:rFonts w:ascii="Wingdings" w:hAnsi="Wingdings" w:cs="Wingdings"/>
    </w:rPr>
  </w:style>
  <w:style w:type="character" w:customStyle="1" w:styleId="WW8Num13z3">
    <w:name w:val="WW8Num13z3"/>
    <w:rsid w:val="00EC43C7"/>
    <w:rPr>
      <w:rFonts w:ascii="Symbol" w:hAnsi="Symbol" w:cs="Symbol"/>
    </w:rPr>
  </w:style>
  <w:style w:type="character" w:customStyle="1" w:styleId="WW8Num13z4">
    <w:name w:val="WW8Num13z4"/>
    <w:rsid w:val="00EC43C7"/>
    <w:rPr>
      <w:rFonts w:ascii="Courier New" w:hAnsi="Courier New" w:cs="Arial"/>
      <w:b/>
      <w:sz w:val="24"/>
    </w:rPr>
  </w:style>
  <w:style w:type="character" w:customStyle="1" w:styleId="WW8Num13z7">
    <w:name w:val="WW8Num13z7"/>
    <w:rsid w:val="00EC43C7"/>
    <w:rPr>
      <w:rFonts w:ascii="Courier New" w:hAnsi="Courier New" w:cs="Courier New"/>
      <w:b/>
    </w:rPr>
  </w:style>
  <w:style w:type="character" w:customStyle="1" w:styleId="WW8Num14z0">
    <w:name w:val="WW8Num14z0"/>
    <w:rsid w:val="00EC43C7"/>
    <w:rPr>
      <w:rFonts w:ascii="Calibri" w:hAnsi="Calibri" w:cs="Wingdings"/>
      <w:b/>
      <w:sz w:val="20"/>
      <w:szCs w:val="22"/>
    </w:rPr>
  </w:style>
  <w:style w:type="character" w:customStyle="1" w:styleId="WW8Num14z1">
    <w:name w:val="WW8Num14z1"/>
    <w:rsid w:val="00EC43C7"/>
    <w:rPr>
      <w:rFonts w:ascii="Courier New" w:hAnsi="Courier New" w:cs="Symbol"/>
      <w:sz w:val="20"/>
    </w:rPr>
  </w:style>
  <w:style w:type="character" w:customStyle="1" w:styleId="WW8Num14z2">
    <w:name w:val="WW8Num14z2"/>
    <w:rsid w:val="00EC43C7"/>
    <w:rPr>
      <w:rFonts w:ascii="Wingdings" w:hAnsi="Wingdings" w:cs="Wingdings"/>
    </w:rPr>
  </w:style>
  <w:style w:type="character" w:customStyle="1" w:styleId="WW8Num14z3">
    <w:name w:val="WW8Num14z3"/>
    <w:rsid w:val="00EC43C7"/>
    <w:rPr>
      <w:rFonts w:ascii="Symbol" w:hAnsi="Symbol" w:cs="Symbol"/>
    </w:rPr>
  </w:style>
  <w:style w:type="character" w:customStyle="1" w:styleId="WW8Num14z4">
    <w:name w:val="WW8Num14z4"/>
    <w:rsid w:val="00EC43C7"/>
    <w:rPr>
      <w:rFonts w:ascii="Courier New" w:hAnsi="Courier New" w:cs="Arial"/>
      <w:b/>
      <w:sz w:val="24"/>
    </w:rPr>
  </w:style>
  <w:style w:type="character" w:customStyle="1" w:styleId="WW8Num14z7">
    <w:name w:val="WW8Num14z7"/>
    <w:rsid w:val="00EC43C7"/>
    <w:rPr>
      <w:rFonts w:ascii="Courier New" w:hAnsi="Courier New" w:cs="Mangal"/>
      <w:sz w:val="20"/>
    </w:rPr>
  </w:style>
  <w:style w:type="character" w:customStyle="1" w:styleId="WW8Num15z0">
    <w:name w:val="WW8Num15z0"/>
    <w:rsid w:val="00EC43C7"/>
    <w:rPr>
      <w:rFonts w:ascii="Calibri" w:hAnsi="Calibri" w:cs="Symbol"/>
      <w:sz w:val="19"/>
      <w:szCs w:val="22"/>
    </w:rPr>
  </w:style>
  <w:style w:type="character" w:customStyle="1" w:styleId="WW8Num15z1">
    <w:name w:val="WW8Num15z1"/>
    <w:rsid w:val="00EC43C7"/>
    <w:rPr>
      <w:rFonts w:ascii="Courier New" w:hAnsi="Courier New" w:cs="Wingdings"/>
    </w:rPr>
  </w:style>
  <w:style w:type="character" w:customStyle="1" w:styleId="WW8Num15z2">
    <w:name w:val="WW8Num15z2"/>
    <w:rsid w:val="00EC43C7"/>
    <w:rPr>
      <w:rFonts w:ascii="Wingdings" w:hAnsi="Wingdings" w:cs="Wingdings"/>
    </w:rPr>
  </w:style>
  <w:style w:type="character" w:customStyle="1" w:styleId="WW8Num15z3">
    <w:name w:val="WW8Num15z3"/>
    <w:rsid w:val="00EC43C7"/>
    <w:rPr>
      <w:rFonts w:ascii="Symbol" w:hAnsi="Symbol" w:cs="Symbol"/>
    </w:rPr>
  </w:style>
  <w:style w:type="character" w:customStyle="1" w:styleId="WW8Num15z4">
    <w:name w:val="WW8Num15z4"/>
    <w:rsid w:val="00EC43C7"/>
    <w:rPr>
      <w:rFonts w:ascii="Courier New" w:hAnsi="Courier New" w:cs="Times New Roman"/>
    </w:rPr>
  </w:style>
  <w:style w:type="character" w:customStyle="1" w:styleId="WW8Num15z7">
    <w:name w:val="WW8Num15z7"/>
    <w:rsid w:val="00EC43C7"/>
    <w:rPr>
      <w:rFonts w:ascii="Courier New" w:hAnsi="Courier New" w:cs="Arial"/>
      <w:b/>
      <w:color w:val="000000"/>
      <w:sz w:val="22"/>
      <w:szCs w:val="22"/>
    </w:rPr>
  </w:style>
  <w:style w:type="character" w:customStyle="1" w:styleId="WW8Num16z0">
    <w:name w:val="WW8Num16z0"/>
    <w:rsid w:val="00EC43C7"/>
    <w:rPr>
      <w:rFonts w:ascii="Symbol" w:hAnsi="Symbol" w:cs="Symbol"/>
    </w:rPr>
  </w:style>
  <w:style w:type="character" w:customStyle="1" w:styleId="WW8Num16z1">
    <w:name w:val="WW8Num16z1"/>
    <w:rsid w:val="00EC43C7"/>
    <w:rPr>
      <w:rFonts w:ascii="Courier New" w:hAnsi="Courier New" w:cs="Courier New"/>
    </w:rPr>
  </w:style>
  <w:style w:type="character" w:customStyle="1" w:styleId="WW8Num16z2">
    <w:name w:val="WW8Num16z2"/>
    <w:rsid w:val="00EC43C7"/>
    <w:rPr>
      <w:rFonts w:ascii="Wingdings" w:hAnsi="Wingdings" w:cs="Wingdings"/>
    </w:rPr>
  </w:style>
  <w:style w:type="character" w:customStyle="1" w:styleId="WW8Num17z0">
    <w:name w:val="WW8Num17z0"/>
    <w:rsid w:val="00EC43C7"/>
    <w:rPr>
      <w:rFonts w:ascii="Calibri" w:hAnsi="Calibri" w:cs="Calibri"/>
      <w:sz w:val="22"/>
      <w:szCs w:val="22"/>
    </w:rPr>
  </w:style>
  <w:style w:type="character" w:customStyle="1" w:styleId="WW8Num17z1">
    <w:name w:val="WW8Num17z1"/>
    <w:rsid w:val="00EC43C7"/>
  </w:style>
  <w:style w:type="character" w:customStyle="1" w:styleId="WW8Num17z2">
    <w:name w:val="WW8Num17z2"/>
    <w:rsid w:val="00EC43C7"/>
  </w:style>
  <w:style w:type="character" w:customStyle="1" w:styleId="WW8Num17z3">
    <w:name w:val="WW8Num17z3"/>
    <w:rsid w:val="00EC43C7"/>
  </w:style>
  <w:style w:type="character" w:customStyle="1" w:styleId="WW8Num17z4">
    <w:name w:val="WW8Num17z4"/>
    <w:rsid w:val="00EC43C7"/>
  </w:style>
  <w:style w:type="character" w:customStyle="1" w:styleId="WW8Num17z5">
    <w:name w:val="WW8Num17z5"/>
    <w:rsid w:val="00EC43C7"/>
  </w:style>
  <w:style w:type="character" w:customStyle="1" w:styleId="WW8Num17z6">
    <w:name w:val="WW8Num17z6"/>
    <w:rsid w:val="00EC43C7"/>
  </w:style>
  <w:style w:type="character" w:customStyle="1" w:styleId="WW8Num17z7">
    <w:name w:val="WW8Num17z7"/>
    <w:rsid w:val="00EC43C7"/>
  </w:style>
  <w:style w:type="character" w:customStyle="1" w:styleId="WW8Num17z8">
    <w:name w:val="WW8Num17z8"/>
    <w:rsid w:val="00EC43C7"/>
  </w:style>
  <w:style w:type="character" w:customStyle="1" w:styleId="WW8Num18z0">
    <w:name w:val="WW8Num18z0"/>
    <w:rsid w:val="00EC43C7"/>
    <w:rPr>
      <w:rFonts w:ascii="Symbol" w:hAnsi="Symbol" w:cs="Symbol"/>
    </w:rPr>
  </w:style>
  <w:style w:type="character" w:customStyle="1" w:styleId="WW8Num18z1">
    <w:name w:val="WW8Num18z1"/>
    <w:rsid w:val="00EC43C7"/>
    <w:rPr>
      <w:rFonts w:ascii="Courier New" w:hAnsi="Courier New" w:cs="Courier New"/>
    </w:rPr>
  </w:style>
  <w:style w:type="character" w:customStyle="1" w:styleId="WW8Num18z2">
    <w:name w:val="WW8Num18z2"/>
    <w:rsid w:val="00EC43C7"/>
    <w:rPr>
      <w:rFonts w:ascii="Wingdings" w:hAnsi="Wingdings" w:cs="Wingdings"/>
    </w:rPr>
  </w:style>
  <w:style w:type="character" w:customStyle="1" w:styleId="WW8Num19z0">
    <w:name w:val="WW8Num19z0"/>
    <w:rsid w:val="00EC43C7"/>
    <w:rPr>
      <w:rFonts w:ascii="Symbol" w:hAnsi="Symbol" w:cs="Symbol"/>
    </w:rPr>
  </w:style>
  <w:style w:type="character" w:customStyle="1" w:styleId="WW8Num19z1">
    <w:name w:val="WW8Num19z1"/>
    <w:rsid w:val="00EC43C7"/>
    <w:rPr>
      <w:rFonts w:ascii="Courier New" w:hAnsi="Courier New" w:cs="Courier New"/>
    </w:rPr>
  </w:style>
  <w:style w:type="character" w:customStyle="1" w:styleId="WW8Num19z2">
    <w:name w:val="WW8Num19z2"/>
    <w:rsid w:val="00EC43C7"/>
    <w:rPr>
      <w:rFonts w:ascii="Wingdings" w:hAnsi="Wingdings" w:cs="Wingdings"/>
    </w:rPr>
  </w:style>
  <w:style w:type="character" w:customStyle="1" w:styleId="WW8Num20z0">
    <w:name w:val="WW8Num20z0"/>
    <w:rsid w:val="00EC43C7"/>
  </w:style>
  <w:style w:type="character" w:customStyle="1" w:styleId="WW8Num20z1">
    <w:name w:val="WW8Num20z1"/>
    <w:rsid w:val="00EC43C7"/>
  </w:style>
  <w:style w:type="character" w:customStyle="1" w:styleId="WW8Num20z2">
    <w:name w:val="WW8Num20z2"/>
    <w:rsid w:val="00EC43C7"/>
  </w:style>
  <w:style w:type="character" w:customStyle="1" w:styleId="WW8Num20z3">
    <w:name w:val="WW8Num20z3"/>
    <w:rsid w:val="00EC43C7"/>
  </w:style>
  <w:style w:type="character" w:customStyle="1" w:styleId="WW8Num20z4">
    <w:name w:val="WW8Num20z4"/>
    <w:rsid w:val="00EC43C7"/>
  </w:style>
  <w:style w:type="character" w:customStyle="1" w:styleId="WW8Num20z5">
    <w:name w:val="WW8Num20z5"/>
    <w:rsid w:val="00EC43C7"/>
  </w:style>
  <w:style w:type="character" w:customStyle="1" w:styleId="WW8Num20z6">
    <w:name w:val="WW8Num20z6"/>
    <w:rsid w:val="00EC43C7"/>
  </w:style>
  <w:style w:type="character" w:customStyle="1" w:styleId="WW8Num20z7">
    <w:name w:val="WW8Num20z7"/>
    <w:rsid w:val="00EC43C7"/>
  </w:style>
  <w:style w:type="character" w:customStyle="1" w:styleId="WW8Num20z8">
    <w:name w:val="WW8Num20z8"/>
    <w:rsid w:val="00EC43C7"/>
  </w:style>
  <w:style w:type="character" w:customStyle="1" w:styleId="WW8Num21z0">
    <w:name w:val="WW8Num21z0"/>
    <w:rsid w:val="00EC43C7"/>
    <w:rPr>
      <w:rFonts w:ascii="Times New Roman" w:hAnsi="Times New Roman" w:cs="Arial"/>
      <w:b/>
      <w:sz w:val="24"/>
    </w:rPr>
  </w:style>
  <w:style w:type="character" w:customStyle="1" w:styleId="WW8Num21z1">
    <w:name w:val="WW8Num21z1"/>
    <w:rsid w:val="00EC43C7"/>
    <w:rPr>
      <w:rFonts w:ascii="Courier New" w:hAnsi="Courier New" w:cs="Courier New"/>
    </w:rPr>
  </w:style>
  <w:style w:type="character" w:customStyle="1" w:styleId="WW8Num21z2">
    <w:name w:val="WW8Num21z2"/>
    <w:rsid w:val="00EC43C7"/>
    <w:rPr>
      <w:rFonts w:ascii="Wingdings" w:hAnsi="Wingdings" w:cs="Arial"/>
      <w:b/>
      <w:color w:val="000000"/>
      <w:sz w:val="22"/>
      <w:szCs w:val="22"/>
    </w:rPr>
  </w:style>
  <w:style w:type="character" w:customStyle="1" w:styleId="WW8Num21z3">
    <w:name w:val="WW8Num21z3"/>
    <w:rsid w:val="00EC43C7"/>
    <w:rPr>
      <w:rFonts w:ascii="Symbol" w:hAnsi="Symbol" w:cs="Courier New"/>
    </w:rPr>
  </w:style>
  <w:style w:type="character" w:customStyle="1" w:styleId="WW8Num21z4">
    <w:name w:val="WW8Num21z4"/>
    <w:rsid w:val="00EC43C7"/>
    <w:rPr>
      <w:rFonts w:ascii="Courier New" w:hAnsi="Courier New" w:cs="Wingdings"/>
    </w:rPr>
  </w:style>
  <w:style w:type="character" w:customStyle="1" w:styleId="WW8Num21z5">
    <w:name w:val="WW8Num21z5"/>
    <w:rsid w:val="00EC43C7"/>
    <w:rPr>
      <w:rFonts w:ascii="Wingdings" w:hAnsi="Wingdings" w:cs="Symbol"/>
    </w:rPr>
  </w:style>
  <w:style w:type="character" w:customStyle="1" w:styleId="WW8Num21z6">
    <w:name w:val="WW8Num21z6"/>
    <w:rsid w:val="00EC43C7"/>
    <w:rPr>
      <w:rFonts w:ascii="Symbol" w:hAnsi="Symbol" w:cs="Arial"/>
      <w:b/>
      <w:sz w:val="24"/>
    </w:rPr>
  </w:style>
  <w:style w:type="character" w:customStyle="1" w:styleId="WW8Num21z7">
    <w:name w:val="WW8Num21z7"/>
    <w:rsid w:val="00EC43C7"/>
    <w:rPr>
      <w:rFonts w:ascii="Courier New" w:hAnsi="Courier New" w:cs="Courier New"/>
      <w:b/>
    </w:rPr>
  </w:style>
  <w:style w:type="character" w:customStyle="1" w:styleId="WW8Num21z8">
    <w:name w:val="WW8Num21z8"/>
    <w:rsid w:val="00EC43C7"/>
    <w:rPr>
      <w:rFonts w:ascii="Wingdings" w:hAnsi="Wingdings" w:cs="Mangal"/>
      <w:sz w:val="20"/>
    </w:rPr>
  </w:style>
  <w:style w:type="character" w:customStyle="1" w:styleId="WW8Num22z0">
    <w:name w:val="WW8Num22z0"/>
    <w:rsid w:val="00EC43C7"/>
    <w:rPr>
      <w:rFonts w:ascii="Times New Roman" w:hAnsi="Times New Roman" w:cs="Arial"/>
      <w:b/>
      <w:color w:val="000000"/>
      <w:sz w:val="22"/>
      <w:szCs w:val="22"/>
      <w:lang w:eastAsia="it-IT"/>
    </w:rPr>
  </w:style>
  <w:style w:type="character" w:customStyle="1" w:styleId="WW8Num22z1">
    <w:name w:val="WW8Num22z1"/>
    <w:rsid w:val="00EC43C7"/>
    <w:rPr>
      <w:rFonts w:ascii="Courier New" w:hAnsi="Courier New" w:cs="Courier New"/>
      <w:sz w:val="20"/>
    </w:rPr>
  </w:style>
  <w:style w:type="character" w:customStyle="1" w:styleId="WW8Num22z2">
    <w:name w:val="WW8Num22z2"/>
    <w:rsid w:val="00EC43C7"/>
    <w:rPr>
      <w:rFonts w:ascii="Wingdings" w:hAnsi="Wingdings" w:cs="Wingdings"/>
      <w:b/>
      <w:sz w:val="20"/>
    </w:rPr>
  </w:style>
  <w:style w:type="character" w:customStyle="1" w:styleId="WW8Num22z3">
    <w:name w:val="WW8Num22z3"/>
    <w:rsid w:val="00EC43C7"/>
    <w:rPr>
      <w:rFonts w:ascii="Symbol" w:hAnsi="Symbol" w:cs="Symbol"/>
      <w:sz w:val="20"/>
    </w:rPr>
  </w:style>
  <w:style w:type="character" w:customStyle="1" w:styleId="WW8Num22z4">
    <w:name w:val="WW8Num22z4"/>
    <w:rsid w:val="00EC43C7"/>
    <w:rPr>
      <w:rFonts w:ascii="Courier New" w:hAnsi="Courier New" w:cs="Arial"/>
      <w:b/>
      <w:sz w:val="24"/>
    </w:rPr>
  </w:style>
  <w:style w:type="character" w:customStyle="1" w:styleId="WW8Num22z5">
    <w:name w:val="WW8Num22z5"/>
    <w:rsid w:val="00EC43C7"/>
    <w:rPr>
      <w:rFonts w:ascii="Wingdings" w:hAnsi="Wingdings" w:cs="Mangal"/>
      <w:sz w:val="20"/>
    </w:rPr>
  </w:style>
  <w:style w:type="character" w:customStyle="1" w:styleId="WW8Num22z6">
    <w:name w:val="WW8Num22z6"/>
    <w:rsid w:val="00EC43C7"/>
    <w:rPr>
      <w:rFonts w:ascii="Symbol" w:hAnsi="Symbol" w:cs="Times New Roman"/>
    </w:rPr>
  </w:style>
  <w:style w:type="character" w:customStyle="1" w:styleId="WW8Num22z7">
    <w:name w:val="WW8Num22z7"/>
    <w:rsid w:val="00EC43C7"/>
    <w:rPr>
      <w:rFonts w:ascii="Courier New" w:hAnsi="Courier New" w:cs="Arial"/>
      <w:b/>
      <w:color w:val="000000"/>
      <w:sz w:val="22"/>
      <w:szCs w:val="22"/>
    </w:rPr>
  </w:style>
  <w:style w:type="character" w:customStyle="1" w:styleId="WW8Num22z8">
    <w:name w:val="WW8Num22z8"/>
    <w:rsid w:val="00EC43C7"/>
    <w:rPr>
      <w:rFonts w:ascii="Wingdings" w:hAnsi="Wingdings" w:cs="Courier New"/>
      <w:sz w:val="20"/>
    </w:rPr>
  </w:style>
  <w:style w:type="character" w:customStyle="1" w:styleId="WW8Num23z0">
    <w:name w:val="WW8Num23z0"/>
    <w:rsid w:val="00EC43C7"/>
    <w:rPr>
      <w:rFonts w:ascii="Calibri" w:eastAsia="Times New Roman" w:hAnsi="Calibri" w:cs="Symbol"/>
      <w:sz w:val="19"/>
      <w:szCs w:val="20"/>
      <w:lang w:eastAsia="it-IT"/>
    </w:rPr>
  </w:style>
  <w:style w:type="character" w:customStyle="1" w:styleId="WW8Num23z1">
    <w:name w:val="WW8Num23z1"/>
    <w:rsid w:val="00EC43C7"/>
    <w:rPr>
      <w:rFonts w:ascii="Courier New" w:hAnsi="Courier New" w:cs="Wingdings"/>
    </w:rPr>
  </w:style>
  <w:style w:type="character" w:customStyle="1" w:styleId="WW8Num23z2">
    <w:name w:val="WW8Num23z2"/>
    <w:rsid w:val="00EC43C7"/>
    <w:rPr>
      <w:rFonts w:ascii="Wingdings" w:hAnsi="Wingdings" w:cs="Wingdings"/>
    </w:rPr>
  </w:style>
  <w:style w:type="character" w:customStyle="1" w:styleId="WW8Num23z3">
    <w:name w:val="WW8Num23z3"/>
    <w:rsid w:val="00EC43C7"/>
    <w:rPr>
      <w:rFonts w:ascii="Symbol" w:hAnsi="Symbol" w:cs="Symbol"/>
    </w:rPr>
  </w:style>
  <w:style w:type="character" w:customStyle="1" w:styleId="WW8Num23z4">
    <w:name w:val="WW8Num23z4"/>
    <w:rsid w:val="00EC43C7"/>
    <w:rPr>
      <w:rFonts w:ascii="Courier New" w:hAnsi="Courier New" w:cs="Times New Roman"/>
    </w:rPr>
  </w:style>
  <w:style w:type="character" w:customStyle="1" w:styleId="WW8Num23z7">
    <w:name w:val="WW8Num23z7"/>
    <w:rsid w:val="00EC43C7"/>
    <w:rPr>
      <w:rFonts w:ascii="Courier New" w:hAnsi="Courier New" w:cs="Arial"/>
      <w:b/>
      <w:color w:val="000000"/>
      <w:sz w:val="22"/>
      <w:szCs w:val="22"/>
    </w:rPr>
  </w:style>
  <w:style w:type="character" w:customStyle="1" w:styleId="WW8Num24z0">
    <w:name w:val="WW8Num24z0"/>
    <w:rsid w:val="00EC43C7"/>
    <w:rPr>
      <w:rFonts w:ascii="Calibri" w:hAnsi="Calibri" w:cs="Wingdings"/>
      <w:b/>
      <w:color w:val="00000A"/>
      <w:sz w:val="20"/>
      <w:szCs w:val="22"/>
      <w:highlight w:val="white"/>
    </w:rPr>
  </w:style>
  <w:style w:type="character" w:customStyle="1" w:styleId="WW8Num24z1">
    <w:name w:val="WW8Num24z1"/>
    <w:rsid w:val="00EC43C7"/>
    <w:rPr>
      <w:rFonts w:ascii="Courier New" w:hAnsi="Courier New" w:cs="Symbol"/>
      <w:sz w:val="20"/>
    </w:rPr>
  </w:style>
  <w:style w:type="character" w:customStyle="1" w:styleId="WW8Num24z2">
    <w:name w:val="WW8Num24z2"/>
    <w:rsid w:val="00EC43C7"/>
    <w:rPr>
      <w:rFonts w:ascii="Wingdings" w:hAnsi="Wingdings" w:cs="Wingdings"/>
    </w:rPr>
  </w:style>
  <w:style w:type="character" w:customStyle="1" w:styleId="WW8Num24z3">
    <w:name w:val="WW8Num24z3"/>
    <w:rsid w:val="00EC43C7"/>
    <w:rPr>
      <w:rFonts w:ascii="Symbol" w:hAnsi="Symbol" w:cs="Symbol"/>
    </w:rPr>
  </w:style>
  <w:style w:type="character" w:customStyle="1" w:styleId="WW8Num24z4">
    <w:name w:val="WW8Num24z4"/>
    <w:rsid w:val="00EC43C7"/>
    <w:rPr>
      <w:rFonts w:ascii="Courier New" w:hAnsi="Courier New" w:cs="Arial"/>
      <w:b/>
      <w:sz w:val="24"/>
    </w:rPr>
  </w:style>
  <w:style w:type="character" w:customStyle="1" w:styleId="WW8Num24z7">
    <w:name w:val="WW8Num24z7"/>
    <w:rsid w:val="00EC43C7"/>
    <w:rPr>
      <w:rFonts w:ascii="Courier New" w:hAnsi="Courier New" w:cs="Mangal"/>
      <w:sz w:val="20"/>
    </w:rPr>
  </w:style>
  <w:style w:type="character" w:customStyle="1" w:styleId="WW8Num25z0">
    <w:name w:val="WW8Num25z0"/>
    <w:rsid w:val="00EC43C7"/>
    <w:rPr>
      <w:rFonts w:ascii="Arial" w:hAnsi="Arial" w:cs="Symbol"/>
      <w:sz w:val="20"/>
    </w:rPr>
  </w:style>
  <w:style w:type="character" w:customStyle="1" w:styleId="WW8Num25z1">
    <w:name w:val="WW8Num25z1"/>
    <w:rsid w:val="00EC43C7"/>
    <w:rPr>
      <w:rFonts w:ascii="Courier New" w:hAnsi="Courier New" w:cs="Courier New"/>
    </w:rPr>
  </w:style>
  <w:style w:type="character" w:customStyle="1" w:styleId="WW8Num25z2">
    <w:name w:val="WW8Num25z2"/>
    <w:rsid w:val="00EC43C7"/>
    <w:rPr>
      <w:rFonts w:ascii="Wingdings" w:hAnsi="Wingdings" w:cs="Wingdings"/>
    </w:rPr>
  </w:style>
  <w:style w:type="character" w:customStyle="1" w:styleId="WW8Num25z3">
    <w:name w:val="WW8Num25z3"/>
    <w:rsid w:val="00EC43C7"/>
    <w:rPr>
      <w:rFonts w:ascii="Symbol" w:hAnsi="Symbol" w:cs="Symbol"/>
    </w:rPr>
  </w:style>
  <w:style w:type="character" w:customStyle="1" w:styleId="WW8Num26z0">
    <w:name w:val="WW8Num26z0"/>
    <w:rsid w:val="00EC43C7"/>
  </w:style>
  <w:style w:type="character" w:customStyle="1" w:styleId="WW8Num26z1">
    <w:name w:val="WW8Num26z1"/>
    <w:rsid w:val="00EC43C7"/>
  </w:style>
  <w:style w:type="character" w:customStyle="1" w:styleId="WW8Num26z2">
    <w:name w:val="WW8Num26z2"/>
    <w:rsid w:val="00EC43C7"/>
  </w:style>
  <w:style w:type="character" w:customStyle="1" w:styleId="WW8Num26z3">
    <w:name w:val="WW8Num26z3"/>
    <w:rsid w:val="00EC43C7"/>
  </w:style>
  <w:style w:type="character" w:customStyle="1" w:styleId="WW8Num26z4">
    <w:name w:val="WW8Num26z4"/>
    <w:rsid w:val="00EC43C7"/>
  </w:style>
  <w:style w:type="character" w:customStyle="1" w:styleId="WW8Num26z5">
    <w:name w:val="WW8Num26z5"/>
    <w:rsid w:val="00EC43C7"/>
  </w:style>
  <w:style w:type="character" w:customStyle="1" w:styleId="WW8Num26z6">
    <w:name w:val="WW8Num26z6"/>
    <w:rsid w:val="00EC43C7"/>
  </w:style>
  <w:style w:type="character" w:customStyle="1" w:styleId="WW8Num26z7">
    <w:name w:val="WW8Num26z7"/>
    <w:rsid w:val="00EC43C7"/>
  </w:style>
  <w:style w:type="character" w:customStyle="1" w:styleId="WW8Num26z8">
    <w:name w:val="WW8Num26z8"/>
    <w:rsid w:val="00EC43C7"/>
  </w:style>
  <w:style w:type="character" w:customStyle="1" w:styleId="WW8Num27z0">
    <w:name w:val="WW8Num27z0"/>
    <w:rsid w:val="00EC43C7"/>
  </w:style>
  <w:style w:type="character" w:customStyle="1" w:styleId="WW8Num27z1">
    <w:name w:val="WW8Num27z1"/>
    <w:rsid w:val="00EC43C7"/>
  </w:style>
  <w:style w:type="character" w:customStyle="1" w:styleId="WW8Num27z2">
    <w:name w:val="WW8Num27z2"/>
    <w:rsid w:val="00EC43C7"/>
  </w:style>
  <w:style w:type="character" w:customStyle="1" w:styleId="WW8Num27z3">
    <w:name w:val="WW8Num27z3"/>
    <w:rsid w:val="00EC43C7"/>
  </w:style>
  <w:style w:type="character" w:customStyle="1" w:styleId="WW8Num27z4">
    <w:name w:val="WW8Num27z4"/>
    <w:rsid w:val="00EC43C7"/>
  </w:style>
  <w:style w:type="character" w:customStyle="1" w:styleId="WW8Num27z5">
    <w:name w:val="WW8Num27z5"/>
    <w:rsid w:val="00EC43C7"/>
  </w:style>
  <w:style w:type="character" w:customStyle="1" w:styleId="WW8Num27z6">
    <w:name w:val="WW8Num27z6"/>
    <w:rsid w:val="00EC43C7"/>
  </w:style>
  <w:style w:type="character" w:customStyle="1" w:styleId="WW8Num27z7">
    <w:name w:val="WW8Num27z7"/>
    <w:rsid w:val="00EC43C7"/>
  </w:style>
  <w:style w:type="character" w:customStyle="1" w:styleId="WW8Num27z8">
    <w:name w:val="WW8Num27z8"/>
    <w:rsid w:val="00EC43C7"/>
  </w:style>
  <w:style w:type="character" w:customStyle="1" w:styleId="WW8Num15z5">
    <w:name w:val="WW8Num15z5"/>
    <w:rsid w:val="00EC43C7"/>
  </w:style>
  <w:style w:type="character" w:customStyle="1" w:styleId="WW8Num15z6">
    <w:name w:val="WW8Num15z6"/>
    <w:rsid w:val="00EC43C7"/>
  </w:style>
  <w:style w:type="character" w:customStyle="1" w:styleId="WW8Num15z8">
    <w:name w:val="WW8Num15z8"/>
    <w:rsid w:val="00EC43C7"/>
  </w:style>
  <w:style w:type="character" w:customStyle="1" w:styleId="WW8Num25z4">
    <w:name w:val="WW8Num25z4"/>
    <w:rsid w:val="00EC43C7"/>
  </w:style>
  <w:style w:type="character" w:customStyle="1" w:styleId="WW8Num25z5">
    <w:name w:val="WW8Num25z5"/>
    <w:rsid w:val="00EC43C7"/>
  </w:style>
  <w:style w:type="character" w:customStyle="1" w:styleId="WW8Num25z6">
    <w:name w:val="WW8Num25z6"/>
    <w:rsid w:val="00EC43C7"/>
  </w:style>
  <w:style w:type="character" w:customStyle="1" w:styleId="WW8Num25z7">
    <w:name w:val="WW8Num25z7"/>
    <w:rsid w:val="00EC43C7"/>
  </w:style>
  <w:style w:type="character" w:customStyle="1" w:styleId="WW8Num25z8">
    <w:name w:val="WW8Num25z8"/>
    <w:rsid w:val="00EC43C7"/>
  </w:style>
  <w:style w:type="character" w:customStyle="1" w:styleId="Carpredefinitoparagrafo1">
    <w:name w:val="Car. predefinito paragrafo1"/>
    <w:rsid w:val="00EC43C7"/>
  </w:style>
  <w:style w:type="character" w:customStyle="1" w:styleId="WW8Num4z2">
    <w:name w:val="WW8Num4z2"/>
    <w:rsid w:val="00EC43C7"/>
    <w:rPr>
      <w:rFonts w:ascii="Wingdings" w:hAnsi="Wingdings" w:cs="Wingdings"/>
      <w:b/>
      <w:sz w:val="22"/>
    </w:rPr>
  </w:style>
  <w:style w:type="character" w:customStyle="1" w:styleId="WW8Num14z5">
    <w:name w:val="WW8Num14z5"/>
    <w:rsid w:val="00EC43C7"/>
    <w:rPr>
      <w:rFonts w:cs="Symbol"/>
    </w:rPr>
  </w:style>
  <w:style w:type="character" w:customStyle="1" w:styleId="WW8Num14z6">
    <w:name w:val="WW8Num14z6"/>
    <w:rsid w:val="00EC43C7"/>
    <w:rPr>
      <w:rFonts w:cs="Arial"/>
      <w:b/>
      <w:sz w:val="24"/>
    </w:rPr>
  </w:style>
  <w:style w:type="character" w:customStyle="1" w:styleId="WW8Num14z8">
    <w:name w:val="WW8Num14z8"/>
    <w:rsid w:val="00EC43C7"/>
    <w:rPr>
      <w:rFonts w:ascii="Calibri" w:eastAsia="SimSun" w:hAnsi="Calibri" w:cs="Mangal"/>
      <w:sz w:val="20"/>
    </w:rPr>
  </w:style>
  <w:style w:type="character" w:customStyle="1" w:styleId="WW8Num16z3">
    <w:name w:val="WW8Num16z3"/>
    <w:rsid w:val="00EC43C7"/>
    <w:rPr>
      <w:rFonts w:ascii="Symbol" w:hAnsi="Symbol" w:cs="Symbol"/>
    </w:rPr>
  </w:style>
  <w:style w:type="character" w:customStyle="1" w:styleId="WW8Num18z3">
    <w:name w:val="WW8Num18z3"/>
    <w:rsid w:val="00EC43C7"/>
  </w:style>
  <w:style w:type="character" w:customStyle="1" w:styleId="WW8Num18z4">
    <w:name w:val="WW8Num18z4"/>
    <w:rsid w:val="00EC43C7"/>
  </w:style>
  <w:style w:type="character" w:customStyle="1" w:styleId="WW8Num18z5">
    <w:name w:val="WW8Num18z5"/>
    <w:rsid w:val="00EC43C7"/>
  </w:style>
  <w:style w:type="character" w:customStyle="1" w:styleId="WW8Num18z6">
    <w:name w:val="WW8Num18z6"/>
    <w:rsid w:val="00EC43C7"/>
  </w:style>
  <w:style w:type="character" w:customStyle="1" w:styleId="WW8Num18z7">
    <w:name w:val="WW8Num18z7"/>
    <w:rsid w:val="00EC43C7"/>
  </w:style>
  <w:style w:type="character" w:customStyle="1" w:styleId="WW8Num18z8">
    <w:name w:val="WW8Num18z8"/>
    <w:rsid w:val="00EC43C7"/>
  </w:style>
  <w:style w:type="character" w:customStyle="1" w:styleId="Carpredefinitoparagrafo2">
    <w:name w:val="Car. predefinito paragrafo2"/>
    <w:rsid w:val="00EC43C7"/>
  </w:style>
  <w:style w:type="character" w:customStyle="1" w:styleId="WW8Num19z3">
    <w:name w:val="WW8Num19z3"/>
    <w:rsid w:val="00EC43C7"/>
    <w:rPr>
      <w:rFonts w:ascii="Symbol" w:hAnsi="Symbol" w:cs="Mangal"/>
      <w:sz w:val="20"/>
    </w:rPr>
  </w:style>
  <w:style w:type="character" w:customStyle="1" w:styleId="WW8Num19z4">
    <w:name w:val="WW8Num19z4"/>
    <w:rsid w:val="00EC43C7"/>
  </w:style>
  <w:style w:type="character" w:customStyle="1" w:styleId="WW8Num19z5">
    <w:name w:val="WW8Num19z5"/>
    <w:rsid w:val="00EC43C7"/>
  </w:style>
  <w:style w:type="character" w:customStyle="1" w:styleId="WW8Num19z6">
    <w:name w:val="WW8Num19z6"/>
    <w:rsid w:val="00EC43C7"/>
  </w:style>
  <w:style w:type="character" w:customStyle="1" w:styleId="WW8Num19z7">
    <w:name w:val="WW8Num19z7"/>
    <w:rsid w:val="00EC43C7"/>
  </w:style>
  <w:style w:type="character" w:customStyle="1" w:styleId="WW8Num19z8">
    <w:name w:val="WW8Num19z8"/>
    <w:rsid w:val="00EC43C7"/>
  </w:style>
  <w:style w:type="character" w:customStyle="1" w:styleId="WW8Num16z4">
    <w:name w:val="WW8Num16z4"/>
    <w:rsid w:val="00EC43C7"/>
  </w:style>
  <w:style w:type="character" w:customStyle="1" w:styleId="WW8Num16z5">
    <w:name w:val="WW8Num16z5"/>
    <w:rsid w:val="00EC43C7"/>
  </w:style>
  <w:style w:type="character" w:customStyle="1" w:styleId="WW8Num16z6">
    <w:name w:val="WW8Num16z6"/>
    <w:rsid w:val="00EC43C7"/>
  </w:style>
  <w:style w:type="character" w:customStyle="1" w:styleId="WW8Num16z7">
    <w:name w:val="WW8Num16z7"/>
    <w:rsid w:val="00EC43C7"/>
  </w:style>
  <w:style w:type="character" w:customStyle="1" w:styleId="WW8Num16z8">
    <w:name w:val="WW8Num16z8"/>
    <w:rsid w:val="00EC43C7"/>
  </w:style>
  <w:style w:type="character" w:customStyle="1" w:styleId="WW8Num13z5">
    <w:name w:val="WW8Num13z5"/>
    <w:rsid w:val="00EC43C7"/>
  </w:style>
  <w:style w:type="character" w:customStyle="1" w:styleId="WW8Num13z6">
    <w:name w:val="WW8Num13z6"/>
    <w:rsid w:val="00EC43C7"/>
  </w:style>
  <w:style w:type="character" w:customStyle="1" w:styleId="WW8Num13z8">
    <w:name w:val="WW8Num13z8"/>
    <w:rsid w:val="00EC43C7"/>
  </w:style>
  <w:style w:type="character" w:customStyle="1" w:styleId="WW8Num23z5">
    <w:name w:val="WW8Num23z5"/>
    <w:rsid w:val="00EC43C7"/>
  </w:style>
  <w:style w:type="character" w:customStyle="1" w:styleId="WW8Num23z6">
    <w:name w:val="WW8Num23z6"/>
    <w:rsid w:val="00EC43C7"/>
  </w:style>
  <w:style w:type="character" w:customStyle="1" w:styleId="WW8Num23z8">
    <w:name w:val="WW8Num23z8"/>
    <w:rsid w:val="00EC43C7"/>
  </w:style>
  <w:style w:type="character" w:customStyle="1" w:styleId="WW8Num24z5">
    <w:name w:val="WW8Num24z5"/>
    <w:rsid w:val="00EC43C7"/>
  </w:style>
  <w:style w:type="character" w:customStyle="1" w:styleId="WW8Num24z6">
    <w:name w:val="WW8Num24z6"/>
    <w:rsid w:val="00EC43C7"/>
  </w:style>
  <w:style w:type="character" w:customStyle="1" w:styleId="WW8Num24z8">
    <w:name w:val="WW8Num24z8"/>
    <w:rsid w:val="00EC43C7"/>
  </w:style>
  <w:style w:type="character" w:customStyle="1" w:styleId="WW8Num4z4">
    <w:name w:val="WW8Num4z4"/>
    <w:rsid w:val="00EC43C7"/>
  </w:style>
  <w:style w:type="character" w:customStyle="1" w:styleId="WW8Num4z5">
    <w:name w:val="WW8Num4z5"/>
    <w:rsid w:val="00EC43C7"/>
  </w:style>
  <w:style w:type="character" w:customStyle="1" w:styleId="WW8Num4z6">
    <w:name w:val="WW8Num4z6"/>
    <w:rsid w:val="00EC43C7"/>
  </w:style>
  <w:style w:type="character" w:customStyle="1" w:styleId="WW8Num4z7">
    <w:name w:val="WW8Num4z7"/>
    <w:rsid w:val="00EC43C7"/>
  </w:style>
  <w:style w:type="character" w:customStyle="1" w:styleId="WW8Num4z8">
    <w:name w:val="WW8Num4z8"/>
    <w:rsid w:val="00EC43C7"/>
  </w:style>
  <w:style w:type="character" w:customStyle="1" w:styleId="WW8Num5z4">
    <w:name w:val="WW8Num5z4"/>
    <w:rsid w:val="00EC43C7"/>
  </w:style>
  <w:style w:type="character" w:customStyle="1" w:styleId="WW8Num5z5">
    <w:name w:val="WW8Num5z5"/>
    <w:rsid w:val="00EC43C7"/>
  </w:style>
  <w:style w:type="character" w:customStyle="1" w:styleId="WW8Num5z6">
    <w:name w:val="WW8Num5z6"/>
    <w:rsid w:val="00EC43C7"/>
  </w:style>
  <w:style w:type="character" w:customStyle="1" w:styleId="WW8Num5z7">
    <w:name w:val="WW8Num5z7"/>
    <w:rsid w:val="00EC43C7"/>
  </w:style>
  <w:style w:type="character" w:customStyle="1" w:styleId="WW8Num5z8">
    <w:name w:val="WW8Num5z8"/>
    <w:rsid w:val="00EC43C7"/>
  </w:style>
  <w:style w:type="character" w:customStyle="1" w:styleId="WW8Num7z4">
    <w:name w:val="WW8Num7z4"/>
    <w:rsid w:val="00EC43C7"/>
  </w:style>
  <w:style w:type="character" w:customStyle="1" w:styleId="WW8Num7z5">
    <w:name w:val="WW8Num7z5"/>
    <w:rsid w:val="00EC43C7"/>
  </w:style>
  <w:style w:type="character" w:customStyle="1" w:styleId="WW8Num7z6">
    <w:name w:val="WW8Num7z6"/>
    <w:rsid w:val="00EC43C7"/>
  </w:style>
  <w:style w:type="character" w:customStyle="1" w:styleId="WW8Num7z7">
    <w:name w:val="WW8Num7z7"/>
    <w:rsid w:val="00EC43C7"/>
  </w:style>
  <w:style w:type="character" w:customStyle="1" w:styleId="WW8Num7z8">
    <w:name w:val="WW8Num7z8"/>
    <w:rsid w:val="00EC43C7"/>
  </w:style>
  <w:style w:type="character" w:customStyle="1" w:styleId="WW8Num28z0">
    <w:name w:val="WW8Num28z0"/>
    <w:rsid w:val="00EC43C7"/>
    <w:rPr>
      <w:rFonts w:ascii="Calibri" w:eastAsia="Arial" w:hAnsi="Calibri" w:cs="Calibri"/>
      <w:b/>
      <w:sz w:val="22"/>
    </w:rPr>
  </w:style>
  <w:style w:type="character" w:customStyle="1" w:styleId="WW8Num29z0">
    <w:name w:val="WW8Num29z0"/>
    <w:rsid w:val="00EC43C7"/>
    <w:rPr>
      <w:rFonts w:ascii="Calibri" w:eastAsia="Arial" w:hAnsi="Calibri" w:cs="Calibri"/>
      <w:b/>
      <w:sz w:val="22"/>
    </w:rPr>
  </w:style>
  <w:style w:type="character" w:customStyle="1" w:styleId="WW8Num30z0">
    <w:name w:val="WW8Num30z0"/>
    <w:rsid w:val="00EC43C7"/>
    <w:rPr>
      <w:rFonts w:ascii="Symbol" w:eastAsia="Times New Roman" w:hAnsi="Symbol" w:cs="Symbol"/>
      <w:b/>
      <w:color w:val="231F20"/>
      <w:spacing w:val="1"/>
      <w:sz w:val="24"/>
      <w:szCs w:val="22"/>
      <w:highlight w:val="yellow"/>
    </w:rPr>
  </w:style>
  <w:style w:type="character" w:customStyle="1" w:styleId="WW8Num30z1">
    <w:name w:val="WW8Num30z1"/>
    <w:rsid w:val="00EC43C7"/>
  </w:style>
  <w:style w:type="character" w:customStyle="1" w:styleId="WW8Num30z2">
    <w:name w:val="WW8Num30z2"/>
    <w:rsid w:val="00EC43C7"/>
  </w:style>
  <w:style w:type="character" w:customStyle="1" w:styleId="WW8Num30z3">
    <w:name w:val="WW8Num30z3"/>
    <w:rsid w:val="00EC43C7"/>
  </w:style>
  <w:style w:type="character" w:customStyle="1" w:styleId="WW8Num30z4">
    <w:name w:val="WW8Num30z4"/>
    <w:rsid w:val="00EC43C7"/>
  </w:style>
  <w:style w:type="character" w:customStyle="1" w:styleId="WW8Num30z5">
    <w:name w:val="WW8Num30z5"/>
    <w:rsid w:val="00EC43C7"/>
  </w:style>
  <w:style w:type="character" w:customStyle="1" w:styleId="WW8Num30z6">
    <w:name w:val="WW8Num30z6"/>
    <w:rsid w:val="00EC43C7"/>
  </w:style>
  <w:style w:type="character" w:customStyle="1" w:styleId="WW8Num30z7">
    <w:name w:val="WW8Num30z7"/>
    <w:rsid w:val="00EC43C7"/>
  </w:style>
  <w:style w:type="character" w:customStyle="1" w:styleId="WW8Num30z8">
    <w:name w:val="WW8Num30z8"/>
    <w:rsid w:val="00EC43C7"/>
  </w:style>
  <w:style w:type="character" w:customStyle="1" w:styleId="WW8Num31z0">
    <w:name w:val="WW8Num31z0"/>
    <w:rsid w:val="00EC43C7"/>
    <w:rPr>
      <w:rFonts w:ascii="Arial" w:eastAsia="Times New Roman" w:hAnsi="Arial" w:cs="Symbol"/>
      <w:b/>
      <w:color w:val="ED7D31"/>
      <w:spacing w:val="1"/>
      <w:sz w:val="24"/>
      <w:szCs w:val="22"/>
      <w:highlight w:val="yellow"/>
    </w:rPr>
  </w:style>
  <w:style w:type="character" w:customStyle="1" w:styleId="WW8Num31z1">
    <w:name w:val="WW8Num31z1"/>
    <w:rsid w:val="00EC43C7"/>
  </w:style>
  <w:style w:type="character" w:customStyle="1" w:styleId="WW8Num31z2">
    <w:name w:val="WW8Num31z2"/>
    <w:rsid w:val="00EC43C7"/>
  </w:style>
  <w:style w:type="character" w:customStyle="1" w:styleId="WW8Num31z3">
    <w:name w:val="WW8Num31z3"/>
    <w:rsid w:val="00EC43C7"/>
  </w:style>
  <w:style w:type="character" w:customStyle="1" w:styleId="WW8Num31z4">
    <w:name w:val="WW8Num31z4"/>
    <w:rsid w:val="00EC43C7"/>
  </w:style>
  <w:style w:type="character" w:customStyle="1" w:styleId="WW8Num31z5">
    <w:name w:val="WW8Num31z5"/>
    <w:rsid w:val="00EC43C7"/>
  </w:style>
  <w:style w:type="character" w:customStyle="1" w:styleId="WW8Num31z6">
    <w:name w:val="WW8Num31z6"/>
    <w:rsid w:val="00EC43C7"/>
  </w:style>
  <w:style w:type="character" w:customStyle="1" w:styleId="WW8Num31z7">
    <w:name w:val="WW8Num31z7"/>
    <w:rsid w:val="00EC43C7"/>
  </w:style>
  <w:style w:type="character" w:customStyle="1" w:styleId="WW8Num31z8">
    <w:name w:val="WW8Num31z8"/>
    <w:rsid w:val="00EC43C7"/>
  </w:style>
  <w:style w:type="character" w:customStyle="1" w:styleId="WW8Num32z0">
    <w:name w:val="WW8Num32z0"/>
    <w:rsid w:val="00EC43C7"/>
    <w:rPr>
      <w:rFonts w:ascii="Symbol" w:eastAsia="Symbol" w:hAnsi="Symbol" w:cs="Symbol"/>
      <w:i/>
    </w:rPr>
  </w:style>
  <w:style w:type="character" w:customStyle="1" w:styleId="WW8Num32z1">
    <w:name w:val="WW8Num32z1"/>
    <w:rsid w:val="00EC43C7"/>
    <w:rPr>
      <w:rFonts w:ascii="Arial" w:hAnsi="Arial" w:cs="Arial"/>
      <w:b w:val="0"/>
      <w:sz w:val="22"/>
      <w:szCs w:val="22"/>
    </w:rPr>
  </w:style>
  <w:style w:type="character" w:customStyle="1" w:styleId="WW8Num32z4">
    <w:name w:val="WW8Num32z4"/>
    <w:rsid w:val="00EC43C7"/>
  </w:style>
  <w:style w:type="character" w:customStyle="1" w:styleId="WW8Num32z5">
    <w:name w:val="WW8Num32z5"/>
    <w:rsid w:val="00EC43C7"/>
  </w:style>
  <w:style w:type="character" w:customStyle="1" w:styleId="WW8Num32z6">
    <w:name w:val="WW8Num32z6"/>
    <w:rsid w:val="00EC43C7"/>
  </w:style>
  <w:style w:type="character" w:customStyle="1" w:styleId="WW8Num32z7">
    <w:name w:val="WW8Num32z7"/>
    <w:rsid w:val="00EC43C7"/>
  </w:style>
  <w:style w:type="character" w:customStyle="1" w:styleId="WW8Num32z8">
    <w:name w:val="WW8Num32z8"/>
    <w:rsid w:val="00EC43C7"/>
  </w:style>
  <w:style w:type="character" w:customStyle="1" w:styleId="WW8Num33z0">
    <w:name w:val="WW8Num33z0"/>
    <w:rsid w:val="00EC43C7"/>
    <w:rPr>
      <w:rFonts w:ascii="Symbol" w:eastAsia="Symbol" w:hAnsi="Symbol" w:cs="Symbol"/>
      <w:sz w:val="24"/>
      <w:szCs w:val="24"/>
    </w:rPr>
  </w:style>
  <w:style w:type="character" w:customStyle="1" w:styleId="WW8Num34z0">
    <w:name w:val="WW8Num34z0"/>
    <w:rsid w:val="00EC43C7"/>
  </w:style>
  <w:style w:type="character" w:customStyle="1" w:styleId="WW8Num34z1">
    <w:name w:val="WW8Num34z1"/>
    <w:rsid w:val="00EC43C7"/>
    <w:rPr>
      <w:i/>
      <w:iCs/>
    </w:rPr>
  </w:style>
  <w:style w:type="character" w:customStyle="1" w:styleId="WW8Num34z2">
    <w:name w:val="WW8Num34z2"/>
    <w:rsid w:val="00EC43C7"/>
  </w:style>
  <w:style w:type="character" w:customStyle="1" w:styleId="WW8Num34z3">
    <w:name w:val="WW8Num34z3"/>
    <w:rsid w:val="00EC43C7"/>
  </w:style>
  <w:style w:type="character" w:customStyle="1" w:styleId="WW8Num34z4">
    <w:name w:val="WW8Num34z4"/>
    <w:rsid w:val="00EC43C7"/>
  </w:style>
  <w:style w:type="character" w:customStyle="1" w:styleId="WW8Num34z5">
    <w:name w:val="WW8Num34z5"/>
    <w:rsid w:val="00EC43C7"/>
  </w:style>
  <w:style w:type="character" w:customStyle="1" w:styleId="WW8Num34z6">
    <w:name w:val="WW8Num34z6"/>
    <w:rsid w:val="00EC43C7"/>
  </w:style>
  <w:style w:type="character" w:customStyle="1" w:styleId="WW8Num34z7">
    <w:name w:val="WW8Num34z7"/>
    <w:rsid w:val="00EC43C7"/>
  </w:style>
  <w:style w:type="character" w:customStyle="1" w:styleId="WW8Num34z8">
    <w:name w:val="WW8Num34z8"/>
    <w:rsid w:val="00EC43C7"/>
  </w:style>
  <w:style w:type="character" w:customStyle="1" w:styleId="WW8Num35z0">
    <w:name w:val="WW8Num35z0"/>
    <w:rsid w:val="00EC43C7"/>
    <w:rPr>
      <w:rFonts w:ascii="Wingdings" w:hAnsi="Wingdings" w:cs="Courier New"/>
      <w:sz w:val="24"/>
      <w:szCs w:val="24"/>
    </w:rPr>
  </w:style>
  <w:style w:type="character" w:customStyle="1" w:styleId="WW8Num36z0">
    <w:name w:val="WW8Num36z0"/>
    <w:rsid w:val="00EC43C7"/>
    <w:rPr>
      <w:rFonts w:ascii="Wingdings" w:hAnsi="Wingdings" w:cs="Wingdings"/>
    </w:rPr>
  </w:style>
  <w:style w:type="character" w:customStyle="1" w:styleId="WW8Num37z0">
    <w:name w:val="WW8Num37z0"/>
    <w:rsid w:val="00EC43C7"/>
    <w:rPr>
      <w:rFonts w:ascii="Wingdings" w:hAnsi="Wingdings" w:cs="Arial (W1)"/>
      <w:color w:val="000000"/>
      <w:sz w:val="40"/>
    </w:rPr>
  </w:style>
  <w:style w:type="character" w:customStyle="1" w:styleId="WW8Num38z0">
    <w:name w:val="WW8Num38z0"/>
    <w:rsid w:val="00EC43C7"/>
    <w:rPr>
      <w:rFonts w:ascii="Times New Roman" w:hAnsi="Times New Roman" w:cs="Arial"/>
      <w:sz w:val="24"/>
      <w:szCs w:val="24"/>
    </w:rPr>
  </w:style>
  <w:style w:type="character" w:customStyle="1" w:styleId="WW8Num39z0">
    <w:name w:val="WW8Num39z0"/>
    <w:rsid w:val="00EC43C7"/>
  </w:style>
  <w:style w:type="character" w:customStyle="1" w:styleId="WW8Num40z0">
    <w:name w:val="WW8Num40z0"/>
    <w:rsid w:val="00EC43C7"/>
    <w:rPr>
      <w:rFonts w:ascii="Symbol" w:eastAsia="Symbol" w:hAnsi="Symbol" w:cs="Symbol"/>
    </w:rPr>
  </w:style>
  <w:style w:type="character" w:customStyle="1" w:styleId="WW8Num41z0">
    <w:name w:val="WW8Num41z0"/>
    <w:rsid w:val="00EC43C7"/>
    <w:rPr>
      <w:rFonts w:ascii="Symbol" w:hAnsi="Symbol" w:cs="Wingdings"/>
    </w:rPr>
  </w:style>
  <w:style w:type="character" w:customStyle="1" w:styleId="WW8Num41z1">
    <w:name w:val="WW8Num41z1"/>
    <w:rsid w:val="00EC43C7"/>
    <w:rPr>
      <w:rFonts w:ascii="Courier New" w:hAnsi="Courier New" w:cs="Courier New"/>
    </w:rPr>
  </w:style>
  <w:style w:type="character" w:customStyle="1" w:styleId="WW8Num41z2">
    <w:name w:val="WW8Num41z2"/>
    <w:rsid w:val="00EC43C7"/>
    <w:rPr>
      <w:rFonts w:ascii="Wingdings" w:hAnsi="Wingdings" w:cs="Wingdings"/>
      <w:sz w:val="20"/>
    </w:rPr>
  </w:style>
  <w:style w:type="character" w:customStyle="1" w:styleId="WW8Num36z1">
    <w:name w:val="WW8Num36z1"/>
    <w:rsid w:val="00EC43C7"/>
    <w:rPr>
      <w:rFonts w:cs="Arial"/>
    </w:rPr>
  </w:style>
  <w:style w:type="character" w:customStyle="1" w:styleId="WW8Num36z2">
    <w:name w:val="WW8Num36z2"/>
    <w:rsid w:val="00EC43C7"/>
  </w:style>
  <w:style w:type="character" w:customStyle="1" w:styleId="WW8Num36z3">
    <w:name w:val="WW8Num36z3"/>
    <w:rsid w:val="00EC43C7"/>
  </w:style>
  <w:style w:type="character" w:customStyle="1" w:styleId="WW8Num36z4">
    <w:name w:val="WW8Num36z4"/>
    <w:rsid w:val="00EC43C7"/>
  </w:style>
  <w:style w:type="character" w:customStyle="1" w:styleId="WW8Num36z5">
    <w:name w:val="WW8Num36z5"/>
    <w:rsid w:val="00EC43C7"/>
  </w:style>
  <w:style w:type="character" w:customStyle="1" w:styleId="WW8Num36z6">
    <w:name w:val="WW8Num36z6"/>
    <w:rsid w:val="00EC43C7"/>
  </w:style>
  <w:style w:type="character" w:customStyle="1" w:styleId="WW8Num36z7">
    <w:name w:val="WW8Num36z7"/>
    <w:rsid w:val="00EC43C7"/>
  </w:style>
  <w:style w:type="character" w:customStyle="1" w:styleId="WW8Num36z8">
    <w:name w:val="WW8Num36z8"/>
    <w:rsid w:val="00EC43C7"/>
  </w:style>
  <w:style w:type="character" w:customStyle="1" w:styleId="WW8Num42z0">
    <w:name w:val="WW8Num42z0"/>
    <w:rsid w:val="00EC43C7"/>
  </w:style>
  <w:style w:type="character" w:customStyle="1" w:styleId="WW8Num43z0">
    <w:name w:val="WW8Num43z0"/>
    <w:rsid w:val="00EC43C7"/>
    <w:rPr>
      <w:rFonts w:ascii="Arial" w:hAnsi="Arial" w:cs="Arial"/>
      <w:sz w:val="24"/>
      <w:szCs w:val="24"/>
    </w:rPr>
  </w:style>
  <w:style w:type="character" w:customStyle="1" w:styleId="WW8Num44z0">
    <w:name w:val="WW8Num44z0"/>
    <w:rsid w:val="00EC43C7"/>
    <w:rPr>
      <w:rFonts w:ascii="Symbol" w:eastAsia="Symbol" w:hAnsi="Symbol" w:cs="Symbol"/>
    </w:rPr>
  </w:style>
  <w:style w:type="character" w:customStyle="1" w:styleId="WW8Num45z0">
    <w:name w:val="WW8Num45z0"/>
    <w:rsid w:val="00EC43C7"/>
    <w:rPr>
      <w:rFonts w:ascii="Symbol" w:hAnsi="Symbol" w:cs="Wingdings"/>
    </w:rPr>
  </w:style>
  <w:style w:type="character" w:customStyle="1" w:styleId="WW8Num45z1">
    <w:name w:val="WW8Num45z1"/>
    <w:rsid w:val="00EC43C7"/>
    <w:rPr>
      <w:rFonts w:ascii="Courier New" w:hAnsi="Courier New" w:cs="Courier New"/>
    </w:rPr>
  </w:style>
  <w:style w:type="character" w:customStyle="1" w:styleId="WW8Num45z2">
    <w:name w:val="WW8Num45z2"/>
    <w:rsid w:val="00EC43C7"/>
    <w:rPr>
      <w:rFonts w:ascii="Wingdings" w:hAnsi="Wingdings" w:cs="Wingdings"/>
      <w:sz w:val="20"/>
    </w:rPr>
  </w:style>
  <w:style w:type="character" w:customStyle="1" w:styleId="WW8Num37z1">
    <w:name w:val="WW8Num37z1"/>
    <w:rsid w:val="00EC43C7"/>
    <w:rPr>
      <w:rFonts w:cs="Arial"/>
    </w:rPr>
  </w:style>
  <w:style w:type="character" w:customStyle="1" w:styleId="WW8Num37z2">
    <w:name w:val="WW8Num37z2"/>
    <w:rsid w:val="00EC43C7"/>
  </w:style>
  <w:style w:type="character" w:customStyle="1" w:styleId="WW8Num37z3">
    <w:name w:val="WW8Num37z3"/>
    <w:rsid w:val="00EC43C7"/>
  </w:style>
  <w:style w:type="character" w:customStyle="1" w:styleId="WW8Num37z4">
    <w:name w:val="WW8Num37z4"/>
    <w:rsid w:val="00EC43C7"/>
  </w:style>
  <w:style w:type="character" w:customStyle="1" w:styleId="WW8Num37z5">
    <w:name w:val="WW8Num37z5"/>
    <w:rsid w:val="00EC43C7"/>
  </w:style>
  <w:style w:type="character" w:customStyle="1" w:styleId="WW8Num37z6">
    <w:name w:val="WW8Num37z6"/>
    <w:rsid w:val="00EC43C7"/>
  </w:style>
  <w:style w:type="character" w:customStyle="1" w:styleId="WW8Num37z7">
    <w:name w:val="WW8Num37z7"/>
    <w:rsid w:val="00EC43C7"/>
  </w:style>
  <w:style w:type="character" w:customStyle="1" w:styleId="WW8Num37z8">
    <w:name w:val="WW8Num37z8"/>
    <w:rsid w:val="00EC43C7"/>
  </w:style>
  <w:style w:type="character" w:customStyle="1" w:styleId="WW8Num46z0">
    <w:name w:val="WW8Num46z0"/>
    <w:rsid w:val="00EC43C7"/>
    <w:rPr>
      <w:rFonts w:ascii="Symbol" w:eastAsia="Symbol" w:hAnsi="Symbol" w:cs="Symbol"/>
    </w:rPr>
  </w:style>
  <w:style w:type="character" w:customStyle="1" w:styleId="WW8Num47z0">
    <w:name w:val="WW8Num47z0"/>
    <w:rsid w:val="00EC43C7"/>
    <w:rPr>
      <w:rFonts w:ascii="Symbol" w:hAnsi="Symbol" w:cs="Wingdings"/>
    </w:rPr>
  </w:style>
  <w:style w:type="character" w:customStyle="1" w:styleId="WW8Num47z1">
    <w:name w:val="WW8Num47z1"/>
    <w:rsid w:val="00EC43C7"/>
    <w:rPr>
      <w:rFonts w:ascii="Courier New" w:hAnsi="Courier New" w:cs="Courier New"/>
    </w:rPr>
  </w:style>
  <w:style w:type="character" w:customStyle="1" w:styleId="WW8Num47z2">
    <w:name w:val="WW8Num47z2"/>
    <w:rsid w:val="00EC43C7"/>
    <w:rPr>
      <w:rFonts w:ascii="Wingdings" w:hAnsi="Wingdings" w:cs="Wingdings"/>
      <w:sz w:val="20"/>
    </w:rPr>
  </w:style>
  <w:style w:type="character" w:customStyle="1" w:styleId="WW8Num48z0">
    <w:name w:val="WW8Num48z0"/>
    <w:rsid w:val="00EC43C7"/>
  </w:style>
  <w:style w:type="character" w:customStyle="1" w:styleId="WW8Num48z1">
    <w:name w:val="WW8Num48z1"/>
    <w:rsid w:val="00EC43C7"/>
  </w:style>
  <w:style w:type="character" w:customStyle="1" w:styleId="WW8Num48z2">
    <w:name w:val="WW8Num48z2"/>
    <w:rsid w:val="00EC43C7"/>
  </w:style>
  <w:style w:type="character" w:customStyle="1" w:styleId="WW8Num48z3">
    <w:name w:val="WW8Num48z3"/>
    <w:rsid w:val="00EC43C7"/>
  </w:style>
  <w:style w:type="character" w:customStyle="1" w:styleId="WW8Num48z4">
    <w:name w:val="WW8Num48z4"/>
    <w:rsid w:val="00EC43C7"/>
  </w:style>
  <w:style w:type="character" w:customStyle="1" w:styleId="WW8Num48z5">
    <w:name w:val="WW8Num48z5"/>
    <w:rsid w:val="00EC43C7"/>
  </w:style>
  <w:style w:type="character" w:customStyle="1" w:styleId="WW8Num48z6">
    <w:name w:val="WW8Num48z6"/>
    <w:rsid w:val="00EC43C7"/>
  </w:style>
  <w:style w:type="character" w:customStyle="1" w:styleId="WW8Num48z7">
    <w:name w:val="WW8Num48z7"/>
    <w:rsid w:val="00EC43C7"/>
  </w:style>
  <w:style w:type="character" w:customStyle="1" w:styleId="WW8Num48z8">
    <w:name w:val="WW8Num48z8"/>
    <w:rsid w:val="00EC43C7"/>
  </w:style>
  <w:style w:type="character" w:customStyle="1" w:styleId="WW8Num28z1">
    <w:name w:val="WW8Num28z1"/>
    <w:rsid w:val="00EC43C7"/>
  </w:style>
  <w:style w:type="character" w:customStyle="1" w:styleId="WW8Num28z2">
    <w:name w:val="WW8Num28z2"/>
    <w:rsid w:val="00EC43C7"/>
  </w:style>
  <w:style w:type="character" w:customStyle="1" w:styleId="WW8Num28z3">
    <w:name w:val="WW8Num28z3"/>
    <w:rsid w:val="00EC43C7"/>
  </w:style>
  <w:style w:type="character" w:customStyle="1" w:styleId="WW8Num28z4">
    <w:name w:val="WW8Num28z4"/>
    <w:rsid w:val="00EC43C7"/>
  </w:style>
  <w:style w:type="character" w:customStyle="1" w:styleId="WW8Num28z5">
    <w:name w:val="WW8Num28z5"/>
    <w:rsid w:val="00EC43C7"/>
  </w:style>
  <w:style w:type="character" w:customStyle="1" w:styleId="WW8Num28z6">
    <w:name w:val="WW8Num28z6"/>
    <w:rsid w:val="00EC43C7"/>
  </w:style>
  <w:style w:type="character" w:customStyle="1" w:styleId="WW8Num28z7">
    <w:name w:val="WW8Num28z7"/>
    <w:rsid w:val="00EC43C7"/>
  </w:style>
  <w:style w:type="character" w:customStyle="1" w:styleId="WW8Num28z8">
    <w:name w:val="WW8Num28z8"/>
    <w:rsid w:val="00EC43C7"/>
  </w:style>
  <w:style w:type="character" w:customStyle="1" w:styleId="WW8Num29z1">
    <w:name w:val="WW8Num29z1"/>
    <w:rsid w:val="00EC43C7"/>
    <w:rPr>
      <w:rFonts w:ascii="Courier New" w:hAnsi="Courier New" w:cs="Courier New"/>
    </w:rPr>
  </w:style>
  <w:style w:type="character" w:customStyle="1" w:styleId="WW8Num29z2">
    <w:name w:val="WW8Num29z2"/>
    <w:rsid w:val="00EC43C7"/>
    <w:rPr>
      <w:rFonts w:ascii="Wingdings" w:hAnsi="Wingdings" w:cs="Wingdings"/>
    </w:rPr>
  </w:style>
  <w:style w:type="character" w:customStyle="1" w:styleId="WW8Num32z2">
    <w:name w:val="WW8Num32z2"/>
    <w:rsid w:val="00EC43C7"/>
  </w:style>
  <w:style w:type="character" w:customStyle="1" w:styleId="WW8Num32z3">
    <w:name w:val="WW8Num32z3"/>
    <w:rsid w:val="00EC43C7"/>
  </w:style>
  <w:style w:type="character" w:customStyle="1" w:styleId="WW8Num33z1">
    <w:name w:val="WW8Num33z1"/>
    <w:rsid w:val="00EC43C7"/>
  </w:style>
  <w:style w:type="character" w:customStyle="1" w:styleId="WW8Num33z2">
    <w:name w:val="WW8Num33z2"/>
    <w:rsid w:val="00EC43C7"/>
  </w:style>
  <w:style w:type="character" w:customStyle="1" w:styleId="WW8Num33z3">
    <w:name w:val="WW8Num33z3"/>
    <w:rsid w:val="00EC43C7"/>
  </w:style>
  <w:style w:type="character" w:customStyle="1" w:styleId="WW8Num33z4">
    <w:name w:val="WW8Num33z4"/>
    <w:rsid w:val="00EC43C7"/>
  </w:style>
  <w:style w:type="character" w:customStyle="1" w:styleId="WW8Num33z5">
    <w:name w:val="WW8Num33z5"/>
    <w:rsid w:val="00EC43C7"/>
  </w:style>
  <w:style w:type="character" w:customStyle="1" w:styleId="WW8Num33z6">
    <w:name w:val="WW8Num33z6"/>
    <w:rsid w:val="00EC43C7"/>
  </w:style>
  <w:style w:type="character" w:customStyle="1" w:styleId="WW8Num33z7">
    <w:name w:val="WW8Num33z7"/>
    <w:rsid w:val="00EC43C7"/>
  </w:style>
  <w:style w:type="character" w:customStyle="1" w:styleId="WW8Num33z8">
    <w:name w:val="WW8Num33z8"/>
    <w:rsid w:val="00EC43C7"/>
  </w:style>
  <w:style w:type="character" w:customStyle="1" w:styleId="WW8Num39z1">
    <w:name w:val="WW8Num39z1"/>
    <w:rsid w:val="00EC43C7"/>
  </w:style>
  <w:style w:type="character" w:customStyle="1" w:styleId="WW8Num39z2">
    <w:name w:val="WW8Num39z2"/>
    <w:rsid w:val="00EC43C7"/>
  </w:style>
  <w:style w:type="character" w:customStyle="1" w:styleId="WW8Num39z3">
    <w:name w:val="WW8Num39z3"/>
    <w:rsid w:val="00EC43C7"/>
  </w:style>
  <w:style w:type="character" w:customStyle="1" w:styleId="WW8Num39z4">
    <w:name w:val="WW8Num39z4"/>
    <w:rsid w:val="00EC43C7"/>
  </w:style>
  <w:style w:type="character" w:customStyle="1" w:styleId="WW8Num39z5">
    <w:name w:val="WW8Num39z5"/>
    <w:rsid w:val="00EC43C7"/>
  </w:style>
  <w:style w:type="character" w:customStyle="1" w:styleId="WW8Num39z6">
    <w:name w:val="WW8Num39z6"/>
    <w:rsid w:val="00EC43C7"/>
  </w:style>
  <w:style w:type="character" w:customStyle="1" w:styleId="WW8Num39z7">
    <w:name w:val="WW8Num39z7"/>
    <w:rsid w:val="00EC43C7"/>
  </w:style>
  <w:style w:type="character" w:customStyle="1" w:styleId="WW8Num39z8">
    <w:name w:val="WW8Num39z8"/>
    <w:rsid w:val="00EC43C7"/>
  </w:style>
  <w:style w:type="character" w:customStyle="1" w:styleId="WW8Num49z0">
    <w:name w:val="WW8Num49z0"/>
    <w:rsid w:val="00EC43C7"/>
    <w:rPr>
      <w:rFonts w:ascii="Symbol" w:hAnsi="Symbol" w:cs="Wingdings"/>
    </w:rPr>
  </w:style>
  <w:style w:type="character" w:customStyle="1" w:styleId="WW8Num49z1">
    <w:name w:val="WW8Num49z1"/>
    <w:rsid w:val="00EC43C7"/>
    <w:rPr>
      <w:rFonts w:ascii="Courier New" w:hAnsi="Courier New" w:cs="Courier New"/>
    </w:rPr>
  </w:style>
  <w:style w:type="character" w:customStyle="1" w:styleId="WW8Num49z2">
    <w:name w:val="WW8Num49z2"/>
    <w:rsid w:val="00EC43C7"/>
    <w:rPr>
      <w:rFonts w:ascii="Wingdings" w:hAnsi="Wingdings" w:cs="Wingdings"/>
      <w:sz w:val="20"/>
    </w:rPr>
  </w:style>
  <w:style w:type="character" w:customStyle="1" w:styleId="WW8Num49z3">
    <w:name w:val="WW8Num49z3"/>
    <w:rsid w:val="00EC43C7"/>
  </w:style>
  <w:style w:type="character" w:customStyle="1" w:styleId="WW8Num49z4">
    <w:name w:val="WW8Num49z4"/>
    <w:rsid w:val="00EC43C7"/>
  </w:style>
  <w:style w:type="character" w:customStyle="1" w:styleId="WW8Num49z5">
    <w:name w:val="WW8Num49z5"/>
    <w:rsid w:val="00EC43C7"/>
  </w:style>
  <w:style w:type="character" w:customStyle="1" w:styleId="WW8Num49z6">
    <w:name w:val="WW8Num49z6"/>
    <w:rsid w:val="00EC43C7"/>
  </w:style>
  <w:style w:type="character" w:customStyle="1" w:styleId="WW8Num49z7">
    <w:name w:val="WW8Num49z7"/>
    <w:rsid w:val="00EC43C7"/>
  </w:style>
  <w:style w:type="character" w:customStyle="1" w:styleId="WW8Num49z8">
    <w:name w:val="WW8Num49z8"/>
    <w:rsid w:val="00EC43C7"/>
  </w:style>
  <w:style w:type="character" w:customStyle="1" w:styleId="Carpredefinitoparagrafo10">
    <w:name w:val="Car. predefinito paragrafo1"/>
    <w:rsid w:val="00EC43C7"/>
  </w:style>
  <w:style w:type="character" w:customStyle="1" w:styleId="ListLabel1">
    <w:name w:val="ListLabel 1"/>
    <w:rsid w:val="00EC43C7"/>
    <w:rPr>
      <w:rFonts w:ascii="Arial" w:eastAsia="font253" w:hAnsi="Arial" w:cs="Arial"/>
      <w:b/>
      <w:sz w:val="24"/>
    </w:rPr>
  </w:style>
  <w:style w:type="character" w:customStyle="1" w:styleId="ListLabel2">
    <w:name w:val="ListLabel 2"/>
    <w:rsid w:val="00EC43C7"/>
    <w:rPr>
      <w:rFonts w:cs="Courier New"/>
    </w:rPr>
  </w:style>
  <w:style w:type="character" w:styleId="Collegamentoipertestuale">
    <w:name w:val="Hyperlink"/>
    <w:semiHidden/>
    <w:rsid w:val="00EC43C7"/>
    <w:rPr>
      <w:color w:val="000080"/>
      <w:u w:val="single"/>
    </w:rPr>
  </w:style>
  <w:style w:type="character" w:customStyle="1" w:styleId="Collegamentovisitato1">
    <w:name w:val="Collegamento visitato1"/>
    <w:rsid w:val="00EC43C7"/>
    <w:rPr>
      <w:color w:val="800080"/>
      <w:u w:val="single"/>
    </w:rPr>
  </w:style>
  <w:style w:type="character" w:customStyle="1" w:styleId="RientrocorpodeltestoCarattere">
    <w:name w:val="Rientro corpo del testo Carattere"/>
    <w:rsid w:val="00EC43C7"/>
    <w:rPr>
      <w:rFonts w:ascii="Times New Roman" w:eastAsia="Times New Roman" w:hAnsi="Times New Roman" w:cs="Times New Roman"/>
      <w:sz w:val="24"/>
    </w:rPr>
  </w:style>
  <w:style w:type="character" w:customStyle="1" w:styleId="TestofumettoCarattere">
    <w:name w:val="Testo fumetto Carattere"/>
    <w:rsid w:val="00EC43C7"/>
    <w:rPr>
      <w:rFonts w:ascii="Tahoma" w:eastAsia="Tahoma" w:hAnsi="Tahoma" w:cs="Tahoma"/>
      <w:sz w:val="16"/>
    </w:rPr>
  </w:style>
  <w:style w:type="character" w:customStyle="1" w:styleId="Caratteredellanota">
    <w:name w:val="Carattere della nota"/>
    <w:rsid w:val="00EC43C7"/>
    <w:rPr>
      <w:vertAlign w:val="superscript"/>
    </w:rPr>
  </w:style>
  <w:style w:type="character" w:customStyle="1" w:styleId="Corpodeltesto3Carattere">
    <w:name w:val="Corpo del testo 3 Carattere"/>
    <w:rsid w:val="00EC43C7"/>
    <w:rPr>
      <w:rFonts w:ascii="Times New Roman" w:eastAsia="Times New Roman" w:hAnsi="Times New Roman" w:cs="Times New Roman"/>
      <w:sz w:val="16"/>
    </w:rPr>
  </w:style>
  <w:style w:type="character" w:customStyle="1" w:styleId="TitoloCarattere">
    <w:name w:val="Titolo Carattere"/>
    <w:rsid w:val="00EC43C7"/>
    <w:rPr>
      <w:rFonts w:ascii="Times New Roman" w:eastAsia="Times New Roman" w:hAnsi="Times New Roman" w:cs="Times New Roman"/>
      <w:sz w:val="24"/>
    </w:rPr>
  </w:style>
  <w:style w:type="character" w:customStyle="1" w:styleId="Corpodeltesto2Carattere">
    <w:name w:val="Corpo del testo 2 Carattere"/>
    <w:rsid w:val="00EC43C7"/>
    <w:rPr>
      <w:rFonts w:ascii="Times New Roman" w:eastAsia="Times New Roman" w:hAnsi="Times New Roman" w:cs="Times New Roman"/>
      <w:sz w:val="24"/>
    </w:rPr>
  </w:style>
  <w:style w:type="character" w:customStyle="1" w:styleId="TestonotaapidipaginaCarattere">
    <w:name w:val="Testo nota a piè di pagina Carattere"/>
    <w:rsid w:val="00EC43C7"/>
    <w:rPr>
      <w:rFonts w:ascii="Times New Roman" w:eastAsia="Times New Roman" w:hAnsi="Times New Roman" w:cs="Times New Roman"/>
      <w:sz w:val="20"/>
    </w:rPr>
  </w:style>
  <w:style w:type="character" w:customStyle="1" w:styleId="IntestazioneCarattere">
    <w:name w:val="Intestazione Carattere"/>
    <w:rsid w:val="00EC43C7"/>
    <w:rPr>
      <w:rFonts w:ascii="Times New Roman" w:eastAsia="Times New Roman" w:hAnsi="Times New Roman" w:cs="Times New Roman"/>
      <w:sz w:val="24"/>
    </w:rPr>
  </w:style>
  <w:style w:type="character" w:customStyle="1" w:styleId="PidipaginaCarattere">
    <w:name w:val="Piè di pagina Carattere"/>
    <w:rsid w:val="00EC43C7"/>
    <w:rPr>
      <w:rFonts w:ascii="Times New Roman" w:eastAsia="Times New Roman" w:hAnsi="Times New Roman" w:cs="Times New Roman"/>
      <w:sz w:val="24"/>
    </w:rPr>
  </w:style>
  <w:style w:type="character" w:customStyle="1" w:styleId="CorpodeltestoCarattere">
    <w:name w:val="Corpo del testo Carattere"/>
    <w:rsid w:val="00EC43C7"/>
    <w:rPr>
      <w:rFonts w:ascii="Times New Roman" w:eastAsia="Times New Roman" w:hAnsi="Times New Roman" w:cs="Times New Roman"/>
      <w:sz w:val="24"/>
    </w:rPr>
  </w:style>
  <w:style w:type="character" w:customStyle="1" w:styleId="Titolo9Carattere">
    <w:name w:val="Titolo 9 Carattere"/>
    <w:rsid w:val="00EC43C7"/>
    <w:rPr>
      <w:rFonts w:ascii="Times New Roman" w:eastAsia="Times New Roman" w:hAnsi="Times New Roman" w:cs="Times New Roman"/>
      <w:b/>
      <w:sz w:val="28"/>
      <w:u w:val="single"/>
    </w:rPr>
  </w:style>
  <w:style w:type="character" w:customStyle="1" w:styleId="Titolo4Carattere">
    <w:name w:val="Titolo 4 Carattere"/>
    <w:rsid w:val="00EC43C7"/>
    <w:rPr>
      <w:rFonts w:ascii="Times New Roman" w:eastAsia="Times New Roman" w:hAnsi="Times New Roman" w:cs="Times New Roman"/>
      <w:b/>
      <w:sz w:val="28"/>
    </w:rPr>
  </w:style>
  <w:style w:type="character" w:customStyle="1" w:styleId="Titolo3Carattere">
    <w:name w:val="Titolo 3 Carattere"/>
    <w:rsid w:val="00EC43C7"/>
    <w:rPr>
      <w:rFonts w:ascii="Arial" w:eastAsia="Arial" w:hAnsi="Arial" w:cs="Arial"/>
      <w:b/>
      <w:sz w:val="26"/>
    </w:rPr>
  </w:style>
  <w:style w:type="character" w:customStyle="1" w:styleId="Titolo1Carattere">
    <w:name w:val="Titolo 1 Carattere"/>
    <w:rsid w:val="00EC43C7"/>
    <w:rPr>
      <w:rFonts w:ascii="Arial" w:eastAsia="Arial" w:hAnsi="Arial" w:cs="Arial"/>
      <w:b/>
      <w:sz w:val="32"/>
    </w:rPr>
  </w:style>
  <w:style w:type="character" w:customStyle="1" w:styleId="WW8Num40z3">
    <w:name w:val="WW8Num40z3"/>
    <w:rsid w:val="00EC43C7"/>
    <w:rPr>
      <w:rFonts w:ascii="Symbol" w:eastAsia="Symbol" w:hAnsi="Symbol" w:cs="Symbol"/>
    </w:rPr>
  </w:style>
  <w:style w:type="character" w:customStyle="1" w:styleId="WW8Num40z2">
    <w:name w:val="WW8Num40z2"/>
    <w:rsid w:val="00EC43C7"/>
    <w:rPr>
      <w:rFonts w:ascii="Wingdings" w:eastAsia="Wingdings" w:hAnsi="Wingdings" w:cs="Wingdings"/>
    </w:rPr>
  </w:style>
  <w:style w:type="character" w:customStyle="1" w:styleId="WW8Num40z1">
    <w:name w:val="WW8Num40z1"/>
    <w:rsid w:val="00EC43C7"/>
    <w:rPr>
      <w:rFonts w:ascii="Courier New" w:eastAsia="Courier New" w:hAnsi="Courier New" w:cs="Courier New"/>
    </w:rPr>
  </w:style>
  <w:style w:type="character" w:customStyle="1" w:styleId="WW8Num38z3">
    <w:name w:val="WW8Num38z3"/>
    <w:rsid w:val="00EC43C7"/>
    <w:rPr>
      <w:rFonts w:ascii="Symbol" w:eastAsia="Symbol" w:hAnsi="Symbol" w:cs="Symbol"/>
    </w:rPr>
  </w:style>
  <w:style w:type="character" w:customStyle="1" w:styleId="WW8Num38z2">
    <w:name w:val="WW8Num38z2"/>
    <w:rsid w:val="00EC43C7"/>
    <w:rPr>
      <w:rFonts w:ascii="Wingdings" w:eastAsia="Wingdings" w:hAnsi="Wingdings" w:cs="Wingdings"/>
    </w:rPr>
  </w:style>
  <w:style w:type="character" w:customStyle="1" w:styleId="WW8Num38z1">
    <w:name w:val="WW8Num38z1"/>
    <w:rsid w:val="00EC43C7"/>
    <w:rPr>
      <w:rFonts w:ascii="Wingdings" w:eastAsia="Wingdings" w:hAnsi="Wingdings" w:cs="Wingdings"/>
      <w:sz w:val="16"/>
    </w:rPr>
  </w:style>
  <w:style w:type="character" w:customStyle="1" w:styleId="WW8Num35z8">
    <w:name w:val="WW8Num35z8"/>
    <w:rsid w:val="00EC43C7"/>
  </w:style>
  <w:style w:type="character" w:customStyle="1" w:styleId="WW8Num35z7">
    <w:name w:val="WW8Num35z7"/>
    <w:rsid w:val="00EC43C7"/>
  </w:style>
  <w:style w:type="character" w:customStyle="1" w:styleId="WW8Num35z6">
    <w:name w:val="WW8Num35z6"/>
    <w:rsid w:val="00EC43C7"/>
  </w:style>
  <w:style w:type="character" w:customStyle="1" w:styleId="WW8Num35z5">
    <w:name w:val="WW8Num35z5"/>
    <w:rsid w:val="00EC43C7"/>
  </w:style>
  <w:style w:type="character" w:customStyle="1" w:styleId="WW8Num35z4">
    <w:name w:val="WW8Num35z4"/>
    <w:rsid w:val="00EC43C7"/>
  </w:style>
  <w:style w:type="character" w:customStyle="1" w:styleId="WW8Num35z3">
    <w:name w:val="WW8Num35z3"/>
    <w:rsid w:val="00EC43C7"/>
  </w:style>
  <w:style w:type="character" w:customStyle="1" w:styleId="WW8Num35z2">
    <w:name w:val="WW8Num35z2"/>
    <w:rsid w:val="00EC43C7"/>
  </w:style>
  <w:style w:type="character" w:customStyle="1" w:styleId="WW8Num35z1">
    <w:name w:val="WW8Num35z1"/>
    <w:rsid w:val="00EC43C7"/>
  </w:style>
  <w:style w:type="character" w:customStyle="1" w:styleId="WW8Num29z3">
    <w:name w:val="WW8Num29z3"/>
    <w:rsid w:val="00EC43C7"/>
    <w:rPr>
      <w:rFonts w:ascii="Symbol" w:eastAsia="Symbol" w:hAnsi="Symbol" w:cs="Symbol"/>
    </w:rPr>
  </w:style>
  <w:style w:type="character" w:customStyle="1" w:styleId="TestonotaapidipaginaCarattere1">
    <w:name w:val="Testo nota a piè di pagina Carattere1"/>
    <w:basedOn w:val="Carpredefinitoparagrafo10"/>
    <w:rsid w:val="00EC43C7"/>
  </w:style>
  <w:style w:type="character" w:customStyle="1" w:styleId="Corpodeltesto2Carattere1">
    <w:name w:val="Corpo del testo 2 Carattere1"/>
    <w:rsid w:val="00EC43C7"/>
    <w:rPr>
      <w:rFonts w:ascii="Calibri" w:eastAsia="SimSun" w:hAnsi="Calibri" w:cs="Mangal"/>
      <w:sz w:val="22"/>
      <w:szCs w:val="24"/>
      <w:lang w:eastAsia="zh-CN" w:bidi="hi-IN"/>
    </w:rPr>
  </w:style>
  <w:style w:type="character" w:customStyle="1" w:styleId="Rimandonotaapidipagina1">
    <w:name w:val="Rimando nota a piè di pagina1"/>
    <w:rsid w:val="00EC43C7"/>
    <w:rPr>
      <w:vertAlign w:val="superscript"/>
    </w:rPr>
  </w:style>
  <w:style w:type="character" w:customStyle="1" w:styleId="Titolo4Carattere1">
    <w:name w:val="Titolo 4 Carattere1"/>
    <w:rsid w:val="00EC43C7"/>
    <w:rPr>
      <w:rFonts w:ascii="Calibri" w:eastAsia="Times New Roman" w:hAnsi="Calibri" w:cs="Mangal"/>
      <w:b/>
      <w:bCs/>
      <w:sz w:val="28"/>
      <w:szCs w:val="25"/>
      <w:lang w:eastAsia="zh-CN" w:bidi="hi-IN"/>
    </w:rPr>
  </w:style>
  <w:style w:type="character" w:customStyle="1" w:styleId="Titolo8Carattere">
    <w:name w:val="Titolo 8 Carattere"/>
    <w:rsid w:val="00EC43C7"/>
    <w:rPr>
      <w:rFonts w:ascii="Calibri" w:eastAsia="Times New Roman" w:hAnsi="Calibri" w:cs="Mangal"/>
      <w:i/>
      <w:iCs/>
      <w:sz w:val="24"/>
      <w:szCs w:val="21"/>
      <w:lang w:eastAsia="zh-CN" w:bidi="hi-IN"/>
    </w:rPr>
  </w:style>
  <w:style w:type="character" w:customStyle="1" w:styleId="Rimandocommento1">
    <w:name w:val="Rimando commento1"/>
    <w:rsid w:val="00EC43C7"/>
    <w:rPr>
      <w:sz w:val="16"/>
      <w:szCs w:val="16"/>
    </w:rPr>
  </w:style>
  <w:style w:type="character" w:customStyle="1" w:styleId="TestocommentoCarattere">
    <w:name w:val="Testo commento Carattere"/>
    <w:rsid w:val="00EC43C7"/>
    <w:rPr>
      <w:rFonts w:ascii="Calibri" w:eastAsia="SimSun" w:hAnsi="Calibri" w:cs="Mangal"/>
      <w:szCs w:val="18"/>
      <w:lang w:eastAsia="zh-CN" w:bidi="hi-IN"/>
    </w:rPr>
  </w:style>
  <w:style w:type="character" w:customStyle="1" w:styleId="SoggettocommentoCarattere">
    <w:name w:val="Soggetto commento Carattere"/>
    <w:rsid w:val="00EC43C7"/>
    <w:rPr>
      <w:rFonts w:ascii="Calibri" w:eastAsia="SimSun" w:hAnsi="Calibri" w:cs="Mangal"/>
      <w:b/>
      <w:bCs/>
      <w:szCs w:val="18"/>
      <w:lang w:eastAsia="zh-CN" w:bidi="hi-IN"/>
    </w:rPr>
  </w:style>
  <w:style w:type="character" w:customStyle="1" w:styleId="IntestazioneCarattere1">
    <w:name w:val="Intestazione Carattere1"/>
    <w:uiPriority w:val="99"/>
    <w:rsid w:val="00EC43C7"/>
    <w:rPr>
      <w:rFonts w:ascii="Calibri" w:eastAsia="SimSun" w:hAnsi="Calibri" w:cs="Mangal"/>
      <w:sz w:val="22"/>
      <w:szCs w:val="24"/>
      <w:lang w:eastAsia="zh-CN" w:bidi="hi-IN"/>
    </w:rPr>
  </w:style>
  <w:style w:type="character" w:customStyle="1" w:styleId="ListLabel3">
    <w:name w:val="ListLabel 3"/>
    <w:rsid w:val="00EC43C7"/>
    <w:rPr>
      <w:rFonts w:ascii="Calibri" w:hAnsi="Calibri" w:cs="Arial"/>
      <w:b/>
      <w:color w:val="000000"/>
      <w:sz w:val="22"/>
      <w:szCs w:val="22"/>
    </w:rPr>
  </w:style>
  <w:style w:type="character" w:customStyle="1" w:styleId="ListLabel4">
    <w:name w:val="ListLabel 4"/>
    <w:rsid w:val="00EC43C7"/>
    <w:rPr>
      <w:rFonts w:cs="Courier New"/>
    </w:rPr>
  </w:style>
  <w:style w:type="character" w:customStyle="1" w:styleId="ListLabel5">
    <w:name w:val="ListLabel 5"/>
    <w:rsid w:val="00EC43C7"/>
    <w:rPr>
      <w:rFonts w:cs="Wingdings"/>
    </w:rPr>
  </w:style>
  <w:style w:type="character" w:customStyle="1" w:styleId="ListLabel6">
    <w:name w:val="ListLabel 6"/>
    <w:rsid w:val="00EC43C7"/>
    <w:rPr>
      <w:rFonts w:cs="Symbol"/>
    </w:rPr>
  </w:style>
  <w:style w:type="character" w:customStyle="1" w:styleId="ListLabel7">
    <w:name w:val="ListLabel 7"/>
    <w:rsid w:val="00EC43C7"/>
    <w:rPr>
      <w:rFonts w:cs="Arial"/>
      <w:b/>
      <w:sz w:val="24"/>
    </w:rPr>
  </w:style>
  <w:style w:type="character" w:customStyle="1" w:styleId="ListLabel8">
    <w:name w:val="ListLabel 8"/>
    <w:rsid w:val="00EC43C7"/>
    <w:rPr>
      <w:b/>
    </w:rPr>
  </w:style>
  <w:style w:type="character" w:customStyle="1" w:styleId="ListLabel9">
    <w:name w:val="ListLabel 9"/>
    <w:rsid w:val="00EC43C7"/>
    <w:rPr>
      <w:rFonts w:ascii="Calibri" w:eastAsia="SimSun" w:hAnsi="Calibri" w:cs="Mangal"/>
      <w:sz w:val="20"/>
    </w:rPr>
  </w:style>
  <w:style w:type="character" w:customStyle="1" w:styleId="Caratterenotaapidipagina">
    <w:name w:val="Carattere nota a piè di pagina"/>
    <w:rsid w:val="00EC43C7"/>
  </w:style>
  <w:style w:type="character" w:customStyle="1" w:styleId="Caratterenotadichiusura">
    <w:name w:val="Carattere nota di chiusura"/>
    <w:rsid w:val="00EC43C7"/>
    <w:rPr>
      <w:vertAlign w:val="superscript"/>
    </w:rPr>
  </w:style>
  <w:style w:type="character" w:customStyle="1" w:styleId="WW-Caratterenotadichiusura">
    <w:name w:val="WW-Carattere nota di chiusura"/>
    <w:rsid w:val="00EC43C7"/>
  </w:style>
  <w:style w:type="character" w:customStyle="1" w:styleId="ListLabel10">
    <w:name w:val="ListLabel 10"/>
    <w:rsid w:val="00EC43C7"/>
    <w:rPr>
      <w:rFonts w:ascii="Calibri" w:hAnsi="Calibri" w:cs="Arial"/>
      <w:b/>
      <w:color w:val="000000"/>
      <w:sz w:val="22"/>
      <w:szCs w:val="22"/>
    </w:rPr>
  </w:style>
  <w:style w:type="character" w:customStyle="1" w:styleId="ListLabel11">
    <w:name w:val="ListLabel 11"/>
    <w:rsid w:val="00EC43C7"/>
    <w:rPr>
      <w:rFonts w:cs="Courier New"/>
      <w:sz w:val="20"/>
    </w:rPr>
  </w:style>
  <w:style w:type="character" w:customStyle="1" w:styleId="ListLabel12">
    <w:name w:val="ListLabel 12"/>
    <w:rsid w:val="00EC43C7"/>
    <w:rPr>
      <w:rFonts w:ascii="Calibri" w:hAnsi="Calibri" w:cs="Wingdings"/>
      <w:b/>
      <w:sz w:val="20"/>
    </w:rPr>
  </w:style>
  <w:style w:type="character" w:customStyle="1" w:styleId="ListLabel13">
    <w:name w:val="ListLabel 13"/>
    <w:rsid w:val="00EC43C7"/>
    <w:rPr>
      <w:rFonts w:cs="Symbol"/>
      <w:sz w:val="20"/>
    </w:rPr>
  </w:style>
  <w:style w:type="character" w:customStyle="1" w:styleId="ListLabel14">
    <w:name w:val="ListLabel 14"/>
    <w:rsid w:val="00EC43C7"/>
    <w:rPr>
      <w:rFonts w:cs="Arial"/>
      <w:b/>
      <w:sz w:val="24"/>
    </w:rPr>
  </w:style>
  <w:style w:type="character" w:customStyle="1" w:styleId="ListLabel15">
    <w:name w:val="ListLabel 15"/>
    <w:rsid w:val="00EC43C7"/>
    <w:rPr>
      <w:rFonts w:ascii="Calibri" w:hAnsi="Calibri" w:cs="Mangal"/>
      <w:sz w:val="20"/>
    </w:rPr>
  </w:style>
  <w:style w:type="character" w:customStyle="1" w:styleId="ListLabel16">
    <w:name w:val="ListLabel 16"/>
    <w:rsid w:val="00EC43C7"/>
    <w:rPr>
      <w:rFonts w:cs="Times New Roman"/>
    </w:rPr>
  </w:style>
  <w:style w:type="character" w:customStyle="1" w:styleId="Punti">
    <w:name w:val="Punti"/>
    <w:rsid w:val="00EC43C7"/>
    <w:rPr>
      <w:rFonts w:ascii="OpenSymbol" w:eastAsia="OpenSymbol" w:hAnsi="OpenSymbol" w:cs="OpenSymbol"/>
    </w:rPr>
  </w:style>
  <w:style w:type="character" w:customStyle="1" w:styleId="ListLabel17">
    <w:name w:val="ListLabel 17"/>
    <w:rsid w:val="00EC43C7"/>
    <w:rPr>
      <w:rFonts w:ascii="Calibri" w:hAnsi="Calibri" w:cs="Arial"/>
      <w:b/>
      <w:color w:val="000000"/>
      <w:sz w:val="22"/>
      <w:szCs w:val="22"/>
    </w:rPr>
  </w:style>
  <w:style w:type="character" w:customStyle="1" w:styleId="ListLabel18">
    <w:name w:val="ListLabel 18"/>
    <w:rsid w:val="00EC43C7"/>
    <w:rPr>
      <w:rFonts w:cs="Courier New"/>
      <w:sz w:val="20"/>
    </w:rPr>
  </w:style>
  <w:style w:type="character" w:customStyle="1" w:styleId="ListLabel19">
    <w:name w:val="ListLabel 19"/>
    <w:rsid w:val="00EC43C7"/>
    <w:rPr>
      <w:rFonts w:ascii="Calibri" w:hAnsi="Calibri" w:cs="Wingdings"/>
      <w:b/>
      <w:sz w:val="20"/>
    </w:rPr>
  </w:style>
  <w:style w:type="character" w:customStyle="1" w:styleId="ListLabel20">
    <w:name w:val="ListLabel 20"/>
    <w:rsid w:val="00EC43C7"/>
    <w:rPr>
      <w:rFonts w:cs="Symbol"/>
      <w:sz w:val="20"/>
    </w:rPr>
  </w:style>
  <w:style w:type="character" w:customStyle="1" w:styleId="ListLabel21">
    <w:name w:val="ListLabel 21"/>
    <w:rsid w:val="00EC43C7"/>
    <w:rPr>
      <w:rFonts w:cs="Arial"/>
      <w:b/>
      <w:sz w:val="24"/>
    </w:rPr>
  </w:style>
  <w:style w:type="character" w:customStyle="1" w:styleId="ListLabel22">
    <w:name w:val="ListLabel 22"/>
    <w:rsid w:val="00EC43C7"/>
    <w:rPr>
      <w:rFonts w:cs="Mangal"/>
      <w:sz w:val="20"/>
    </w:rPr>
  </w:style>
  <w:style w:type="character" w:customStyle="1" w:styleId="ListLabel23">
    <w:name w:val="ListLabel 23"/>
    <w:rsid w:val="00EC43C7"/>
    <w:rPr>
      <w:rFonts w:ascii="Calibri" w:hAnsi="Calibri" w:cs="Symbol"/>
      <w:sz w:val="19"/>
    </w:rPr>
  </w:style>
  <w:style w:type="character" w:customStyle="1" w:styleId="ListLabel24">
    <w:name w:val="ListLabel 24"/>
    <w:rsid w:val="00EC43C7"/>
    <w:rPr>
      <w:rFonts w:cs="Wingdings"/>
    </w:rPr>
  </w:style>
  <w:style w:type="character" w:customStyle="1" w:styleId="ListLabel25">
    <w:name w:val="ListLabel 25"/>
    <w:rsid w:val="00EC43C7"/>
    <w:rPr>
      <w:rFonts w:cs="Times New Roman"/>
    </w:rPr>
  </w:style>
  <w:style w:type="character" w:customStyle="1" w:styleId="ListLabel26">
    <w:name w:val="ListLabel 26"/>
    <w:rsid w:val="00EC43C7"/>
    <w:rPr>
      <w:rFonts w:ascii="Calibri" w:hAnsi="Calibri" w:cs="Arial"/>
      <w:b/>
      <w:color w:val="000000"/>
      <w:sz w:val="22"/>
      <w:szCs w:val="22"/>
    </w:rPr>
  </w:style>
  <w:style w:type="character" w:customStyle="1" w:styleId="ListLabel27">
    <w:name w:val="ListLabel 27"/>
    <w:rsid w:val="00EC43C7"/>
    <w:rPr>
      <w:rFonts w:cs="Courier New"/>
      <w:sz w:val="20"/>
    </w:rPr>
  </w:style>
  <w:style w:type="character" w:customStyle="1" w:styleId="ListLabel28">
    <w:name w:val="ListLabel 28"/>
    <w:rsid w:val="00EC43C7"/>
    <w:rPr>
      <w:rFonts w:cs="Wingdings"/>
      <w:b/>
      <w:sz w:val="20"/>
    </w:rPr>
  </w:style>
  <w:style w:type="character" w:customStyle="1" w:styleId="ListLabel29">
    <w:name w:val="ListLabel 29"/>
    <w:rsid w:val="00EC43C7"/>
    <w:rPr>
      <w:rFonts w:cs="Symbol"/>
      <w:sz w:val="20"/>
    </w:rPr>
  </w:style>
  <w:style w:type="character" w:customStyle="1" w:styleId="ListLabel30">
    <w:name w:val="ListLabel 30"/>
    <w:rsid w:val="00EC43C7"/>
    <w:rPr>
      <w:rFonts w:cs="Mangal"/>
      <w:sz w:val="20"/>
    </w:rPr>
  </w:style>
  <w:style w:type="character" w:customStyle="1" w:styleId="ListLabel31">
    <w:name w:val="ListLabel 31"/>
    <w:rsid w:val="00EC43C7"/>
    <w:rPr>
      <w:rFonts w:ascii="Calibri" w:hAnsi="Calibri" w:cs="Symbol"/>
      <w:sz w:val="19"/>
    </w:rPr>
  </w:style>
  <w:style w:type="character" w:customStyle="1" w:styleId="ListLabel32">
    <w:name w:val="ListLabel 32"/>
    <w:rsid w:val="00EC43C7"/>
    <w:rPr>
      <w:rFonts w:ascii="Calibri" w:hAnsi="Calibri" w:cs="Wingdings"/>
      <w:sz w:val="20"/>
    </w:rPr>
  </w:style>
  <w:style w:type="character" w:customStyle="1" w:styleId="ListLabel33">
    <w:name w:val="ListLabel 33"/>
    <w:rsid w:val="00EC43C7"/>
    <w:rPr>
      <w:rFonts w:cs="Times New Roman"/>
    </w:rPr>
  </w:style>
  <w:style w:type="character" w:customStyle="1" w:styleId="ListLabel34">
    <w:name w:val="ListLabel 34"/>
    <w:rsid w:val="00EC43C7"/>
    <w:rPr>
      <w:rFonts w:ascii="Calibri" w:hAnsi="Calibri" w:cs="Arial"/>
      <w:b/>
      <w:color w:val="000000"/>
      <w:sz w:val="22"/>
      <w:szCs w:val="22"/>
    </w:rPr>
  </w:style>
  <w:style w:type="character" w:customStyle="1" w:styleId="ListLabel35">
    <w:name w:val="ListLabel 35"/>
    <w:rsid w:val="00EC43C7"/>
    <w:rPr>
      <w:rFonts w:cs="Courier New"/>
      <w:sz w:val="20"/>
    </w:rPr>
  </w:style>
  <w:style w:type="character" w:customStyle="1" w:styleId="ListLabel36">
    <w:name w:val="ListLabel 36"/>
    <w:rsid w:val="00EC43C7"/>
    <w:rPr>
      <w:rFonts w:cs="Symbol"/>
    </w:rPr>
  </w:style>
  <w:style w:type="character" w:customStyle="1" w:styleId="ListLabel37">
    <w:name w:val="ListLabel 37"/>
    <w:rsid w:val="00EC43C7"/>
    <w:rPr>
      <w:rFonts w:ascii="Calibri" w:hAnsi="Calibri" w:cs="Arial"/>
      <w:b/>
      <w:sz w:val="22"/>
    </w:rPr>
  </w:style>
  <w:style w:type="character" w:customStyle="1" w:styleId="ListLabel38">
    <w:name w:val="ListLabel 38"/>
    <w:rsid w:val="00EC43C7"/>
    <w:rPr>
      <w:rFonts w:ascii="Calibri" w:hAnsi="Calibri" w:cs="Arial"/>
      <w:b/>
      <w:color w:val="000000"/>
      <w:sz w:val="22"/>
      <w:szCs w:val="22"/>
    </w:rPr>
  </w:style>
  <w:style w:type="character" w:customStyle="1" w:styleId="ListLabel39">
    <w:name w:val="ListLabel 39"/>
    <w:rsid w:val="00EC43C7"/>
    <w:rPr>
      <w:rFonts w:cs="Courier New"/>
      <w:sz w:val="20"/>
    </w:rPr>
  </w:style>
  <w:style w:type="character" w:customStyle="1" w:styleId="ListLabel40">
    <w:name w:val="ListLabel 40"/>
    <w:rsid w:val="00EC43C7"/>
    <w:rPr>
      <w:rFonts w:cs="Wingdings"/>
      <w:b/>
      <w:sz w:val="20"/>
    </w:rPr>
  </w:style>
  <w:style w:type="character" w:customStyle="1" w:styleId="ListLabel41">
    <w:name w:val="ListLabel 41"/>
    <w:rsid w:val="00EC43C7"/>
    <w:rPr>
      <w:rFonts w:cs="Symbol"/>
      <w:sz w:val="20"/>
    </w:rPr>
  </w:style>
  <w:style w:type="character" w:customStyle="1" w:styleId="ListLabel42">
    <w:name w:val="ListLabel 42"/>
    <w:rsid w:val="00EC43C7"/>
    <w:rPr>
      <w:rFonts w:cs="Mangal"/>
      <w:sz w:val="20"/>
    </w:rPr>
  </w:style>
  <w:style w:type="character" w:customStyle="1" w:styleId="ListLabel43">
    <w:name w:val="ListLabel 43"/>
    <w:rsid w:val="00EC43C7"/>
    <w:rPr>
      <w:rFonts w:ascii="Calibri" w:hAnsi="Calibri" w:cs="Symbol"/>
      <w:sz w:val="19"/>
    </w:rPr>
  </w:style>
  <w:style w:type="character" w:customStyle="1" w:styleId="ListLabel44">
    <w:name w:val="ListLabel 44"/>
    <w:rsid w:val="00EC43C7"/>
    <w:rPr>
      <w:rFonts w:ascii="Calibri" w:hAnsi="Calibri" w:cs="Wingdings"/>
      <w:sz w:val="20"/>
    </w:rPr>
  </w:style>
  <w:style w:type="character" w:customStyle="1" w:styleId="ListLabel45">
    <w:name w:val="ListLabel 45"/>
    <w:rsid w:val="00EC43C7"/>
    <w:rPr>
      <w:rFonts w:cs="Times New Roman"/>
    </w:rPr>
  </w:style>
  <w:style w:type="character" w:customStyle="1" w:styleId="ListLabel46">
    <w:name w:val="ListLabel 46"/>
    <w:rsid w:val="00EC43C7"/>
    <w:rPr>
      <w:rFonts w:ascii="Calibri" w:hAnsi="Calibri" w:cs="Symbol"/>
      <w:sz w:val="20"/>
    </w:rPr>
  </w:style>
  <w:style w:type="character" w:customStyle="1" w:styleId="ListLabel47">
    <w:name w:val="ListLabel 47"/>
    <w:rsid w:val="00EC43C7"/>
    <w:rPr>
      <w:rFonts w:ascii="Calibri" w:hAnsi="Calibri" w:cs="Arial"/>
      <w:b/>
      <w:sz w:val="22"/>
    </w:rPr>
  </w:style>
  <w:style w:type="character" w:customStyle="1" w:styleId="ListLabel48">
    <w:name w:val="ListLabel 48"/>
    <w:rsid w:val="00EC43C7"/>
    <w:rPr>
      <w:rFonts w:cs="Wingdings"/>
    </w:rPr>
  </w:style>
  <w:style w:type="character" w:customStyle="1" w:styleId="ListLabel49">
    <w:name w:val="ListLabel 49"/>
    <w:rsid w:val="00EC43C7"/>
    <w:rPr>
      <w:rFonts w:ascii="Calibri" w:hAnsi="Calibri" w:cs="Arial"/>
      <w:b/>
      <w:color w:val="000000"/>
      <w:sz w:val="22"/>
      <w:szCs w:val="22"/>
    </w:rPr>
  </w:style>
  <w:style w:type="character" w:customStyle="1" w:styleId="ListLabel50">
    <w:name w:val="ListLabel 50"/>
    <w:rsid w:val="00EC43C7"/>
    <w:rPr>
      <w:rFonts w:cs="Courier New"/>
      <w:sz w:val="20"/>
    </w:rPr>
  </w:style>
  <w:style w:type="character" w:customStyle="1" w:styleId="ListLabel51">
    <w:name w:val="ListLabel 51"/>
    <w:rsid w:val="00EC43C7"/>
    <w:rPr>
      <w:rFonts w:cs="Wingdings"/>
      <w:b/>
      <w:sz w:val="20"/>
    </w:rPr>
  </w:style>
  <w:style w:type="character" w:customStyle="1" w:styleId="ListLabel52">
    <w:name w:val="ListLabel 52"/>
    <w:rsid w:val="00EC43C7"/>
    <w:rPr>
      <w:rFonts w:ascii="Calibri" w:hAnsi="Calibri" w:cs="Symbol"/>
      <w:sz w:val="20"/>
    </w:rPr>
  </w:style>
  <w:style w:type="character" w:customStyle="1" w:styleId="ListLabel53">
    <w:name w:val="ListLabel 53"/>
    <w:rsid w:val="00EC43C7"/>
    <w:rPr>
      <w:rFonts w:cs="Mangal"/>
      <w:sz w:val="20"/>
    </w:rPr>
  </w:style>
  <w:style w:type="character" w:customStyle="1" w:styleId="ListLabel54">
    <w:name w:val="ListLabel 54"/>
    <w:rsid w:val="00EC43C7"/>
    <w:rPr>
      <w:rFonts w:ascii="Calibri" w:hAnsi="Calibri" w:cs="Symbol"/>
      <w:sz w:val="19"/>
    </w:rPr>
  </w:style>
  <w:style w:type="character" w:customStyle="1" w:styleId="ListLabel55">
    <w:name w:val="ListLabel 55"/>
    <w:rsid w:val="00EC43C7"/>
    <w:rPr>
      <w:rFonts w:ascii="Calibri" w:hAnsi="Calibri" w:cs="Wingdings"/>
      <w:sz w:val="20"/>
    </w:rPr>
  </w:style>
  <w:style w:type="character" w:customStyle="1" w:styleId="ListLabel56">
    <w:name w:val="ListLabel 56"/>
    <w:rsid w:val="00EC43C7"/>
    <w:rPr>
      <w:rFonts w:cs="Times New Roman"/>
    </w:rPr>
  </w:style>
  <w:style w:type="character" w:customStyle="1" w:styleId="ListLabel57">
    <w:name w:val="ListLabel 57"/>
    <w:rsid w:val="00EC43C7"/>
    <w:rPr>
      <w:rFonts w:ascii="Calibri" w:hAnsi="Calibri" w:cs="Arial"/>
      <w:b/>
      <w:sz w:val="22"/>
    </w:rPr>
  </w:style>
  <w:style w:type="character" w:customStyle="1" w:styleId="ListLabel58">
    <w:name w:val="ListLabel 58"/>
    <w:rsid w:val="00EC43C7"/>
    <w:rPr>
      <w:rFonts w:cs="Wingdings"/>
    </w:rPr>
  </w:style>
  <w:style w:type="character" w:customStyle="1" w:styleId="ListLabel59">
    <w:name w:val="ListLabel 59"/>
    <w:rsid w:val="00EC43C7"/>
    <w:rPr>
      <w:rFonts w:ascii="Calibri" w:hAnsi="Calibri" w:cs="Arial"/>
      <w:b/>
      <w:color w:val="000000"/>
      <w:sz w:val="22"/>
      <w:szCs w:val="22"/>
    </w:rPr>
  </w:style>
  <w:style w:type="character" w:customStyle="1" w:styleId="ListLabel60">
    <w:name w:val="ListLabel 60"/>
    <w:rsid w:val="00EC43C7"/>
    <w:rPr>
      <w:rFonts w:cs="Courier New"/>
      <w:sz w:val="20"/>
    </w:rPr>
  </w:style>
  <w:style w:type="character" w:customStyle="1" w:styleId="ListLabel61">
    <w:name w:val="ListLabel 61"/>
    <w:rsid w:val="00EC43C7"/>
    <w:rPr>
      <w:rFonts w:cs="Wingdings"/>
      <w:b/>
      <w:sz w:val="20"/>
    </w:rPr>
  </w:style>
  <w:style w:type="character" w:customStyle="1" w:styleId="ListLabel62">
    <w:name w:val="ListLabel 62"/>
    <w:rsid w:val="00EC43C7"/>
    <w:rPr>
      <w:rFonts w:ascii="Calibri" w:hAnsi="Calibri" w:cs="Symbol"/>
      <w:sz w:val="20"/>
    </w:rPr>
  </w:style>
  <w:style w:type="character" w:customStyle="1" w:styleId="ListLabel63">
    <w:name w:val="ListLabel 63"/>
    <w:rsid w:val="00EC43C7"/>
    <w:rPr>
      <w:rFonts w:cs="Mangal"/>
      <w:sz w:val="20"/>
    </w:rPr>
  </w:style>
  <w:style w:type="character" w:customStyle="1" w:styleId="ListLabel64">
    <w:name w:val="ListLabel 64"/>
    <w:rsid w:val="00EC43C7"/>
    <w:rPr>
      <w:rFonts w:ascii="Calibri" w:hAnsi="Calibri" w:cs="Symbol"/>
      <w:sz w:val="19"/>
    </w:rPr>
  </w:style>
  <w:style w:type="character" w:customStyle="1" w:styleId="ListLabel65">
    <w:name w:val="ListLabel 65"/>
    <w:rsid w:val="00EC43C7"/>
    <w:rPr>
      <w:rFonts w:ascii="Calibri" w:hAnsi="Calibri" w:cs="Wingdings"/>
      <w:sz w:val="20"/>
    </w:rPr>
  </w:style>
  <w:style w:type="character" w:customStyle="1" w:styleId="ListLabel66">
    <w:name w:val="ListLabel 66"/>
    <w:rsid w:val="00EC43C7"/>
    <w:rPr>
      <w:rFonts w:cs="Times New Roman"/>
    </w:rPr>
  </w:style>
  <w:style w:type="character" w:customStyle="1" w:styleId="ListLabel67">
    <w:name w:val="ListLabel 67"/>
    <w:rsid w:val="00EC43C7"/>
    <w:rPr>
      <w:rFonts w:ascii="Calibri" w:hAnsi="Calibri" w:cs="Arial"/>
      <w:b/>
      <w:sz w:val="22"/>
    </w:rPr>
  </w:style>
  <w:style w:type="character" w:customStyle="1" w:styleId="ListLabel68">
    <w:name w:val="ListLabel 68"/>
    <w:rsid w:val="00EC43C7"/>
    <w:rPr>
      <w:rFonts w:cs="Wingdings"/>
    </w:rPr>
  </w:style>
  <w:style w:type="character" w:customStyle="1" w:styleId="ListLabel69">
    <w:name w:val="ListLabel 69"/>
    <w:rsid w:val="00EC43C7"/>
    <w:rPr>
      <w:rFonts w:ascii="Calibri" w:hAnsi="Calibri" w:cs="Arial"/>
      <w:b/>
      <w:color w:val="000000"/>
      <w:sz w:val="22"/>
      <w:szCs w:val="22"/>
    </w:rPr>
  </w:style>
  <w:style w:type="character" w:customStyle="1" w:styleId="ListLabel70">
    <w:name w:val="ListLabel 70"/>
    <w:rsid w:val="00EC43C7"/>
    <w:rPr>
      <w:rFonts w:ascii="Calibri" w:hAnsi="Calibri" w:cs="Courier New"/>
      <w:sz w:val="20"/>
    </w:rPr>
  </w:style>
  <w:style w:type="character" w:customStyle="1" w:styleId="ListLabel71">
    <w:name w:val="ListLabel 71"/>
    <w:rsid w:val="00EC43C7"/>
    <w:rPr>
      <w:rFonts w:ascii="Calibri" w:hAnsi="Calibri" w:cs="Wingdings"/>
      <w:b/>
      <w:sz w:val="20"/>
    </w:rPr>
  </w:style>
  <w:style w:type="character" w:customStyle="1" w:styleId="ListLabel72">
    <w:name w:val="ListLabel 72"/>
    <w:rsid w:val="00EC43C7"/>
    <w:rPr>
      <w:rFonts w:ascii="Calibri" w:hAnsi="Calibri" w:cs="Symbol"/>
      <w:sz w:val="22"/>
    </w:rPr>
  </w:style>
  <w:style w:type="character" w:customStyle="1" w:styleId="ListLabel73">
    <w:name w:val="ListLabel 73"/>
    <w:rsid w:val="00EC43C7"/>
    <w:rPr>
      <w:rFonts w:ascii="Calibri" w:hAnsi="Calibri" w:cs="Mangal"/>
      <w:sz w:val="20"/>
    </w:rPr>
  </w:style>
  <w:style w:type="character" w:customStyle="1" w:styleId="ListLabel74">
    <w:name w:val="ListLabel 74"/>
    <w:rsid w:val="00EC43C7"/>
    <w:rPr>
      <w:rFonts w:ascii="Calibri" w:hAnsi="Calibri" w:cs="Symbol"/>
      <w:sz w:val="19"/>
    </w:rPr>
  </w:style>
  <w:style w:type="character" w:customStyle="1" w:styleId="ListLabel75">
    <w:name w:val="ListLabel 75"/>
    <w:rsid w:val="00EC43C7"/>
    <w:rPr>
      <w:rFonts w:ascii="Calibri" w:hAnsi="Calibri" w:cs="Wingdings"/>
      <w:sz w:val="20"/>
    </w:rPr>
  </w:style>
  <w:style w:type="character" w:customStyle="1" w:styleId="ListLabel76">
    <w:name w:val="ListLabel 76"/>
    <w:rsid w:val="00EC43C7"/>
    <w:rPr>
      <w:rFonts w:ascii="Calibri" w:hAnsi="Calibri" w:cs="Arial"/>
      <w:b/>
      <w:sz w:val="22"/>
    </w:rPr>
  </w:style>
  <w:style w:type="character" w:customStyle="1" w:styleId="ListLabel77">
    <w:name w:val="ListLabel 77"/>
    <w:rsid w:val="00EC43C7"/>
    <w:rPr>
      <w:rFonts w:cs="Wingdings"/>
    </w:rPr>
  </w:style>
  <w:style w:type="character" w:customStyle="1" w:styleId="ListLabel78">
    <w:name w:val="ListLabel 78"/>
    <w:rsid w:val="00EC43C7"/>
    <w:rPr>
      <w:rFonts w:ascii="Calibri" w:hAnsi="Calibri" w:cs="Arial"/>
      <w:b/>
      <w:color w:val="000000"/>
      <w:sz w:val="22"/>
      <w:szCs w:val="22"/>
    </w:rPr>
  </w:style>
  <w:style w:type="character" w:customStyle="1" w:styleId="ListLabel79">
    <w:name w:val="ListLabel 79"/>
    <w:rsid w:val="00EC43C7"/>
    <w:rPr>
      <w:rFonts w:ascii="Calibri" w:hAnsi="Calibri" w:cs="Courier New"/>
      <w:sz w:val="20"/>
    </w:rPr>
  </w:style>
  <w:style w:type="character" w:customStyle="1" w:styleId="ListLabel80">
    <w:name w:val="ListLabel 80"/>
    <w:rsid w:val="00EC43C7"/>
    <w:rPr>
      <w:rFonts w:ascii="Calibri" w:hAnsi="Calibri" w:cs="Wingdings"/>
      <w:b/>
      <w:sz w:val="20"/>
    </w:rPr>
  </w:style>
  <w:style w:type="character" w:customStyle="1" w:styleId="ListLabel81">
    <w:name w:val="ListLabel 81"/>
    <w:rsid w:val="00EC43C7"/>
    <w:rPr>
      <w:rFonts w:ascii="Calibri" w:hAnsi="Calibri" w:cs="Symbol"/>
      <w:sz w:val="22"/>
    </w:rPr>
  </w:style>
  <w:style w:type="character" w:customStyle="1" w:styleId="ListLabel82">
    <w:name w:val="ListLabel 82"/>
    <w:rsid w:val="00EC43C7"/>
    <w:rPr>
      <w:rFonts w:ascii="Calibri" w:hAnsi="Calibri" w:cs="Mangal"/>
      <w:sz w:val="20"/>
    </w:rPr>
  </w:style>
  <w:style w:type="character" w:customStyle="1" w:styleId="ListLabel83">
    <w:name w:val="ListLabel 83"/>
    <w:rsid w:val="00EC43C7"/>
    <w:rPr>
      <w:rFonts w:ascii="Calibri" w:hAnsi="Calibri" w:cs="Symbol"/>
      <w:sz w:val="19"/>
    </w:rPr>
  </w:style>
  <w:style w:type="character" w:customStyle="1" w:styleId="ListLabel84">
    <w:name w:val="ListLabel 84"/>
    <w:rsid w:val="00EC43C7"/>
    <w:rPr>
      <w:rFonts w:ascii="Calibri" w:hAnsi="Calibri" w:cs="Wingdings"/>
      <w:sz w:val="20"/>
    </w:rPr>
  </w:style>
  <w:style w:type="character" w:customStyle="1" w:styleId="ListLabel85">
    <w:name w:val="ListLabel 85"/>
    <w:rsid w:val="00EC43C7"/>
    <w:rPr>
      <w:rFonts w:ascii="Calibri" w:hAnsi="Calibri" w:cs="Arial"/>
      <w:b/>
      <w:sz w:val="22"/>
    </w:rPr>
  </w:style>
  <w:style w:type="character" w:customStyle="1" w:styleId="ListLabel86">
    <w:name w:val="ListLabel 86"/>
    <w:rsid w:val="00EC43C7"/>
    <w:rPr>
      <w:rFonts w:cs="Wingdings"/>
    </w:rPr>
  </w:style>
  <w:style w:type="character" w:customStyle="1" w:styleId="Titolo2Carattere">
    <w:name w:val="Titolo 2 Carattere"/>
    <w:rsid w:val="00EC43C7"/>
    <w:rPr>
      <w:rFonts w:ascii="Calibri" w:eastAsia="SimSun" w:hAnsi="Calibri" w:cs="Mangal"/>
      <w:b/>
      <w:bCs/>
      <w:color w:val="00000A"/>
      <w:sz w:val="32"/>
      <w:szCs w:val="32"/>
      <w:lang w:eastAsia="zh-CN" w:bidi="hi-IN"/>
    </w:rPr>
  </w:style>
  <w:style w:type="character" w:customStyle="1" w:styleId="TitoloCarattere1">
    <w:name w:val="Titolo Carattere1"/>
    <w:rsid w:val="00EC43C7"/>
    <w:rPr>
      <w:rFonts w:ascii="Liberation Sans" w:eastAsia="Microsoft YaHei" w:hAnsi="Liberation Sans" w:cs="Lucida Sans"/>
      <w:color w:val="00000A"/>
      <w:sz w:val="28"/>
      <w:szCs w:val="28"/>
      <w:lang w:eastAsia="zh-CN" w:bidi="hi-IN"/>
    </w:rPr>
  </w:style>
  <w:style w:type="character" w:customStyle="1" w:styleId="PidipaginaCarattere1">
    <w:name w:val="Piè di pagina Carattere1"/>
    <w:rsid w:val="00EC43C7"/>
    <w:rPr>
      <w:rFonts w:ascii="Calibri" w:eastAsia="SimSun" w:hAnsi="Calibri" w:cs="Mangal"/>
      <w:color w:val="00000A"/>
      <w:sz w:val="22"/>
      <w:szCs w:val="24"/>
      <w:lang w:eastAsia="zh-CN" w:bidi="hi-IN"/>
    </w:rPr>
  </w:style>
  <w:style w:type="character" w:customStyle="1" w:styleId="SottotitoloCarattere">
    <w:name w:val="Sottotitolo Carattere"/>
    <w:rsid w:val="00EC43C7"/>
    <w:rPr>
      <w:rFonts w:ascii="Liberation Sans" w:eastAsia="Microsoft YaHei" w:hAnsi="Liberation Sans" w:cs="Mangal"/>
      <w:color w:val="00000A"/>
      <w:sz w:val="36"/>
      <w:szCs w:val="36"/>
      <w:lang w:eastAsia="zh-CN" w:bidi="hi-IN"/>
    </w:rPr>
  </w:style>
  <w:style w:type="character" w:customStyle="1" w:styleId="TestofumettoCarattere1">
    <w:name w:val="Testo fumetto Carattere1"/>
    <w:rsid w:val="00EC43C7"/>
    <w:rPr>
      <w:rFonts w:ascii="Tahoma" w:eastAsia="Tahoma" w:hAnsi="Tahoma" w:cs="Tahoma"/>
      <w:color w:val="000000"/>
      <w:sz w:val="16"/>
      <w:szCs w:val="24"/>
      <w:lang w:bidi="hi-IN"/>
    </w:rPr>
  </w:style>
  <w:style w:type="character" w:customStyle="1" w:styleId="TestonotaapidipaginaCarattere2">
    <w:name w:val="Testo nota a piè di pagina Carattere2"/>
    <w:rsid w:val="00EC43C7"/>
    <w:rPr>
      <w:rFonts w:ascii="Calibri" w:eastAsia="SimSun" w:hAnsi="Calibri" w:cs="Mangal"/>
      <w:color w:val="00000A"/>
      <w:szCs w:val="18"/>
      <w:lang w:eastAsia="zh-CN" w:bidi="hi-IN"/>
    </w:rPr>
  </w:style>
  <w:style w:type="character" w:customStyle="1" w:styleId="Corpodeltesto2Carattere2">
    <w:name w:val="Corpo del testo 2 Carattere2"/>
    <w:rsid w:val="00EC43C7"/>
    <w:rPr>
      <w:rFonts w:ascii="Calibri" w:eastAsia="SimSun" w:hAnsi="Calibri" w:cs="Mangal"/>
      <w:color w:val="00000A"/>
      <w:sz w:val="22"/>
      <w:szCs w:val="24"/>
      <w:lang w:eastAsia="zh-CN" w:bidi="hi-IN"/>
    </w:rPr>
  </w:style>
  <w:style w:type="character" w:customStyle="1" w:styleId="TestocommentoCarattere1">
    <w:name w:val="Testo commento Carattere1"/>
    <w:rsid w:val="00EC43C7"/>
    <w:rPr>
      <w:rFonts w:ascii="Calibri" w:eastAsia="SimSun" w:hAnsi="Calibri" w:cs="Mangal"/>
      <w:color w:val="00000A"/>
      <w:szCs w:val="18"/>
      <w:lang w:eastAsia="zh-CN" w:bidi="hi-IN"/>
    </w:rPr>
  </w:style>
  <w:style w:type="character" w:customStyle="1" w:styleId="SoggettocommentoCarattere1">
    <w:name w:val="Soggetto commento Carattere1"/>
    <w:rsid w:val="00EC43C7"/>
    <w:rPr>
      <w:rFonts w:ascii="Calibri" w:eastAsia="SimSun" w:hAnsi="Calibri" w:cs="Mangal"/>
      <w:b/>
      <w:bCs/>
      <w:color w:val="00000A"/>
      <w:szCs w:val="18"/>
      <w:lang w:eastAsia="zh-CN" w:bidi="hi-IN"/>
    </w:rPr>
  </w:style>
  <w:style w:type="character" w:customStyle="1" w:styleId="IntestazioneCarattere2">
    <w:name w:val="Intestazione Carattere2"/>
    <w:rsid w:val="00EC43C7"/>
    <w:rPr>
      <w:rFonts w:ascii="Calibri" w:eastAsia="SimSun" w:hAnsi="Calibri" w:cs="Mangal"/>
      <w:color w:val="00000A"/>
      <w:sz w:val="22"/>
      <w:szCs w:val="24"/>
      <w:lang w:eastAsia="zh-CN" w:bidi="hi-IN"/>
    </w:rPr>
  </w:style>
  <w:style w:type="character" w:customStyle="1" w:styleId="ListLabel87">
    <w:name w:val="ListLabel 87"/>
    <w:rsid w:val="00EC43C7"/>
    <w:rPr>
      <w:rFonts w:cs="Arial"/>
      <w:b/>
      <w:color w:val="000000"/>
      <w:sz w:val="22"/>
      <w:szCs w:val="22"/>
    </w:rPr>
  </w:style>
  <w:style w:type="character" w:customStyle="1" w:styleId="ListLabel88">
    <w:name w:val="ListLabel 88"/>
    <w:rsid w:val="00EC43C7"/>
    <w:rPr>
      <w:rFonts w:cs="Courier New"/>
      <w:sz w:val="20"/>
    </w:rPr>
  </w:style>
  <w:style w:type="character" w:customStyle="1" w:styleId="ListLabel89">
    <w:name w:val="ListLabel 89"/>
    <w:rsid w:val="00EC43C7"/>
    <w:rPr>
      <w:rFonts w:cs="Wingdings"/>
      <w:b/>
      <w:sz w:val="22"/>
    </w:rPr>
  </w:style>
  <w:style w:type="character" w:customStyle="1" w:styleId="ListLabel90">
    <w:name w:val="ListLabel 90"/>
    <w:rsid w:val="00EC43C7"/>
    <w:rPr>
      <w:rFonts w:cs="Symbol"/>
      <w:sz w:val="22"/>
    </w:rPr>
  </w:style>
  <w:style w:type="character" w:customStyle="1" w:styleId="ListLabel91">
    <w:name w:val="ListLabel 91"/>
    <w:rsid w:val="00EC43C7"/>
    <w:rPr>
      <w:rFonts w:cs="Mangal"/>
      <w:sz w:val="22"/>
    </w:rPr>
  </w:style>
  <w:style w:type="character" w:customStyle="1" w:styleId="ListLabel92">
    <w:name w:val="ListLabel 92"/>
    <w:rsid w:val="00EC43C7"/>
    <w:rPr>
      <w:rFonts w:cs="Symbol"/>
      <w:sz w:val="22"/>
    </w:rPr>
  </w:style>
  <w:style w:type="character" w:customStyle="1" w:styleId="ListLabel93">
    <w:name w:val="ListLabel 93"/>
    <w:rsid w:val="00EC43C7"/>
    <w:rPr>
      <w:rFonts w:cs="Wingdings"/>
      <w:sz w:val="22"/>
    </w:rPr>
  </w:style>
  <w:style w:type="character" w:customStyle="1" w:styleId="ListLabel94">
    <w:name w:val="ListLabel 94"/>
    <w:rsid w:val="00EC43C7"/>
    <w:rPr>
      <w:rFonts w:cs="Arial"/>
      <w:b/>
      <w:sz w:val="22"/>
    </w:rPr>
  </w:style>
  <w:style w:type="character" w:customStyle="1" w:styleId="ListLabel95">
    <w:name w:val="ListLabel 95"/>
    <w:rsid w:val="00EC43C7"/>
    <w:rPr>
      <w:rFonts w:cs="Wingdings"/>
    </w:rPr>
  </w:style>
  <w:style w:type="character" w:customStyle="1" w:styleId="ListLabel96">
    <w:name w:val="ListLabel 96"/>
    <w:rsid w:val="00EC43C7"/>
    <w:rPr>
      <w:rFonts w:cs="Arial"/>
      <w:b/>
      <w:color w:val="000000"/>
      <w:sz w:val="22"/>
      <w:szCs w:val="22"/>
    </w:rPr>
  </w:style>
  <w:style w:type="character" w:customStyle="1" w:styleId="ListLabel97">
    <w:name w:val="ListLabel 97"/>
    <w:rsid w:val="00EC43C7"/>
    <w:rPr>
      <w:rFonts w:cs="Courier New"/>
    </w:rPr>
  </w:style>
  <w:style w:type="character" w:customStyle="1" w:styleId="ListLabel98">
    <w:name w:val="ListLabel 98"/>
    <w:rsid w:val="00EC43C7"/>
    <w:rPr>
      <w:strike w:val="0"/>
      <w:dstrike w:val="0"/>
      <w:sz w:val="22"/>
    </w:rPr>
  </w:style>
  <w:style w:type="character" w:customStyle="1" w:styleId="ListLabel99">
    <w:name w:val="ListLabel 99"/>
    <w:rsid w:val="00EC43C7"/>
    <w:rPr>
      <w:rFonts w:eastAsia="Arial" w:cs="Mangal"/>
      <w:sz w:val="22"/>
    </w:rPr>
  </w:style>
  <w:style w:type="character" w:customStyle="1" w:styleId="ListLabel100">
    <w:name w:val="ListLabel 100"/>
    <w:rsid w:val="00EC43C7"/>
    <w:rPr>
      <w:rFonts w:eastAsia="Arial"/>
      <w:b/>
      <w:sz w:val="22"/>
    </w:rPr>
  </w:style>
  <w:style w:type="character" w:customStyle="1" w:styleId="ListLabel101">
    <w:name w:val="ListLabel 101"/>
    <w:rsid w:val="00EC43C7"/>
    <w:rPr>
      <w:rFonts w:cs="Arial"/>
      <w:b w:val="0"/>
      <w:sz w:val="22"/>
    </w:rPr>
  </w:style>
  <w:style w:type="character" w:customStyle="1" w:styleId="ListLabel102">
    <w:name w:val="ListLabel 102"/>
    <w:rsid w:val="00EC43C7"/>
    <w:rPr>
      <w:rFonts w:cs="Symbol"/>
    </w:rPr>
  </w:style>
  <w:style w:type="character" w:customStyle="1" w:styleId="ListLabel103">
    <w:name w:val="ListLabel 103"/>
    <w:rsid w:val="00EC43C7"/>
    <w:rPr>
      <w:sz w:val="22"/>
      <w:szCs w:val="24"/>
    </w:rPr>
  </w:style>
  <w:style w:type="character" w:customStyle="1" w:styleId="ListLabel104">
    <w:name w:val="ListLabel 104"/>
    <w:rsid w:val="00EC43C7"/>
    <w:rPr>
      <w:color w:val="000000"/>
    </w:rPr>
  </w:style>
  <w:style w:type="character" w:customStyle="1" w:styleId="ListLabel105">
    <w:name w:val="ListLabel 105"/>
    <w:rsid w:val="00EC43C7"/>
    <w:rPr>
      <w:rFonts w:ascii="Calibri" w:hAnsi="Calibri" w:cs="Arial"/>
      <w:b/>
      <w:color w:val="000000"/>
      <w:sz w:val="22"/>
      <w:szCs w:val="22"/>
    </w:rPr>
  </w:style>
  <w:style w:type="character" w:customStyle="1" w:styleId="ListLabel106">
    <w:name w:val="ListLabel 106"/>
    <w:rsid w:val="00EC43C7"/>
    <w:rPr>
      <w:rFonts w:ascii="Calibri" w:hAnsi="Calibri" w:cs="Courier New"/>
      <w:sz w:val="20"/>
    </w:rPr>
  </w:style>
  <w:style w:type="character" w:customStyle="1" w:styleId="ListLabel107">
    <w:name w:val="ListLabel 107"/>
    <w:rsid w:val="00EC43C7"/>
    <w:rPr>
      <w:rFonts w:ascii="Calibri" w:hAnsi="Calibri" w:cs="Wingdings"/>
      <w:b/>
      <w:sz w:val="22"/>
    </w:rPr>
  </w:style>
  <w:style w:type="character" w:customStyle="1" w:styleId="ListLabel108">
    <w:name w:val="ListLabel 108"/>
    <w:rsid w:val="00EC43C7"/>
    <w:rPr>
      <w:rFonts w:ascii="Calibri" w:hAnsi="Calibri" w:cs="Symbol"/>
      <w:sz w:val="22"/>
    </w:rPr>
  </w:style>
  <w:style w:type="character" w:customStyle="1" w:styleId="ListLabel109">
    <w:name w:val="ListLabel 109"/>
    <w:rsid w:val="00EC43C7"/>
    <w:rPr>
      <w:rFonts w:ascii="Calibri" w:hAnsi="Calibri" w:cs="Mangal"/>
      <w:sz w:val="22"/>
    </w:rPr>
  </w:style>
  <w:style w:type="character" w:customStyle="1" w:styleId="ListLabel110">
    <w:name w:val="ListLabel 110"/>
    <w:rsid w:val="00EC43C7"/>
    <w:rPr>
      <w:rFonts w:ascii="Calibri" w:hAnsi="Calibri" w:cs="Wingdings"/>
      <w:sz w:val="22"/>
    </w:rPr>
  </w:style>
  <w:style w:type="character" w:customStyle="1" w:styleId="ListLabel111">
    <w:name w:val="ListLabel 111"/>
    <w:rsid w:val="00EC43C7"/>
    <w:rPr>
      <w:rFonts w:ascii="Calibri" w:hAnsi="Calibri" w:cs="Arial"/>
      <w:b/>
      <w:sz w:val="22"/>
    </w:rPr>
  </w:style>
  <w:style w:type="character" w:customStyle="1" w:styleId="ListLabel112">
    <w:name w:val="ListLabel 112"/>
    <w:rsid w:val="00EC43C7"/>
    <w:rPr>
      <w:rFonts w:cs="Wingdings"/>
    </w:rPr>
  </w:style>
  <w:style w:type="character" w:customStyle="1" w:styleId="ListLabel113">
    <w:name w:val="ListLabel 113"/>
    <w:rsid w:val="00EC43C7"/>
    <w:rPr>
      <w:rFonts w:ascii="Calibri" w:hAnsi="Calibri" w:cs="Symbol"/>
      <w:b/>
      <w:sz w:val="22"/>
    </w:rPr>
  </w:style>
  <w:style w:type="character" w:customStyle="1" w:styleId="ListLabel114">
    <w:name w:val="ListLabel 114"/>
    <w:rsid w:val="00EC43C7"/>
    <w:rPr>
      <w:rFonts w:cs="Courier New"/>
    </w:rPr>
  </w:style>
  <w:style w:type="character" w:customStyle="1" w:styleId="ListLabel115">
    <w:name w:val="ListLabel 115"/>
    <w:rsid w:val="00EC43C7"/>
    <w:rPr>
      <w:rFonts w:ascii="Calibri" w:hAnsi="Calibri" w:cs="Symbol"/>
      <w:strike w:val="0"/>
      <w:dstrike w:val="0"/>
      <w:sz w:val="22"/>
    </w:rPr>
  </w:style>
  <w:style w:type="character" w:customStyle="1" w:styleId="ListLabel116">
    <w:name w:val="ListLabel 116"/>
    <w:rsid w:val="00EC43C7"/>
    <w:rPr>
      <w:rFonts w:ascii="Calibri" w:hAnsi="Calibri" w:cs="Arial"/>
      <w:b w:val="0"/>
      <w:sz w:val="22"/>
    </w:rPr>
  </w:style>
  <w:style w:type="character" w:customStyle="1" w:styleId="ListLabel117">
    <w:name w:val="ListLabel 117"/>
    <w:rsid w:val="00EC43C7"/>
    <w:rPr>
      <w:rFonts w:ascii="Calibri" w:hAnsi="Calibri" w:cs="Symbol"/>
      <w:sz w:val="22"/>
      <w:szCs w:val="24"/>
    </w:rPr>
  </w:style>
  <w:style w:type="character" w:customStyle="1" w:styleId="ListLabel118">
    <w:name w:val="ListLabel 118"/>
    <w:rsid w:val="00EC43C7"/>
    <w:rPr>
      <w:rFonts w:ascii="Calibri" w:eastAsia="Arial" w:hAnsi="Calibri" w:cs="Calibri"/>
      <w:b/>
      <w:sz w:val="22"/>
    </w:rPr>
  </w:style>
  <w:style w:type="character" w:customStyle="1" w:styleId="ListLabel119">
    <w:name w:val="ListLabel 119"/>
    <w:rsid w:val="00EC43C7"/>
    <w:rPr>
      <w:rFonts w:ascii="Calibri" w:hAnsi="Calibri" w:cs="Arial"/>
      <w:b/>
      <w:color w:val="000000"/>
      <w:sz w:val="22"/>
      <w:szCs w:val="22"/>
    </w:rPr>
  </w:style>
  <w:style w:type="character" w:customStyle="1" w:styleId="ListLabel120">
    <w:name w:val="ListLabel 120"/>
    <w:rsid w:val="00EC43C7"/>
    <w:rPr>
      <w:rFonts w:ascii="Calibri" w:hAnsi="Calibri" w:cs="Courier New"/>
      <w:sz w:val="20"/>
    </w:rPr>
  </w:style>
  <w:style w:type="character" w:customStyle="1" w:styleId="ListLabel121">
    <w:name w:val="ListLabel 121"/>
    <w:rsid w:val="00EC43C7"/>
    <w:rPr>
      <w:rFonts w:ascii="Calibri" w:hAnsi="Calibri" w:cs="Wingdings"/>
      <w:b/>
      <w:sz w:val="22"/>
    </w:rPr>
  </w:style>
  <w:style w:type="character" w:customStyle="1" w:styleId="ListLabel122">
    <w:name w:val="ListLabel 122"/>
    <w:rsid w:val="00EC43C7"/>
    <w:rPr>
      <w:rFonts w:ascii="Calibri" w:hAnsi="Calibri" w:cs="Symbol"/>
      <w:sz w:val="22"/>
    </w:rPr>
  </w:style>
  <w:style w:type="character" w:customStyle="1" w:styleId="ListLabel123">
    <w:name w:val="ListLabel 123"/>
    <w:rsid w:val="00EC43C7"/>
    <w:rPr>
      <w:rFonts w:ascii="Calibri" w:hAnsi="Calibri" w:cs="Mangal"/>
      <w:sz w:val="22"/>
    </w:rPr>
  </w:style>
  <w:style w:type="character" w:customStyle="1" w:styleId="ListLabel124">
    <w:name w:val="ListLabel 124"/>
    <w:rsid w:val="00EC43C7"/>
    <w:rPr>
      <w:rFonts w:ascii="Calibri" w:hAnsi="Calibri" w:cs="Wingdings"/>
      <w:sz w:val="22"/>
    </w:rPr>
  </w:style>
  <w:style w:type="character" w:customStyle="1" w:styleId="ListLabel125">
    <w:name w:val="ListLabel 125"/>
    <w:rsid w:val="00EC43C7"/>
    <w:rPr>
      <w:rFonts w:ascii="Calibri" w:hAnsi="Calibri" w:cs="Arial"/>
      <w:b/>
      <w:sz w:val="22"/>
    </w:rPr>
  </w:style>
  <w:style w:type="character" w:customStyle="1" w:styleId="ListLabel126">
    <w:name w:val="ListLabel 126"/>
    <w:rsid w:val="00EC43C7"/>
    <w:rPr>
      <w:rFonts w:cs="Wingdings"/>
    </w:rPr>
  </w:style>
  <w:style w:type="character" w:customStyle="1" w:styleId="ListLabel127">
    <w:name w:val="ListLabel 127"/>
    <w:rsid w:val="00EC43C7"/>
    <w:rPr>
      <w:rFonts w:ascii="Calibri" w:hAnsi="Calibri" w:cs="Symbol"/>
      <w:b/>
      <w:sz w:val="22"/>
    </w:rPr>
  </w:style>
  <w:style w:type="character" w:customStyle="1" w:styleId="ListLabel128">
    <w:name w:val="ListLabel 128"/>
    <w:rsid w:val="00EC43C7"/>
    <w:rPr>
      <w:rFonts w:cs="Courier New"/>
    </w:rPr>
  </w:style>
  <w:style w:type="character" w:customStyle="1" w:styleId="ListLabel129">
    <w:name w:val="ListLabel 129"/>
    <w:rsid w:val="00EC43C7"/>
    <w:rPr>
      <w:rFonts w:ascii="Calibri" w:hAnsi="Calibri" w:cs="Symbol"/>
      <w:strike w:val="0"/>
      <w:dstrike w:val="0"/>
      <w:sz w:val="22"/>
    </w:rPr>
  </w:style>
  <w:style w:type="character" w:customStyle="1" w:styleId="ListLabel130">
    <w:name w:val="ListLabel 130"/>
    <w:rsid w:val="00EC43C7"/>
    <w:rPr>
      <w:rFonts w:ascii="Calibri" w:hAnsi="Calibri" w:cs="Arial"/>
      <w:b w:val="0"/>
      <w:sz w:val="22"/>
    </w:rPr>
  </w:style>
  <w:style w:type="character" w:customStyle="1" w:styleId="ListLabel131">
    <w:name w:val="ListLabel 131"/>
    <w:rsid w:val="00EC43C7"/>
    <w:rPr>
      <w:rFonts w:ascii="Calibri" w:hAnsi="Calibri" w:cs="Symbol"/>
      <w:sz w:val="22"/>
      <w:szCs w:val="24"/>
    </w:rPr>
  </w:style>
  <w:style w:type="character" w:customStyle="1" w:styleId="ListLabel132">
    <w:name w:val="ListLabel 132"/>
    <w:rsid w:val="00EC43C7"/>
    <w:rPr>
      <w:rFonts w:ascii="Calibri" w:eastAsia="Arial" w:hAnsi="Calibri" w:cs="Calibri"/>
      <w:b/>
      <w:sz w:val="22"/>
    </w:rPr>
  </w:style>
  <w:style w:type="character" w:customStyle="1" w:styleId="ListLabel133">
    <w:name w:val="ListLabel 133"/>
    <w:rsid w:val="00EC43C7"/>
    <w:rPr>
      <w:rFonts w:ascii="Calibri" w:hAnsi="Calibri" w:cs="Arial"/>
      <w:b/>
      <w:color w:val="000000"/>
      <w:sz w:val="22"/>
      <w:szCs w:val="22"/>
    </w:rPr>
  </w:style>
  <w:style w:type="character" w:customStyle="1" w:styleId="ListLabel134">
    <w:name w:val="ListLabel 134"/>
    <w:rsid w:val="00EC43C7"/>
    <w:rPr>
      <w:rFonts w:ascii="Calibri" w:hAnsi="Calibri" w:cs="Courier New"/>
      <w:sz w:val="20"/>
    </w:rPr>
  </w:style>
  <w:style w:type="character" w:customStyle="1" w:styleId="ListLabel135">
    <w:name w:val="ListLabel 135"/>
    <w:rsid w:val="00EC43C7"/>
    <w:rPr>
      <w:rFonts w:ascii="Calibri" w:hAnsi="Calibri" w:cs="Wingdings"/>
      <w:b/>
      <w:sz w:val="22"/>
    </w:rPr>
  </w:style>
  <w:style w:type="character" w:customStyle="1" w:styleId="ListLabel136">
    <w:name w:val="ListLabel 136"/>
    <w:rsid w:val="00EC43C7"/>
    <w:rPr>
      <w:rFonts w:ascii="Calibri" w:hAnsi="Calibri" w:cs="Symbol"/>
      <w:sz w:val="22"/>
    </w:rPr>
  </w:style>
  <w:style w:type="character" w:customStyle="1" w:styleId="ListLabel137">
    <w:name w:val="ListLabel 137"/>
    <w:rsid w:val="00EC43C7"/>
    <w:rPr>
      <w:rFonts w:ascii="Calibri" w:hAnsi="Calibri" w:cs="Mangal"/>
      <w:sz w:val="22"/>
    </w:rPr>
  </w:style>
  <w:style w:type="character" w:customStyle="1" w:styleId="ListLabel138">
    <w:name w:val="ListLabel 138"/>
    <w:rsid w:val="00EC43C7"/>
    <w:rPr>
      <w:rFonts w:ascii="Calibri" w:hAnsi="Calibri" w:cs="Wingdings"/>
      <w:sz w:val="22"/>
    </w:rPr>
  </w:style>
  <w:style w:type="character" w:customStyle="1" w:styleId="ListLabel139">
    <w:name w:val="ListLabel 139"/>
    <w:rsid w:val="00EC43C7"/>
    <w:rPr>
      <w:rFonts w:ascii="Calibri" w:hAnsi="Calibri" w:cs="Arial"/>
      <w:b/>
      <w:sz w:val="22"/>
    </w:rPr>
  </w:style>
  <w:style w:type="character" w:customStyle="1" w:styleId="ListLabel140">
    <w:name w:val="ListLabel 140"/>
    <w:rsid w:val="00EC43C7"/>
    <w:rPr>
      <w:rFonts w:cs="Wingdings"/>
    </w:rPr>
  </w:style>
  <w:style w:type="character" w:customStyle="1" w:styleId="ListLabel141">
    <w:name w:val="ListLabel 141"/>
    <w:rsid w:val="00EC43C7"/>
    <w:rPr>
      <w:rFonts w:ascii="Calibri" w:hAnsi="Calibri" w:cs="Symbol"/>
      <w:b/>
      <w:sz w:val="22"/>
    </w:rPr>
  </w:style>
  <w:style w:type="character" w:customStyle="1" w:styleId="ListLabel142">
    <w:name w:val="ListLabel 142"/>
    <w:rsid w:val="00EC43C7"/>
    <w:rPr>
      <w:rFonts w:cs="Courier New"/>
    </w:rPr>
  </w:style>
  <w:style w:type="character" w:customStyle="1" w:styleId="ListLabel143">
    <w:name w:val="ListLabel 143"/>
    <w:rsid w:val="00EC43C7"/>
    <w:rPr>
      <w:rFonts w:ascii="Calibri" w:hAnsi="Calibri" w:cs="Symbol"/>
      <w:strike w:val="0"/>
      <w:dstrike w:val="0"/>
      <w:sz w:val="22"/>
    </w:rPr>
  </w:style>
  <w:style w:type="character" w:customStyle="1" w:styleId="ListLabel144">
    <w:name w:val="ListLabel 144"/>
    <w:rsid w:val="00EC43C7"/>
    <w:rPr>
      <w:rFonts w:ascii="Calibri" w:hAnsi="Calibri" w:cs="Arial"/>
      <w:b w:val="0"/>
      <w:sz w:val="22"/>
    </w:rPr>
  </w:style>
  <w:style w:type="character" w:customStyle="1" w:styleId="ListLabel145">
    <w:name w:val="ListLabel 145"/>
    <w:rsid w:val="00EC43C7"/>
    <w:rPr>
      <w:rFonts w:ascii="Calibri" w:hAnsi="Calibri" w:cs="Symbol"/>
      <w:sz w:val="22"/>
      <w:szCs w:val="24"/>
    </w:rPr>
  </w:style>
  <w:style w:type="character" w:customStyle="1" w:styleId="ListLabel146">
    <w:name w:val="ListLabel 146"/>
    <w:rsid w:val="00EC43C7"/>
    <w:rPr>
      <w:rFonts w:ascii="Calibri" w:eastAsia="Arial" w:hAnsi="Calibri" w:cs="Calibri"/>
      <w:b/>
      <w:sz w:val="22"/>
    </w:rPr>
  </w:style>
  <w:style w:type="character" w:customStyle="1" w:styleId="ListLabel147">
    <w:name w:val="ListLabel 147"/>
    <w:rsid w:val="00EC43C7"/>
    <w:rPr>
      <w:rFonts w:cs="OpenSymbol"/>
    </w:rPr>
  </w:style>
  <w:style w:type="character" w:customStyle="1" w:styleId="ListLabel148">
    <w:name w:val="ListLabel 148"/>
    <w:rsid w:val="00EC43C7"/>
    <w:rPr>
      <w:rFonts w:ascii="Calibri" w:hAnsi="Calibri" w:cs="Arial"/>
      <w:b/>
      <w:color w:val="000000"/>
      <w:sz w:val="22"/>
      <w:szCs w:val="22"/>
    </w:rPr>
  </w:style>
  <w:style w:type="character" w:customStyle="1" w:styleId="ListLabel149">
    <w:name w:val="ListLabel 149"/>
    <w:rsid w:val="00EC43C7"/>
    <w:rPr>
      <w:rFonts w:ascii="Calibri" w:hAnsi="Calibri" w:cs="Courier New"/>
      <w:sz w:val="20"/>
    </w:rPr>
  </w:style>
  <w:style w:type="character" w:customStyle="1" w:styleId="ListLabel150">
    <w:name w:val="ListLabel 150"/>
    <w:rsid w:val="00EC43C7"/>
    <w:rPr>
      <w:rFonts w:ascii="Calibri" w:hAnsi="Calibri" w:cs="Wingdings"/>
      <w:b/>
      <w:sz w:val="22"/>
    </w:rPr>
  </w:style>
  <w:style w:type="character" w:customStyle="1" w:styleId="ListLabel151">
    <w:name w:val="ListLabel 151"/>
    <w:rsid w:val="00EC43C7"/>
    <w:rPr>
      <w:rFonts w:ascii="Calibri" w:hAnsi="Calibri" w:cs="Symbol"/>
      <w:sz w:val="22"/>
    </w:rPr>
  </w:style>
  <w:style w:type="character" w:customStyle="1" w:styleId="ListLabel152">
    <w:name w:val="ListLabel 152"/>
    <w:rsid w:val="00EC43C7"/>
    <w:rPr>
      <w:rFonts w:ascii="Calibri" w:hAnsi="Calibri" w:cs="Mangal"/>
      <w:sz w:val="22"/>
    </w:rPr>
  </w:style>
  <w:style w:type="character" w:customStyle="1" w:styleId="ListLabel153">
    <w:name w:val="ListLabel 153"/>
    <w:rsid w:val="00EC43C7"/>
    <w:rPr>
      <w:rFonts w:ascii="Calibri" w:hAnsi="Calibri" w:cs="Wingdings"/>
      <w:sz w:val="22"/>
    </w:rPr>
  </w:style>
  <w:style w:type="character" w:customStyle="1" w:styleId="ListLabel154">
    <w:name w:val="ListLabel 154"/>
    <w:rsid w:val="00EC43C7"/>
    <w:rPr>
      <w:rFonts w:ascii="Calibri" w:hAnsi="Calibri" w:cs="Arial"/>
      <w:b/>
      <w:sz w:val="22"/>
    </w:rPr>
  </w:style>
  <w:style w:type="character" w:customStyle="1" w:styleId="ListLabel155">
    <w:name w:val="ListLabel 155"/>
    <w:rsid w:val="00EC43C7"/>
    <w:rPr>
      <w:rFonts w:cs="Wingdings"/>
    </w:rPr>
  </w:style>
  <w:style w:type="character" w:customStyle="1" w:styleId="ListLabel156">
    <w:name w:val="ListLabel 156"/>
    <w:rsid w:val="00EC43C7"/>
    <w:rPr>
      <w:rFonts w:ascii="Calibri" w:hAnsi="Calibri" w:cs="Symbol"/>
      <w:b/>
      <w:sz w:val="22"/>
    </w:rPr>
  </w:style>
  <w:style w:type="character" w:customStyle="1" w:styleId="ListLabel157">
    <w:name w:val="ListLabel 157"/>
    <w:rsid w:val="00EC43C7"/>
    <w:rPr>
      <w:rFonts w:cs="Courier New"/>
    </w:rPr>
  </w:style>
  <w:style w:type="character" w:customStyle="1" w:styleId="ListLabel158">
    <w:name w:val="ListLabel 158"/>
    <w:rsid w:val="00EC43C7"/>
    <w:rPr>
      <w:rFonts w:ascii="Calibri" w:hAnsi="Calibri" w:cs="Symbol"/>
      <w:strike w:val="0"/>
      <w:dstrike w:val="0"/>
      <w:sz w:val="22"/>
    </w:rPr>
  </w:style>
  <w:style w:type="character" w:customStyle="1" w:styleId="ListLabel159">
    <w:name w:val="ListLabel 159"/>
    <w:rsid w:val="00EC43C7"/>
    <w:rPr>
      <w:rFonts w:ascii="Calibri" w:hAnsi="Calibri" w:cs="Arial"/>
      <w:b w:val="0"/>
      <w:sz w:val="22"/>
    </w:rPr>
  </w:style>
  <w:style w:type="character" w:customStyle="1" w:styleId="ListLabel160">
    <w:name w:val="ListLabel 160"/>
    <w:rsid w:val="00EC43C7"/>
    <w:rPr>
      <w:rFonts w:ascii="Calibri" w:hAnsi="Calibri" w:cs="Symbol"/>
      <w:sz w:val="22"/>
      <w:szCs w:val="24"/>
    </w:rPr>
  </w:style>
  <w:style w:type="character" w:customStyle="1" w:styleId="ListLabel161">
    <w:name w:val="ListLabel 161"/>
    <w:rsid w:val="00EC43C7"/>
    <w:rPr>
      <w:rFonts w:ascii="Calibri" w:eastAsia="Arial" w:hAnsi="Calibri" w:cs="Calibri"/>
      <w:b/>
      <w:sz w:val="22"/>
    </w:rPr>
  </w:style>
  <w:style w:type="character" w:customStyle="1" w:styleId="ListLabel162">
    <w:name w:val="ListLabel 162"/>
    <w:rsid w:val="00EC43C7"/>
    <w:rPr>
      <w:rFonts w:cs="OpenSymbol"/>
    </w:rPr>
  </w:style>
  <w:style w:type="character" w:customStyle="1" w:styleId="ListLabel163">
    <w:name w:val="ListLabel 163"/>
    <w:rsid w:val="00EC43C7"/>
    <w:rPr>
      <w:rFonts w:ascii="Calibri" w:hAnsi="Calibri" w:cs="Arial"/>
      <w:b/>
      <w:color w:val="000000"/>
      <w:sz w:val="22"/>
      <w:szCs w:val="22"/>
    </w:rPr>
  </w:style>
  <w:style w:type="character" w:customStyle="1" w:styleId="ListLabel164">
    <w:name w:val="ListLabel 164"/>
    <w:rsid w:val="00EC43C7"/>
    <w:rPr>
      <w:rFonts w:ascii="Calibri" w:hAnsi="Calibri" w:cs="Courier New"/>
      <w:sz w:val="20"/>
    </w:rPr>
  </w:style>
  <w:style w:type="character" w:customStyle="1" w:styleId="ListLabel165">
    <w:name w:val="ListLabel 165"/>
    <w:rsid w:val="00EC43C7"/>
    <w:rPr>
      <w:rFonts w:ascii="Calibri" w:hAnsi="Calibri" w:cs="Wingdings"/>
      <w:b/>
      <w:sz w:val="22"/>
    </w:rPr>
  </w:style>
  <w:style w:type="character" w:customStyle="1" w:styleId="ListLabel166">
    <w:name w:val="ListLabel 166"/>
    <w:rsid w:val="00EC43C7"/>
    <w:rPr>
      <w:rFonts w:ascii="Calibri" w:hAnsi="Calibri" w:cs="Symbol"/>
      <w:sz w:val="22"/>
    </w:rPr>
  </w:style>
  <w:style w:type="character" w:customStyle="1" w:styleId="ListLabel167">
    <w:name w:val="ListLabel 167"/>
    <w:rsid w:val="00EC43C7"/>
    <w:rPr>
      <w:rFonts w:ascii="Calibri" w:hAnsi="Calibri" w:cs="Mangal"/>
      <w:sz w:val="22"/>
    </w:rPr>
  </w:style>
  <w:style w:type="character" w:customStyle="1" w:styleId="ListLabel168">
    <w:name w:val="ListLabel 168"/>
    <w:rsid w:val="00EC43C7"/>
    <w:rPr>
      <w:rFonts w:ascii="Calibri" w:hAnsi="Calibri" w:cs="Wingdings"/>
      <w:sz w:val="22"/>
    </w:rPr>
  </w:style>
  <w:style w:type="character" w:customStyle="1" w:styleId="ListLabel169">
    <w:name w:val="ListLabel 169"/>
    <w:rsid w:val="00EC43C7"/>
    <w:rPr>
      <w:rFonts w:ascii="Calibri" w:hAnsi="Calibri" w:cs="Arial"/>
      <w:b/>
      <w:sz w:val="22"/>
    </w:rPr>
  </w:style>
  <w:style w:type="character" w:customStyle="1" w:styleId="ListLabel170">
    <w:name w:val="ListLabel 170"/>
    <w:rsid w:val="00EC43C7"/>
    <w:rPr>
      <w:rFonts w:cs="Wingdings"/>
    </w:rPr>
  </w:style>
  <w:style w:type="character" w:customStyle="1" w:styleId="ListLabel171">
    <w:name w:val="ListLabel 171"/>
    <w:rsid w:val="00EC43C7"/>
    <w:rPr>
      <w:rFonts w:ascii="Calibri" w:hAnsi="Calibri" w:cs="Symbol"/>
      <w:b/>
      <w:sz w:val="22"/>
    </w:rPr>
  </w:style>
  <w:style w:type="character" w:customStyle="1" w:styleId="ListLabel172">
    <w:name w:val="ListLabel 172"/>
    <w:rsid w:val="00EC43C7"/>
    <w:rPr>
      <w:rFonts w:cs="Courier New"/>
    </w:rPr>
  </w:style>
  <w:style w:type="character" w:customStyle="1" w:styleId="ListLabel173">
    <w:name w:val="ListLabel 173"/>
    <w:rsid w:val="00EC43C7"/>
    <w:rPr>
      <w:rFonts w:ascii="Calibri" w:hAnsi="Calibri" w:cs="Symbol"/>
      <w:strike w:val="0"/>
      <w:dstrike w:val="0"/>
      <w:sz w:val="22"/>
    </w:rPr>
  </w:style>
  <w:style w:type="character" w:customStyle="1" w:styleId="ListLabel174">
    <w:name w:val="ListLabel 174"/>
    <w:rsid w:val="00EC43C7"/>
    <w:rPr>
      <w:rFonts w:ascii="Calibri" w:hAnsi="Calibri" w:cs="Arial"/>
      <w:b w:val="0"/>
      <w:sz w:val="22"/>
    </w:rPr>
  </w:style>
  <w:style w:type="character" w:customStyle="1" w:styleId="ListLabel175">
    <w:name w:val="ListLabel 175"/>
    <w:rsid w:val="00EC43C7"/>
    <w:rPr>
      <w:rFonts w:ascii="Calibri" w:hAnsi="Calibri" w:cs="Symbol"/>
      <w:sz w:val="22"/>
      <w:szCs w:val="24"/>
    </w:rPr>
  </w:style>
  <w:style w:type="character" w:customStyle="1" w:styleId="ListLabel176">
    <w:name w:val="ListLabel 176"/>
    <w:rsid w:val="00EC43C7"/>
    <w:rPr>
      <w:rFonts w:ascii="Calibri" w:eastAsia="Arial" w:hAnsi="Calibri" w:cs="Calibri"/>
      <w:b/>
      <w:sz w:val="22"/>
    </w:rPr>
  </w:style>
  <w:style w:type="character" w:customStyle="1" w:styleId="ListLabel177">
    <w:name w:val="ListLabel 177"/>
    <w:rsid w:val="00EC43C7"/>
    <w:rPr>
      <w:rFonts w:cs="OpenSymbol"/>
    </w:rPr>
  </w:style>
  <w:style w:type="character" w:customStyle="1" w:styleId="ListLabel178">
    <w:name w:val="ListLabel 178"/>
    <w:rsid w:val="00EC43C7"/>
    <w:rPr>
      <w:rFonts w:ascii="Calibri" w:hAnsi="Calibri" w:cs="Arial"/>
      <w:b/>
      <w:color w:val="000000"/>
      <w:sz w:val="22"/>
      <w:szCs w:val="22"/>
    </w:rPr>
  </w:style>
  <w:style w:type="character" w:customStyle="1" w:styleId="ListLabel179">
    <w:name w:val="ListLabel 179"/>
    <w:rsid w:val="00EC43C7"/>
    <w:rPr>
      <w:rFonts w:ascii="Calibri" w:hAnsi="Calibri" w:cs="Courier New"/>
      <w:sz w:val="20"/>
    </w:rPr>
  </w:style>
  <w:style w:type="character" w:customStyle="1" w:styleId="ListLabel180">
    <w:name w:val="ListLabel 180"/>
    <w:rsid w:val="00EC43C7"/>
    <w:rPr>
      <w:rFonts w:ascii="Calibri" w:hAnsi="Calibri" w:cs="Wingdings"/>
      <w:b/>
      <w:sz w:val="22"/>
    </w:rPr>
  </w:style>
  <w:style w:type="character" w:customStyle="1" w:styleId="ListLabel181">
    <w:name w:val="ListLabel 181"/>
    <w:rsid w:val="00EC43C7"/>
    <w:rPr>
      <w:rFonts w:ascii="Calibri" w:hAnsi="Calibri" w:cs="Symbol"/>
      <w:sz w:val="22"/>
    </w:rPr>
  </w:style>
  <w:style w:type="character" w:customStyle="1" w:styleId="ListLabel182">
    <w:name w:val="ListLabel 182"/>
    <w:rsid w:val="00EC43C7"/>
    <w:rPr>
      <w:rFonts w:ascii="Calibri" w:hAnsi="Calibri" w:cs="Mangal"/>
      <w:sz w:val="22"/>
    </w:rPr>
  </w:style>
  <w:style w:type="character" w:customStyle="1" w:styleId="ListLabel183">
    <w:name w:val="ListLabel 183"/>
    <w:rsid w:val="00EC43C7"/>
    <w:rPr>
      <w:rFonts w:ascii="Calibri" w:hAnsi="Calibri" w:cs="Wingdings"/>
      <w:sz w:val="22"/>
    </w:rPr>
  </w:style>
  <w:style w:type="character" w:customStyle="1" w:styleId="ListLabel184">
    <w:name w:val="ListLabel 184"/>
    <w:rsid w:val="00EC43C7"/>
    <w:rPr>
      <w:rFonts w:ascii="Calibri" w:hAnsi="Calibri" w:cs="Arial"/>
      <w:b/>
      <w:sz w:val="22"/>
    </w:rPr>
  </w:style>
  <w:style w:type="character" w:customStyle="1" w:styleId="ListLabel185">
    <w:name w:val="ListLabel 185"/>
    <w:rsid w:val="00EC43C7"/>
    <w:rPr>
      <w:rFonts w:cs="Wingdings"/>
    </w:rPr>
  </w:style>
  <w:style w:type="character" w:customStyle="1" w:styleId="ListLabel186">
    <w:name w:val="ListLabel 186"/>
    <w:rsid w:val="00EC43C7"/>
    <w:rPr>
      <w:rFonts w:ascii="Calibri" w:hAnsi="Calibri" w:cs="Symbol"/>
      <w:b/>
      <w:sz w:val="22"/>
    </w:rPr>
  </w:style>
  <w:style w:type="character" w:customStyle="1" w:styleId="ListLabel187">
    <w:name w:val="ListLabel 187"/>
    <w:rsid w:val="00EC43C7"/>
    <w:rPr>
      <w:rFonts w:cs="Courier New"/>
    </w:rPr>
  </w:style>
  <w:style w:type="character" w:customStyle="1" w:styleId="ListLabel188">
    <w:name w:val="ListLabel 188"/>
    <w:rsid w:val="00EC43C7"/>
    <w:rPr>
      <w:rFonts w:ascii="Calibri" w:hAnsi="Calibri" w:cs="Symbol"/>
      <w:strike w:val="0"/>
      <w:dstrike w:val="0"/>
      <w:sz w:val="22"/>
    </w:rPr>
  </w:style>
  <w:style w:type="character" w:customStyle="1" w:styleId="ListLabel189">
    <w:name w:val="ListLabel 189"/>
    <w:rsid w:val="00EC43C7"/>
    <w:rPr>
      <w:rFonts w:ascii="Calibri" w:hAnsi="Calibri" w:cs="Arial"/>
      <w:b w:val="0"/>
      <w:sz w:val="22"/>
    </w:rPr>
  </w:style>
  <w:style w:type="character" w:customStyle="1" w:styleId="ListLabel190">
    <w:name w:val="ListLabel 190"/>
    <w:rsid w:val="00EC43C7"/>
    <w:rPr>
      <w:rFonts w:ascii="Calibri" w:hAnsi="Calibri" w:cs="Symbol"/>
      <w:sz w:val="22"/>
      <w:szCs w:val="24"/>
    </w:rPr>
  </w:style>
  <w:style w:type="character" w:customStyle="1" w:styleId="ListLabel191">
    <w:name w:val="ListLabel 191"/>
    <w:rsid w:val="00EC43C7"/>
    <w:rPr>
      <w:rFonts w:ascii="Calibri" w:eastAsia="Arial" w:hAnsi="Calibri" w:cs="Calibri"/>
      <w:b/>
      <w:sz w:val="22"/>
    </w:rPr>
  </w:style>
  <w:style w:type="character" w:customStyle="1" w:styleId="ListLabel192">
    <w:name w:val="ListLabel 192"/>
    <w:rsid w:val="00EC43C7"/>
    <w:rPr>
      <w:rFonts w:cs="OpenSymbol"/>
    </w:rPr>
  </w:style>
  <w:style w:type="character" w:customStyle="1" w:styleId="ListLabel193">
    <w:name w:val="ListLabel 193"/>
    <w:rsid w:val="00EC43C7"/>
    <w:rPr>
      <w:rFonts w:ascii="Calibri" w:hAnsi="Calibri" w:cs="Arial"/>
      <w:b/>
      <w:color w:val="000000"/>
      <w:sz w:val="22"/>
      <w:szCs w:val="22"/>
    </w:rPr>
  </w:style>
  <w:style w:type="character" w:customStyle="1" w:styleId="ListLabel194">
    <w:name w:val="ListLabel 194"/>
    <w:rsid w:val="00EC43C7"/>
    <w:rPr>
      <w:rFonts w:ascii="Calibri" w:hAnsi="Calibri" w:cs="Courier New"/>
      <w:sz w:val="20"/>
    </w:rPr>
  </w:style>
  <w:style w:type="character" w:customStyle="1" w:styleId="ListLabel195">
    <w:name w:val="ListLabel 195"/>
    <w:rsid w:val="00EC43C7"/>
    <w:rPr>
      <w:rFonts w:ascii="Calibri" w:hAnsi="Calibri" w:cs="Wingdings"/>
      <w:b/>
      <w:sz w:val="22"/>
    </w:rPr>
  </w:style>
  <w:style w:type="character" w:customStyle="1" w:styleId="ListLabel196">
    <w:name w:val="ListLabel 196"/>
    <w:rsid w:val="00EC43C7"/>
    <w:rPr>
      <w:rFonts w:ascii="Calibri" w:hAnsi="Calibri" w:cs="Symbol"/>
      <w:sz w:val="22"/>
    </w:rPr>
  </w:style>
  <w:style w:type="character" w:customStyle="1" w:styleId="ListLabel197">
    <w:name w:val="ListLabel 197"/>
    <w:rsid w:val="00EC43C7"/>
    <w:rPr>
      <w:rFonts w:ascii="Calibri" w:hAnsi="Calibri" w:cs="Mangal"/>
      <w:sz w:val="22"/>
    </w:rPr>
  </w:style>
  <w:style w:type="character" w:customStyle="1" w:styleId="ListLabel198">
    <w:name w:val="ListLabel 198"/>
    <w:rsid w:val="00EC43C7"/>
    <w:rPr>
      <w:rFonts w:ascii="Calibri" w:hAnsi="Calibri" w:cs="Wingdings"/>
      <w:sz w:val="22"/>
    </w:rPr>
  </w:style>
  <w:style w:type="character" w:customStyle="1" w:styleId="ListLabel199">
    <w:name w:val="ListLabel 199"/>
    <w:rsid w:val="00EC43C7"/>
    <w:rPr>
      <w:rFonts w:ascii="Calibri" w:hAnsi="Calibri" w:cs="Arial"/>
      <w:b/>
      <w:sz w:val="22"/>
    </w:rPr>
  </w:style>
  <w:style w:type="character" w:customStyle="1" w:styleId="ListLabel200">
    <w:name w:val="ListLabel 200"/>
    <w:rsid w:val="00EC43C7"/>
    <w:rPr>
      <w:rFonts w:cs="Wingdings"/>
    </w:rPr>
  </w:style>
  <w:style w:type="character" w:customStyle="1" w:styleId="ListLabel201">
    <w:name w:val="ListLabel 201"/>
    <w:rsid w:val="00EC43C7"/>
    <w:rPr>
      <w:rFonts w:ascii="Calibri" w:hAnsi="Calibri" w:cs="Symbol"/>
      <w:b/>
      <w:sz w:val="22"/>
    </w:rPr>
  </w:style>
  <w:style w:type="character" w:customStyle="1" w:styleId="ListLabel202">
    <w:name w:val="ListLabel 202"/>
    <w:rsid w:val="00EC43C7"/>
    <w:rPr>
      <w:rFonts w:cs="Courier New"/>
    </w:rPr>
  </w:style>
  <w:style w:type="character" w:customStyle="1" w:styleId="ListLabel203">
    <w:name w:val="ListLabel 203"/>
    <w:rsid w:val="00EC43C7"/>
    <w:rPr>
      <w:rFonts w:ascii="Calibri" w:hAnsi="Calibri" w:cs="Symbol"/>
      <w:strike w:val="0"/>
      <w:dstrike w:val="0"/>
      <w:sz w:val="22"/>
    </w:rPr>
  </w:style>
  <w:style w:type="character" w:customStyle="1" w:styleId="ListLabel204">
    <w:name w:val="ListLabel 204"/>
    <w:rsid w:val="00EC43C7"/>
    <w:rPr>
      <w:rFonts w:ascii="Calibri" w:hAnsi="Calibri" w:cs="Arial"/>
      <w:b w:val="0"/>
      <w:sz w:val="22"/>
    </w:rPr>
  </w:style>
  <w:style w:type="character" w:customStyle="1" w:styleId="ListLabel205">
    <w:name w:val="ListLabel 205"/>
    <w:rsid w:val="00EC43C7"/>
    <w:rPr>
      <w:rFonts w:ascii="Calibri" w:hAnsi="Calibri" w:cs="Symbol"/>
      <w:sz w:val="22"/>
      <w:szCs w:val="24"/>
    </w:rPr>
  </w:style>
  <w:style w:type="character" w:customStyle="1" w:styleId="ListLabel206">
    <w:name w:val="ListLabel 206"/>
    <w:rsid w:val="00EC43C7"/>
    <w:rPr>
      <w:rFonts w:ascii="Calibri" w:eastAsia="Arial" w:hAnsi="Calibri" w:cs="Calibri"/>
      <w:b/>
      <w:sz w:val="22"/>
    </w:rPr>
  </w:style>
  <w:style w:type="character" w:customStyle="1" w:styleId="ListLabel207">
    <w:name w:val="ListLabel 207"/>
    <w:rsid w:val="00EC43C7"/>
    <w:rPr>
      <w:rFonts w:cs="OpenSymbol"/>
    </w:rPr>
  </w:style>
  <w:style w:type="character" w:customStyle="1" w:styleId="ListLabel208">
    <w:name w:val="ListLabel 208"/>
    <w:rsid w:val="00EC43C7"/>
    <w:rPr>
      <w:rFonts w:ascii="Calibri" w:hAnsi="Calibri" w:cs="Arial"/>
      <w:b/>
      <w:color w:val="000000"/>
      <w:sz w:val="22"/>
      <w:szCs w:val="22"/>
    </w:rPr>
  </w:style>
  <w:style w:type="character" w:customStyle="1" w:styleId="ListLabel209">
    <w:name w:val="ListLabel 209"/>
    <w:rsid w:val="00EC43C7"/>
    <w:rPr>
      <w:rFonts w:ascii="Calibri" w:hAnsi="Calibri" w:cs="Courier New"/>
      <w:sz w:val="20"/>
    </w:rPr>
  </w:style>
  <w:style w:type="character" w:customStyle="1" w:styleId="ListLabel210">
    <w:name w:val="ListLabel 210"/>
    <w:rsid w:val="00EC43C7"/>
    <w:rPr>
      <w:rFonts w:ascii="Calibri" w:hAnsi="Calibri" w:cs="Wingdings"/>
      <w:b/>
      <w:sz w:val="22"/>
    </w:rPr>
  </w:style>
  <w:style w:type="character" w:customStyle="1" w:styleId="ListLabel211">
    <w:name w:val="ListLabel 211"/>
    <w:rsid w:val="00EC43C7"/>
    <w:rPr>
      <w:rFonts w:ascii="Calibri" w:hAnsi="Calibri" w:cs="Symbol"/>
      <w:sz w:val="22"/>
    </w:rPr>
  </w:style>
  <w:style w:type="character" w:customStyle="1" w:styleId="ListLabel212">
    <w:name w:val="ListLabel 212"/>
    <w:rsid w:val="00EC43C7"/>
    <w:rPr>
      <w:rFonts w:ascii="Calibri" w:hAnsi="Calibri" w:cs="Mangal"/>
      <w:sz w:val="22"/>
    </w:rPr>
  </w:style>
  <w:style w:type="character" w:customStyle="1" w:styleId="ListLabel213">
    <w:name w:val="ListLabel 213"/>
    <w:rsid w:val="00EC43C7"/>
    <w:rPr>
      <w:rFonts w:ascii="Calibri" w:hAnsi="Calibri" w:cs="Wingdings"/>
      <w:sz w:val="22"/>
    </w:rPr>
  </w:style>
  <w:style w:type="character" w:customStyle="1" w:styleId="ListLabel214">
    <w:name w:val="ListLabel 214"/>
    <w:rsid w:val="00EC43C7"/>
    <w:rPr>
      <w:rFonts w:ascii="Calibri" w:hAnsi="Calibri" w:cs="Arial"/>
      <w:b/>
      <w:sz w:val="22"/>
    </w:rPr>
  </w:style>
  <w:style w:type="character" w:customStyle="1" w:styleId="ListLabel215">
    <w:name w:val="ListLabel 215"/>
    <w:rsid w:val="00EC43C7"/>
    <w:rPr>
      <w:rFonts w:cs="Wingdings"/>
    </w:rPr>
  </w:style>
  <w:style w:type="character" w:customStyle="1" w:styleId="ListLabel216">
    <w:name w:val="ListLabel 216"/>
    <w:rsid w:val="00EC43C7"/>
    <w:rPr>
      <w:rFonts w:ascii="Calibri" w:hAnsi="Calibri" w:cs="Symbol"/>
      <w:b/>
      <w:sz w:val="22"/>
    </w:rPr>
  </w:style>
  <w:style w:type="character" w:customStyle="1" w:styleId="ListLabel217">
    <w:name w:val="ListLabel 217"/>
    <w:rsid w:val="00EC43C7"/>
    <w:rPr>
      <w:rFonts w:cs="Courier New"/>
    </w:rPr>
  </w:style>
  <w:style w:type="character" w:customStyle="1" w:styleId="ListLabel218">
    <w:name w:val="ListLabel 218"/>
    <w:rsid w:val="00EC43C7"/>
    <w:rPr>
      <w:rFonts w:ascii="Calibri" w:hAnsi="Calibri" w:cs="Symbol"/>
      <w:strike w:val="0"/>
      <w:dstrike w:val="0"/>
      <w:sz w:val="22"/>
    </w:rPr>
  </w:style>
  <w:style w:type="character" w:customStyle="1" w:styleId="ListLabel219">
    <w:name w:val="ListLabel 219"/>
    <w:rsid w:val="00EC43C7"/>
    <w:rPr>
      <w:rFonts w:ascii="Calibri" w:hAnsi="Calibri" w:cs="Arial"/>
      <w:b w:val="0"/>
      <w:sz w:val="22"/>
    </w:rPr>
  </w:style>
  <w:style w:type="character" w:customStyle="1" w:styleId="ListLabel220">
    <w:name w:val="ListLabel 220"/>
    <w:rsid w:val="00EC43C7"/>
    <w:rPr>
      <w:rFonts w:ascii="Calibri" w:hAnsi="Calibri" w:cs="Symbol"/>
      <w:sz w:val="22"/>
      <w:szCs w:val="24"/>
    </w:rPr>
  </w:style>
  <w:style w:type="character" w:customStyle="1" w:styleId="ListLabel221">
    <w:name w:val="ListLabel 221"/>
    <w:rsid w:val="00EC43C7"/>
    <w:rPr>
      <w:rFonts w:ascii="Calibri" w:eastAsia="Arial" w:hAnsi="Calibri" w:cs="Calibri"/>
      <w:b/>
      <w:sz w:val="22"/>
    </w:rPr>
  </w:style>
  <w:style w:type="character" w:customStyle="1" w:styleId="ListLabel222">
    <w:name w:val="ListLabel 222"/>
    <w:rsid w:val="00EC43C7"/>
    <w:rPr>
      <w:rFonts w:cs="OpenSymbol"/>
    </w:rPr>
  </w:style>
  <w:style w:type="character" w:styleId="Enfasicorsivo">
    <w:name w:val="Emphasis"/>
    <w:qFormat/>
    <w:rsid w:val="00EC43C7"/>
    <w:rPr>
      <w:i/>
      <w:iCs/>
    </w:rPr>
  </w:style>
  <w:style w:type="character" w:customStyle="1" w:styleId="ListLabel223">
    <w:name w:val="ListLabel 223"/>
    <w:rsid w:val="00EC43C7"/>
    <w:rPr>
      <w:rFonts w:ascii="Calibri" w:hAnsi="Calibri" w:cs="Arial"/>
      <w:b/>
      <w:color w:val="000000"/>
      <w:sz w:val="22"/>
      <w:szCs w:val="22"/>
    </w:rPr>
  </w:style>
  <w:style w:type="character" w:customStyle="1" w:styleId="ListLabel224">
    <w:name w:val="ListLabel 224"/>
    <w:rsid w:val="00EC43C7"/>
    <w:rPr>
      <w:rFonts w:cs="Courier New"/>
      <w:sz w:val="20"/>
    </w:rPr>
  </w:style>
  <w:style w:type="character" w:customStyle="1" w:styleId="ListLabel225">
    <w:name w:val="ListLabel 225"/>
    <w:rsid w:val="00EC43C7"/>
    <w:rPr>
      <w:rFonts w:cs="Wingdings"/>
      <w:b/>
      <w:sz w:val="22"/>
    </w:rPr>
  </w:style>
  <w:style w:type="character" w:customStyle="1" w:styleId="ListLabel226">
    <w:name w:val="ListLabel 226"/>
    <w:rsid w:val="00EC43C7"/>
    <w:rPr>
      <w:rFonts w:cs="Symbol"/>
      <w:sz w:val="22"/>
    </w:rPr>
  </w:style>
  <w:style w:type="character" w:customStyle="1" w:styleId="ListLabel227">
    <w:name w:val="ListLabel 227"/>
    <w:rsid w:val="00EC43C7"/>
    <w:rPr>
      <w:rFonts w:ascii="Calibri" w:hAnsi="Calibri" w:cs="Mangal"/>
      <w:sz w:val="22"/>
    </w:rPr>
  </w:style>
  <w:style w:type="character" w:customStyle="1" w:styleId="ListLabel228">
    <w:name w:val="ListLabel 228"/>
    <w:rsid w:val="00EC43C7"/>
    <w:rPr>
      <w:rFonts w:cs="Wingdings"/>
      <w:sz w:val="22"/>
    </w:rPr>
  </w:style>
  <w:style w:type="character" w:customStyle="1" w:styleId="ListLabel229">
    <w:name w:val="ListLabel 229"/>
    <w:rsid w:val="00EC43C7"/>
    <w:rPr>
      <w:rFonts w:ascii="Calibri" w:hAnsi="Calibri" w:cs="Arial"/>
      <w:b/>
      <w:sz w:val="22"/>
    </w:rPr>
  </w:style>
  <w:style w:type="character" w:customStyle="1" w:styleId="ListLabel230">
    <w:name w:val="ListLabel 230"/>
    <w:rsid w:val="00EC43C7"/>
    <w:rPr>
      <w:rFonts w:cs="Wingdings"/>
    </w:rPr>
  </w:style>
  <w:style w:type="character" w:customStyle="1" w:styleId="ListLabel231">
    <w:name w:val="ListLabel 231"/>
    <w:rsid w:val="00EC43C7"/>
    <w:rPr>
      <w:rFonts w:ascii="Calibri" w:hAnsi="Calibri" w:cs="Symbol"/>
      <w:b/>
      <w:sz w:val="22"/>
    </w:rPr>
  </w:style>
  <w:style w:type="character" w:customStyle="1" w:styleId="ListLabel232">
    <w:name w:val="ListLabel 232"/>
    <w:rsid w:val="00EC43C7"/>
    <w:rPr>
      <w:rFonts w:cs="Courier New"/>
    </w:rPr>
  </w:style>
  <w:style w:type="character" w:customStyle="1" w:styleId="ListLabel233">
    <w:name w:val="ListLabel 233"/>
    <w:rsid w:val="00EC43C7"/>
    <w:rPr>
      <w:rFonts w:ascii="Calibri" w:hAnsi="Calibri" w:cs="Symbol"/>
      <w:strike w:val="0"/>
      <w:dstrike w:val="0"/>
      <w:sz w:val="22"/>
    </w:rPr>
  </w:style>
  <w:style w:type="character" w:customStyle="1" w:styleId="ListLabel234">
    <w:name w:val="ListLabel 234"/>
    <w:rsid w:val="00EC43C7"/>
    <w:rPr>
      <w:rFonts w:ascii="Calibri" w:hAnsi="Calibri" w:cs="Arial"/>
      <w:b w:val="0"/>
      <w:sz w:val="22"/>
    </w:rPr>
  </w:style>
  <w:style w:type="character" w:customStyle="1" w:styleId="ListLabel235">
    <w:name w:val="ListLabel 235"/>
    <w:rsid w:val="00EC43C7"/>
    <w:rPr>
      <w:rFonts w:ascii="Calibri" w:hAnsi="Calibri" w:cs="Symbol"/>
      <w:sz w:val="22"/>
      <w:szCs w:val="24"/>
    </w:rPr>
  </w:style>
  <w:style w:type="character" w:customStyle="1" w:styleId="ListLabel236">
    <w:name w:val="ListLabel 236"/>
    <w:rsid w:val="00EC43C7"/>
    <w:rPr>
      <w:rFonts w:ascii="Calibri" w:eastAsia="Arial" w:hAnsi="Calibri" w:cs="Calibri"/>
      <w:b/>
      <w:sz w:val="22"/>
    </w:rPr>
  </w:style>
  <w:style w:type="character" w:customStyle="1" w:styleId="ListLabel237">
    <w:name w:val="ListLabel 237"/>
    <w:rsid w:val="00EC43C7"/>
    <w:rPr>
      <w:rFonts w:cs="OpenSymbol"/>
    </w:rPr>
  </w:style>
  <w:style w:type="character" w:customStyle="1" w:styleId="ListLabel238">
    <w:name w:val="ListLabel 238"/>
    <w:rsid w:val="00EC43C7"/>
    <w:rPr>
      <w:rFonts w:ascii="Calibri" w:hAnsi="Calibri" w:cs="Arial"/>
      <w:b/>
      <w:color w:val="000000"/>
      <w:sz w:val="22"/>
      <w:szCs w:val="22"/>
    </w:rPr>
  </w:style>
  <w:style w:type="character" w:customStyle="1" w:styleId="ListLabel239">
    <w:name w:val="ListLabel 239"/>
    <w:rsid w:val="00EC43C7"/>
    <w:rPr>
      <w:rFonts w:cs="Courier New"/>
      <w:sz w:val="20"/>
    </w:rPr>
  </w:style>
  <w:style w:type="character" w:customStyle="1" w:styleId="ListLabel240">
    <w:name w:val="ListLabel 240"/>
    <w:rsid w:val="00EC43C7"/>
    <w:rPr>
      <w:rFonts w:cs="Wingdings"/>
      <w:b/>
      <w:sz w:val="22"/>
    </w:rPr>
  </w:style>
  <w:style w:type="character" w:customStyle="1" w:styleId="ListLabel241">
    <w:name w:val="ListLabel 241"/>
    <w:rsid w:val="00EC43C7"/>
    <w:rPr>
      <w:rFonts w:cs="Symbol"/>
      <w:sz w:val="22"/>
    </w:rPr>
  </w:style>
  <w:style w:type="character" w:customStyle="1" w:styleId="ListLabel242">
    <w:name w:val="ListLabel 242"/>
    <w:rsid w:val="00EC43C7"/>
    <w:rPr>
      <w:rFonts w:ascii="Calibri" w:hAnsi="Calibri" w:cs="Mangal"/>
      <w:sz w:val="22"/>
    </w:rPr>
  </w:style>
  <w:style w:type="character" w:customStyle="1" w:styleId="ListLabel243">
    <w:name w:val="ListLabel 243"/>
    <w:rsid w:val="00EC43C7"/>
    <w:rPr>
      <w:rFonts w:cs="Wingdings"/>
      <w:sz w:val="22"/>
    </w:rPr>
  </w:style>
  <w:style w:type="character" w:customStyle="1" w:styleId="ListLabel244">
    <w:name w:val="ListLabel 244"/>
    <w:rsid w:val="00EC43C7"/>
    <w:rPr>
      <w:rFonts w:cs="Arial"/>
      <w:b/>
      <w:sz w:val="22"/>
    </w:rPr>
  </w:style>
  <w:style w:type="character" w:customStyle="1" w:styleId="ListLabel245">
    <w:name w:val="ListLabel 245"/>
    <w:rsid w:val="00EC43C7"/>
    <w:rPr>
      <w:rFonts w:cs="Wingdings"/>
    </w:rPr>
  </w:style>
  <w:style w:type="character" w:customStyle="1" w:styleId="ListLabel246">
    <w:name w:val="ListLabel 246"/>
    <w:rsid w:val="00EC43C7"/>
    <w:rPr>
      <w:rFonts w:ascii="Calibri" w:hAnsi="Calibri" w:cs="Symbol"/>
      <w:b/>
      <w:sz w:val="22"/>
    </w:rPr>
  </w:style>
  <w:style w:type="character" w:customStyle="1" w:styleId="ListLabel247">
    <w:name w:val="ListLabel 247"/>
    <w:rsid w:val="00EC43C7"/>
    <w:rPr>
      <w:rFonts w:cs="Courier New"/>
    </w:rPr>
  </w:style>
  <w:style w:type="character" w:customStyle="1" w:styleId="ListLabel248">
    <w:name w:val="ListLabel 248"/>
    <w:rsid w:val="00EC43C7"/>
    <w:rPr>
      <w:rFonts w:ascii="Calibri" w:hAnsi="Calibri" w:cs="Symbol"/>
      <w:strike w:val="0"/>
      <w:dstrike w:val="0"/>
      <w:sz w:val="22"/>
    </w:rPr>
  </w:style>
  <w:style w:type="character" w:customStyle="1" w:styleId="ListLabel249">
    <w:name w:val="ListLabel 249"/>
    <w:rsid w:val="00EC43C7"/>
    <w:rPr>
      <w:rFonts w:ascii="Calibri" w:hAnsi="Calibri" w:cs="Arial"/>
      <w:b w:val="0"/>
      <w:sz w:val="22"/>
    </w:rPr>
  </w:style>
  <w:style w:type="character" w:customStyle="1" w:styleId="ListLabel250">
    <w:name w:val="ListLabel 250"/>
    <w:rsid w:val="00EC43C7"/>
    <w:rPr>
      <w:rFonts w:ascii="Calibri" w:hAnsi="Calibri" w:cs="Symbol"/>
      <w:sz w:val="22"/>
      <w:szCs w:val="24"/>
    </w:rPr>
  </w:style>
  <w:style w:type="character" w:customStyle="1" w:styleId="ListLabel251">
    <w:name w:val="ListLabel 251"/>
    <w:rsid w:val="00EC43C7"/>
    <w:rPr>
      <w:rFonts w:ascii="Calibri" w:eastAsia="Arial" w:hAnsi="Calibri" w:cs="Calibri"/>
      <w:b/>
      <w:sz w:val="22"/>
    </w:rPr>
  </w:style>
  <w:style w:type="character" w:customStyle="1" w:styleId="ListLabel252">
    <w:name w:val="ListLabel 252"/>
    <w:rsid w:val="00EC43C7"/>
    <w:rPr>
      <w:rFonts w:cs="OpenSymbol"/>
    </w:rPr>
  </w:style>
  <w:style w:type="character" w:customStyle="1" w:styleId="ListLabel253">
    <w:name w:val="ListLabel 253"/>
    <w:rsid w:val="00EC43C7"/>
    <w:rPr>
      <w:rFonts w:ascii="Calibri" w:hAnsi="Calibri" w:cs="Arial"/>
      <w:b/>
      <w:color w:val="000000"/>
      <w:sz w:val="22"/>
      <w:szCs w:val="22"/>
    </w:rPr>
  </w:style>
  <w:style w:type="character" w:customStyle="1" w:styleId="ListLabel254">
    <w:name w:val="ListLabel 254"/>
    <w:rsid w:val="00EC43C7"/>
    <w:rPr>
      <w:rFonts w:cs="Courier New"/>
      <w:sz w:val="20"/>
    </w:rPr>
  </w:style>
  <w:style w:type="character" w:customStyle="1" w:styleId="ListLabel255">
    <w:name w:val="ListLabel 255"/>
    <w:rsid w:val="00EC43C7"/>
    <w:rPr>
      <w:rFonts w:cs="Wingdings"/>
      <w:b/>
      <w:sz w:val="22"/>
    </w:rPr>
  </w:style>
  <w:style w:type="character" w:customStyle="1" w:styleId="ListLabel256">
    <w:name w:val="ListLabel 256"/>
    <w:rsid w:val="00EC43C7"/>
    <w:rPr>
      <w:rFonts w:cs="Symbol"/>
      <w:sz w:val="22"/>
    </w:rPr>
  </w:style>
  <w:style w:type="character" w:customStyle="1" w:styleId="ListLabel257">
    <w:name w:val="ListLabel 257"/>
    <w:rsid w:val="00EC43C7"/>
    <w:rPr>
      <w:rFonts w:ascii="Calibri" w:hAnsi="Calibri" w:cs="Mangal"/>
      <w:sz w:val="22"/>
    </w:rPr>
  </w:style>
  <w:style w:type="character" w:customStyle="1" w:styleId="ListLabel258">
    <w:name w:val="ListLabel 258"/>
    <w:rsid w:val="00EC43C7"/>
    <w:rPr>
      <w:rFonts w:cs="Wingdings"/>
      <w:sz w:val="22"/>
    </w:rPr>
  </w:style>
  <w:style w:type="character" w:customStyle="1" w:styleId="ListLabel259">
    <w:name w:val="ListLabel 259"/>
    <w:rsid w:val="00EC43C7"/>
    <w:rPr>
      <w:rFonts w:cs="Arial"/>
      <w:b/>
      <w:sz w:val="22"/>
    </w:rPr>
  </w:style>
  <w:style w:type="character" w:customStyle="1" w:styleId="ListLabel260">
    <w:name w:val="ListLabel 260"/>
    <w:rsid w:val="00EC43C7"/>
    <w:rPr>
      <w:rFonts w:cs="Wingdings"/>
    </w:rPr>
  </w:style>
  <w:style w:type="character" w:customStyle="1" w:styleId="ListLabel261">
    <w:name w:val="ListLabel 261"/>
    <w:rsid w:val="00EC43C7"/>
    <w:rPr>
      <w:rFonts w:ascii="Calibri" w:hAnsi="Calibri" w:cs="Symbol"/>
      <w:b/>
      <w:sz w:val="22"/>
    </w:rPr>
  </w:style>
  <w:style w:type="character" w:customStyle="1" w:styleId="ListLabel262">
    <w:name w:val="ListLabel 262"/>
    <w:rsid w:val="00EC43C7"/>
    <w:rPr>
      <w:rFonts w:cs="Courier New"/>
    </w:rPr>
  </w:style>
  <w:style w:type="character" w:customStyle="1" w:styleId="ListLabel263">
    <w:name w:val="ListLabel 263"/>
    <w:rsid w:val="00EC43C7"/>
    <w:rPr>
      <w:rFonts w:ascii="Calibri" w:hAnsi="Calibri" w:cs="Symbol"/>
      <w:strike w:val="0"/>
      <w:dstrike w:val="0"/>
      <w:sz w:val="22"/>
    </w:rPr>
  </w:style>
  <w:style w:type="character" w:customStyle="1" w:styleId="ListLabel264">
    <w:name w:val="ListLabel 264"/>
    <w:rsid w:val="00EC43C7"/>
    <w:rPr>
      <w:rFonts w:ascii="Calibri" w:hAnsi="Calibri" w:cs="Arial"/>
      <w:b w:val="0"/>
      <w:sz w:val="22"/>
    </w:rPr>
  </w:style>
  <w:style w:type="character" w:customStyle="1" w:styleId="ListLabel265">
    <w:name w:val="ListLabel 265"/>
    <w:rsid w:val="00EC43C7"/>
    <w:rPr>
      <w:rFonts w:ascii="Calibri" w:hAnsi="Calibri" w:cs="Symbol"/>
      <w:sz w:val="22"/>
      <w:szCs w:val="24"/>
    </w:rPr>
  </w:style>
  <w:style w:type="character" w:customStyle="1" w:styleId="ListLabel266">
    <w:name w:val="ListLabel 266"/>
    <w:rsid w:val="00EC43C7"/>
    <w:rPr>
      <w:rFonts w:ascii="Calibri" w:eastAsia="Arial" w:hAnsi="Calibri" w:cs="Calibri"/>
      <w:b/>
      <w:sz w:val="22"/>
    </w:rPr>
  </w:style>
  <w:style w:type="character" w:customStyle="1" w:styleId="ListLabel267">
    <w:name w:val="ListLabel 267"/>
    <w:rsid w:val="00EC43C7"/>
    <w:rPr>
      <w:rFonts w:cs="OpenSymbol"/>
    </w:rPr>
  </w:style>
  <w:style w:type="character" w:customStyle="1" w:styleId="ListLabel268">
    <w:name w:val="ListLabel 268"/>
    <w:rsid w:val="00EC43C7"/>
    <w:rPr>
      <w:rFonts w:ascii="Calibri" w:hAnsi="Calibri" w:cs="Arial"/>
      <w:b/>
      <w:color w:val="000000"/>
      <w:sz w:val="22"/>
      <w:szCs w:val="22"/>
    </w:rPr>
  </w:style>
  <w:style w:type="character" w:customStyle="1" w:styleId="ListLabel269">
    <w:name w:val="ListLabel 269"/>
    <w:rsid w:val="00EC43C7"/>
    <w:rPr>
      <w:rFonts w:cs="Courier New"/>
      <w:sz w:val="20"/>
    </w:rPr>
  </w:style>
  <w:style w:type="character" w:customStyle="1" w:styleId="ListLabel270">
    <w:name w:val="ListLabel 270"/>
    <w:rsid w:val="00EC43C7"/>
    <w:rPr>
      <w:rFonts w:cs="Wingdings"/>
      <w:b/>
      <w:sz w:val="22"/>
    </w:rPr>
  </w:style>
  <w:style w:type="character" w:customStyle="1" w:styleId="ListLabel271">
    <w:name w:val="ListLabel 271"/>
    <w:rsid w:val="00EC43C7"/>
    <w:rPr>
      <w:rFonts w:cs="Symbol"/>
      <w:sz w:val="22"/>
    </w:rPr>
  </w:style>
  <w:style w:type="character" w:customStyle="1" w:styleId="ListLabel272">
    <w:name w:val="ListLabel 272"/>
    <w:rsid w:val="00EC43C7"/>
    <w:rPr>
      <w:rFonts w:ascii="Calibri" w:hAnsi="Calibri" w:cs="Mangal"/>
      <w:sz w:val="22"/>
    </w:rPr>
  </w:style>
  <w:style w:type="character" w:customStyle="1" w:styleId="ListLabel273">
    <w:name w:val="ListLabel 273"/>
    <w:rsid w:val="00EC43C7"/>
    <w:rPr>
      <w:rFonts w:cs="Wingdings"/>
      <w:sz w:val="22"/>
    </w:rPr>
  </w:style>
  <w:style w:type="character" w:customStyle="1" w:styleId="ListLabel274">
    <w:name w:val="ListLabel 274"/>
    <w:rsid w:val="00EC43C7"/>
    <w:rPr>
      <w:rFonts w:cs="Arial"/>
      <w:b/>
      <w:sz w:val="22"/>
    </w:rPr>
  </w:style>
  <w:style w:type="character" w:customStyle="1" w:styleId="ListLabel275">
    <w:name w:val="ListLabel 275"/>
    <w:rsid w:val="00EC43C7"/>
    <w:rPr>
      <w:rFonts w:cs="Wingdings"/>
    </w:rPr>
  </w:style>
  <w:style w:type="character" w:customStyle="1" w:styleId="ListLabel276">
    <w:name w:val="ListLabel 276"/>
    <w:rsid w:val="00EC43C7"/>
    <w:rPr>
      <w:rFonts w:ascii="Calibri" w:hAnsi="Calibri" w:cs="Symbol"/>
      <w:b/>
      <w:sz w:val="22"/>
    </w:rPr>
  </w:style>
  <w:style w:type="character" w:customStyle="1" w:styleId="ListLabel277">
    <w:name w:val="ListLabel 277"/>
    <w:rsid w:val="00EC43C7"/>
    <w:rPr>
      <w:rFonts w:cs="Courier New"/>
    </w:rPr>
  </w:style>
  <w:style w:type="character" w:customStyle="1" w:styleId="ListLabel278">
    <w:name w:val="ListLabel 278"/>
    <w:rsid w:val="00EC43C7"/>
    <w:rPr>
      <w:rFonts w:ascii="Calibri" w:hAnsi="Calibri" w:cs="Symbol"/>
      <w:strike w:val="0"/>
      <w:dstrike w:val="0"/>
      <w:sz w:val="22"/>
    </w:rPr>
  </w:style>
  <w:style w:type="character" w:customStyle="1" w:styleId="ListLabel279">
    <w:name w:val="ListLabel 279"/>
    <w:rsid w:val="00EC43C7"/>
    <w:rPr>
      <w:rFonts w:ascii="Calibri" w:hAnsi="Calibri" w:cs="Arial"/>
      <w:b w:val="0"/>
      <w:sz w:val="22"/>
    </w:rPr>
  </w:style>
  <w:style w:type="character" w:customStyle="1" w:styleId="ListLabel280">
    <w:name w:val="ListLabel 280"/>
    <w:rsid w:val="00EC43C7"/>
    <w:rPr>
      <w:rFonts w:ascii="Calibri" w:hAnsi="Calibri" w:cs="Symbol"/>
      <w:sz w:val="22"/>
      <w:szCs w:val="24"/>
    </w:rPr>
  </w:style>
  <w:style w:type="character" w:customStyle="1" w:styleId="ListLabel281">
    <w:name w:val="ListLabel 281"/>
    <w:rsid w:val="00EC43C7"/>
    <w:rPr>
      <w:rFonts w:ascii="Calibri" w:eastAsia="Arial" w:hAnsi="Calibri" w:cs="Calibri"/>
      <w:b/>
      <w:sz w:val="22"/>
    </w:rPr>
  </w:style>
  <w:style w:type="character" w:customStyle="1" w:styleId="ListLabel282">
    <w:name w:val="ListLabel 282"/>
    <w:rsid w:val="00EC43C7"/>
    <w:rPr>
      <w:rFonts w:cs="OpenSymbol"/>
    </w:rPr>
  </w:style>
  <w:style w:type="character" w:customStyle="1" w:styleId="ListLabel283">
    <w:name w:val="ListLabel 283"/>
    <w:rsid w:val="00EC43C7"/>
    <w:rPr>
      <w:rFonts w:ascii="Calibri" w:hAnsi="Calibri" w:cs="Arial"/>
      <w:b/>
      <w:color w:val="000000"/>
      <w:sz w:val="22"/>
      <w:szCs w:val="22"/>
    </w:rPr>
  </w:style>
  <w:style w:type="character" w:customStyle="1" w:styleId="ListLabel284">
    <w:name w:val="ListLabel 284"/>
    <w:rsid w:val="00EC43C7"/>
    <w:rPr>
      <w:rFonts w:cs="Courier New"/>
      <w:sz w:val="20"/>
    </w:rPr>
  </w:style>
  <w:style w:type="character" w:customStyle="1" w:styleId="ListLabel285">
    <w:name w:val="ListLabel 285"/>
    <w:rsid w:val="00EC43C7"/>
    <w:rPr>
      <w:rFonts w:cs="Wingdings"/>
      <w:b/>
      <w:sz w:val="22"/>
    </w:rPr>
  </w:style>
  <w:style w:type="character" w:customStyle="1" w:styleId="ListLabel286">
    <w:name w:val="ListLabel 286"/>
    <w:rsid w:val="00EC43C7"/>
    <w:rPr>
      <w:rFonts w:cs="Symbol"/>
      <w:sz w:val="22"/>
    </w:rPr>
  </w:style>
  <w:style w:type="character" w:customStyle="1" w:styleId="ListLabel287">
    <w:name w:val="ListLabel 287"/>
    <w:rsid w:val="00EC43C7"/>
    <w:rPr>
      <w:rFonts w:ascii="Calibri" w:hAnsi="Calibri" w:cs="Mangal"/>
      <w:sz w:val="22"/>
    </w:rPr>
  </w:style>
  <w:style w:type="character" w:customStyle="1" w:styleId="ListLabel288">
    <w:name w:val="ListLabel 288"/>
    <w:rsid w:val="00EC43C7"/>
    <w:rPr>
      <w:rFonts w:cs="Wingdings"/>
      <w:sz w:val="22"/>
    </w:rPr>
  </w:style>
  <w:style w:type="character" w:customStyle="1" w:styleId="ListLabel289">
    <w:name w:val="ListLabel 289"/>
    <w:rsid w:val="00EC43C7"/>
    <w:rPr>
      <w:rFonts w:cs="Arial"/>
      <w:b/>
      <w:sz w:val="22"/>
    </w:rPr>
  </w:style>
  <w:style w:type="character" w:customStyle="1" w:styleId="ListLabel290">
    <w:name w:val="ListLabel 290"/>
    <w:rsid w:val="00EC43C7"/>
    <w:rPr>
      <w:rFonts w:cs="Wingdings"/>
    </w:rPr>
  </w:style>
  <w:style w:type="character" w:customStyle="1" w:styleId="ListLabel291">
    <w:name w:val="ListLabel 291"/>
    <w:rsid w:val="00EC43C7"/>
    <w:rPr>
      <w:rFonts w:ascii="Calibri" w:hAnsi="Calibri" w:cs="Symbol"/>
      <w:b/>
      <w:sz w:val="22"/>
    </w:rPr>
  </w:style>
  <w:style w:type="character" w:customStyle="1" w:styleId="ListLabel292">
    <w:name w:val="ListLabel 292"/>
    <w:rsid w:val="00EC43C7"/>
    <w:rPr>
      <w:rFonts w:cs="Courier New"/>
    </w:rPr>
  </w:style>
  <w:style w:type="character" w:customStyle="1" w:styleId="ListLabel293">
    <w:name w:val="ListLabel 293"/>
    <w:rsid w:val="00EC43C7"/>
    <w:rPr>
      <w:rFonts w:ascii="Calibri" w:hAnsi="Calibri" w:cs="Symbol"/>
      <w:strike w:val="0"/>
      <w:dstrike w:val="0"/>
      <w:sz w:val="22"/>
    </w:rPr>
  </w:style>
  <w:style w:type="character" w:customStyle="1" w:styleId="ListLabel294">
    <w:name w:val="ListLabel 294"/>
    <w:rsid w:val="00EC43C7"/>
    <w:rPr>
      <w:rFonts w:ascii="Calibri" w:hAnsi="Calibri" w:cs="Arial"/>
      <w:b w:val="0"/>
      <w:sz w:val="22"/>
    </w:rPr>
  </w:style>
  <w:style w:type="character" w:customStyle="1" w:styleId="ListLabel295">
    <w:name w:val="ListLabel 295"/>
    <w:rsid w:val="00EC43C7"/>
    <w:rPr>
      <w:rFonts w:ascii="Calibri" w:hAnsi="Calibri" w:cs="Symbol"/>
      <w:sz w:val="22"/>
      <w:szCs w:val="24"/>
    </w:rPr>
  </w:style>
  <w:style w:type="character" w:customStyle="1" w:styleId="ListLabel296">
    <w:name w:val="ListLabel 296"/>
    <w:rsid w:val="00EC43C7"/>
    <w:rPr>
      <w:rFonts w:ascii="Calibri" w:eastAsia="Arial" w:hAnsi="Calibri" w:cs="Calibri"/>
      <w:b/>
      <w:sz w:val="22"/>
    </w:rPr>
  </w:style>
  <w:style w:type="character" w:customStyle="1" w:styleId="ListLabel297">
    <w:name w:val="ListLabel 297"/>
    <w:rsid w:val="00EC43C7"/>
    <w:rPr>
      <w:rFonts w:cs="OpenSymbol"/>
    </w:rPr>
  </w:style>
  <w:style w:type="character" w:customStyle="1" w:styleId="ListLabel298">
    <w:name w:val="ListLabel 298"/>
    <w:rsid w:val="00EC43C7"/>
    <w:rPr>
      <w:rFonts w:ascii="Calibri" w:hAnsi="Calibri" w:cs="Arial"/>
      <w:b/>
      <w:color w:val="000000"/>
      <w:sz w:val="22"/>
      <w:szCs w:val="22"/>
    </w:rPr>
  </w:style>
  <w:style w:type="character" w:customStyle="1" w:styleId="ListLabel299">
    <w:name w:val="ListLabel 299"/>
    <w:rsid w:val="00EC43C7"/>
    <w:rPr>
      <w:rFonts w:cs="Courier New"/>
      <w:sz w:val="20"/>
    </w:rPr>
  </w:style>
  <w:style w:type="character" w:customStyle="1" w:styleId="ListLabel300">
    <w:name w:val="ListLabel 300"/>
    <w:rsid w:val="00EC43C7"/>
    <w:rPr>
      <w:rFonts w:cs="Wingdings"/>
      <w:b/>
      <w:sz w:val="22"/>
    </w:rPr>
  </w:style>
  <w:style w:type="character" w:customStyle="1" w:styleId="ListLabel301">
    <w:name w:val="ListLabel 301"/>
    <w:rsid w:val="00EC43C7"/>
    <w:rPr>
      <w:rFonts w:cs="Symbol"/>
      <w:sz w:val="22"/>
    </w:rPr>
  </w:style>
  <w:style w:type="character" w:customStyle="1" w:styleId="ListLabel302">
    <w:name w:val="ListLabel 302"/>
    <w:rsid w:val="00EC43C7"/>
    <w:rPr>
      <w:rFonts w:ascii="Calibri" w:hAnsi="Calibri" w:cs="Mangal"/>
      <w:sz w:val="22"/>
    </w:rPr>
  </w:style>
  <w:style w:type="character" w:customStyle="1" w:styleId="ListLabel303">
    <w:name w:val="ListLabel 303"/>
    <w:rsid w:val="00EC43C7"/>
    <w:rPr>
      <w:rFonts w:cs="Wingdings"/>
      <w:sz w:val="22"/>
    </w:rPr>
  </w:style>
  <w:style w:type="character" w:customStyle="1" w:styleId="ListLabel304">
    <w:name w:val="ListLabel 304"/>
    <w:rsid w:val="00EC43C7"/>
    <w:rPr>
      <w:rFonts w:cs="Arial"/>
      <w:b/>
      <w:sz w:val="22"/>
    </w:rPr>
  </w:style>
  <w:style w:type="character" w:customStyle="1" w:styleId="ListLabel305">
    <w:name w:val="ListLabel 305"/>
    <w:rsid w:val="00EC43C7"/>
    <w:rPr>
      <w:rFonts w:cs="Wingdings"/>
    </w:rPr>
  </w:style>
  <w:style w:type="character" w:customStyle="1" w:styleId="ListLabel306">
    <w:name w:val="ListLabel 306"/>
    <w:rsid w:val="00EC43C7"/>
    <w:rPr>
      <w:rFonts w:ascii="Calibri" w:hAnsi="Calibri" w:cs="Symbol"/>
      <w:b/>
      <w:sz w:val="22"/>
    </w:rPr>
  </w:style>
  <w:style w:type="character" w:customStyle="1" w:styleId="ListLabel307">
    <w:name w:val="ListLabel 307"/>
    <w:rsid w:val="00EC43C7"/>
    <w:rPr>
      <w:rFonts w:cs="Courier New"/>
    </w:rPr>
  </w:style>
  <w:style w:type="character" w:customStyle="1" w:styleId="ListLabel308">
    <w:name w:val="ListLabel 308"/>
    <w:rsid w:val="00EC43C7"/>
    <w:rPr>
      <w:rFonts w:ascii="Calibri" w:hAnsi="Calibri" w:cs="Symbol"/>
      <w:strike w:val="0"/>
      <w:dstrike w:val="0"/>
      <w:sz w:val="22"/>
    </w:rPr>
  </w:style>
  <w:style w:type="character" w:customStyle="1" w:styleId="ListLabel309">
    <w:name w:val="ListLabel 309"/>
    <w:rsid w:val="00EC43C7"/>
    <w:rPr>
      <w:rFonts w:ascii="Calibri" w:hAnsi="Calibri" w:cs="Arial"/>
      <w:b w:val="0"/>
      <w:sz w:val="22"/>
    </w:rPr>
  </w:style>
  <w:style w:type="character" w:customStyle="1" w:styleId="ListLabel310">
    <w:name w:val="ListLabel 310"/>
    <w:rsid w:val="00EC43C7"/>
    <w:rPr>
      <w:rFonts w:ascii="Calibri" w:hAnsi="Calibri" w:cs="Symbol"/>
      <w:sz w:val="22"/>
      <w:szCs w:val="24"/>
    </w:rPr>
  </w:style>
  <w:style w:type="character" w:customStyle="1" w:styleId="ListLabel311">
    <w:name w:val="ListLabel 311"/>
    <w:rsid w:val="00EC43C7"/>
    <w:rPr>
      <w:rFonts w:ascii="Calibri" w:eastAsia="Arial" w:hAnsi="Calibri" w:cs="Calibri"/>
      <w:b/>
      <w:sz w:val="22"/>
    </w:rPr>
  </w:style>
  <w:style w:type="character" w:customStyle="1" w:styleId="ListLabel312">
    <w:name w:val="ListLabel 312"/>
    <w:rsid w:val="00EC43C7"/>
    <w:rPr>
      <w:rFonts w:cs="OpenSymbol"/>
    </w:rPr>
  </w:style>
  <w:style w:type="character" w:customStyle="1" w:styleId="ListLabel313">
    <w:name w:val="ListLabel 313"/>
    <w:rsid w:val="00EC43C7"/>
    <w:rPr>
      <w:rFonts w:ascii="Calibri" w:hAnsi="Calibri" w:cs="Arial"/>
      <w:b/>
      <w:color w:val="000000"/>
      <w:sz w:val="22"/>
      <w:szCs w:val="22"/>
    </w:rPr>
  </w:style>
  <w:style w:type="character" w:customStyle="1" w:styleId="ListLabel314">
    <w:name w:val="ListLabel 314"/>
    <w:rsid w:val="00EC43C7"/>
    <w:rPr>
      <w:rFonts w:cs="Courier New"/>
      <w:sz w:val="20"/>
    </w:rPr>
  </w:style>
  <w:style w:type="character" w:customStyle="1" w:styleId="ListLabel315">
    <w:name w:val="ListLabel 315"/>
    <w:rsid w:val="00EC43C7"/>
    <w:rPr>
      <w:rFonts w:cs="Wingdings"/>
      <w:b/>
      <w:sz w:val="22"/>
    </w:rPr>
  </w:style>
  <w:style w:type="character" w:customStyle="1" w:styleId="ListLabel316">
    <w:name w:val="ListLabel 316"/>
    <w:rsid w:val="00EC43C7"/>
    <w:rPr>
      <w:rFonts w:cs="Symbol"/>
      <w:sz w:val="22"/>
    </w:rPr>
  </w:style>
  <w:style w:type="character" w:customStyle="1" w:styleId="ListLabel317">
    <w:name w:val="ListLabel 317"/>
    <w:rsid w:val="00EC43C7"/>
    <w:rPr>
      <w:rFonts w:ascii="Calibri" w:hAnsi="Calibri" w:cs="Mangal"/>
      <w:sz w:val="22"/>
    </w:rPr>
  </w:style>
  <w:style w:type="character" w:customStyle="1" w:styleId="ListLabel318">
    <w:name w:val="ListLabel 318"/>
    <w:rsid w:val="00EC43C7"/>
    <w:rPr>
      <w:rFonts w:cs="Wingdings"/>
      <w:sz w:val="22"/>
    </w:rPr>
  </w:style>
  <w:style w:type="character" w:customStyle="1" w:styleId="ListLabel319">
    <w:name w:val="ListLabel 319"/>
    <w:rsid w:val="00EC43C7"/>
    <w:rPr>
      <w:rFonts w:cs="Arial"/>
      <w:b/>
      <w:sz w:val="22"/>
    </w:rPr>
  </w:style>
  <w:style w:type="character" w:customStyle="1" w:styleId="ListLabel320">
    <w:name w:val="ListLabel 320"/>
    <w:rsid w:val="00EC43C7"/>
    <w:rPr>
      <w:rFonts w:cs="Wingdings"/>
    </w:rPr>
  </w:style>
  <w:style w:type="character" w:customStyle="1" w:styleId="ListLabel321">
    <w:name w:val="ListLabel 321"/>
    <w:rsid w:val="00EC43C7"/>
    <w:rPr>
      <w:rFonts w:ascii="Calibri" w:hAnsi="Calibri" w:cs="Symbol"/>
      <w:b/>
      <w:sz w:val="22"/>
    </w:rPr>
  </w:style>
  <w:style w:type="character" w:customStyle="1" w:styleId="ListLabel322">
    <w:name w:val="ListLabel 322"/>
    <w:rsid w:val="00EC43C7"/>
    <w:rPr>
      <w:rFonts w:cs="Courier New"/>
    </w:rPr>
  </w:style>
  <w:style w:type="character" w:customStyle="1" w:styleId="ListLabel323">
    <w:name w:val="ListLabel 323"/>
    <w:rsid w:val="00EC43C7"/>
    <w:rPr>
      <w:rFonts w:ascii="Calibri" w:hAnsi="Calibri" w:cs="Symbol"/>
      <w:strike w:val="0"/>
      <w:dstrike w:val="0"/>
      <w:sz w:val="22"/>
    </w:rPr>
  </w:style>
  <w:style w:type="character" w:customStyle="1" w:styleId="ListLabel324">
    <w:name w:val="ListLabel 324"/>
    <w:rsid w:val="00EC43C7"/>
    <w:rPr>
      <w:rFonts w:ascii="Calibri" w:hAnsi="Calibri" w:cs="Arial"/>
      <w:b w:val="0"/>
      <w:sz w:val="22"/>
    </w:rPr>
  </w:style>
  <w:style w:type="character" w:customStyle="1" w:styleId="ListLabel325">
    <w:name w:val="ListLabel 325"/>
    <w:rsid w:val="00EC43C7"/>
    <w:rPr>
      <w:rFonts w:ascii="Calibri" w:hAnsi="Calibri" w:cs="Symbol"/>
      <w:sz w:val="22"/>
      <w:szCs w:val="24"/>
    </w:rPr>
  </w:style>
  <w:style w:type="character" w:customStyle="1" w:styleId="ListLabel326">
    <w:name w:val="ListLabel 326"/>
    <w:rsid w:val="00EC43C7"/>
    <w:rPr>
      <w:rFonts w:ascii="Calibri" w:eastAsia="Arial" w:hAnsi="Calibri" w:cs="Calibri"/>
      <w:b/>
      <w:sz w:val="22"/>
    </w:rPr>
  </w:style>
  <w:style w:type="character" w:customStyle="1" w:styleId="ListLabel327">
    <w:name w:val="ListLabel 327"/>
    <w:rsid w:val="00EC43C7"/>
    <w:rPr>
      <w:rFonts w:cs="OpenSymbol"/>
    </w:rPr>
  </w:style>
  <w:style w:type="character" w:customStyle="1" w:styleId="ListLabel328">
    <w:name w:val="ListLabel 328"/>
    <w:rsid w:val="00EC43C7"/>
    <w:rPr>
      <w:rFonts w:ascii="Arial" w:hAnsi="Arial" w:cs="Symbol"/>
      <w:b/>
      <w:sz w:val="24"/>
    </w:rPr>
  </w:style>
  <w:style w:type="character" w:customStyle="1" w:styleId="ListLabel329">
    <w:name w:val="ListLabel 329"/>
    <w:rsid w:val="00EC43C7"/>
    <w:rPr>
      <w:rFonts w:ascii="Calibri" w:hAnsi="Calibri" w:cs="Arial"/>
      <w:b/>
      <w:color w:val="000000"/>
      <w:sz w:val="22"/>
      <w:szCs w:val="22"/>
    </w:rPr>
  </w:style>
  <w:style w:type="character" w:customStyle="1" w:styleId="ListLabel330">
    <w:name w:val="ListLabel 330"/>
    <w:rsid w:val="00EC43C7"/>
    <w:rPr>
      <w:rFonts w:cs="Courier New"/>
      <w:sz w:val="20"/>
    </w:rPr>
  </w:style>
  <w:style w:type="character" w:customStyle="1" w:styleId="ListLabel331">
    <w:name w:val="ListLabel 331"/>
    <w:rsid w:val="00EC43C7"/>
    <w:rPr>
      <w:rFonts w:cs="Wingdings"/>
      <w:b/>
      <w:sz w:val="22"/>
    </w:rPr>
  </w:style>
  <w:style w:type="character" w:customStyle="1" w:styleId="ListLabel332">
    <w:name w:val="ListLabel 332"/>
    <w:rsid w:val="00EC43C7"/>
    <w:rPr>
      <w:rFonts w:cs="Symbol"/>
      <w:sz w:val="22"/>
    </w:rPr>
  </w:style>
  <w:style w:type="character" w:customStyle="1" w:styleId="ListLabel333">
    <w:name w:val="ListLabel 333"/>
    <w:rsid w:val="00EC43C7"/>
    <w:rPr>
      <w:rFonts w:ascii="Calibri" w:hAnsi="Calibri" w:cs="Mangal"/>
      <w:sz w:val="22"/>
    </w:rPr>
  </w:style>
  <w:style w:type="character" w:customStyle="1" w:styleId="ListLabel334">
    <w:name w:val="ListLabel 334"/>
    <w:rsid w:val="00EC43C7"/>
    <w:rPr>
      <w:rFonts w:cs="Wingdings"/>
      <w:sz w:val="22"/>
    </w:rPr>
  </w:style>
  <w:style w:type="character" w:customStyle="1" w:styleId="ListLabel335">
    <w:name w:val="ListLabel 335"/>
    <w:rsid w:val="00EC43C7"/>
    <w:rPr>
      <w:rFonts w:cs="Arial"/>
      <w:b/>
      <w:sz w:val="22"/>
    </w:rPr>
  </w:style>
  <w:style w:type="character" w:customStyle="1" w:styleId="ListLabel336">
    <w:name w:val="ListLabel 336"/>
    <w:rsid w:val="00EC43C7"/>
    <w:rPr>
      <w:rFonts w:ascii="Calibri" w:hAnsi="Calibri" w:cs="Symbol"/>
      <w:b/>
      <w:sz w:val="22"/>
    </w:rPr>
  </w:style>
  <w:style w:type="character" w:customStyle="1" w:styleId="ListLabel337">
    <w:name w:val="ListLabel 337"/>
    <w:rsid w:val="00EC43C7"/>
    <w:rPr>
      <w:rFonts w:cs="Courier New"/>
    </w:rPr>
  </w:style>
  <w:style w:type="character" w:customStyle="1" w:styleId="ListLabel338">
    <w:name w:val="ListLabel 338"/>
    <w:rsid w:val="00EC43C7"/>
    <w:rPr>
      <w:rFonts w:cs="Wingdings"/>
    </w:rPr>
  </w:style>
  <w:style w:type="character" w:customStyle="1" w:styleId="ListLabel339">
    <w:name w:val="ListLabel 339"/>
    <w:rsid w:val="00EC43C7"/>
    <w:rPr>
      <w:rFonts w:ascii="Calibri" w:hAnsi="Calibri" w:cs="Symbol"/>
      <w:strike w:val="0"/>
      <w:dstrike w:val="0"/>
      <w:sz w:val="22"/>
    </w:rPr>
  </w:style>
  <w:style w:type="character" w:customStyle="1" w:styleId="ListLabel340">
    <w:name w:val="ListLabel 340"/>
    <w:rsid w:val="00EC43C7"/>
    <w:rPr>
      <w:rFonts w:ascii="Calibri" w:hAnsi="Calibri" w:cs="Arial"/>
      <w:b w:val="0"/>
      <w:sz w:val="22"/>
    </w:rPr>
  </w:style>
  <w:style w:type="character" w:customStyle="1" w:styleId="ListLabel341">
    <w:name w:val="ListLabel 341"/>
    <w:rsid w:val="00EC43C7"/>
    <w:rPr>
      <w:rFonts w:ascii="Calibri" w:hAnsi="Calibri" w:cs="Symbol"/>
      <w:sz w:val="22"/>
      <w:szCs w:val="24"/>
    </w:rPr>
  </w:style>
  <w:style w:type="character" w:customStyle="1" w:styleId="ListLabel342">
    <w:name w:val="ListLabel 342"/>
    <w:rsid w:val="00EC43C7"/>
    <w:rPr>
      <w:rFonts w:ascii="Calibri" w:eastAsia="Arial" w:hAnsi="Calibri" w:cs="Calibri"/>
      <w:b/>
      <w:sz w:val="22"/>
    </w:rPr>
  </w:style>
  <w:style w:type="character" w:customStyle="1" w:styleId="ListLabel343">
    <w:name w:val="ListLabel 343"/>
    <w:rsid w:val="00EC43C7"/>
    <w:rPr>
      <w:rFonts w:cs="OpenSymbol"/>
    </w:rPr>
  </w:style>
  <w:style w:type="character" w:customStyle="1" w:styleId="ListLabel344">
    <w:name w:val="ListLabel 344"/>
    <w:rsid w:val="00EC43C7"/>
    <w:rPr>
      <w:rFonts w:ascii="Arial" w:hAnsi="Arial" w:cs="Symbol"/>
      <w:b/>
      <w:sz w:val="24"/>
    </w:rPr>
  </w:style>
  <w:style w:type="character" w:customStyle="1" w:styleId="ListLabel345">
    <w:name w:val="ListLabel 345"/>
    <w:rsid w:val="00EC43C7"/>
    <w:rPr>
      <w:rFonts w:ascii="Calibri" w:hAnsi="Calibri" w:cs="Arial"/>
      <w:b/>
      <w:color w:val="000000"/>
      <w:sz w:val="22"/>
      <w:szCs w:val="22"/>
    </w:rPr>
  </w:style>
  <w:style w:type="character" w:customStyle="1" w:styleId="ListLabel346">
    <w:name w:val="ListLabel 346"/>
    <w:rsid w:val="00EC43C7"/>
    <w:rPr>
      <w:rFonts w:cs="Courier New"/>
      <w:sz w:val="20"/>
    </w:rPr>
  </w:style>
  <w:style w:type="character" w:customStyle="1" w:styleId="ListLabel347">
    <w:name w:val="ListLabel 347"/>
    <w:rsid w:val="00EC43C7"/>
    <w:rPr>
      <w:rFonts w:cs="Wingdings"/>
      <w:b/>
      <w:sz w:val="22"/>
    </w:rPr>
  </w:style>
  <w:style w:type="character" w:customStyle="1" w:styleId="ListLabel348">
    <w:name w:val="ListLabel 348"/>
    <w:rsid w:val="00EC43C7"/>
    <w:rPr>
      <w:rFonts w:cs="Symbol"/>
      <w:sz w:val="22"/>
    </w:rPr>
  </w:style>
  <w:style w:type="character" w:customStyle="1" w:styleId="ListLabel349">
    <w:name w:val="ListLabel 349"/>
    <w:rsid w:val="00EC43C7"/>
    <w:rPr>
      <w:rFonts w:ascii="Calibri" w:hAnsi="Calibri" w:cs="Mangal"/>
      <w:sz w:val="22"/>
    </w:rPr>
  </w:style>
  <w:style w:type="character" w:customStyle="1" w:styleId="ListLabel350">
    <w:name w:val="ListLabel 350"/>
    <w:rsid w:val="00EC43C7"/>
    <w:rPr>
      <w:rFonts w:cs="Wingdings"/>
      <w:sz w:val="22"/>
    </w:rPr>
  </w:style>
  <w:style w:type="character" w:customStyle="1" w:styleId="ListLabel351">
    <w:name w:val="ListLabel 351"/>
    <w:rsid w:val="00EC43C7"/>
    <w:rPr>
      <w:rFonts w:cs="Arial"/>
      <w:b/>
      <w:sz w:val="22"/>
    </w:rPr>
  </w:style>
  <w:style w:type="character" w:customStyle="1" w:styleId="ListLabel352">
    <w:name w:val="ListLabel 352"/>
    <w:rsid w:val="00EC43C7"/>
    <w:rPr>
      <w:rFonts w:ascii="Calibri" w:hAnsi="Calibri" w:cs="Symbol"/>
      <w:b/>
      <w:sz w:val="22"/>
    </w:rPr>
  </w:style>
  <w:style w:type="character" w:customStyle="1" w:styleId="ListLabel353">
    <w:name w:val="ListLabel 353"/>
    <w:rsid w:val="00EC43C7"/>
    <w:rPr>
      <w:rFonts w:cs="Courier New"/>
    </w:rPr>
  </w:style>
  <w:style w:type="character" w:customStyle="1" w:styleId="ListLabel354">
    <w:name w:val="ListLabel 354"/>
    <w:rsid w:val="00EC43C7"/>
    <w:rPr>
      <w:rFonts w:cs="Wingdings"/>
    </w:rPr>
  </w:style>
  <w:style w:type="character" w:customStyle="1" w:styleId="ListLabel355">
    <w:name w:val="ListLabel 355"/>
    <w:rsid w:val="00EC43C7"/>
    <w:rPr>
      <w:rFonts w:ascii="Calibri" w:hAnsi="Calibri" w:cs="Symbol"/>
      <w:strike w:val="0"/>
      <w:dstrike w:val="0"/>
      <w:sz w:val="22"/>
    </w:rPr>
  </w:style>
  <w:style w:type="character" w:customStyle="1" w:styleId="ListLabel356">
    <w:name w:val="ListLabel 356"/>
    <w:rsid w:val="00EC43C7"/>
    <w:rPr>
      <w:rFonts w:ascii="Calibri" w:hAnsi="Calibri" w:cs="Arial"/>
      <w:b w:val="0"/>
      <w:sz w:val="22"/>
    </w:rPr>
  </w:style>
  <w:style w:type="character" w:customStyle="1" w:styleId="ListLabel357">
    <w:name w:val="ListLabel 357"/>
    <w:rsid w:val="00EC43C7"/>
    <w:rPr>
      <w:rFonts w:ascii="Calibri" w:hAnsi="Calibri" w:cs="Symbol"/>
      <w:sz w:val="22"/>
      <w:szCs w:val="24"/>
    </w:rPr>
  </w:style>
  <w:style w:type="character" w:customStyle="1" w:styleId="ListLabel358">
    <w:name w:val="ListLabel 358"/>
    <w:rsid w:val="00EC43C7"/>
    <w:rPr>
      <w:rFonts w:ascii="Calibri" w:eastAsia="Arial" w:hAnsi="Calibri" w:cs="Calibri"/>
      <w:b/>
      <w:sz w:val="22"/>
    </w:rPr>
  </w:style>
  <w:style w:type="character" w:customStyle="1" w:styleId="ListLabel359">
    <w:name w:val="ListLabel 359"/>
    <w:rsid w:val="00EC43C7"/>
    <w:rPr>
      <w:rFonts w:cs="OpenSymbol"/>
    </w:rPr>
  </w:style>
  <w:style w:type="character" w:customStyle="1" w:styleId="ListLabel360">
    <w:name w:val="ListLabel 360"/>
    <w:rsid w:val="00EC43C7"/>
    <w:rPr>
      <w:rFonts w:ascii="Arial" w:hAnsi="Arial" w:cs="Symbol"/>
      <w:b/>
      <w:sz w:val="24"/>
    </w:rPr>
  </w:style>
  <w:style w:type="character" w:customStyle="1" w:styleId="WW8Num38z4">
    <w:name w:val="WW8Num38z4"/>
    <w:rsid w:val="00EC43C7"/>
  </w:style>
  <w:style w:type="character" w:customStyle="1" w:styleId="WW8Num38z5">
    <w:name w:val="WW8Num38z5"/>
    <w:rsid w:val="00EC43C7"/>
  </w:style>
  <w:style w:type="character" w:customStyle="1" w:styleId="WW8Num38z6">
    <w:name w:val="WW8Num38z6"/>
    <w:rsid w:val="00EC43C7"/>
  </w:style>
  <w:style w:type="character" w:customStyle="1" w:styleId="WW8Num38z7">
    <w:name w:val="WW8Num38z7"/>
    <w:rsid w:val="00EC43C7"/>
  </w:style>
  <w:style w:type="character" w:customStyle="1" w:styleId="WW8Num38z8">
    <w:name w:val="WW8Num38z8"/>
    <w:rsid w:val="00EC43C7"/>
  </w:style>
  <w:style w:type="character" w:customStyle="1" w:styleId="Collegamentovisitato2">
    <w:name w:val="Collegamento visitato2"/>
    <w:rsid w:val="00EC43C7"/>
    <w:rPr>
      <w:color w:val="800000"/>
      <w:u w:val="single"/>
    </w:rPr>
  </w:style>
  <w:style w:type="character" w:customStyle="1" w:styleId="ListLabel361">
    <w:name w:val="ListLabel 361"/>
    <w:rsid w:val="00EC43C7"/>
    <w:rPr>
      <w:rFonts w:ascii="Calibri" w:hAnsi="Calibri" w:cs="Arial"/>
      <w:b/>
      <w:color w:val="000000"/>
      <w:sz w:val="22"/>
      <w:szCs w:val="22"/>
    </w:rPr>
  </w:style>
  <w:style w:type="character" w:customStyle="1" w:styleId="ListLabel362">
    <w:name w:val="ListLabel 362"/>
    <w:rsid w:val="00EC43C7"/>
    <w:rPr>
      <w:rFonts w:cs="Courier New"/>
      <w:sz w:val="20"/>
    </w:rPr>
  </w:style>
  <w:style w:type="character" w:customStyle="1" w:styleId="ListLabel363">
    <w:name w:val="ListLabel 363"/>
    <w:rsid w:val="00EC43C7"/>
    <w:rPr>
      <w:rFonts w:cs="Wingdings"/>
      <w:b/>
      <w:sz w:val="22"/>
    </w:rPr>
  </w:style>
  <w:style w:type="character" w:customStyle="1" w:styleId="ListLabel364">
    <w:name w:val="ListLabel 364"/>
    <w:rsid w:val="00EC43C7"/>
    <w:rPr>
      <w:rFonts w:cs="Symbol"/>
      <w:sz w:val="22"/>
    </w:rPr>
  </w:style>
  <w:style w:type="character" w:customStyle="1" w:styleId="ListLabel365">
    <w:name w:val="ListLabel 365"/>
    <w:rsid w:val="00EC43C7"/>
    <w:rPr>
      <w:rFonts w:ascii="Calibri" w:hAnsi="Calibri" w:cs="Mangal"/>
      <w:sz w:val="22"/>
    </w:rPr>
  </w:style>
  <w:style w:type="character" w:customStyle="1" w:styleId="ListLabel366">
    <w:name w:val="ListLabel 366"/>
    <w:rsid w:val="00EC43C7"/>
    <w:rPr>
      <w:rFonts w:cs="Wingdings"/>
      <w:sz w:val="22"/>
    </w:rPr>
  </w:style>
  <w:style w:type="character" w:customStyle="1" w:styleId="ListLabel367">
    <w:name w:val="ListLabel 367"/>
    <w:rsid w:val="00EC43C7"/>
    <w:rPr>
      <w:rFonts w:cs="Arial"/>
      <w:b/>
      <w:sz w:val="22"/>
    </w:rPr>
  </w:style>
  <w:style w:type="character" w:customStyle="1" w:styleId="ListLabel368">
    <w:name w:val="ListLabel 368"/>
    <w:rsid w:val="00EC43C7"/>
    <w:rPr>
      <w:rFonts w:ascii="Calibri" w:hAnsi="Calibri" w:cs="Symbol"/>
      <w:b/>
      <w:sz w:val="22"/>
    </w:rPr>
  </w:style>
  <w:style w:type="character" w:customStyle="1" w:styleId="ListLabel369">
    <w:name w:val="ListLabel 369"/>
    <w:rsid w:val="00EC43C7"/>
    <w:rPr>
      <w:rFonts w:cs="Courier New"/>
    </w:rPr>
  </w:style>
  <w:style w:type="character" w:customStyle="1" w:styleId="ListLabel370">
    <w:name w:val="ListLabel 370"/>
    <w:rsid w:val="00EC43C7"/>
    <w:rPr>
      <w:rFonts w:cs="Wingdings"/>
    </w:rPr>
  </w:style>
  <w:style w:type="character" w:customStyle="1" w:styleId="ListLabel371">
    <w:name w:val="ListLabel 371"/>
    <w:rsid w:val="00EC43C7"/>
    <w:rPr>
      <w:rFonts w:ascii="Calibri" w:hAnsi="Calibri" w:cs="Symbol"/>
      <w:strike w:val="0"/>
      <w:dstrike w:val="0"/>
      <w:sz w:val="22"/>
    </w:rPr>
  </w:style>
  <w:style w:type="character" w:customStyle="1" w:styleId="ListLabel372">
    <w:name w:val="ListLabel 372"/>
    <w:rsid w:val="00EC43C7"/>
    <w:rPr>
      <w:rFonts w:ascii="Calibri" w:hAnsi="Calibri" w:cs="Arial"/>
      <w:b w:val="0"/>
      <w:sz w:val="22"/>
    </w:rPr>
  </w:style>
  <w:style w:type="character" w:customStyle="1" w:styleId="ListLabel373">
    <w:name w:val="ListLabel 373"/>
    <w:rsid w:val="00EC43C7"/>
    <w:rPr>
      <w:rFonts w:ascii="Calibri" w:hAnsi="Calibri" w:cs="Symbol"/>
      <w:sz w:val="22"/>
      <w:szCs w:val="24"/>
    </w:rPr>
  </w:style>
  <w:style w:type="character" w:customStyle="1" w:styleId="ListLabel374">
    <w:name w:val="ListLabel 374"/>
    <w:rsid w:val="00EC43C7"/>
    <w:rPr>
      <w:rFonts w:ascii="Calibri" w:eastAsia="Arial" w:hAnsi="Calibri" w:cs="Calibri"/>
      <w:b/>
      <w:sz w:val="22"/>
    </w:rPr>
  </w:style>
  <w:style w:type="character" w:customStyle="1" w:styleId="ListLabel375">
    <w:name w:val="ListLabel 375"/>
    <w:rsid w:val="00EC43C7"/>
    <w:rPr>
      <w:rFonts w:cs="OpenSymbol"/>
    </w:rPr>
  </w:style>
  <w:style w:type="character" w:customStyle="1" w:styleId="ListLabel376">
    <w:name w:val="ListLabel 376"/>
    <w:rsid w:val="00EC43C7"/>
    <w:rPr>
      <w:rFonts w:ascii="Arial" w:hAnsi="Arial" w:cs="Symbol"/>
      <w:b/>
      <w:sz w:val="24"/>
    </w:rPr>
  </w:style>
  <w:style w:type="character" w:customStyle="1" w:styleId="ListLabel377">
    <w:name w:val="ListLabel 377"/>
    <w:rsid w:val="00EC43C7"/>
    <w:rPr>
      <w:rFonts w:ascii="Calibri" w:hAnsi="Calibri" w:cs="Arial"/>
      <w:b/>
      <w:color w:val="000000"/>
      <w:sz w:val="22"/>
      <w:szCs w:val="22"/>
    </w:rPr>
  </w:style>
  <w:style w:type="character" w:customStyle="1" w:styleId="ListLabel378">
    <w:name w:val="ListLabel 378"/>
    <w:rsid w:val="00EC43C7"/>
    <w:rPr>
      <w:rFonts w:cs="Courier New"/>
      <w:sz w:val="20"/>
    </w:rPr>
  </w:style>
  <w:style w:type="character" w:customStyle="1" w:styleId="ListLabel379">
    <w:name w:val="ListLabel 379"/>
    <w:rsid w:val="00EC43C7"/>
    <w:rPr>
      <w:rFonts w:cs="Wingdings"/>
      <w:b/>
      <w:sz w:val="22"/>
    </w:rPr>
  </w:style>
  <w:style w:type="character" w:customStyle="1" w:styleId="ListLabel380">
    <w:name w:val="ListLabel 380"/>
    <w:rsid w:val="00EC43C7"/>
    <w:rPr>
      <w:rFonts w:cs="Symbol"/>
      <w:sz w:val="22"/>
    </w:rPr>
  </w:style>
  <w:style w:type="character" w:customStyle="1" w:styleId="ListLabel381">
    <w:name w:val="ListLabel 381"/>
    <w:rsid w:val="00EC43C7"/>
    <w:rPr>
      <w:rFonts w:ascii="Calibri" w:hAnsi="Calibri" w:cs="Mangal"/>
      <w:sz w:val="22"/>
    </w:rPr>
  </w:style>
  <w:style w:type="character" w:customStyle="1" w:styleId="ListLabel382">
    <w:name w:val="ListLabel 382"/>
    <w:rsid w:val="00EC43C7"/>
    <w:rPr>
      <w:rFonts w:cs="Wingdings"/>
      <w:sz w:val="22"/>
    </w:rPr>
  </w:style>
  <w:style w:type="character" w:customStyle="1" w:styleId="ListLabel383">
    <w:name w:val="ListLabel 383"/>
    <w:rsid w:val="00EC43C7"/>
    <w:rPr>
      <w:rFonts w:cs="Arial"/>
      <w:b/>
      <w:sz w:val="22"/>
    </w:rPr>
  </w:style>
  <w:style w:type="character" w:customStyle="1" w:styleId="ListLabel384">
    <w:name w:val="ListLabel 384"/>
    <w:rsid w:val="00EC43C7"/>
    <w:rPr>
      <w:rFonts w:ascii="Calibri" w:hAnsi="Calibri" w:cs="Symbol"/>
      <w:b/>
      <w:sz w:val="22"/>
    </w:rPr>
  </w:style>
  <w:style w:type="character" w:customStyle="1" w:styleId="ListLabel385">
    <w:name w:val="ListLabel 385"/>
    <w:rsid w:val="00EC43C7"/>
    <w:rPr>
      <w:rFonts w:cs="Courier New"/>
    </w:rPr>
  </w:style>
  <w:style w:type="character" w:customStyle="1" w:styleId="ListLabel386">
    <w:name w:val="ListLabel 386"/>
    <w:rsid w:val="00EC43C7"/>
    <w:rPr>
      <w:rFonts w:cs="Wingdings"/>
    </w:rPr>
  </w:style>
  <w:style w:type="character" w:customStyle="1" w:styleId="ListLabel387">
    <w:name w:val="ListLabel 387"/>
    <w:rsid w:val="00EC43C7"/>
    <w:rPr>
      <w:rFonts w:ascii="Calibri" w:hAnsi="Calibri" w:cs="Symbol"/>
      <w:strike w:val="0"/>
      <w:dstrike w:val="0"/>
      <w:sz w:val="22"/>
    </w:rPr>
  </w:style>
  <w:style w:type="character" w:customStyle="1" w:styleId="ListLabel388">
    <w:name w:val="ListLabel 388"/>
    <w:rsid w:val="00EC43C7"/>
    <w:rPr>
      <w:rFonts w:ascii="Calibri" w:hAnsi="Calibri" w:cs="Arial"/>
      <w:b w:val="0"/>
      <w:sz w:val="22"/>
    </w:rPr>
  </w:style>
  <w:style w:type="character" w:customStyle="1" w:styleId="ListLabel389">
    <w:name w:val="ListLabel 389"/>
    <w:rsid w:val="00EC43C7"/>
    <w:rPr>
      <w:rFonts w:ascii="Calibri" w:hAnsi="Calibri" w:cs="Symbol"/>
      <w:sz w:val="22"/>
      <w:szCs w:val="24"/>
    </w:rPr>
  </w:style>
  <w:style w:type="character" w:customStyle="1" w:styleId="ListLabel390">
    <w:name w:val="ListLabel 390"/>
    <w:rsid w:val="00EC43C7"/>
    <w:rPr>
      <w:rFonts w:ascii="Calibri" w:eastAsia="Arial" w:hAnsi="Calibri" w:cs="Calibri"/>
      <w:b/>
      <w:sz w:val="22"/>
    </w:rPr>
  </w:style>
  <w:style w:type="character" w:customStyle="1" w:styleId="ListLabel391">
    <w:name w:val="ListLabel 391"/>
    <w:rsid w:val="00EC43C7"/>
    <w:rPr>
      <w:rFonts w:cs="OpenSymbol"/>
    </w:rPr>
  </w:style>
  <w:style w:type="character" w:customStyle="1" w:styleId="ListLabel392">
    <w:name w:val="ListLabel 392"/>
    <w:rsid w:val="00EC43C7"/>
    <w:rPr>
      <w:rFonts w:ascii="Arial" w:hAnsi="Arial" w:cs="Symbol"/>
      <w:b/>
      <w:sz w:val="24"/>
    </w:rPr>
  </w:style>
  <w:style w:type="character" w:customStyle="1" w:styleId="Enfasigrassetto1">
    <w:name w:val="Enfasi (grassetto)1"/>
    <w:rsid w:val="00EC43C7"/>
    <w:rPr>
      <w:b/>
      <w:bCs/>
    </w:rPr>
  </w:style>
  <w:style w:type="character" w:customStyle="1" w:styleId="ListLabel393">
    <w:name w:val="ListLabel 393"/>
    <w:rsid w:val="00EC43C7"/>
    <w:rPr>
      <w:rFonts w:ascii="Calibri" w:hAnsi="Calibri" w:cs="Arial"/>
      <w:b/>
      <w:color w:val="000000"/>
      <w:sz w:val="22"/>
      <w:szCs w:val="22"/>
    </w:rPr>
  </w:style>
  <w:style w:type="character" w:customStyle="1" w:styleId="ListLabel394">
    <w:name w:val="ListLabel 394"/>
    <w:rsid w:val="00EC43C7"/>
    <w:rPr>
      <w:rFonts w:cs="Courier New"/>
      <w:sz w:val="20"/>
    </w:rPr>
  </w:style>
  <w:style w:type="character" w:customStyle="1" w:styleId="ListLabel395">
    <w:name w:val="ListLabel 395"/>
    <w:rsid w:val="00EC43C7"/>
    <w:rPr>
      <w:rFonts w:cs="Wingdings"/>
      <w:b/>
      <w:sz w:val="22"/>
    </w:rPr>
  </w:style>
  <w:style w:type="character" w:customStyle="1" w:styleId="ListLabel396">
    <w:name w:val="ListLabel 396"/>
    <w:rsid w:val="00EC43C7"/>
    <w:rPr>
      <w:rFonts w:cs="Symbol"/>
      <w:sz w:val="22"/>
    </w:rPr>
  </w:style>
  <w:style w:type="character" w:customStyle="1" w:styleId="ListLabel397">
    <w:name w:val="ListLabel 397"/>
    <w:rsid w:val="00EC43C7"/>
    <w:rPr>
      <w:rFonts w:ascii="Calibri" w:hAnsi="Calibri" w:cs="Mangal"/>
      <w:sz w:val="22"/>
    </w:rPr>
  </w:style>
  <w:style w:type="character" w:customStyle="1" w:styleId="ListLabel398">
    <w:name w:val="ListLabel 398"/>
    <w:rsid w:val="00EC43C7"/>
    <w:rPr>
      <w:rFonts w:cs="Wingdings"/>
      <w:sz w:val="22"/>
    </w:rPr>
  </w:style>
  <w:style w:type="character" w:customStyle="1" w:styleId="ListLabel399">
    <w:name w:val="ListLabel 399"/>
    <w:rsid w:val="00EC43C7"/>
    <w:rPr>
      <w:rFonts w:cs="Arial"/>
      <w:b/>
      <w:sz w:val="22"/>
    </w:rPr>
  </w:style>
  <w:style w:type="character" w:customStyle="1" w:styleId="ListLabel400">
    <w:name w:val="ListLabel 400"/>
    <w:rsid w:val="00EC43C7"/>
    <w:rPr>
      <w:rFonts w:ascii="Calibri" w:hAnsi="Calibri" w:cs="Symbol"/>
      <w:b/>
      <w:sz w:val="22"/>
    </w:rPr>
  </w:style>
  <w:style w:type="character" w:customStyle="1" w:styleId="ListLabel401">
    <w:name w:val="ListLabel 401"/>
    <w:rsid w:val="00EC43C7"/>
    <w:rPr>
      <w:rFonts w:cs="Courier New"/>
    </w:rPr>
  </w:style>
  <w:style w:type="character" w:customStyle="1" w:styleId="ListLabel402">
    <w:name w:val="ListLabel 402"/>
    <w:rsid w:val="00EC43C7"/>
    <w:rPr>
      <w:rFonts w:cs="Wingdings"/>
    </w:rPr>
  </w:style>
  <w:style w:type="character" w:customStyle="1" w:styleId="ListLabel403">
    <w:name w:val="ListLabel 403"/>
    <w:rsid w:val="00EC43C7"/>
    <w:rPr>
      <w:rFonts w:ascii="Calibri" w:hAnsi="Calibri" w:cs="Symbol"/>
      <w:strike w:val="0"/>
      <w:dstrike w:val="0"/>
      <w:sz w:val="22"/>
    </w:rPr>
  </w:style>
  <w:style w:type="character" w:customStyle="1" w:styleId="ListLabel404">
    <w:name w:val="ListLabel 404"/>
    <w:rsid w:val="00EC43C7"/>
    <w:rPr>
      <w:rFonts w:ascii="Calibri" w:hAnsi="Calibri" w:cs="Arial"/>
      <w:b w:val="0"/>
      <w:sz w:val="22"/>
    </w:rPr>
  </w:style>
  <w:style w:type="character" w:customStyle="1" w:styleId="ListLabel405">
    <w:name w:val="ListLabel 405"/>
    <w:rsid w:val="00EC43C7"/>
    <w:rPr>
      <w:rFonts w:ascii="Calibri" w:hAnsi="Calibri" w:cs="Symbol"/>
      <w:sz w:val="22"/>
      <w:szCs w:val="24"/>
    </w:rPr>
  </w:style>
  <w:style w:type="character" w:customStyle="1" w:styleId="ListLabel406">
    <w:name w:val="ListLabel 406"/>
    <w:rsid w:val="00EC43C7"/>
    <w:rPr>
      <w:rFonts w:ascii="Calibri" w:eastAsia="Arial" w:hAnsi="Calibri" w:cs="Calibri"/>
      <w:b/>
      <w:sz w:val="22"/>
    </w:rPr>
  </w:style>
  <w:style w:type="character" w:customStyle="1" w:styleId="ListLabel407">
    <w:name w:val="ListLabel 407"/>
    <w:rsid w:val="00EC43C7"/>
    <w:rPr>
      <w:rFonts w:cs="OpenSymbol"/>
    </w:rPr>
  </w:style>
  <w:style w:type="character" w:customStyle="1" w:styleId="ListLabel408">
    <w:name w:val="ListLabel 408"/>
    <w:rsid w:val="00EC43C7"/>
    <w:rPr>
      <w:rFonts w:ascii="Arial" w:hAnsi="Arial" w:cs="Symbol"/>
      <w:b/>
      <w:sz w:val="24"/>
    </w:rPr>
  </w:style>
  <w:style w:type="character" w:customStyle="1" w:styleId="ListLabel409">
    <w:name w:val="ListLabel 409"/>
    <w:rsid w:val="00EC43C7"/>
    <w:rPr>
      <w:rFonts w:ascii="Calibri" w:hAnsi="Calibri" w:cs="Arial"/>
      <w:b/>
      <w:color w:val="000000"/>
      <w:sz w:val="22"/>
      <w:szCs w:val="22"/>
    </w:rPr>
  </w:style>
  <w:style w:type="character" w:customStyle="1" w:styleId="ListLabel410">
    <w:name w:val="ListLabel 410"/>
    <w:rsid w:val="00EC43C7"/>
    <w:rPr>
      <w:rFonts w:cs="Courier New"/>
      <w:sz w:val="20"/>
    </w:rPr>
  </w:style>
  <w:style w:type="character" w:customStyle="1" w:styleId="ListLabel411">
    <w:name w:val="ListLabel 411"/>
    <w:rsid w:val="00EC43C7"/>
    <w:rPr>
      <w:rFonts w:cs="Wingdings"/>
      <w:b/>
      <w:sz w:val="22"/>
    </w:rPr>
  </w:style>
  <w:style w:type="character" w:customStyle="1" w:styleId="ListLabel412">
    <w:name w:val="ListLabel 412"/>
    <w:rsid w:val="00EC43C7"/>
    <w:rPr>
      <w:rFonts w:cs="Symbol"/>
      <w:sz w:val="22"/>
    </w:rPr>
  </w:style>
  <w:style w:type="character" w:customStyle="1" w:styleId="ListLabel413">
    <w:name w:val="ListLabel 413"/>
    <w:rsid w:val="00EC43C7"/>
    <w:rPr>
      <w:rFonts w:ascii="Calibri" w:hAnsi="Calibri" w:cs="Mangal"/>
      <w:sz w:val="22"/>
    </w:rPr>
  </w:style>
  <w:style w:type="character" w:customStyle="1" w:styleId="ListLabel414">
    <w:name w:val="ListLabel 414"/>
    <w:rsid w:val="00EC43C7"/>
    <w:rPr>
      <w:rFonts w:cs="Wingdings"/>
      <w:sz w:val="22"/>
    </w:rPr>
  </w:style>
  <w:style w:type="character" w:customStyle="1" w:styleId="ListLabel415">
    <w:name w:val="ListLabel 415"/>
    <w:rsid w:val="00EC43C7"/>
    <w:rPr>
      <w:rFonts w:cs="Arial"/>
      <w:b/>
      <w:sz w:val="22"/>
    </w:rPr>
  </w:style>
  <w:style w:type="character" w:customStyle="1" w:styleId="ListLabel416">
    <w:name w:val="ListLabel 416"/>
    <w:rsid w:val="00EC43C7"/>
    <w:rPr>
      <w:rFonts w:ascii="Calibri" w:hAnsi="Calibri" w:cs="Symbol"/>
      <w:b/>
      <w:sz w:val="22"/>
    </w:rPr>
  </w:style>
  <w:style w:type="character" w:customStyle="1" w:styleId="ListLabel417">
    <w:name w:val="ListLabel 417"/>
    <w:rsid w:val="00EC43C7"/>
    <w:rPr>
      <w:rFonts w:cs="Courier New"/>
    </w:rPr>
  </w:style>
  <w:style w:type="character" w:customStyle="1" w:styleId="ListLabel418">
    <w:name w:val="ListLabel 418"/>
    <w:rsid w:val="00EC43C7"/>
    <w:rPr>
      <w:rFonts w:cs="Wingdings"/>
    </w:rPr>
  </w:style>
  <w:style w:type="character" w:customStyle="1" w:styleId="ListLabel419">
    <w:name w:val="ListLabel 419"/>
    <w:rsid w:val="00EC43C7"/>
    <w:rPr>
      <w:rFonts w:ascii="Calibri" w:hAnsi="Calibri" w:cs="Symbol"/>
      <w:strike w:val="0"/>
      <w:dstrike w:val="0"/>
      <w:sz w:val="22"/>
    </w:rPr>
  </w:style>
  <w:style w:type="character" w:customStyle="1" w:styleId="ListLabel420">
    <w:name w:val="ListLabel 420"/>
    <w:rsid w:val="00EC43C7"/>
    <w:rPr>
      <w:rFonts w:ascii="Calibri" w:hAnsi="Calibri" w:cs="Arial"/>
      <w:b w:val="0"/>
      <w:sz w:val="22"/>
    </w:rPr>
  </w:style>
  <w:style w:type="character" w:customStyle="1" w:styleId="ListLabel421">
    <w:name w:val="ListLabel 421"/>
    <w:rsid w:val="00EC43C7"/>
    <w:rPr>
      <w:rFonts w:ascii="Calibri" w:hAnsi="Calibri" w:cs="Symbol"/>
      <w:sz w:val="22"/>
      <w:szCs w:val="24"/>
    </w:rPr>
  </w:style>
  <w:style w:type="character" w:customStyle="1" w:styleId="ListLabel422">
    <w:name w:val="ListLabel 422"/>
    <w:rsid w:val="00EC43C7"/>
    <w:rPr>
      <w:rFonts w:ascii="Calibri" w:eastAsia="Arial" w:hAnsi="Calibri" w:cs="Calibri"/>
      <w:b/>
      <w:sz w:val="22"/>
    </w:rPr>
  </w:style>
  <w:style w:type="character" w:customStyle="1" w:styleId="ListLabel423">
    <w:name w:val="ListLabel 423"/>
    <w:rsid w:val="00EC43C7"/>
    <w:rPr>
      <w:rFonts w:cs="OpenSymbol"/>
    </w:rPr>
  </w:style>
  <w:style w:type="character" w:customStyle="1" w:styleId="ListLabel424">
    <w:name w:val="ListLabel 424"/>
    <w:rsid w:val="00EC43C7"/>
    <w:rPr>
      <w:rFonts w:ascii="Arial" w:hAnsi="Arial" w:cs="Symbol"/>
      <w:b/>
      <w:sz w:val="24"/>
    </w:rPr>
  </w:style>
  <w:style w:type="character" w:customStyle="1" w:styleId="ListLabel425">
    <w:name w:val="ListLabel 425"/>
    <w:rsid w:val="00EC43C7"/>
    <w:rPr>
      <w:rFonts w:ascii="Calibri" w:hAnsi="Calibri" w:cs="Arial"/>
      <w:b/>
      <w:color w:val="000000"/>
      <w:sz w:val="22"/>
      <w:szCs w:val="22"/>
    </w:rPr>
  </w:style>
  <w:style w:type="character" w:customStyle="1" w:styleId="ListLabel426">
    <w:name w:val="ListLabel 426"/>
    <w:rsid w:val="00EC43C7"/>
    <w:rPr>
      <w:rFonts w:cs="Courier New"/>
      <w:sz w:val="20"/>
    </w:rPr>
  </w:style>
  <w:style w:type="character" w:customStyle="1" w:styleId="ListLabel427">
    <w:name w:val="ListLabel 427"/>
    <w:rsid w:val="00EC43C7"/>
    <w:rPr>
      <w:rFonts w:cs="Wingdings"/>
      <w:b/>
      <w:sz w:val="22"/>
    </w:rPr>
  </w:style>
  <w:style w:type="character" w:customStyle="1" w:styleId="ListLabel428">
    <w:name w:val="ListLabel 428"/>
    <w:rsid w:val="00EC43C7"/>
    <w:rPr>
      <w:rFonts w:ascii="Calibri" w:hAnsi="Calibri" w:cs="Symbol"/>
      <w:b w:val="0"/>
      <w:sz w:val="22"/>
    </w:rPr>
  </w:style>
  <w:style w:type="character" w:customStyle="1" w:styleId="ListLabel429">
    <w:name w:val="ListLabel 429"/>
    <w:rsid w:val="00EC43C7"/>
    <w:rPr>
      <w:rFonts w:ascii="Calibri" w:hAnsi="Calibri" w:cs="Mangal"/>
      <w:sz w:val="22"/>
    </w:rPr>
  </w:style>
  <w:style w:type="character" w:customStyle="1" w:styleId="ListLabel430">
    <w:name w:val="ListLabel 430"/>
    <w:rsid w:val="00EC43C7"/>
    <w:rPr>
      <w:rFonts w:cs="Wingdings"/>
      <w:sz w:val="22"/>
    </w:rPr>
  </w:style>
  <w:style w:type="character" w:customStyle="1" w:styleId="ListLabel431">
    <w:name w:val="ListLabel 431"/>
    <w:rsid w:val="00EC43C7"/>
    <w:rPr>
      <w:rFonts w:cs="Arial"/>
      <w:b/>
      <w:sz w:val="22"/>
    </w:rPr>
  </w:style>
  <w:style w:type="character" w:customStyle="1" w:styleId="ListLabel432">
    <w:name w:val="ListLabel 432"/>
    <w:rsid w:val="00EC43C7"/>
    <w:rPr>
      <w:rFonts w:ascii="Calibri" w:hAnsi="Calibri" w:cs="Symbol"/>
      <w:b/>
      <w:sz w:val="22"/>
    </w:rPr>
  </w:style>
  <w:style w:type="character" w:customStyle="1" w:styleId="ListLabel433">
    <w:name w:val="ListLabel 433"/>
    <w:rsid w:val="00EC43C7"/>
    <w:rPr>
      <w:rFonts w:cs="Courier New"/>
    </w:rPr>
  </w:style>
  <w:style w:type="character" w:customStyle="1" w:styleId="ListLabel434">
    <w:name w:val="ListLabel 434"/>
    <w:rsid w:val="00EC43C7"/>
    <w:rPr>
      <w:rFonts w:cs="Wingdings"/>
    </w:rPr>
  </w:style>
  <w:style w:type="character" w:customStyle="1" w:styleId="ListLabel435">
    <w:name w:val="ListLabel 435"/>
    <w:rsid w:val="00EC43C7"/>
    <w:rPr>
      <w:rFonts w:ascii="Calibri" w:hAnsi="Calibri" w:cs="Symbol"/>
      <w:strike w:val="0"/>
      <w:dstrike w:val="0"/>
      <w:sz w:val="22"/>
    </w:rPr>
  </w:style>
  <w:style w:type="character" w:customStyle="1" w:styleId="ListLabel436">
    <w:name w:val="ListLabel 436"/>
    <w:rsid w:val="00EC43C7"/>
    <w:rPr>
      <w:rFonts w:ascii="Calibri" w:hAnsi="Calibri" w:cs="Arial"/>
      <w:b w:val="0"/>
      <w:sz w:val="22"/>
    </w:rPr>
  </w:style>
  <w:style w:type="character" w:customStyle="1" w:styleId="ListLabel437">
    <w:name w:val="ListLabel 437"/>
    <w:rsid w:val="00EC43C7"/>
    <w:rPr>
      <w:rFonts w:ascii="Calibri" w:hAnsi="Calibri" w:cs="Symbol"/>
      <w:sz w:val="22"/>
      <w:szCs w:val="24"/>
    </w:rPr>
  </w:style>
  <w:style w:type="character" w:customStyle="1" w:styleId="ListLabel438">
    <w:name w:val="ListLabel 438"/>
    <w:rsid w:val="00EC43C7"/>
    <w:rPr>
      <w:rFonts w:ascii="Calibri" w:eastAsia="Arial" w:hAnsi="Calibri" w:cs="Calibri"/>
      <w:b/>
      <w:sz w:val="22"/>
    </w:rPr>
  </w:style>
  <w:style w:type="character" w:customStyle="1" w:styleId="ListLabel439">
    <w:name w:val="ListLabel 439"/>
    <w:rsid w:val="00EC43C7"/>
    <w:rPr>
      <w:rFonts w:cs="OpenSymbol"/>
    </w:rPr>
  </w:style>
  <w:style w:type="character" w:customStyle="1" w:styleId="ListLabel440">
    <w:name w:val="ListLabel 440"/>
    <w:rsid w:val="00EC43C7"/>
    <w:rPr>
      <w:rFonts w:ascii="Arial" w:hAnsi="Arial" w:cs="Symbol"/>
      <w:b/>
      <w:sz w:val="24"/>
    </w:rPr>
  </w:style>
  <w:style w:type="character" w:customStyle="1" w:styleId="ListLabel441">
    <w:name w:val="ListLabel 441"/>
    <w:rsid w:val="00EC43C7"/>
    <w:rPr>
      <w:rFonts w:ascii="Calibri" w:hAnsi="Calibri" w:cs="Arial"/>
      <w:b/>
      <w:color w:val="000000"/>
      <w:sz w:val="22"/>
      <w:szCs w:val="22"/>
    </w:rPr>
  </w:style>
  <w:style w:type="character" w:customStyle="1" w:styleId="ListLabel442">
    <w:name w:val="ListLabel 442"/>
    <w:rsid w:val="00EC43C7"/>
    <w:rPr>
      <w:rFonts w:cs="Courier New"/>
      <w:sz w:val="20"/>
    </w:rPr>
  </w:style>
  <w:style w:type="character" w:customStyle="1" w:styleId="ListLabel443">
    <w:name w:val="ListLabel 443"/>
    <w:rsid w:val="00EC43C7"/>
    <w:rPr>
      <w:rFonts w:cs="Wingdings"/>
      <w:b/>
      <w:sz w:val="22"/>
    </w:rPr>
  </w:style>
  <w:style w:type="character" w:customStyle="1" w:styleId="ListLabel444">
    <w:name w:val="ListLabel 444"/>
    <w:rsid w:val="00EC43C7"/>
    <w:rPr>
      <w:rFonts w:cs="Symbol"/>
      <w:b w:val="0"/>
      <w:sz w:val="22"/>
    </w:rPr>
  </w:style>
  <w:style w:type="character" w:customStyle="1" w:styleId="ListLabel445">
    <w:name w:val="ListLabel 445"/>
    <w:rsid w:val="00EC43C7"/>
    <w:rPr>
      <w:rFonts w:cs="Wingdings"/>
      <w:sz w:val="22"/>
    </w:rPr>
  </w:style>
  <w:style w:type="character" w:customStyle="1" w:styleId="ListLabel446">
    <w:name w:val="ListLabel 446"/>
    <w:rsid w:val="00EC43C7"/>
    <w:rPr>
      <w:rFonts w:cs="Arial"/>
      <w:b/>
      <w:sz w:val="22"/>
    </w:rPr>
  </w:style>
  <w:style w:type="character" w:customStyle="1" w:styleId="ListLabel447">
    <w:name w:val="ListLabel 447"/>
    <w:rsid w:val="00EC43C7"/>
    <w:rPr>
      <w:rFonts w:ascii="Calibri" w:hAnsi="Calibri" w:cs="Symbol"/>
      <w:b/>
      <w:sz w:val="22"/>
    </w:rPr>
  </w:style>
  <w:style w:type="character" w:customStyle="1" w:styleId="ListLabel448">
    <w:name w:val="ListLabel 448"/>
    <w:rsid w:val="00EC43C7"/>
    <w:rPr>
      <w:rFonts w:cs="Courier New"/>
    </w:rPr>
  </w:style>
  <w:style w:type="character" w:customStyle="1" w:styleId="ListLabel449">
    <w:name w:val="ListLabel 449"/>
    <w:rsid w:val="00EC43C7"/>
    <w:rPr>
      <w:rFonts w:cs="Wingdings"/>
    </w:rPr>
  </w:style>
  <w:style w:type="character" w:customStyle="1" w:styleId="ListLabel450">
    <w:name w:val="ListLabel 450"/>
    <w:rsid w:val="00EC43C7"/>
    <w:rPr>
      <w:rFonts w:ascii="Calibri" w:hAnsi="Calibri" w:cs="Symbol"/>
      <w:strike w:val="0"/>
      <w:dstrike w:val="0"/>
      <w:sz w:val="22"/>
    </w:rPr>
  </w:style>
  <w:style w:type="character" w:customStyle="1" w:styleId="ListLabel451">
    <w:name w:val="ListLabel 451"/>
    <w:rsid w:val="00EC43C7"/>
    <w:rPr>
      <w:rFonts w:ascii="Calibri" w:hAnsi="Calibri" w:cs="Mangal"/>
      <w:sz w:val="22"/>
    </w:rPr>
  </w:style>
  <w:style w:type="character" w:customStyle="1" w:styleId="ListLabel452">
    <w:name w:val="ListLabel 452"/>
    <w:rsid w:val="00EC43C7"/>
    <w:rPr>
      <w:rFonts w:ascii="Calibri" w:hAnsi="Calibri" w:cs="Arial"/>
      <w:b w:val="0"/>
      <w:sz w:val="22"/>
    </w:rPr>
  </w:style>
  <w:style w:type="character" w:customStyle="1" w:styleId="ListLabel453">
    <w:name w:val="ListLabel 453"/>
    <w:rsid w:val="00EC43C7"/>
    <w:rPr>
      <w:rFonts w:ascii="Calibri" w:hAnsi="Calibri" w:cs="Symbol"/>
      <w:sz w:val="22"/>
      <w:szCs w:val="24"/>
    </w:rPr>
  </w:style>
  <w:style w:type="character" w:customStyle="1" w:styleId="ListLabel454">
    <w:name w:val="ListLabel 454"/>
    <w:rsid w:val="00EC43C7"/>
    <w:rPr>
      <w:rFonts w:ascii="Calibri" w:eastAsia="Arial" w:hAnsi="Calibri" w:cs="Calibri"/>
      <w:b/>
      <w:sz w:val="22"/>
    </w:rPr>
  </w:style>
  <w:style w:type="character" w:customStyle="1" w:styleId="ListLabel455">
    <w:name w:val="ListLabel 455"/>
    <w:rsid w:val="00EC43C7"/>
    <w:rPr>
      <w:rFonts w:cs="OpenSymbol"/>
    </w:rPr>
  </w:style>
  <w:style w:type="character" w:customStyle="1" w:styleId="ListLabel456">
    <w:name w:val="ListLabel 456"/>
    <w:rsid w:val="00EC43C7"/>
    <w:rPr>
      <w:rFonts w:ascii="Arial" w:hAnsi="Arial" w:cs="Symbol"/>
      <w:b/>
      <w:sz w:val="24"/>
    </w:rPr>
  </w:style>
  <w:style w:type="character" w:customStyle="1" w:styleId="ListLabel457">
    <w:name w:val="ListLabel 457"/>
    <w:rsid w:val="00EC43C7"/>
    <w:rPr>
      <w:rFonts w:ascii="Calibri" w:hAnsi="Calibri" w:cs="Arial"/>
      <w:b/>
      <w:color w:val="000000"/>
      <w:sz w:val="22"/>
      <w:szCs w:val="22"/>
    </w:rPr>
  </w:style>
  <w:style w:type="character" w:customStyle="1" w:styleId="ListLabel458">
    <w:name w:val="ListLabel 458"/>
    <w:rsid w:val="00EC43C7"/>
    <w:rPr>
      <w:rFonts w:cs="Courier New"/>
      <w:sz w:val="20"/>
    </w:rPr>
  </w:style>
  <w:style w:type="character" w:customStyle="1" w:styleId="ListLabel459">
    <w:name w:val="ListLabel 459"/>
    <w:rsid w:val="00EC43C7"/>
    <w:rPr>
      <w:rFonts w:cs="Wingdings"/>
      <w:b/>
      <w:sz w:val="22"/>
    </w:rPr>
  </w:style>
  <w:style w:type="character" w:customStyle="1" w:styleId="ListLabel460">
    <w:name w:val="ListLabel 460"/>
    <w:rsid w:val="00EC43C7"/>
    <w:rPr>
      <w:rFonts w:cs="Symbol"/>
      <w:b w:val="0"/>
      <w:sz w:val="22"/>
    </w:rPr>
  </w:style>
  <w:style w:type="character" w:customStyle="1" w:styleId="ListLabel461">
    <w:name w:val="ListLabel 461"/>
    <w:rsid w:val="00EC43C7"/>
    <w:rPr>
      <w:rFonts w:cs="Wingdings"/>
      <w:sz w:val="22"/>
    </w:rPr>
  </w:style>
  <w:style w:type="character" w:customStyle="1" w:styleId="ListLabel462">
    <w:name w:val="ListLabel 462"/>
    <w:rsid w:val="00EC43C7"/>
    <w:rPr>
      <w:rFonts w:cs="Arial"/>
      <w:b/>
      <w:sz w:val="22"/>
    </w:rPr>
  </w:style>
  <w:style w:type="character" w:customStyle="1" w:styleId="ListLabel463">
    <w:name w:val="ListLabel 463"/>
    <w:rsid w:val="00EC43C7"/>
    <w:rPr>
      <w:rFonts w:ascii="Calibri" w:hAnsi="Calibri" w:cs="Symbol"/>
      <w:b/>
      <w:sz w:val="22"/>
    </w:rPr>
  </w:style>
  <w:style w:type="character" w:customStyle="1" w:styleId="ListLabel464">
    <w:name w:val="ListLabel 464"/>
    <w:rsid w:val="00EC43C7"/>
    <w:rPr>
      <w:rFonts w:cs="Courier New"/>
    </w:rPr>
  </w:style>
  <w:style w:type="character" w:customStyle="1" w:styleId="ListLabel465">
    <w:name w:val="ListLabel 465"/>
    <w:rsid w:val="00EC43C7"/>
    <w:rPr>
      <w:rFonts w:cs="Wingdings"/>
    </w:rPr>
  </w:style>
  <w:style w:type="character" w:customStyle="1" w:styleId="ListLabel466">
    <w:name w:val="ListLabel 466"/>
    <w:rsid w:val="00EC43C7"/>
    <w:rPr>
      <w:rFonts w:ascii="Calibri" w:hAnsi="Calibri" w:cs="Symbol"/>
      <w:strike w:val="0"/>
      <w:dstrike w:val="0"/>
      <w:sz w:val="22"/>
    </w:rPr>
  </w:style>
  <w:style w:type="character" w:customStyle="1" w:styleId="ListLabel467">
    <w:name w:val="ListLabel 467"/>
    <w:rsid w:val="00EC43C7"/>
    <w:rPr>
      <w:rFonts w:ascii="Calibri" w:hAnsi="Calibri" w:cs="Mangal"/>
      <w:sz w:val="22"/>
    </w:rPr>
  </w:style>
  <w:style w:type="character" w:customStyle="1" w:styleId="ListLabel468">
    <w:name w:val="ListLabel 468"/>
    <w:rsid w:val="00EC43C7"/>
    <w:rPr>
      <w:rFonts w:ascii="Calibri" w:hAnsi="Calibri" w:cs="Arial"/>
      <w:b w:val="0"/>
      <w:sz w:val="22"/>
    </w:rPr>
  </w:style>
  <w:style w:type="character" w:customStyle="1" w:styleId="ListLabel469">
    <w:name w:val="ListLabel 469"/>
    <w:rsid w:val="00EC43C7"/>
    <w:rPr>
      <w:rFonts w:ascii="Calibri" w:hAnsi="Calibri" w:cs="Symbol"/>
      <w:sz w:val="22"/>
      <w:szCs w:val="24"/>
    </w:rPr>
  </w:style>
  <w:style w:type="character" w:customStyle="1" w:styleId="ListLabel470">
    <w:name w:val="ListLabel 470"/>
    <w:rsid w:val="00EC43C7"/>
    <w:rPr>
      <w:rFonts w:ascii="Calibri" w:eastAsia="Arial" w:hAnsi="Calibri" w:cs="Calibri"/>
      <w:b/>
      <w:sz w:val="22"/>
    </w:rPr>
  </w:style>
  <w:style w:type="character" w:customStyle="1" w:styleId="ListLabel471">
    <w:name w:val="ListLabel 471"/>
    <w:rsid w:val="00EC43C7"/>
    <w:rPr>
      <w:rFonts w:cs="OpenSymbol"/>
    </w:rPr>
  </w:style>
  <w:style w:type="character" w:customStyle="1" w:styleId="ListLabel472">
    <w:name w:val="ListLabel 472"/>
    <w:rsid w:val="00EC43C7"/>
    <w:rPr>
      <w:rFonts w:ascii="Arial" w:hAnsi="Arial" w:cs="Symbol"/>
      <w:b/>
      <w:sz w:val="24"/>
    </w:rPr>
  </w:style>
  <w:style w:type="character" w:customStyle="1" w:styleId="ListLabel473">
    <w:name w:val="ListLabel 473"/>
    <w:rsid w:val="00EC43C7"/>
    <w:rPr>
      <w:rFonts w:ascii="Calibri" w:hAnsi="Calibri" w:cs="Arial"/>
      <w:b/>
      <w:color w:val="000000"/>
      <w:sz w:val="22"/>
      <w:szCs w:val="22"/>
    </w:rPr>
  </w:style>
  <w:style w:type="character" w:customStyle="1" w:styleId="ListLabel474">
    <w:name w:val="ListLabel 474"/>
    <w:rsid w:val="00EC43C7"/>
    <w:rPr>
      <w:rFonts w:cs="Courier New"/>
      <w:sz w:val="20"/>
    </w:rPr>
  </w:style>
  <w:style w:type="character" w:customStyle="1" w:styleId="ListLabel475">
    <w:name w:val="ListLabel 475"/>
    <w:rsid w:val="00EC43C7"/>
    <w:rPr>
      <w:rFonts w:cs="Wingdings"/>
      <w:b/>
      <w:sz w:val="22"/>
    </w:rPr>
  </w:style>
  <w:style w:type="character" w:customStyle="1" w:styleId="ListLabel476">
    <w:name w:val="ListLabel 476"/>
    <w:rsid w:val="00EC43C7"/>
    <w:rPr>
      <w:rFonts w:cs="Symbol"/>
      <w:b w:val="0"/>
      <w:sz w:val="22"/>
    </w:rPr>
  </w:style>
  <w:style w:type="character" w:customStyle="1" w:styleId="ListLabel477">
    <w:name w:val="ListLabel 477"/>
    <w:rsid w:val="00EC43C7"/>
    <w:rPr>
      <w:rFonts w:cs="Wingdings"/>
      <w:sz w:val="22"/>
    </w:rPr>
  </w:style>
  <w:style w:type="character" w:customStyle="1" w:styleId="ListLabel478">
    <w:name w:val="ListLabel 478"/>
    <w:rsid w:val="00EC43C7"/>
    <w:rPr>
      <w:rFonts w:cs="Arial"/>
      <w:b/>
      <w:sz w:val="22"/>
    </w:rPr>
  </w:style>
  <w:style w:type="character" w:customStyle="1" w:styleId="ListLabel479">
    <w:name w:val="ListLabel 479"/>
    <w:rsid w:val="00EC43C7"/>
    <w:rPr>
      <w:rFonts w:ascii="Calibri" w:hAnsi="Calibri" w:cs="Symbol"/>
      <w:b/>
      <w:sz w:val="22"/>
    </w:rPr>
  </w:style>
  <w:style w:type="character" w:customStyle="1" w:styleId="ListLabel480">
    <w:name w:val="ListLabel 480"/>
    <w:rsid w:val="00EC43C7"/>
    <w:rPr>
      <w:rFonts w:cs="Courier New"/>
    </w:rPr>
  </w:style>
  <w:style w:type="character" w:customStyle="1" w:styleId="ListLabel481">
    <w:name w:val="ListLabel 481"/>
    <w:rsid w:val="00EC43C7"/>
    <w:rPr>
      <w:rFonts w:cs="Wingdings"/>
    </w:rPr>
  </w:style>
  <w:style w:type="character" w:customStyle="1" w:styleId="ListLabel482">
    <w:name w:val="ListLabel 482"/>
    <w:rsid w:val="00EC43C7"/>
    <w:rPr>
      <w:rFonts w:ascii="Calibri" w:hAnsi="Calibri" w:cs="Symbol"/>
      <w:strike w:val="0"/>
      <w:dstrike w:val="0"/>
      <w:sz w:val="22"/>
    </w:rPr>
  </w:style>
  <w:style w:type="character" w:customStyle="1" w:styleId="ListLabel483">
    <w:name w:val="ListLabel 483"/>
    <w:rsid w:val="00EC43C7"/>
    <w:rPr>
      <w:rFonts w:ascii="Calibri" w:hAnsi="Calibri" w:cs="Mangal"/>
      <w:sz w:val="22"/>
    </w:rPr>
  </w:style>
  <w:style w:type="character" w:customStyle="1" w:styleId="ListLabel484">
    <w:name w:val="ListLabel 484"/>
    <w:rsid w:val="00EC43C7"/>
    <w:rPr>
      <w:rFonts w:ascii="Calibri" w:hAnsi="Calibri" w:cs="Arial"/>
      <w:b w:val="0"/>
      <w:sz w:val="22"/>
    </w:rPr>
  </w:style>
  <w:style w:type="character" w:customStyle="1" w:styleId="ListLabel485">
    <w:name w:val="ListLabel 485"/>
    <w:rsid w:val="00EC43C7"/>
    <w:rPr>
      <w:rFonts w:ascii="Calibri" w:hAnsi="Calibri" w:cs="Symbol"/>
      <w:sz w:val="22"/>
      <w:szCs w:val="24"/>
    </w:rPr>
  </w:style>
  <w:style w:type="character" w:customStyle="1" w:styleId="ListLabel486">
    <w:name w:val="ListLabel 486"/>
    <w:rsid w:val="00EC43C7"/>
    <w:rPr>
      <w:rFonts w:ascii="Calibri" w:eastAsia="Arial" w:hAnsi="Calibri" w:cs="Calibri"/>
      <w:b/>
      <w:sz w:val="22"/>
    </w:rPr>
  </w:style>
  <w:style w:type="character" w:customStyle="1" w:styleId="ListLabel487">
    <w:name w:val="ListLabel 487"/>
    <w:rsid w:val="00EC43C7"/>
    <w:rPr>
      <w:rFonts w:cs="OpenSymbol"/>
    </w:rPr>
  </w:style>
  <w:style w:type="character" w:customStyle="1" w:styleId="ListLabel488">
    <w:name w:val="ListLabel 488"/>
    <w:rsid w:val="00EC43C7"/>
    <w:rPr>
      <w:rFonts w:ascii="Arial" w:hAnsi="Arial" w:cs="Symbol"/>
      <w:b/>
      <w:sz w:val="24"/>
    </w:rPr>
  </w:style>
  <w:style w:type="character" w:customStyle="1" w:styleId="Caratteredinumerazione">
    <w:name w:val="Carattere di numerazione"/>
    <w:rsid w:val="00EC43C7"/>
  </w:style>
  <w:style w:type="character" w:customStyle="1" w:styleId="Rimandonotadichiusura1">
    <w:name w:val="Rimando nota di chiusura1"/>
    <w:rsid w:val="00EC43C7"/>
    <w:rPr>
      <w:vertAlign w:val="superscript"/>
    </w:rPr>
  </w:style>
  <w:style w:type="character" w:customStyle="1" w:styleId="WW8Num40z4">
    <w:name w:val="WW8Num40z4"/>
    <w:rsid w:val="00EC43C7"/>
  </w:style>
  <w:style w:type="character" w:customStyle="1" w:styleId="WW8Num40z5">
    <w:name w:val="WW8Num40z5"/>
    <w:rsid w:val="00EC43C7"/>
  </w:style>
  <w:style w:type="character" w:customStyle="1" w:styleId="WW8Num40z6">
    <w:name w:val="WW8Num40z6"/>
    <w:rsid w:val="00EC43C7"/>
  </w:style>
  <w:style w:type="character" w:customStyle="1" w:styleId="WW8Num40z7">
    <w:name w:val="WW8Num40z7"/>
    <w:rsid w:val="00EC43C7"/>
  </w:style>
  <w:style w:type="character" w:customStyle="1" w:styleId="WW8Num40z8">
    <w:name w:val="WW8Num40z8"/>
    <w:rsid w:val="00EC43C7"/>
  </w:style>
  <w:style w:type="character" w:customStyle="1" w:styleId="Corpodeltesto2Carattere3">
    <w:name w:val="Corpo del testo 2 Carattere3"/>
    <w:rsid w:val="00EC43C7"/>
    <w:rPr>
      <w:rFonts w:ascii="Calibri" w:eastAsia="SimSun" w:hAnsi="Calibri" w:cs="Mangal"/>
      <w:color w:val="00000A"/>
      <w:kern w:val="1"/>
      <w:sz w:val="22"/>
      <w:szCs w:val="24"/>
      <w:lang w:eastAsia="zh-CN" w:bidi="hi-IN"/>
    </w:rPr>
  </w:style>
  <w:style w:type="character" w:customStyle="1" w:styleId="Rimandonotaapidipagina2">
    <w:name w:val="Rimando nota a piè di pagina2"/>
    <w:rsid w:val="00EC43C7"/>
    <w:rPr>
      <w:vertAlign w:val="superscript"/>
    </w:rPr>
  </w:style>
  <w:style w:type="character" w:customStyle="1" w:styleId="Rimandonotadichiusura2">
    <w:name w:val="Rimando nota di chiusura2"/>
    <w:rsid w:val="00EC43C7"/>
    <w:rPr>
      <w:vertAlign w:val="superscript"/>
    </w:rPr>
  </w:style>
  <w:style w:type="character" w:customStyle="1" w:styleId="Enfasigrassetto10">
    <w:name w:val="Enfasi (grassetto)1"/>
    <w:rsid w:val="00EC43C7"/>
    <w:rPr>
      <w:b/>
      <w:bCs/>
    </w:rPr>
  </w:style>
  <w:style w:type="character" w:customStyle="1" w:styleId="TestofumettoCarattere2">
    <w:name w:val="Testo fumetto Carattere2"/>
    <w:rsid w:val="00EC43C7"/>
    <w:rPr>
      <w:rFonts w:ascii="Tahoma" w:eastAsia="SimSun" w:hAnsi="Tahoma" w:cs="Mangal"/>
      <w:color w:val="00000A"/>
      <w:kern w:val="1"/>
      <w:sz w:val="16"/>
      <w:szCs w:val="14"/>
      <w:lang w:eastAsia="zh-CN" w:bidi="hi-IN"/>
    </w:rPr>
  </w:style>
  <w:style w:type="character" w:customStyle="1" w:styleId="ListLabel489">
    <w:name w:val="ListLabel 489"/>
    <w:rsid w:val="00EC43C7"/>
    <w:rPr>
      <w:rFonts w:eastAsia="Times New Roman" w:cs="Times New Roman"/>
      <w:i/>
      <w:sz w:val="19"/>
      <w:highlight w:val="cyan"/>
    </w:rPr>
  </w:style>
  <w:style w:type="character" w:customStyle="1" w:styleId="ListLabel490">
    <w:name w:val="ListLabel 490"/>
    <w:rsid w:val="00EC43C7"/>
    <w:rPr>
      <w:strike/>
      <w:highlight w:val="cyan"/>
    </w:rPr>
  </w:style>
  <w:style w:type="character" w:customStyle="1" w:styleId="ListLabel491">
    <w:name w:val="ListLabel 491"/>
    <w:rsid w:val="00EC43C7"/>
    <w:rPr>
      <w:rFonts w:eastAsia="Times New Roman"/>
      <w:i/>
      <w:sz w:val="19"/>
      <w:szCs w:val="22"/>
      <w:highlight w:val="cyan"/>
    </w:rPr>
  </w:style>
  <w:style w:type="character" w:customStyle="1" w:styleId="ListLabel492">
    <w:name w:val="ListLabel 492"/>
    <w:rsid w:val="00EC43C7"/>
    <w:rPr>
      <w:strike/>
      <w:highlight w:val="cyan"/>
    </w:rPr>
  </w:style>
  <w:style w:type="character" w:customStyle="1" w:styleId="ListLabel493">
    <w:name w:val="ListLabel 493"/>
    <w:rsid w:val="00EC43C7"/>
    <w:rPr>
      <w:rFonts w:eastAsia="Times New Roman" w:cs="Times New Roman"/>
      <w:i/>
      <w:sz w:val="19"/>
      <w:szCs w:val="22"/>
      <w:highlight w:val="cyan"/>
    </w:rPr>
  </w:style>
  <w:style w:type="character" w:customStyle="1" w:styleId="ListLabel494">
    <w:name w:val="ListLabel 494"/>
    <w:rsid w:val="00EC43C7"/>
    <w:rPr>
      <w:rFonts w:eastAsia="Times New Roman" w:cs="Times New Roman"/>
      <w:strike/>
      <w:sz w:val="22"/>
      <w:szCs w:val="22"/>
      <w:highlight w:val="cyan"/>
    </w:rPr>
  </w:style>
  <w:style w:type="character" w:customStyle="1" w:styleId="ListLabel495">
    <w:name w:val="ListLabel 495"/>
    <w:rsid w:val="00EC43C7"/>
    <w:rPr>
      <w:rFonts w:ascii="Calibri" w:hAnsi="Calibri" w:cs="Wingdings"/>
      <w:b/>
      <w:sz w:val="22"/>
      <w:szCs w:val="22"/>
      <w:highlight w:val="white"/>
    </w:rPr>
  </w:style>
  <w:style w:type="character" w:customStyle="1" w:styleId="ListLabel496">
    <w:name w:val="ListLabel 496"/>
    <w:rsid w:val="00EC43C7"/>
    <w:rPr>
      <w:rFonts w:cs="Courier New"/>
      <w:sz w:val="20"/>
    </w:rPr>
  </w:style>
  <w:style w:type="character" w:customStyle="1" w:styleId="ListLabel497">
    <w:name w:val="ListLabel 497"/>
    <w:rsid w:val="00EC43C7"/>
    <w:rPr>
      <w:rFonts w:cs="Wingdings"/>
      <w:b/>
      <w:sz w:val="22"/>
      <w:szCs w:val="22"/>
      <w:highlight w:val="white"/>
    </w:rPr>
  </w:style>
  <w:style w:type="character" w:customStyle="1" w:styleId="ListLabel498">
    <w:name w:val="ListLabel 498"/>
    <w:rsid w:val="00EC43C7"/>
    <w:rPr>
      <w:rFonts w:cs="Symbol"/>
      <w:b w:val="0"/>
      <w:sz w:val="22"/>
    </w:rPr>
  </w:style>
  <w:style w:type="character" w:customStyle="1" w:styleId="ListLabel499">
    <w:name w:val="ListLabel 499"/>
    <w:rsid w:val="00EC43C7"/>
    <w:rPr>
      <w:rFonts w:cs="Courier New"/>
      <w:sz w:val="20"/>
    </w:rPr>
  </w:style>
  <w:style w:type="character" w:customStyle="1" w:styleId="ListLabel500">
    <w:name w:val="ListLabel 500"/>
    <w:rsid w:val="00EC43C7"/>
    <w:rPr>
      <w:rFonts w:cs="Wingdings"/>
      <w:b/>
      <w:sz w:val="22"/>
      <w:szCs w:val="22"/>
      <w:highlight w:val="white"/>
    </w:rPr>
  </w:style>
  <w:style w:type="character" w:customStyle="1" w:styleId="ListLabel501">
    <w:name w:val="ListLabel 501"/>
    <w:rsid w:val="00EC43C7"/>
    <w:rPr>
      <w:rFonts w:cs="Symbol"/>
      <w:b w:val="0"/>
      <w:sz w:val="22"/>
    </w:rPr>
  </w:style>
  <w:style w:type="character" w:customStyle="1" w:styleId="ListLabel502">
    <w:name w:val="ListLabel 502"/>
    <w:rsid w:val="00EC43C7"/>
    <w:rPr>
      <w:rFonts w:cs="Courier New"/>
      <w:sz w:val="20"/>
    </w:rPr>
  </w:style>
  <w:style w:type="character" w:customStyle="1" w:styleId="ListLabel503">
    <w:name w:val="ListLabel 503"/>
    <w:rsid w:val="00EC43C7"/>
    <w:rPr>
      <w:rFonts w:cs="Wingdings"/>
      <w:b/>
      <w:sz w:val="22"/>
      <w:szCs w:val="22"/>
      <w:highlight w:val="white"/>
    </w:rPr>
  </w:style>
  <w:style w:type="character" w:customStyle="1" w:styleId="ListLabel504">
    <w:name w:val="ListLabel 504"/>
    <w:rsid w:val="00EC43C7"/>
    <w:rPr>
      <w:rFonts w:cs="Arial"/>
      <w:b/>
      <w:color w:val="000000"/>
      <w:sz w:val="22"/>
      <w:szCs w:val="22"/>
    </w:rPr>
  </w:style>
  <w:style w:type="character" w:customStyle="1" w:styleId="ListLabel505">
    <w:name w:val="ListLabel 505"/>
    <w:rsid w:val="00EC43C7"/>
    <w:rPr>
      <w:rFonts w:cs="Courier New"/>
      <w:sz w:val="20"/>
    </w:rPr>
  </w:style>
  <w:style w:type="character" w:customStyle="1" w:styleId="ListLabel506">
    <w:name w:val="ListLabel 506"/>
    <w:rsid w:val="00EC43C7"/>
    <w:rPr>
      <w:rFonts w:cs="Wingdings"/>
      <w:b/>
      <w:sz w:val="22"/>
    </w:rPr>
  </w:style>
  <w:style w:type="character" w:customStyle="1" w:styleId="ListLabel507">
    <w:name w:val="ListLabel 507"/>
    <w:rsid w:val="00EC43C7"/>
    <w:rPr>
      <w:rFonts w:cs="Symbol"/>
      <w:b w:val="0"/>
      <w:sz w:val="22"/>
    </w:rPr>
  </w:style>
  <w:style w:type="character" w:customStyle="1" w:styleId="ListLabel508">
    <w:name w:val="ListLabel 508"/>
    <w:rsid w:val="00EC43C7"/>
    <w:rPr>
      <w:rFonts w:cs="Courier New"/>
      <w:sz w:val="20"/>
    </w:rPr>
  </w:style>
  <w:style w:type="character" w:customStyle="1" w:styleId="ListLabel509">
    <w:name w:val="ListLabel 509"/>
    <w:rsid w:val="00EC43C7"/>
    <w:rPr>
      <w:rFonts w:cs="Wingdings"/>
      <w:b/>
      <w:sz w:val="22"/>
    </w:rPr>
  </w:style>
  <w:style w:type="character" w:customStyle="1" w:styleId="ListLabel510">
    <w:name w:val="ListLabel 510"/>
    <w:rsid w:val="00EC43C7"/>
    <w:rPr>
      <w:rFonts w:cs="Symbol"/>
      <w:b w:val="0"/>
      <w:sz w:val="22"/>
    </w:rPr>
  </w:style>
  <w:style w:type="character" w:customStyle="1" w:styleId="ListLabel511">
    <w:name w:val="ListLabel 511"/>
    <w:rsid w:val="00EC43C7"/>
    <w:rPr>
      <w:rFonts w:cs="Courier New"/>
      <w:sz w:val="20"/>
    </w:rPr>
  </w:style>
  <w:style w:type="character" w:customStyle="1" w:styleId="ListLabel512">
    <w:name w:val="ListLabel 512"/>
    <w:rsid w:val="00EC43C7"/>
    <w:rPr>
      <w:rFonts w:cs="Wingdings"/>
      <w:b/>
      <w:sz w:val="22"/>
    </w:rPr>
  </w:style>
  <w:style w:type="character" w:customStyle="1" w:styleId="ListLabel513">
    <w:name w:val="ListLabel 513"/>
    <w:rsid w:val="00EC43C7"/>
    <w:rPr>
      <w:rFonts w:cs="Symbol"/>
      <w:sz w:val="22"/>
      <w:szCs w:val="24"/>
    </w:rPr>
  </w:style>
  <w:style w:type="character" w:customStyle="1" w:styleId="ListLabel514">
    <w:name w:val="ListLabel 514"/>
    <w:rsid w:val="00EC43C7"/>
    <w:rPr>
      <w:rFonts w:cs="Courier New"/>
    </w:rPr>
  </w:style>
  <w:style w:type="character" w:customStyle="1" w:styleId="ListLabel515">
    <w:name w:val="ListLabel 515"/>
    <w:rsid w:val="00EC43C7"/>
    <w:rPr>
      <w:rFonts w:cs="Wingdings"/>
    </w:rPr>
  </w:style>
  <w:style w:type="character" w:customStyle="1" w:styleId="ListLabel516">
    <w:name w:val="ListLabel 516"/>
    <w:rsid w:val="00EC43C7"/>
    <w:rPr>
      <w:rFonts w:cs="Symbol"/>
      <w:b/>
      <w:sz w:val="22"/>
    </w:rPr>
  </w:style>
  <w:style w:type="character" w:customStyle="1" w:styleId="ListLabel517">
    <w:name w:val="ListLabel 517"/>
    <w:rsid w:val="00EC43C7"/>
    <w:rPr>
      <w:rFonts w:cs="Courier New"/>
    </w:rPr>
  </w:style>
  <w:style w:type="character" w:customStyle="1" w:styleId="ListLabel518">
    <w:name w:val="ListLabel 518"/>
    <w:rsid w:val="00EC43C7"/>
    <w:rPr>
      <w:rFonts w:cs="Wingdings"/>
    </w:rPr>
  </w:style>
  <w:style w:type="character" w:customStyle="1" w:styleId="ListLabel519">
    <w:name w:val="ListLabel 519"/>
    <w:rsid w:val="00EC43C7"/>
    <w:rPr>
      <w:rFonts w:cs="Symbol"/>
      <w:b/>
      <w:sz w:val="22"/>
    </w:rPr>
  </w:style>
  <w:style w:type="character" w:customStyle="1" w:styleId="ListLabel520">
    <w:name w:val="ListLabel 520"/>
    <w:rsid w:val="00EC43C7"/>
    <w:rPr>
      <w:rFonts w:cs="Courier New"/>
    </w:rPr>
  </w:style>
  <w:style w:type="character" w:customStyle="1" w:styleId="ListLabel521">
    <w:name w:val="ListLabel 521"/>
    <w:rsid w:val="00EC43C7"/>
    <w:rPr>
      <w:rFonts w:cs="Wingdings"/>
    </w:rPr>
  </w:style>
  <w:style w:type="character" w:customStyle="1" w:styleId="ListLabel522">
    <w:name w:val="ListLabel 522"/>
    <w:rsid w:val="00EC43C7"/>
    <w:rPr>
      <w:rFonts w:ascii="Calibri" w:hAnsi="Calibri" w:cs="Mangal"/>
      <w:b/>
      <w:sz w:val="24"/>
      <w:szCs w:val="22"/>
    </w:rPr>
  </w:style>
  <w:style w:type="character" w:customStyle="1" w:styleId="ListLabel523">
    <w:name w:val="ListLabel 523"/>
    <w:rsid w:val="00EC43C7"/>
    <w:rPr>
      <w:rFonts w:cs="Courier New"/>
    </w:rPr>
  </w:style>
  <w:style w:type="character" w:customStyle="1" w:styleId="ListLabel524">
    <w:name w:val="ListLabel 524"/>
    <w:rsid w:val="00EC43C7"/>
    <w:rPr>
      <w:rFonts w:cs="Wingdings"/>
    </w:rPr>
  </w:style>
  <w:style w:type="character" w:customStyle="1" w:styleId="ListLabel525">
    <w:name w:val="ListLabel 525"/>
    <w:rsid w:val="00EC43C7"/>
    <w:rPr>
      <w:rFonts w:cs="Symbol"/>
    </w:rPr>
  </w:style>
  <w:style w:type="character" w:customStyle="1" w:styleId="ListLabel526">
    <w:name w:val="ListLabel 526"/>
    <w:rsid w:val="00EC43C7"/>
    <w:rPr>
      <w:rFonts w:cs="Courier New"/>
    </w:rPr>
  </w:style>
  <w:style w:type="character" w:customStyle="1" w:styleId="ListLabel527">
    <w:name w:val="ListLabel 527"/>
    <w:rsid w:val="00EC43C7"/>
    <w:rPr>
      <w:rFonts w:cs="Wingdings"/>
    </w:rPr>
  </w:style>
  <w:style w:type="character" w:customStyle="1" w:styleId="ListLabel528">
    <w:name w:val="ListLabel 528"/>
    <w:rsid w:val="00EC43C7"/>
    <w:rPr>
      <w:rFonts w:cs="Symbol"/>
    </w:rPr>
  </w:style>
  <w:style w:type="character" w:customStyle="1" w:styleId="ListLabel529">
    <w:name w:val="ListLabel 529"/>
    <w:rsid w:val="00EC43C7"/>
    <w:rPr>
      <w:rFonts w:cs="Courier New"/>
    </w:rPr>
  </w:style>
  <w:style w:type="character" w:customStyle="1" w:styleId="ListLabel530">
    <w:name w:val="ListLabel 530"/>
    <w:rsid w:val="00EC43C7"/>
    <w:rPr>
      <w:rFonts w:cs="Wingdings"/>
    </w:rPr>
  </w:style>
  <w:style w:type="character" w:customStyle="1" w:styleId="ListLabel531">
    <w:name w:val="ListLabel 531"/>
    <w:rsid w:val="00EC43C7"/>
    <w:rPr>
      <w:rFonts w:cs="Times New Roman"/>
    </w:rPr>
  </w:style>
  <w:style w:type="character" w:customStyle="1" w:styleId="ListLabel532">
    <w:name w:val="ListLabel 532"/>
    <w:rsid w:val="00EC43C7"/>
    <w:rPr>
      <w:rFonts w:ascii="Calibri" w:hAnsi="Calibri" w:cs="Symbol"/>
      <w:sz w:val="22"/>
      <w:szCs w:val="22"/>
      <w:lang w:eastAsia="it-IT" w:bidi="ar-SA"/>
    </w:rPr>
  </w:style>
  <w:style w:type="character" w:customStyle="1" w:styleId="ListLabel533">
    <w:name w:val="ListLabel 533"/>
    <w:rsid w:val="00EC43C7"/>
    <w:rPr>
      <w:rFonts w:cs="Courier New"/>
    </w:rPr>
  </w:style>
  <w:style w:type="character" w:customStyle="1" w:styleId="ListLabel534">
    <w:name w:val="ListLabel 534"/>
    <w:rsid w:val="00EC43C7"/>
    <w:rPr>
      <w:rFonts w:cs="Wingdings"/>
    </w:rPr>
  </w:style>
  <w:style w:type="character" w:customStyle="1" w:styleId="ListLabel535">
    <w:name w:val="ListLabel 535"/>
    <w:rsid w:val="00EC43C7"/>
    <w:rPr>
      <w:rFonts w:cs="Symbol"/>
      <w:sz w:val="22"/>
      <w:szCs w:val="22"/>
      <w:lang w:eastAsia="it-IT" w:bidi="ar-SA"/>
    </w:rPr>
  </w:style>
  <w:style w:type="character" w:customStyle="1" w:styleId="ListLabel536">
    <w:name w:val="ListLabel 536"/>
    <w:rsid w:val="00EC43C7"/>
    <w:rPr>
      <w:rFonts w:cs="Courier New"/>
    </w:rPr>
  </w:style>
  <w:style w:type="character" w:customStyle="1" w:styleId="ListLabel537">
    <w:name w:val="ListLabel 537"/>
    <w:rsid w:val="00EC43C7"/>
    <w:rPr>
      <w:rFonts w:cs="Wingdings"/>
    </w:rPr>
  </w:style>
  <w:style w:type="character" w:customStyle="1" w:styleId="ListLabel538">
    <w:name w:val="ListLabel 538"/>
    <w:rsid w:val="00EC43C7"/>
    <w:rPr>
      <w:rFonts w:cs="Symbol"/>
      <w:sz w:val="22"/>
      <w:szCs w:val="22"/>
      <w:lang w:eastAsia="it-IT" w:bidi="ar-SA"/>
    </w:rPr>
  </w:style>
  <w:style w:type="character" w:customStyle="1" w:styleId="ListLabel539">
    <w:name w:val="ListLabel 539"/>
    <w:rsid w:val="00EC43C7"/>
    <w:rPr>
      <w:rFonts w:cs="Courier New"/>
    </w:rPr>
  </w:style>
  <w:style w:type="character" w:customStyle="1" w:styleId="ListLabel540">
    <w:name w:val="ListLabel 540"/>
    <w:rsid w:val="00EC43C7"/>
    <w:rPr>
      <w:rFonts w:cs="Wingdings"/>
    </w:rPr>
  </w:style>
  <w:style w:type="character" w:customStyle="1" w:styleId="ListLabel541">
    <w:name w:val="ListLabel 541"/>
    <w:rsid w:val="00EC43C7"/>
    <w:rPr>
      <w:rFonts w:ascii="Calibri" w:hAnsi="Calibri" w:cs="Times New Roman"/>
    </w:rPr>
  </w:style>
  <w:style w:type="character" w:customStyle="1" w:styleId="ListLabel542">
    <w:name w:val="ListLabel 542"/>
    <w:rsid w:val="00EC43C7"/>
    <w:rPr>
      <w:rFonts w:cs="Courier New"/>
    </w:rPr>
  </w:style>
  <w:style w:type="character" w:customStyle="1" w:styleId="ListLabel543">
    <w:name w:val="ListLabel 543"/>
    <w:rsid w:val="00EC43C7"/>
    <w:rPr>
      <w:rFonts w:cs="Wingdings"/>
    </w:rPr>
  </w:style>
  <w:style w:type="character" w:customStyle="1" w:styleId="ListLabel544">
    <w:name w:val="ListLabel 544"/>
    <w:rsid w:val="00EC43C7"/>
    <w:rPr>
      <w:rFonts w:cs="Symbol"/>
    </w:rPr>
  </w:style>
  <w:style w:type="character" w:customStyle="1" w:styleId="ListLabel545">
    <w:name w:val="ListLabel 545"/>
    <w:rsid w:val="00EC43C7"/>
    <w:rPr>
      <w:rFonts w:cs="Courier New"/>
    </w:rPr>
  </w:style>
  <w:style w:type="character" w:customStyle="1" w:styleId="ListLabel546">
    <w:name w:val="ListLabel 546"/>
    <w:rsid w:val="00EC43C7"/>
    <w:rPr>
      <w:rFonts w:cs="Wingdings"/>
    </w:rPr>
  </w:style>
  <w:style w:type="character" w:customStyle="1" w:styleId="ListLabel547">
    <w:name w:val="ListLabel 547"/>
    <w:rsid w:val="00EC43C7"/>
    <w:rPr>
      <w:rFonts w:cs="Symbol"/>
    </w:rPr>
  </w:style>
  <w:style w:type="character" w:customStyle="1" w:styleId="ListLabel548">
    <w:name w:val="ListLabel 548"/>
    <w:rsid w:val="00EC43C7"/>
    <w:rPr>
      <w:rFonts w:cs="Courier New"/>
    </w:rPr>
  </w:style>
  <w:style w:type="character" w:customStyle="1" w:styleId="ListLabel549">
    <w:name w:val="ListLabel 549"/>
    <w:rsid w:val="00EC43C7"/>
    <w:rPr>
      <w:rFonts w:cs="Wingdings"/>
    </w:rPr>
  </w:style>
  <w:style w:type="character" w:customStyle="1" w:styleId="ListLabel550">
    <w:name w:val="ListLabel 550"/>
    <w:rsid w:val="00EC43C7"/>
    <w:rPr>
      <w:rFonts w:cs="OpenSymbol"/>
      <w:highlight w:val="yellow"/>
    </w:rPr>
  </w:style>
  <w:style w:type="character" w:customStyle="1" w:styleId="ListLabel551">
    <w:name w:val="ListLabel 551"/>
    <w:rsid w:val="00EC43C7"/>
    <w:rPr>
      <w:rFonts w:cs="OpenSymbol"/>
    </w:rPr>
  </w:style>
  <w:style w:type="character" w:customStyle="1" w:styleId="ListLabel552">
    <w:name w:val="ListLabel 552"/>
    <w:rsid w:val="00EC43C7"/>
    <w:rPr>
      <w:rFonts w:cs="OpenSymbol"/>
    </w:rPr>
  </w:style>
  <w:style w:type="character" w:customStyle="1" w:styleId="ListLabel553">
    <w:name w:val="ListLabel 553"/>
    <w:rsid w:val="00EC43C7"/>
    <w:rPr>
      <w:rFonts w:cs="OpenSymbol"/>
      <w:highlight w:val="yellow"/>
    </w:rPr>
  </w:style>
  <w:style w:type="character" w:customStyle="1" w:styleId="ListLabel554">
    <w:name w:val="ListLabel 554"/>
    <w:rsid w:val="00EC43C7"/>
    <w:rPr>
      <w:rFonts w:cs="OpenSymbol"/>
    </w:rPr>
  </w:style>
  <w:style w:type="character" w:customStyle="1" w:styleId="ListLabel555">
    <w:name w:val="ListLabel 555"/>
    <w:rsid w:val="00EC43C7"/>
    <w:rPr>
      <w:rFonts w:cs="OpenSymbol"/>
    </w:rPr>
  </w:style>
  <w:style w:type="character" w:customStyle="1" w:styleId="ListLabel556">
    <w:name w:val="ListLabel 556"/>
    <w:rsid w:val="00EC43C7"/>
    <w:rPr>
      <w:rFonts w:cs="OpenSymbol"/>
      <w:highlight w:val="yellow"/>
    </w:rPr>
  </w:style>
  <w:style w:type="character" w:customStyle="1" w:styleId="ListLabel557">
    <w:name w:val="ListLabel 557"/>
    <w:rsid w:val="00EC43C7"/>
    <w:rPr>
      <w:rFonts w:cs="OpenSymbol"/>
    </w:rPr>
  </w:style>
  <w:style w:type="character" w:customStyle="1" w:styleId="ListLabel558">
    <w:name w:val="ListLabel 558"/>
    <w:rsid w:val="00EC43C7"/>
    <w:rPr>
      <w:rFonts w:cs="OpenSymbol"/>
    </w:rPr>
  </w:style>
  <w:style w:type="character" w:customStyle="1" w:styleId="ListLabel559">
    <w:name w:val="ListLabel 559"/>
    <w:rsid w:val="00EC43C7"/>
    <w:rPr>
      <w:rFonts w:cs="OpenSymbol"/>
      <w:color w:val="000000"/>
      <w:sz w:val="22"/>
      <w:szCs w:val="22"/>
    </w:rPr>
  </w:style>
  <w:style w:type="character" w:customStyle="1" w:styleId="ListLabel560">
    <w:name w:val="ListLabel 560"/>
    <w:rsid w:val="00EC43C7"/>
    <w:rPr>
      <w:rFonts w:cs="OpenSymbol"/>
    </w:rPr>
  </w:style>
  <w:style w:type="character" w:customStyle="1" w:styleId="ListLabel561">
    <w:name w:val="ListLabel 561"/>
    <w:rsid w:val="00EC43C7"/>
    <w:rPr>
      <w:rFonts w:cs="OpenSymbol"/>
    </w:rPr>
  </w:style>
  <w:style w:type="character" w:customStyle="1" w:styleId="ListLabel562">
    <w:name w:val="ListLabel 562"/>
    <w:rsid w:val="00EC43C7"/>
    <w:rPr>
      <w:rFonts w:cs="OpenSymbol"/>
      <w:color w:val="000000"/>
      <w:sz w:val="22"/>
      <w:szCs w:val="22"/>
    </w:rPr>
  </w:style>
  <w:style w:type="character" w:customStyle="1" w:styleId="ListLabel563">
    <w:name w:val="ListLabel 563"/>
    <w:rsid w:val="00EC43C7"/>
    <w:rPr>
      <w:rFonts w:cs="OpenSymbol"/>
    </w:rPr>
  </w:style>
  <w:style w:type="character" w:customStyle="1" w:styleId="ListLabel564">
    <w:name w:val="ListLabel 564"/>
    <w:rsid w:val="00EC43C7"/>
    <w:rPr>
      <w:rFonts w:cs="OpenSymbol"/>
    </w:rPr>
  </w:style>
  <w:style w:type="character" w:customStyle="1" w:styleId="ListLabel565">
    <w:name w:val="ListLabel 565"/>
    <w:rsid w:val="00EC43C7"/>
    <w:rPr>
      <w:rFonts w:cs="OpenSymbol"/>
      <w:color w:val="000000"/>
      <w:sz w:val="22"/>
      <w:szCs w:val="22"/>
    </w:rPr>
  </w:style>
  <w:style w:type="character" w:customStyle="1" w:styleId="ListLabel566">
    <w:name w:val="ListLabel 566"/>
    <w:rsid w:val="00EC43C7"/>
    <w:rPr>
      <w:rFonts w:cs="OpenSymbol"/>
    </w:rPr>
  </w:style>
  <w:style w:type="character" w:customStyle="1" w:styleId="ListLabel567">
    <w:name w:val="ListLabel 567"/>
    <w:rsid w:val="00EC43C7"/>
    <w:rPr>
      <w:rFonts w:cs="OpenSymbol"/>
    </w:rPr>
  </w:style>
  <w:style w:type="character" w:customStyle="1" w:styleId="ListLabel568">
    <w:name w:val="ListLabel 568"/>
    <w:rsid w:val="00EC43C7"/>
    <w:rPr>
      <w:rFonts w:ascii="Calibri" w:hAnsi="Calibri" w:cs="Arial"/>
      <w:b/>
      <w:sz w:val="24"/>
    </w:rPr>
  </w:style>
  <w:style w:type="character" w:customStyle="1" w:styleId="ListLabel569">
    <w:name w:val="ListLabel 569"/>
    <w:rsid w:val="00EC43C7"/>
    <w:rPr>
      <w:rFonts w:cs="Courier New"/>
    </w:rPr>
  </w:style>
  <w:style w:type="character" w:customStyle="1" w:styleId="ListLabel570">
    <w:name w:val="ListLabel 570"/>
    <w:rsid w:val="00EC43C7"/>
    <w:rPr>
      <w:rFonts w:cs="Arial"/>
      <w:b/>
      <w:color w:val="000000"/>
      <w:sz w:val="22"/>
      <w:szCs w:val="22"/>
    </w:rPr>
  </w:style>
  <w:style w:type="character" w:customStyle="1" w:styleId="ListLabel571">
    <w:name w:val="ListLabel 571"/>
    <w:rsid w:val="00EC43C7"/>
    <w:rPr>
      <w:rFonts w:cs="Courier New"/>
    </w:rPr>
  </w:style>
  <w:style w:type="character" w:customStyle="1" w:styleId="ListLabel572">
    <w:name w:val="ListLabel 572"/>
    <w:rsid w:val="00EC43C7"/>
    <w:rPr>
      <w:rFonts w:cs="Wingdings"/>
    </w:rPr>
  </w:style>
  <w:style w:type="character" w:customStyle="1" w:styleId="ListLabel573">
    <w:name w:val="ListLabel 573"/>
    <w:rsid w:val="00EC43C7"/>
    <w:rPr>
      <w:rFonts w:cs="Symbol"/>
    </w:rPr>
  </w:style>
  <w:style w:type="character" w:customStyle="1" w:styleId="ListLabel574">
    <w:name w:val="ListLabel 574"/>
    <w:rsid w:val="00EC43C7"/>
    <w:rPr>
      <w:rFonts w:cs="Arial"/>
      <w:b/>
      <w:sz w:val="24"/>
    </w:rPr>
  </w:style>
  <w:style w:type="character" w:customStyle="1" w:styleId="ListLabel575">
    <w:name w:val="ListLabel 575"/>
    <w:rsid w:val="00EC43C7"/>
    <w:rPr>
      <w:b/>
    </w:rPr>
  </w:style>
  <w:style w:type="character" w:customStyle="1" w:styleId="ListLabel576">
    <w:name w:val="ListLabel 576"/>
    <w:rsid w:val="00EC43C7"/>
    <w:rPr>
      <w:rFonts w:cs="Mangal"/>
      <w:sz w:val="20"/>
    </w:rPr>
  </w:style>
  <w:style w:type="character" w:customStyle="1" w:styleId="ListLabel577">
    <w:name w:val="ListLabel 577"/>
    <w:rsid w:val="00EC43C7"/>
    <w:rPr>
      <w:rFonts w:cs="Wingdings"/>
      <w:b/>
      <w:sz w:val="20"/>
    </w:rPr>
  </w:style>
  <w:style w:type="character" w:customStyle="1" w:styleId="ListLabel578">
    <w:name w:val="ListLabel 578"/>
    <w:rsid w:val="00EC43C7"/>
    <w:rPr>
      <w:rFonts w:cs="Symbol"/>
      <w:sz w:val="20"/>
    </w:rPr>
  </w:style>
  <w:style w:type="character" w:customStyle="1" w:styleId="ListLabel579">
    <w:name w:val="ListLabel 579"/>
    <w:rsid w:val="00EC43C7"/>
    <w:rPr>
      <w:rFonts w:cs="Arial"/>
      <w:b/>
      <w:sz w:val="24"/>
    </w:rPr>
  </w:style>
  <w:style w:type="character" w:customStyle="1" w:styleId="ListLabel580">
    <w:name w:val="ListLabel 580"/>
    <w:rsid w:val="00EC43C7"/>
    <w:rPr>
      <w:rFonts w:cs="Mangal"/>
      <w:sz w:val="20"/>
    </w:rPr>
  </w:style>
  <w:style w:type="character" w:customStyle="1" w:styleId="ListLabel581">
    <w:name w:val="ListLabel 581"/>
    <w:rsid w:val="00EC43C7"/>
    <w:rPr>
      <w:rFonts w:cs="Symbol"/>
      <w:sz w:val="19"/>
    </w:rPr>
  </w:style>
  <w:style w:type="character" w:customStyle="1" w:styleId="ListLabel582">
    <w:name w:val="ListLabel 582"/>
    <w:rsid w:val="00EC43C7"/>
    <w:rPr>
      <w:rFonts w:cs="Wingdings"/>
    </w:rPr>
  </w:style>
  <w:style w:type="character" w:customStyle="1" w:styleId="ListLabel583">
    <w:name w:val="ListLabel 583"/>
    <w:rsid w:val="00EC43C7"/>
    <w:rPr>
      <w:rFonts w:cs="Times New Roman"/>
    </w:rPr>
  </w:style>
  <w:style w:type="character" w:customStyle="1" w:styleId="ListLabel584">
    <w:name w:val="ListLabel 584"/>
    <w:rsid w:val="00EC43C7"/>
    <w:rPr>
      <w:rFonts w:cs="Arial"/>
      <w:b/>
      <w:color w:val="000000"/>
      <w:sz w:val="22"/>
      <w:szCs w:val="22"/>
    </w:rPr>
  </w:style>
  <w:style w:type="character" w:customStyle="1" w:styleId="ListLabel585">
    <w:name w:val="ListLabel 585"/>
    <w:rsid w:val="00EC43C7"/>
    <w:rPr>
      <w:rFonts w:cs="Courier New"/>
    </w:rPr>
  </w:style>
  <w:style w:type="character" w:customStyle="1" w:styleId="ListLabel586">
    <w:name w:val="ListLabel 586"/>
    <w:rsid w:val="00EC43C7"/>
    <w:rPr>
      <w:rFonts w:cs="Courier New"/>
    </w:rPr>
  </w:style>
  <w:style w:type="character" w:customStyle="1" w:styleId="ListLabel587">
    <w:name w:val="ListLabel 587"/>
    <w:rsid w:val="00EC43C7"/>
    <w:rPr>
      <w:rFonts w:cs="Courier New"/>
    </w:rPr>
  </w:style>
  <w:style w:type="character" w:customStyle="1" w:styleId="ListLabel588">
    <w:name w:val="ListLabel 588"/>
    <w:rsid w:val="00EC43C7"/>
    <w:rPr>
      <w:rFonts w:eastAsia="Times New Roman" w:cs="Times New Roman"/>
    </w:rPr>
  </w:style>
  <w:style w:type="character" w:customStyle="1" w:styleId="ListLabel589">
    <w:name w:val="ListLabel 589"/>
    <w:rsid w:val="00EC43C7"/>
    <w:rPr>
      <w:rFonts w:cs="Courier New"/>
    </w:rPr>
  </w:style>
  <w:style w:type="character" w:customStyle="1" w:styleId="ListLabel590">
    <w:name w:val="ListLabel 590"/>
    <w:rsid w:val="00EC43C7"/>
    <w:rPr>
      <w:rFonts w:cs="Times New Roman"/>
    </w:rPr>
  </w:style>
  <w:style w:type="character" w:customStyle="1" w:styleId="ListLabel591">
    <w:name w:val="ListLabel 591"/>
    <w:rsid w:val="00EC43C7"/>
    <w:rPr>
      <w:rFonts w:cs="Times New Roman"/>
    </w:rPr>
  </w:style>
  <w:style w:type="character" w:customStyle="1" w:styleId="ListLabel592">
    <w:name w:val="ListLabel 592"/>
    <w:rsid w:val="00EC43C7"/>
    <w:rPr>
      <w:rFonts w:cs="Courier New"/>
    </w:rPr>
  </w:style>
  <w:style w:type="character" w:customStyle="1" w:styleId="ListLabel593">
    <w:name w:val="ListLabel 593"/>
    <w:rsid w:val="00EC43C7"/>
    <w:rPr>
      <w:rFonts w:cs="Times New Roman"/>
    </w:rPr>
  </w:style>
  <w:style w:type="character" w:customStyle="1" w:styleId="ListLabel594">
    <w:name w:val="ListLabel 594"/>
    <w:rsid w:val="00EC43C7"/>
    <w:rPr>
      <w:rFonts w:cs="Times New Roman"/>
    </w:rPr>
  </w:style>
  <w:style w:type="character" w:customStyle="1" w:styleId="ListLabel595">
    <w:name w:val="ListLabel 595"/>
    <w:rsid w:val="00EC43C7"/>
    <w:rPr>
      <w:rFonts w:cs="Courier New"/>
    </w:rPr>
  </w:style>
  <w:style w:type="character" w:customStyle="1" w:styleId="ListLabel596">
    <w:name w:val="ListLabel 596"/>
    <w:rsid w:val="00EC43C7"/>
    <w:rPr>
      <w:rFonts w:cs="Times New Roman"/>
    </w:rPr>
  </w:style>
  <w:style w:type="character" w:customStyle="1" w:styleId="ListLabel597">
    <w:name w:val="ListLabel 597"/>
    <w:rsid w:val="00EC43C7"/>
    <w:rPr>
      <w:rFonts w:eastAsia="Times New Roman" w:cs="Times New Roman"/>
    </w:rPr>
  </w:style>
  <w:style w:type="character" w:customStyle="1" w:styleId="ListLabel598">
    <w:name w:val="ListLabel 598"/>
    <w:rsid w:val="00EC43C7"/>
    <w:rPr>
      <w:rFonts w:cs="Courier New"/>
    </w:rPr>
  </w:style>
  <w:style w:type="character" w:customStyle="1" w:styleId="ListLabel599">
    <w:name w:val="ListLabel 599"/>
    <w:rsid w:val="00EC43C7"/>
    <w:rPr>
      <w:rFonts w:cs="Times New Roman"/>
    </w:rPr>
  </w:style>
  <w:style w:type="character" w:customStyle="1" w:styleId="ListLabel600">
    <w:name w:val="ListLabel 600"/>
    <w:rsid w:val="00EC43C7"/>
    <w:rPr>
      <w:rFonts w:cs="Times New Roman"/>
    </w:rPr>
  </w:style>
  <w:style w:type="character" w:customStyle="1" w:styleId="ListLabel601">
    <w:name w:val="ListLabel 601"/>
    <w:rsid w:val="00EC43C7"/>
    <w:rPr>
      <w:rFonts w:cs="Courier New"/>
    </w:rPr>
  </w:style>
  <w:style w:type="character" w:customStyle="1" w:styleId="ListLabel602">
    <w:name w:val="ListLabel 602"/>
    <w:rsid w:val="00EC43C7"/>
    <w:rPr>
      <w:rFonts w:cs="Times New Roman"/>
    </w:rPr>
  </w:style>
  <w:style w:type="character" w:customStyle="1" w:styleId="ListLabel603">
    <w:name w:val="ListLabel 603"/>
    <w:rsid w:val="00EC43C7"/>
    <w:rPr>
      <w:rFonts w:cs="Times New Roman"/>
    </w:rPr>
  </w:style>
  <w:style w:type="character" w:customStyle="1" w:styleId="ListLabel604">
    <w:name w:val="ListLabel 604"/>
    <w:rsid w:val="00EC43C7"/>
    <w:rPr>
      <w:rFonts w:cs="Courier New"/>
    </w:rPr>
  </w:style>
  <w:style w:type="character" w:customStyle="1" w:styleId="ListLabel605">
    <w:name w:val="ListLabel 605"/>
    <w:rsid w:val="00EC43C7"/>
    <w:rPr>
      <w:rFonts w:cs="Times New Roman"/>
    </w:rPr>
  </w:style>
  <w:style w:type="character" w:customStyle="1" w:styleId="ListLabel606">
    <w:name w:val="ListLabel 606"/>
    <w:rsid w:val="00EC43C7"/>
    <w:rPr>
      <w:rFonts w:ascii="Calibri" w:hAnsi="Calibri" w:cs="Arial"/>
      <w:b/>
      <w:color w:val="000000"/>
      <w:sz w:val="22"/>
      <w:szCs w:val="22"/>
    </w:rPr>
  </w:style>
  <w:style w:type="character" w:customStyle="1" w:styleId="ListLabel607">
    <w:name w:val="ListLabel 607"/>
    <w:rsid w:val="00EC43C7"/>
    <w:rPr>
      <w:rFonts w:cs="Courier New"/>
      <w:sz w:val="20"/>
    </w:rPr>
  </w:style>
  <w:style w:type="character" w:customStyle="1" w:styleId="ListLabel608">
    <w:name w:val="ListLabel 608"/>
    <w:rsid w:val="00EC43C7"/>
    <w:rPr>
      <w:rFonts w:cs="Wingdings"/>
      <w:b/>
      <w:sz w:val="22"/>
    </w:rPr>
  </w:style>
  <w:style w:type="character" w:customStyle="1" w:styleId="ListLabel609">
    <w:name w:val="ListLabel 609"/>
    <w:rsid w:val="00EC43C7"/>
    <w:rPr>
      <w:rFonts w:cs="Symbol"/>
      <w:b w:val="0"/>
      <w:sz w:val="22"/>
    </w:rPr>
  </w:style>
  <w:style w:type="character" w:customStyle="1" w:styleId="ListLabel610">
    <w:name w:val="ListLabel 610"/>
    <w:rsid w:val="00EC43C7"/>
    <w:rPr>
      <w:rFonts w:cs="Courier New"/>
      <w:sz w:val="20"/>
    </w:rPr>
  </w:style>
  <w:style w:type="character" w:customStyle="1" w:styleId="ListLabel611">
    <w:name w:val="ListLabel 611"/>
    <w:rsid w:val="00EC43C7"/>
    <w:rPr>
      <w:rFonts w:cs="Wingdings"/>
      <w:b/>
      <w:sz w:val="22"/>
    </w:rPr>
  </w:style>
  <w:style w:type="character" w:customStyle="1" w:styleId="ListLabel612">
    <w:name w:val="ListLabel 612"/>
    <w:rsid w:val="00EC43C7"/>
    <w:rPr>
      <w:rFonts w:cs="Symbol"/>
      <w:b w:val="0"/>
      <w:sz w:val="22"/>
    </w:rPr>
  </w:style>
  <w:style w:type="character" w:customStyle="1" w:styleId="ListLabel613">
    <w:name w:val="ListLabel 613"/>
    <w:rsid w:val="00EC43C7"/>
    <w:rPr>
      <w:rFonts w:cs="Courier New"/>
      <w:sz w:val="20"/>
    </w:rPr>
  </w:style>
  <w:style w:type="character" w:customStyle="1" w:styleId="ListLabel614">
    <w:name w:val="ListLabel 614"/>
    <w:rsid w:val="00EC43C7"/>
    <w:rPr>
      <w:rFonts w:cs="Wingdings"/>
      <w:b/>
      <w:sz w:val="22"/>
    </w:rPr>
  </w:style>
  <w:style w:type="character" w:customStyle="1" w:styleId="ListLabel615">
    <w:name w:val="ListLabel 615"/>
    <w:rsid w:val="00EC43C7"/>
    <w:rPr>
      <w:rFonts w:eastAsia="Times New Roman" w:cs="Times New Roman"/>
    </w:rPr>
  </w:style>
  <w:style w:type="character" w:customStyle="1" w:styleId="ListLabel616">
    <w:name w:val="ListLabel 616"/>
    <w:rsid w:val="00EC43C7"/>
    <w:rPr>
      <w:rFonts w:cs="Courier New"/>
    </w:rPr>
  </w:style>
  <w:style w:type="character" w:customStyle="1" w:styleId="ListLabel617">
    <w:name w:val="ListLabel 617"/>
    <w:rsid w:val="00EC43C7"/>
    <w:rPr>
      <w:rFonts w:cs="Times New Roman"/>
    </w:rPr>
  </w:style>
  <w:style w:type="character" w:customStyle="1" w:styleId="ListLabel618">
    <w:name w:val="ListLabel 618"/>
    <w:rsid w:val="00EC43C7"/>
    <w:rPr>
      <w:rFonts w:cs="Times New Roman"/>
    </w:rPr>
  </w:style>
  <w:style w:type="character" w:customStyle="1" w:styleId="ListLabel619">
    <w:name w:val="ListLabel 619"/>
    <w:rsid w:val="00EC43C7"/>
    <w:rPr>
      <w:rFonts w:cs="Courier New"/>
    </w:rPr>
  </w:style>
  <w:style w:type="character" w:customStyle="1" w:styleId="ListLabel620">
    <w:name w:val="ListLabel 620"/>
    <w:rsid w:val="00EC43C7"/>
    <w:rPr>
      <w:rFonts w:cs="Times New Roman"/>
    </w:rPr>
  </w:style>
  <w:style w:type="character" w:customStyle="1" w:styleId="ListLabel621">
    <w:name w:val="ListLabel 621"/>
    <w:rsid w:val="00EC43C7"/>
    <w:rPr>
      <w:rFonts w:cs="Times New Roman"/>
    </w:rPr>
  </w:style>
  <w:style w:type="character" w:customStyle="1" w:styleId="ListLabel622">
    <w:name w:val="ListLabel 622"/>
    <w:rsid w:val="00EC43C7"/>
    <w:rPr>
      <w:rFonts w:cs="Courier New"/>
    </w:rPr>
  </w:style>
  <w:style w:type="character" w:customStyle="1" w:styleId="ListLabel623">
    <w:name w:val="ListLabel 623"/>
    <w:rsid w:val="00EC43C7"/>
    <w:rPr>
      <w:rFonts w:cs="Times New Roman"/>
    </w:rPr>
  </w:style>
  <w:style w:type="character" w:customStyle="1" w:styleId="ListLabel624">
    <w:name w:val="ListLabel 624"/>
    <w:rsid w:val="00EC43C7"/>
    <w:rPr>
      <w:rFonts w:cs="Courier New"/>
    </w:rPr>
  </w:style>
  <w:style w:type="character" w:customStyle="1" w:styleId="ListLabel625">
    <w:name w:val="ListLabel 625"/>
    <w:rsid w:val="00EC43C7"/>
    <w:rPr>
      <w:rFonts w:cs="Courier New"/>
    </w:rPr>
  </w:style>
  <w:style w:type="character" w:customStyle="1" w:styleId="ListLabel626">
    <w:name w:val="ListLabel 626"/>
    <w:rsid w:val="00EC43C7"/>
    <w:rPr>
      <w:rFonts w:cs="Courier New"/>
    </w:rPr>
  </w:style>
  <w:style w:type="character" w:customStyle="1" w:styleId="ListLabel627">
    <w:name w:val="ListLabel 627"/>
    <w:rsid w:val="00EC43C7"/>
    <w:rPr>
      <w:rFonts w:cs="Courier New"/>
    </w:rPr>
  </w:style>
  <w:style w:type="character" w:customStyle="1" w:styleId="ListLabel628">
    <w:name w:val="ListLabel 628"/>
    <w:rsid w:val="00EC43C7"/>
    <w:rPr>
      <w:rFonts w:cs="Courier New"/>
    </w:rPr>
  </w:style>
  <w:style w:type="character" w:customStyle="1" w:styleId="ListLabel629">
    <w:name w:val="ListLabel 629"/>
    <w:rsid w:val="00EC43C7"/>
    <w:rPr>
      <w:rFonts w:cs="Courier New"/>
    </w:rPr>
  </w:style>
  <w:style w:type="character" w:customStyle="1" w:styleId="ListLabel630">
    <w:name w:val="ListLabel 630"/>
    <w:rsid w:val="00EC43C7"/>
    <w:rPr>
      <w:rFonts w:cs="Courier New"/>
    </w:rPr>
  </w:style>
  <w:style w:type="character" w:customStyle="1" w:styleId="ListLabel631">
    <w:name w:val="ListLabel 631"/>
    <w:rsid w:val="00EC43C7"/>
    <w:rPr>
      <w:rFonts w:cs="Courier New"/>
    </w:rPr>
  </w:style>
  <w:style w:type="character" w:customStyle="1" w:styleId="ListLabel632">
    <w:name w:val="ListLabel 632"/>
    <w:rsid w:val="00EC43C7"/>
    <w:rPr>
      <w:rFonts w:cs="Courier New"/>
    </w:rPr>
  </w:style>
  <w:style w:type="character" w:customStyle="1" w:styleId="ListLabel633">
    <w:name w:val="ListLabel 633"/>
    <w:rsid w:val="00EC43C7"/>
    <w:rPr>
      <w:rFonts w:cs="Courier New"/>
    </w:rPr>
  </w:style>
  <w:style w:type="character" w:customStyle="1" w:styleId="ListLabel634">
    <w:name w:val="ListLabel 634"/>
    <w:rsid w:val="00EC43C7"/>
    <w:rPr>
      <w:rFonts w:cs="Courier New"/>
    </w:rPr>
  </w:style>
  <w:style w:type="character" w:customStyle="1" w:styleId="ListLabel635">
    <w:name w:val="ListLabel 635"/>
    <w:rsid w:val="00EC43C7"/>
    <w:rPr>
      <w:rFonts w:cs="Courier New"/>
    </w:rPr>
  </w:style>
  <w:style w:type="character" w:customStyle="1" w:styleId="ListLabel636">
    <w:name w:val="ListLabel 636"/>
    <w:rsid w:val="00EC43C7"/>
    <w:rPr>
      <w:rFonts w:cs="Courier New"/>
    </w:rPr>
  </w:style>
  <w:style w:type="character" w:customStyle="1" w:styleId="ListLabel637">
    <w:name w:val="ListLabel 637"/>
    <w:rsid w:val="00EC43C7"/>
    <w:rPr>
      <w:rFonts w:cs="Courier New"/>
    </w:rPr>
  </w:style>
  <w:style w:type="character" w:customStyle="1" w:styleId="ListLabel638">
    <w:name w:val="ListLabel 638"/>
    <w:rsid w:val="00EC43C7"/>
    <w:rPr>
      <w:rFonts w:cs="Courier New"/>
    </w:rPr>
  </w:style>
  <w:style w:type="character" w:customStyle="1" w:styleId="ListLabel639">
    <w:name w:val="ListLabel 639"/>
    <w:rsid w:val="00EC43C7"/>
    <w:rPr>
      <w:rFonts w:cs="Courier New"/>
    </w:rPr>
  </w:style>
  <w:style w:type="character" w:customStyle="1" w:styleId="ListLabel640">
    <w:name w:val="ListLabel 640"/>
    <w:rsid w:val="00EC43C7"/>
    <w:rPr>
      <w:rFonts w:cs="Courier New"/>
    </w:rPr>
  </w:style>
  <w:style w:type="character" w:customStyle="1" w:styleId="ListLabel641">
    <w:name w:val="ListLabel 641"/>
    <w:rsid w:val="00EC43C7"/>
    <w:rPr>
      <w:rFonts w:cs="Courier New"/>
    </w:rPr>
  </w:style>
  <w:style w:type="character" w:customStyle="1" w:styleId="ListLabel642">
    <w:name w:val="ListLabel 642"/>
    <w:rsid w:val="00EC43C7"/>
    <w:rPr>
      <w:rFonts w:cs="Courier New"/>
    </w:rPr>
  </w:style>
  <w:style w:type="character" w:customStyle="1" w:styleId="ListLabel643">
    <w:name w:val="ListLabel 643"/>
    <w:rsid w:val="00EC43C7"/>
    <w:rPr>
      <w:rFonts w:cs="Courier New"/>
    </w:rPr>
  </w:style>
  <w:style w:type="character" w:customStyle="1" w:styleId="ListLabel644">
    <w:name w:val="ListLabel 644"/>
    <w:rsid w:val="00EC43C7"/>
    <w:rPr>
      <w:rFonts w:cs="Courier New"/>
    </w:rPr>
  </w:style>
  <w:style w:type="character" w:customStyle="1" w:styleId="ListLabel645">
    <w:name w:val="ListLabel 645"/>
    <w:rsid w:val="00EC43C7"/>
    <w:rPr>
      <w:rFonts w:eastAsia="Times New Roman" w:cs="Times New Roman"/>
    </w:rPr>
  </w:style>
  <w:style w:type="character" w:customStyle="1" w:styleId="ListLabel646">
    <w:name w:val="ListLabel 646"/>
    <w:rsid w:val="00EC43C7"/>
    <w:rPr>
      <w:rFonts w:cs="Courier New"/>
    </w:rPr>
  </w:style>
  <w:style w:type="character" w:customStyle="1" w:styleId="ListLabel647">
    <w:name w:val="ListLabel 647"/>
    <w:rsid w:val="00EC43C7"/>
    <w:rPr>
      <w:rFonts w:cs="Times New Roman"/>
    </w:rPr>
  </w:style>
  <w:style w:type="character" w:customStyle="1" w:styleId="ListLabel648">
    <w:name w:val="ListLabel 648"/>
    <w:rsid w:val="00EC43C7"/>
    <w:rPr>
      <w:rFonts w:cs="Times New Roman"/>
    </w:rPr>
  </w:style>
  <w:style w:type="character" w:customStyle="1" w:styleId="ListLabel649">
    <w:name w:val="ListLabel 649"/>
    <w:rsid w:val="00EC43C7"/>
    <w:rPr>
      <w:rFonts w:cs="Courier New"/>
    </w:rPr>
  </w:style>
  <w:style w:type="character" w:customStyle="1" w:styleId="ListLabel650">
    <w:name w:val="ListLabel 650"/>
    <w:rsid w:val="00EC43C7"/>
    <w:rPr>
      <w:rFonts w:cs="Times New Roman"/>
    </w:rPr>
  </w:style>
  <w:style w:type="character" w:customStyle="1" w:styleId="ListLabel651">
    <w:name w:val="ListLabel 651"/>
    <w:rsid w:val="00EC43C7"/>
    <w:rPr>
      <w:rFonts w:cs="Times New Roman"/>
    </w:rPr>
  </w:style>
  <w:style w:type="character" w:customStyle="1" w:styleId="ListLabel652">
    <w:name w:val="ListLabel 652"/>
    <w:rsid w:val="00EC43C7"/>
    <w:rPr>
      <w:rFonts w:cs="Courier New"/>
    </w:rPr>
  </w:style>
  <w:style w:type="character" w:customStyle="1" w:styleId="ListLabel653">
    <w:name w:val="ListLabel 653"/>
    <w:rsid w:val="00EC43C7"/>
    <w:rPr>
      <w:rFonts w:cs="Times New Roman"/>
    </w:rPr>
  </w:style>
  <w:style w:type="character" w:customStyle="1" w:styleId="ListLabel654">
    <w:name w:val="ListLabel 654"/>
    <w:rsid w:val="00EC43C7"/>
    <w:rPr>
      <w:rFonts w:ascii="Calibri" w:eastAsia="Times New Roman" w:hAnsi="Calibri" w:cs="Times New Roman"/>
    </w:rPr>
  </w:style>
  <w:style w:type="character" w:customStyle="1" w:styleId="ListLabel655">
    <w:name w:val="ListLabel 655"/>
    <w:rsid w:val="00EC43C7"/>
    <w:rPr>
      <w:rFonts w:cs="Courier New"/>
    </w:rPr>
  </w:style>
  <w:style w:type="character" w:customStyle="1" w:styleId="ListLabel656">
    <w:name w:val="ListLabel 656"/>
    <w:rsid w:val="00EC43C7"/>
    <w:rPr>
      <w:rFonts w:cs="Times New Roman"/>
    </w:rPr>
  </w:style>
  <w:style w:type="character" w:customStyle="1" w:styleId="ListLabel657">
    <w:name w:val="ListLabel 657"/>
    <w:rsid w:val="00EC43C7"/>
    <w:rPr>
      <w:rFonts w:cs="Times New Roman"/>
    </w:rPr>
  </w:style>
  <w:style w:type="character" w:customStyle="1" w:styleId="ListLabel658">
    <w:name w:val="ListLabel 658"/>
    <w:rsid w:val="00EC43C7"/>
    <w:rPr>
      <w:rFonts w:cs="Courier New"/>
    </w:rPr>
  </w:style>
  <w:style w:type="character" w:customStyle="1" w:styleId="ListLabel659">
    <w:name w:val="ListLabel 659"/>
    <w:rsid w:val="00EC43C7"/>
    <w:rPr>
      <w:rFonts w:cs="Times New Roman"/>
    </w:rPr>
  </w:style>
  <w:style w:type="character" w:customStyle="1" w:styleId="ListLabel660">
    <w:name w:val="ListLabel 660"/>
    <w:rsid w:val="00EC43C7"/>
    <w:rPr>
      <w:rFonts w:cs="Times New Roman"/>
    </w:rPr>
  </w:style>
  <w:style w:type="character" w:customStyle="1" w:styleId="ListLabel661">
    <w:name w:val="ListLabel 661"/>
    <w:rsid w:val="00EC43C7"/>
    <w:rPr>
      <w:rFonts w:cs="Courier New"/>
    </w:rPr>
  </w:style>
  <w:style w:type="character" w:customStyle="1" w:styleId="ListLabel662">
    <w:name w:val="ListLabel 662"/>
    <w:rsid w:val="00EC43C7"/>
    <w:rPr>
      <w:rFonts w:cs="Times New Roman"/>
    </w:rPr>
  </w:style>
  <w:style w:type="character" w:customStyle="1" w:styleId="ListLabel663">
    <w:name w:val="ListLabel 663"/>
    <w:rsid w:val="00EC43C7"/>
    <w:rPr>
      <w:rFonts w:ascii="Calibri" w:eastAsia="Times New Roman" w:hAnsi="Calibri" w:cs="Times New Roman"/>
    </w:rPr>
  </w:style>
  <w:style w:type="character" w:customStyle="1" w:styleId="ListLabel664">
    <w:name w:val="ListLabel 664"/>
    <w:rsid w:val="00EC43C7"/>
    <w:rPr>
      <w:rFonts w:ascii="Calibri" w:hAnsi="Calibri" w:cs="Times New Roman"/>
      <w:sz w:val="22"/>
    </w:rPr>
  </w:style>
  <w:style w:type="character" w:customStyle="1" w:styleId="ListLabel665">
    <w:name w:val="ListLabel 665"/>
    <w:rsid w:val="00EC43C7"/>
    <w:rPr>
      <w:rFonts w:cs="Times New Roman"/>
    </w:rPr>
  </w:style>
  <w:style w:type="character" w:customStyle="1" w:styleId="ListLabel666">
    <w:name w:val="ListLabel 666"/>
    <w:rsid w:val="00EC43C7"/>
    <w:rPr>
      <w:rFonts w:cs="Times New Roman"/>
    </w:rPr>
  </w:style>
  <w:style w:type="character" w:customStyle="1" w:styleId="ListLabel667">
    <w:name w:val="ListLabel 667"/>
    <w:rsid w:val="00EC43C7"/>
    <w:rPr>
      <w:rFonts w:cs="Courier New"/>
    </w:rPr>
  </w:style>
  <w:style w:type="character" w:customStyle="1" w:styleId="ListLabel668">
    <w:name w:val="ListLabel 668"/>
    <w:rsid w:val="00EC43C7"/>
    <w:rPr>
      <w:rFonts w:cs="Times New Roman"/>
    </w:rPr>
  </w:style>
  <w:style w:type="character" w:customStyle="1" w:styleId="ListLabel669">
    <w:name w:val="ListLabel 669"/>
    <w:rsid w:val="00EC43C7"/>
    <w:rPr>
      <w:rFonts w:cs="Times New Roman"/>
    </w:rPr>
  </w:style>
  <w:style w:type="character" w:customStyle="1" w:styleId="ListLabel670">
    <w:name w:val="ListLabel 670"/>
    <w:rsid w:val="00EC43C7"/>
    <w:rPr>
      <w:rFonts w:cs="Courier New"/>
    </w:rPr>
  </w:style>
  <w:style w:type="character" w:customStyle="1" w:styleId="ListLabel671">
    <w:name w:val="ListLabel 671"/>
    <w:rsid w:val="00EC43C7"/>
    <w:rPr>
      <w:rFonts w:cs="Times New Roman"/>
    </w:rPr>
  </w:style>
  <w:style w:type="character" w:customStyle="1" w:styleId="ListLabel672">
    <w:name w:val="ListLabel 672"/>
    <w:rsid w:val="00EC43C7"/>
    <w:rPr>
      <w:rFonts w:cs="Courier New"/>
    </w:rPr>
  </w:style>
  <w:style w:type="character" w:customStyle="1" w:styleId="ListLabel673">
    <w:name w:val="ListLabel 673"/>
    <w:rsid w:val="00EC43C7"/>
    <w:rPr>
      <w:rFonts w:cs="Courier New"/>
    </w:rPr>
  </w:style>
  <w:style w:type="character" w:customStyle="1" w:styleId="ListLabel674">
    <w:name w:val="ListLabel 674"/>
    <w:rsid w:val="00EC43C7"/>
    <w:rPr>
      <w:rFonts w:cs="Courier New"/>
    </w:rPr>
  </w:style>
  <w:style w:type="character" w:customStyle="1" w:styleId="ListLabel675">
    <w:name w:val="ListLabel 675"/>
    <w:rsid w:val="00EC43C7"/>
    <w:rPr>
      <w:rFonts w:cs="Courier New"/>
    </w:rPr>
  </w:style>
  <w:style w:type="character" w:customStyle="1" w:styleId="ListLabel676">
    <w:name w:val="ListLabel 676"/>
    <w:rsid w:val="00EC43C7"/>
    <w:rPr>
      <w:rFonts w:cs="Courier New"/>
    </w:rPr>
  </w:style>
  <w:style w:type="character" w:customStyle="1" w:styleId="ListLabel677">
    <w:name w:val="ListLabel 677"/>
    <w:rsid w:val="00EC43C7"/>
    <w:rPr>
      <w:rFonts w:cs="Courier New"/>
    </w:rPr>
  </w:style>
  <w:style w:type="character" w:customStyle="1" w:styleId="ListLabel678">
    <w:name w:val="ListLabel 678"/>
    <w:rsid w:val="00EC43C7"/>
    <w:rPr>
      <w:rFonts w:cs="Courier New"/>
    </w:rPr>
  </w:style>
  <w:style w:type="character" w:customStyle="1" w:styleId="ListLabel679">
    <w:name w:val="ListLabel 679"/>
    <w:rsid w:val="00EC43C7"/>
    <w:rPr>
      <w:rFonts w:cs="Courier New"/>
    </w:rPr>
  </w:style>
  <w:style w:type="character" w:customStyle="1" w:styleId="ListLabel680">
    <w:name w:val="ListLabel 680"/>
    <w:rsid w:val="00EC43C7"/>
    <w:rPr>
      <w:rFonts w:cs="Courier New"/>
    </w:rPr>
  </w:style>
  <w:style w:type="character" w:styleId="Rimandonotaapidipagina">
    <w:name w:val="footnote reference"/>
    <w:semiHidden/>
    <w:rsid w:val="00EC43C7"/>
    <w:rPr>
      <w:vertAlign w:val="superscript"/>
    </w:rPr>
  </w:style>
  <w:style w:type="character" w:styleId="Rimandonotadichiusura">
    <w:name w:val="endnote reference"/>
    <w:semiHidden/>
    <w:rsid w:val="00EC43C7"/>
    <w:rPr>
      <w:vertAlign w:val="superscript"/>
    </w:rPr>
  </w:style>
  <w:style w:type="paragraph" w:customStyle="1" w:styleId="Titolo50">
    <w:name w:val="Titolo5"/>
    <w:basedOn w:val="Normale"/>
    <w:next w:val="Corpotesto"/>
    <w:rsid w:val="00EC43C7"/>
    <w:pPr>
      <w:keepNext/>
      <w:spacing w:before="240" w:after="120"/>
    </w:pPr>
    <w:rPr>
      <w:rFonts w:ascii="Liberation Sans" w:eastAsia="Microsoft YaHei" w:hAnsi="Liberation Sans" w:cs="Lucida Sans"/>
      <w:sz w:val="28"/>
      <w:szCs w:val="28"/>
    </w:rPr>
  </w:style>
  <w:style w:type="paragraph" w:styleId="Corpotesto">
    <w:name w:val="Body Text"/>
    <w:basedOn w:val="Normale"/>
    <w:semiHidden/>
    <w:rsid w:val="00EC43C7"/>
    <w:pPr>
      <w:spacing w:after="140" w:line="288" w:lineRule="auto"/>
    </w:pPr>
  </w:style>
  <w:style w:type="paragraph" w:styleId="Elenco">
    <w:name w:val="List"/>
    <w:basedOn w:val="Corpotesto"/>
    <w:semiHidden/>
    <w:rsid w:val="00EC43C7"/>
  </w:style>
  <w:style w:type="paragraph" w:styleId="Didascalia">
    <w:name w:val="caption"/>
    <w:basedOn w:val="Normale"/>
    <w:qFormat/>
    <w:rsid w:val="00EC43C7"/>
    <w:pPr>
      <w:suppressLineNumbers/>
      <w:spacing w:before="120" w:after="120"/>
    </w:pPr>
    <w:rPr>
      <w:rFonts w:cs="Lucida Sans"/>
      <w:i/>
      <w:iCs/>
      <w:sz w:val="24"/>
    </w:rPr>
  </w:style>
  <w:style w:type="paragraph" w:customStyle="1" w:styleId="Indice">
    <w:name w:val="Indice"/>
    <w:basedOn w:val="Normale"/>
    <w:rsid w:val="00EC43C7"/>
    <w:pPr>
      <w:suppressLineNumbers/>
    </w:pPr>
  </w:style>
  <w:style w:type="paragraph" w:customStyle="1" w:styleId="Titolo40">
    <w:name w:val="Titolo4"/>
    <w:basedOn w:val="Normale"/>
    <w:rsid w:val="00EC43C7"/>
    <w:pPr>
      <w:keepNext/>
      <w:spacing w:before="240" w:after="120"/>
    </w:pPr>
    <w:rPr>
      <w:rFonts w:ascii="Liberation Sans" w:eastAsia="Microsoft YaHei" w:hAnsi="Liberation Sans" w:cs="Lucida Sans"/>
      <w:sz w:val="28"/>
      <w:szCs w:val="28"/>
    </w:rPr>
  </w:style>
  <w:style w:type="paragraph" w:customStyle="1" w:styleId="Didascalia1">
    <w:name w:val="Didascalia1"/>
    <w:basedOn w:val="Normale"/>
    <w:rsid w:val="00EC43C7"/>
    <w:pPr>
      <w:suppressLineNumbers/>
      <w:spacing w:before="120" w:after="120"/>
    </w:pPr>
    <w:rPr>
      <w:rFonts w:cs="Lucida Sans"/>
      <w:i/>
      <w:iCs/>
      <w:sz w:val="24"/>
    </w:rPr>
  </w:style>
  <w:style w:type="paragraph" w:customStyle="1" w:styleId="Titolo30">
    <w:name w:val="Titolo3"/>
    <w:basedOn w:val="Normale"/>
    <w:rsid w:val="00EC43C7"/>
    <w:pPr>
      <w:jc w:val="left"/>
    </w:pPr>
  </w:style>
  <w:style w:type="paragraph" w:customStyle="1" w:styleId="WW-Titolo">
    <w:name w:val="WW-Titolo"/>
    <w:basedOn w:val="Normale"/>
    <w:rsid w:val="00EC43C7"/>
    <w:pPr>
      <w:keepNext/>
      <w:spacing w:before="240" w:after="120"/>
    </w:pPr>
    <w:rPr>
      <w:rFonts w:ascii="Liberation Sans" w:eastAsia="Microsoft YaHei" w:hAnsi="Liberation Sans" w:cs="Lucida Sans"/>
      <w:sz w:val="28"/>
      <w:szCs w:val="28"/>
    </w:rPr>
  </w:style>
  <w:style w:type="paragraph" w:customStyle="1" w:styleId="Didascalia10">
    <w:name w:val="Didascalia1"/>
    <w:basedOn w:val="Normale"/>
    <w:rsid w:val="00EC43C7"/>
    <w:pPr>
      <w:suppressLineNumbers/>
      <w:spacing w:before="120" w:after="120"/>
    </w:pPr>
    <w:rPr>
      <w:i/>
      <w:iCs/>
      <w:sz w:val="24"/>
    </w:rPr>
  </w:style>
  <w:style w:type="paragraph" w:customStyle="1" w:styleId="Titolo20">
    <w:name w:val="Titolo2"/>
    <w:rsid w:val="00EC43C7"/>
    <w:pPr>
      <w:widowControl w:val="0"/>
      <w:suppressAutoHyphens/>
      <w:jc w:val="center"/>
    </w:pPr>
    <w:rPr>
      <w:b/>
      <w:bCs/>
      <w:color w:val="00000A"/>
      <w:kern w:val="1"/>
      <w:sz w:val="56"/>
      <w:szCs w:val="56"/>
      <w:lang w:eastAsia="zh-CN"/>
    </w:rPr>
  </w:style>
  <w:style w:type="paragraph" w:customStyle="1" w:styleId="Titolo10">
    <w:name w:val="Titolo1"/>
    <w:basedOn w:val="Normale"/>
    <w:rsid w:val="00EC43C7"/>
    <w:pPr>
      <w:keepNext/>
      <w:spacing w:before="240" w:after="120"/>
    </w:pPr>
    <w:rPr>
      <w:rFonts w:ascii="Liberation Sans" w:eastAsia="Microsoft YaHei" w:hAnsi="Liberation Sans" w:cs="Liberation Sans"/>
      <w:sz w:val="28"/>
      <w:szCs w:val="28"/>
    </w:rPr>
  </w:style>
  <w:style w:type="paragraph" w:customStyle="1" w:styleId="Contenutotabella">
    <w:name w:val="Contenuto tabella"/>
    <w:basedOn w:val="Normale"/>
    <w:rsid w:val="00EC43C7"/>
    <w:pPr>
      <w:suppressLineNumbers/>
    </w:pPr>
  </w:style>
  <w:style w:type="paragraph" w:customStyle="1" w:styleId="Default">
    <w:name w:val="Default"/>
    <w:rsid w:val="00EC43C7"/>
    <w:pPr>
      <w:widowControl w:val="0"/>
      <w:suppressAutoHyphens/>
    </w:pPr>
    <w:rPr>
      <w:rFonts w:ascii="EUAlbertina" w:eastAsia="SimSun" w:hAnsi="EUAlbertina" w:cs="Mangal"/>
      <w:color w:val="000000"/>
      <w:kern w:val="1"/>
      <w:sz w:val="24"/>
      <w:szCs w:val="24"/>
      <w:lang w:eastAsia="zh-CN" w:bidi="hi-IN"/>
    </w:rPr>
  </w:style>
  <w:style w:type="paragraph" w:customStyle="1" w:styleId="CM1">
    <w:name w:val="CM1"/>
    <w:basedOn w:val="Default"/>
    <w:rsid w:val="00EC43C7"/>
  </w:style>
  <w:style w:type="paragraph" w:customStyle="1" w:styleId="CM3">
    <w:name w:val="CM3"/>
    <w:basedOn w:val="Default"/>
    <w:rsid w:val="00EC43C7"/>
  </w:style>
  <w:style w:type="paragraph" w:customStyle="1" w:styleId="CM4">
    <w:name w:val="CM4"/>
    <w:basedOn w:val="Default"/>
    <w:rsid w:val="00EC43C7"/>
  </w:style>
  <w:style w:type="paragraph" w:styleId="Pidipagina">
    <w:name w:val="footer"/>
    <w:basedOn w:val="Normale"/>
    <w:semiHidden/>
    <w:rsid w:val="00EC43C7"/>
  </w:style>
  <w:style w:type="paragraph" w:styleId="Citazione">
    <w:name w:val="Quote"/>
    <w:basedOn w:val="Normale"/>
    <w:qFormat/>
    <w:rsid w:val="00EC43C7"/>
    <w:pPr>
      <w:spacing w:after="283"/>
      <w:ind w:left="567" w:right="567"/>
    </w:pPr>
  </w:style>
  <w:style w:type="paragraph" w:styleId="Sottotitolo">
    <w:name w:val="Subtitle"/>
    <w:basedOn w:val="Titolo10"/>
    <w:next w:val="Corpotesto"/>
    <w:qFormat/>
    <w:rsid w:val="00EC43C7"/>
    <w:pPr>
      <w:spacing w:before="60"/>
      <w:jc w:val="center"/>
    </w:pPr>
    <w:rPr>
      <w:sz w:val="36"/>
      <w:szCs w:val="36"/>
    </w:rPr>
  </w:style>
  <w:style w:type="paragraph" w:customStyle="1" w:styleId="NormaleWeb1">
    <w:name w:val="Normale (Web)1"/>
    <w:basedOn w:val="Normale"/>
    <w:rsid w:val="00EC43C7"/>
    <w:pPr>
      <w:spacing w:before="280" w:after="280"/>
      <w:jc w:val="left"/>
    </w:pPr>
    <w:rPr>
      <w:rFonts w:ascii="Arial Unicode MS" w:eastAsia="Arial Unicode MS" w:hAnsi="Arial Unicode MS" w:cs="Arial Unicode MS"/>
      <w:color w:val="000000"/>
      <w:sz w:val="24"/>
    </w:rPr>
  </w:style>
  <w:style w:type="paragraph" w:customStyle="1" w:styleId="Paragrafoelenco1">
    <w:name w:val="Paragrafo elenco1"/>
    <w:basedOn w:val="Normale"/>
    <w:rsid w:val="00EC43C7"/>
    <w:pPr>
      <w:ind w:left="720"/>
    </w:pPr>
    <w:rPr>
      <w:rFonts w:ascii="Times New Roman" w:eastAsia="Calibri" w:hAnsi="Times New Roman" w:cs="Times New Roman"/>
      <w:sz w:val="24"/>
    </w:rPr>
  </w:style>
  <w:style w:type="paragraph" w:customStyle="1" w:styleId="Paragrafoelenco2">
    <w:name w:val="Paragrafo elenco2"/>
    <w:basedOn w:val="Normale"/>
    <w:rsid w:val="00EC43C7"/>
    <w:pPr>
      <w:spacing w:after="200"/>
      <w:ind w:left="720"/>
      <w:contextualSpacing/>
    </w:pPr>
  </w:style>
  <w:style w:type="paragraph" w:customStyle="1" w:styleId="NormaleWeb2">
    <w:name w:val="Normale (Web)2"/>
    <w:basedOn w:val="Normale"/>
    <w:rsid w:val="00EC43C7"/>
    <w:pPr>
      <w:spacing w:before="280" w:after="280"/>
    </w:pPr>
    <w:rPr>
      <w:rFonts w:ascii="Times New Roman" w:eastAsia="Times New Roman" w:hAnsi="Times New Roman" w:cs="Times New Roman"/>
      <w:sz w:val="24"/>
    </w:rPr>
  </w:style>
  <w:style w:type="paragraph" w:customStyle="1" w:styleId="Corpodeltesto32">
    <w:name w:val="Corpo del testo 32"/>
    <w:basedOn w:val="Normale"/>
    <w:rsid w:val="00EC43C7"/>
    <w:pPr>
      <w:jc w:val="left"/>
    </w:pPr>
    <w:rPr>
      <w:rFonts w:ascii="Times New Roman" w:eastAsia="Times New Roman" w:hAnsi="Times New Roman" w:cs="Times New Roman"/>
      <w:color w:val="000000"/>
      <w:sz w:val="24"/>
    </w:rPr>
  </w:style>
  <w:style w:type="paragraph" w:customStyle="1" w:styleId="Rientrocorpodeltesto31">
    <w:name w:val="Rientro corpo del testo 31"/>
    <w:basedOn w:val="Normale"/>
    <w:rsid w:val="00EC43C7"/>
    <w:pPr>
      <w:widowControl/>
      <w:ind w:left="284" w:hanging="284"/>
      <w:jc w:val="left"/>
    </w:pPr>
    <w:rPr>
      <w:rFonts w:ascii="Times New Roman" w:eastAsia="Times New Roman" w:hAnsi="Times New Roman" w:cs="Times New Roman"/>
      <w:color w:val="000000"/>
      <w:sz w:val="24"/>
    </w:rPr>
  </w:style>
  <w:style w:type="paragraph" w:customStyle="1" w:styleId="Testofumetto1">
    <w:name w:val="Testo fumetto1"/>
    <w:basedOn w:val="Normale"/>
    <w:rsid w:val="00EC43C7"/>
    <w:pPr>
      <w:widowControl/>
      <w:jc w:val="left"/>
    </w:pPr>
    <w:rPr>
      <w:rFonts w:ascii="Tahoma" w:eastAsia="Tahoma" w:hAnsi="Tahoma" w:cs="Tahoma"/>
      <w:color w:val="000000"/>
      <w:sz w:val="16"/>
    </w:rPr>
  </w:style>
  <w:style w:type="paragraph" w:customStyle="1" w:styleId="provvr01">
    <w:name w:val="provv_r01"/>
    <w:basedOn w:val="Normale"/>
    <w:rsid w:val="00EC43C7"/>
    <w:pPr>
      <w:widowControl/>
      <w:spacing w:before="280" w:after="280"/>
      <w:jc w:val="left"/>
    </w:pPr>
    <w:rPr>
      <w:rFonts w:ascii="Verdana" w:eastAsia="Verdana" w:hAnsi="Verdana" w:cs="Verdana"/>
      <w:color w:val="000000"/>
      <w:sz w:val="24"/>
    </w:rPr>
  </w:style>
  <w:style w:type="paragraph" w:customStyle="1" w:styleId="Intestazionetabella">
    <w:name w:val="Intestazione tabella"/>
    <w:basedOn w:val="Normale"/>
    <w:rsid w:val="00EC43C7"/>
    <w:pPr>
      <w:widowControl/>
      <w:jc w:val="left"/>
    </w:pPr>
    <w:rPr>
      <w:rFonts w:ascii="Times New Roman" w:eastAsia="Times New Roman" w:hAnsi="Times New Roman" w:cs="Times New Roman"/>
      <w:b/>
      <w:i/>
      <w:color w:val="000000"/>
      <w:sz w:val="24"/>
    </w:rPr>
  </w:style>
  <w:style w:type="paragraph" w:customStyle="1" w:styleId="Paragrafoelenco3">
    <w:name w:val="Paragrafo elenco3"/>
    <w:basedOn w:val="Normale"/>
    <w:qFormat/>
    <w:rsid w:val="00EC43C7"/>
    <w:pPr>
      <w:widowControl/>
      <w:ind w:left="708"/>
      <w:jc w:val="left"/>
    </w:pPr>
    <w:rPr>
      <w:rFonts w:ascii="Times New Roman" w:eastAsia="Times New Roman" w:hAnsi="Times New Roman" w:cs="Times New Roman"/>
      <w:color w:val="000000"/>
      <w:sz w:val="24"/>
    </w:rPr>
  </w:style>
  <w:style w:type="paragraph" w:customStyle="1" w:styleId="Corpodeltesto33">
    <w:name w:val="Corpo del testo 33"/>
    <w:basedOn w:val="Normale"/>
    <w:rsid w:val="00EC43C7"/>
    <w:pPr>
      <w:widowControl/>
      <w:spacing w:after="120"/>
      <w:jc w:val="left"/>
    </w:pPr>
    <w:rPr>
      <w:rFonts w:ascii="Times New Roman" w:eastAsia="Times New Roman" w:hAnsi="Times New Roman" w:cs="Times New Roman"/>
      <w:color w:val="000000"/>
      <w:sz w:val="16"/>
    </w:rPr>
  </w:style>
  <w:style w:type="paragraph" w:customStyle="1" w:styleId="Corpodeltesto22">
    <w:name w:val="Corpo del testo 22"/>
    <w:basedOn w:val="Normale"/>
    <w:rsid w:val="00EC43C7"/>
    <w:pPr>
      <w:widowControl/>
      <w:spacing w:after="120" w:line="480" w:lineRule="auto"/>
      <w:jc w:val="left"/>
    </w:pPr>
    <w:rPr>
      <w:rFonts w:ascii="Times New Roman" w:eastAsia="Times New Roman" w:hAnsi="Times New Roman" w:cs="Times New Roman"/>
      <w:color w:val="000000"/>
      <w:sz w:val="24"/>
    </w:rPr>
  </w:style>
  <w:style w:type="paragraph" w:customStyle="1" w:styleId="Corpodeltesto21">
    <w:name w:val="Corpo del testo 21"/>
    <w:basedOn w:val="Normale"/>
    <w:rsid w:val="00EC43C7"/>
    <w:pPr>
      <w:jc w:val="left"/>
      <w:textAlignment w:val="baseline"/>
    </w:pPr>
    <w:rPr>
      <w:rFonts w:ascii="Times New Roman" w:eastAsia="Times New Roman" w:hAnsi="Times New Roman" w:cs="Times New Roman"/>
      <w:b/>
      <w:color w:val="000000"/>
      <w:sz w:val="24"/>
    </w:rPr>
  </w:style>
  <w:style w:type="paragraph" w:customStyle="1" w:styleId="Corpodeltesto31">
    <w:name w:val="Corpo del testo 31"/>
    <w:basedOn w:val="Normale"/>
    <w:rsid w:val="00EC43C7"/>
    <w:pPr>
      <w:widowControl/>
      <w:jc w:val="left"/>
      <w:textAlignment w:val="baseline"/>
    </w:pPr>
    <w:rPr>
      <w:rFonts w:ascii="Times New Roman" w:eastAsia="Times New Roman" w:hAnsi="Times New Roman" w:cs="Times New Roman"/>
      <w:color w:val="000000"/>
      <w:sz w:val="24"/>
    </w:rPr>
  </w:style>
  <w:style w:type="paragraph" w:customStyle="1" w:styleId="Testonotaapidipagina1">
    <w:name w:val="Testo nota a piè di pagina1"/>
    <w:basedOn w:val="Normale"/>
    <w:rsid w:val="00EC43C7"/>
    <w:pPr>
      <w:widowControl/>
      <w:jc w:val="left"/>
    </w:pPr>
    <w:rPr>
      <w:rFonts w:ascii="Times New Roman" w:eastAsia="Times New Roman" w:hAnsi="Times New Roman" w:cs="Times New Roman"/>
      <w:sz w:val="20"/>
      <w:szCs w:val="20"/>
      <w:lang w:bidi="ar-SA"/>
    </w:rPr>
  </w:style>
  <w:style w:type="paragraph" w:customStyle="1" w:styleId="Corpodeltesto23">
    <w:name w:val="Corpo del testo 23"/>
    <w:basedOn w:val="Normale"/>
    <w:rsid w:val="00EC43C7"/>
    <w:pPr>
      <w:spacing w:after="120" w:line="480" w:lineRule="auto"/>
    </w:pPr>
  </w:style>
  <w:style w:type="paragraph" w:customStyle="1" w:styleId="BodyText21">
    <w:name w:val="Body Text 21"/>
    <w:basedOn w:val="Normale"/>
    <w:rsid w:val="00EC43C7"/>
    <w:rPr>
      <w:rFonts w:ascii="Times New Roman" w:eastAsia="Times New Roman" w:hAnsi="Times New Roman" w:cs="Times New Roman"/>
      <w:b/>
      <w:sz w:val="24"/>
      <w:szCs w:val="20"/>
      <w:lang w:bidi="ar-SA"/>
    </w:rPr>
  </w:style>
  <w:style w:type="paragraph" w:customStyle="1" w:styleId="Testocommento1">
    <w:name w:val="Testo commento1"/>
    <w:basedOn w:val="Normale"/>
    <w:rsid w:val="00EC43C7"/>
    <w:rPr>
      <w:sz w:val="20"/>
      <w:szCs w:val="18"/>
    </w:rPr>
  </w:style>
  <w:style w:type="paragraph" w:customStyle="1" w:styleId="Soggettocommento1">
    <w:name w:val="Soggetto commento1"/>
    <w:basedOn w:val="Testocommento1"/>
    <w:rsid w:val="00EC43C7"/>
    <w:rPr>
      <w:b/>
      <w:bCs/>
    </w:rPr>
  </w:style>
  <w:style w:type="paragraph" w:styleId="Intestazione">
    <w:name w:val="header"/>
    <w:basedOn w:val="Normale"/>
    <w:uiPriority w:val="99"/>
    <w:rsid w:val="00EC43C7"/>
    <w:pPr>
      <w:tabs>
        <w:tab w:val="center" w:pos="4819"/>
        <w:tab w:val="right" w:pos="9638"/>
      </w:tabs>
    </w:pPr>
  </w:style>
  <w:style w:type="paragraph" w:customStyle="1" w:styleId="Testonotaapidipagina2">
    <w:name w:val="Testo nota a piè di pagina2"/>
    <w:basedOn w:val="Normale"/>
    <w:rsid w:val="00EC43C7"/>
    <w:pPr>
      <w:suppressAutoHyphens w:val="0"/>
    </w:pPr>
    <w:rPr>
      <w:sz w:val="18"/>
    </w:rPr>
  </w:style>
  <w:style w:type="paragraph" w:customStyle="1" w:styleId="Testopreformattato">
    <w:name w:val="Testo preformattato"/>
    <w:basedOn w:val="Normale"/>
    <w:rsid w:val="00EC43C7"/>
    <w:rPr>
      <w:rFonts w:ascii="Liberation Mono" w:eastAsia="NSimSun" w:hAnsi="Liberation Mono" w:cs="Liberation Mono"/>
      <w:sz w:val="20"/>
      <w:szCs w:val="20"/>
    </w:rPr>
  </w:style>
  <w:style w:type="paragraph" w:customStyle="1" w:styleId="Titolotabella">
    <w:name w:val="Titolo tabella"/>
    <w:basedOn w:val="Contenutotabella"/>
    <w:rsid w:val="00EC43C7"/>
  </w:style>
  <w:style w:type="paragraph" w:customStyle="1" w:styleId="Corpodeltesto1">
    <w:name w:val="Corpo del testo1"/>
    <w:basedOn w:val="Normale"/>
    <w:rsid w:val="00EC43C7"/>
    <w:pPr>
      <w:spacing w:after="140" w:line="288" w:lineRule="auto"/>
    </w:pPr>
  </w:style>
  <w:style w:type="paragraph" w:customStyle="1" w:styleId="Contenutocornice">
    <w:name w:val="Contenuto cornice"/>
    <w:basedOn w:val="Normale"/>
    <w:rsid w:val="00EC43C7"/>
  </w:style>
  <w:style w:type="paragraph" w:customStyle="1" w:styleId="tratto">
    <w:name w:val="tratto"/>
    <w:basedOn w:val="Normale"/>
    <w:rsid w:val="00EC43C7"/>
    <w:pPr>
      <w:tabs>
        <w:tab w:val="left" w:pos="284"/>
      </w:tabs>
    </w:pPr>
    <w:rPr>
      <w:rFonts w:ascii="Times New Roman" w:eastAsia="Times New Roman" w:hAnsi="Times New Roman" w:cs="Times New Roman"/>
      <w:sz w:val="24"/>
      <w:szCs w:val="20"/>
    </w:rPr>
  </w:style>
  <w:style w:type="paragraph" w:customStyle="1" w:styleId="NormaleWeb3">
    <w:name w:val="Normale (Web)3"/>
    <w:basedOn w:val="Normale"/>
    <w:rsid w:val="00EC43C7"/>
    <w:pPr>
      <w:spacing w:before="280" w:after="280"/>
    </w:pPr>
  </w:style>
  <w:style w:type="paragraph" w:customStyle="1" w:styleId="BodyTextIndent31">
    <w:name w:val="Body Text Indent 31"/>
    <w:basedOn w:val="Normale"/>
    <w:rsid w:val="00EC43C7"/>
    <w:pPr>
      <w:spacing w:line="360" w:lineRule="auto"/>
      <w:ind w:left="284" w:hanging="284"/>
      <w:textAlignment w:val="baseline"/>
    </w:pPr>
    <w:rPr>
      <w:szCs w:val="20"/>
    </w:rPr>
  </w:style>
  <w:style w:type="paragraph" w:customStyle="1" w:styleId="Indice11">
    <w:name w:val="Indice 11"/>
    <w:basedOn w:val="Normale"/>
    <w:rsid w:val="00EC43C7"/>
    <w:pPr>
      <w:ind w:firstLine="567"/>
      <w:textAlignment w:val="baseline"/>
    </w:pPr>
    <w:rPr>
      <w:szCs w:val="20"/>
    </w:rPr>
  </w:style>
  <w:style w:type="paragraph" w:customStyle="1" w:styleId="Rientrocorpodeltesto21">
    <w:name w:val="Rientro corpo del testo 21"/>
    <w:basedOn w:val="Normale"/>
    <w:rsid w:val="00EC43C7"/>
    <w:pPr>
      <w:ind w:left="567"/>
    </w:pPr>
    <w:rPr>
      <w:b/>
      <w:i/>
      <w:sz w:val="28"/>
      <w:szCs w:val="20"/>
    </w:rPr>
  </w:style>
  <w:style w:type="paragraph" w:customStyle="1" w:styleId="Textoindependiente21">
    <w:name w:val="Texto independiente 21"/>
    <w:basedOn w:val="Normale"/>
    <w:rsid w:val="00EC43C7"/>
    <w:pPr>
      <w:ind w:left="3544" w:hanging="2835"/>
    </w:pPr>
    <w:rPr>
      <w:sz w:val="28"/>
      <w:szCs w:val="20"/>
    </w:rPr>
  </w:style>
  <w:style w:type="paragraph" w:customStyle="1" w:styleId="Sangra2detindependiente1">
    <w:name w:val="Sangría 2 de t. independiente1"/>
    <w:basedOn w:val="Normale"/>
    <w:rsid w:val="00EC43C7"/>
    <w:pPr>
      <w:ind w:left="720"/>
    </w:pPr>
    <w:rPr>
      <w:sz w:val="28"/>
      <w:szCs w:val="20"/>
    </w:rPr>
  </w:style>
  <w:style w:type="paragraph" w:customStyle="1" w:styleId="Rientrocorpodeltesto32">
    <w:name w:val="Rientro corpo del testo 32"/>
    <w:basedOn w:val="Normale"/>
    <w:rsid w:val="00EC43C7"/>
    <w:pPr>
      <w:ind w:left="285" w:firstLine="1133"/>
    </w:pPr>
    <w:rPr>
      <w:rFonts w:ascii="Courier New" w:hAnsi="Courier New" w:cs="Courier New"/>
      <w:b/>
      <w:szCs w:val="20"/>
    </w:rPr>
  </w:style>
  <w:style w:type="paragraph" w:customStyle="1" w:styleId="Paragrafoelenco4">
    <w:name w:val="Paragrafo elenco4"/>
    <w:basedOn w:val="Normale"/>
    <w:rsid w:val="00EC43C7"/>
    <w:pPr>
      <w:ind w:left="720"/>
      <w:contextualSpacing/>
    </w:pPr>
  </w:style>
  <w:style w:type="paragraph" w:customStyle="1" w:styleId="Testonormale1">
    <w:name w:val="Testo normale1"/>
    <w:basedOn w:val="Normale"/>
    <w:rsid w:val="00EC43C7"/>
    <w:rPr>
      <w:rFonts w:eastAsia="Calibri" w:cs="Calibri"/>
      <w:szCs w:val="21"/>
    </w:rPr>
  </w:style>
  <w:style w:type="paragraph" w:customStyle="1" w:styleId="a4TDTestodocumento">
    <w:name w:val="a4) T&amp;D Testo documento"/>
    <w:basedOn w:val="Normale"/>
    <w:rsid w:val="00EC43C7"/>
    <w:pPr>
      <w:spacing w:line="360" w:lineRule="auto"/>
    </w:pPr>
    <w:rPr>
      <w:rFonts w:ascii="Verdana" w:hAnsi="Verdana" w:cs="Verdana"/>
      <w:sz w:val="20"/>
    </w:rPr>
  </w:style>
  <w:style w:type="paragraph" w:customStyle="1" w:styleId="Lineaorizzontale">
    <w:name w:val="Linea orizzontale"/>
    <w:basedOn w:val="Normale"/>
    <w:next w:val="Corpotesto"/>
    <w:rsid w:val="00EC43C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Elencoacolori-Colore11">
    <w:name w:val="Elenco a colori - Colore 11"/>
    <w:basedOn w:val="Normale"/>
    <w:rsid w:val="00EC43C7"/>
    <w:pPr>
      <w:ind w:left="708"/>
    </w:pPr>
    <w:rPr>
      <w:rFonts w:ascii="Times New Roman" w:eastAsia="Times New Roman" w:hAnsi="Times New Roman" w:cs="Times New Roman"/>
      <w:sz w:val="24"/>
    </w:rPr>
  </w:style>
  <w:style w:type="paragraph" w:customStyle="1" w:styleId="a4Testodocumento">
    <w:name w:val="a4) Testo documento"/>
    <w:basedOn w:val="Normale"/>
    <w:rsid w:val="00EC43C7"/>
    <w:pPr>
      <w:spacing w:line="360" w:lineRule="auto"/>
    </w:pPr>
    <w:rPr>
      <w:rFonts w:ascii="Verdana" w:eastAsia="Times New Roman" w:hAnsi="Verdana" w:cs="Times New Roman"/>
      <w:sz w:val="20"/>
    </w:rPr>
  </w:style>
  <w:style w:type="paragraph" w:customStyle="1" w:styleId="a5Elencopuntato">
    <w:name w:val="a5) Elenco puntato"/>
    <w:basedOn w:val="a4Testodocumento"/>
    <w:rsid w:val="00EC43C7"/>
  </w:style>
  <w:style w:type="paragraph" w:customStyle="1" w:styleId="Corpodeltesto24">
    <w:name w:val="Corpo del testo 24"/>
    <w:basedOn w:val="Normale"/>
    <w:rsid w:val="00EC43C7"/>
    <w:pPr>
      <w:suppressAutoHyphens w:val="0"/>
      <w:spacing w:after="120" w:line="480" w:lineRule="auto"/>
    </w:pPr>
  </w:style>
  <w:style w:type="paragraph" w:customStyle="1" w:styleId="Testofumetto2">
    <w:name w:val="Testo fumetto2"/>
    <w:basedOn w:val="Normale"/>
    <w:rsid w:val="00EC43C7"/>
    <w:rPr>
      <w:rFonts w:ascii="Tahoma" w:hAnsi="Tahoma" w:cs="Tahoma"/>
      <w:sz w:val="16"/>
      <w:szCs w:val="14"/>
    </w:rPr>
  </w:style>
  <w:style w:type="paragraph" w:styleId="Testonotaapidipagina">
    <w:name w:val="footnote text"/>
    <w:basedOn w:val="Normale"/>
    <w:semiHidden/>
    <w:rsid w:val="00EC43C7"/>
  </w:style>
  <w:style w:type="paragraph" w:styleId="Rientrocorpodeltesto">
    <w:name w:val="Body Text Indent"/>
    <w:basedOn w:val="Normale"/>
    <w:semiHidden/>
    <w:rsid w:val="00EC43C7"/>
    <w:pPr>
      <w:widowControl/>
      <w:suppressAutoHyphens w:val="0"/>
      <w:spacing w:after="120"/>
      <w:ind w:left="283"/>
      <w:jc w:val="left"/>
    </w:pPr>
    <w:rPr>
      <w:rFonts w:ascii="Times New Roman" w:eastAsia="Times New Roman" w:hAnsi="Times New Roman" w:cs="Times New Roman"/>
      <w:sz w:val="24"/>
      <w:lang w:eastAsia="it-IT" w:bidi="ar-SA"/>
    </w:rPr>
  </w:style>
  <w:style w:type="paragraph" w:styleId="Testofumetto">
    <w:name w:val="Balloon Text"/>
    <w:basedOn w:val="Normale"/>
    <w:semiHidden/>
    <w:unhideWhenUsed/>
    <w:rsid w:val="00EC43C7"/>
    <w:rPr>
      <w:rFonts w:ascii="Segoe UI" w:hAnsi="Segoe UI"/>
      <w:sz w:val="18"/>
      <w:szCs w:val="16"/>
    </w:rPr>
  </w:style>
  <w:style w:type="character" w:customStyle="1" w:styleId="TestofumettoCarattere3">
    <w:name w:val="Testo fumetto Carattere3"/>
    <w:semiHidden/>
    <w:rsid w:val="00EC43C7"/>
    <w:rPr>
      <w:rFonts w:ascii="Segoe UI" w:eastAsia="SimSun" w:hAnsi="Segoe UI" w:cs="Mangal"/>
      <w:color w:val="00000A"/>
      <w:kern w:val="1"/>
      <w:sz w:val="18"/>
      <w:szCs w:val="16"/>
      <w:lang w:eastAsia="zh-CN" w:bidi="hi-IN"/>
    </w:rPr>
  </w:style>
  <w:style w:type="character" w:customStyle="1" w:styleId="Titolo5Carattere">
    <w:name w:val="Titolo 5 Carattere"/>
    <w:semiHidden/>
    <w:rsid w:val="00EC43C7"/>
    <w:rPr>
      <w:rFonts w:ascii="Calibri" w:eastAsia="Times New Roman" w:hAnsi="Calibri" w:cs="Mangal"/>
      <w:b/>
      <w:bCs/>
      <w:i/>
      <w:iCs/>
      <w:color w:val="00000A"/>
      <w:kern w:val="1"/>
      <w:sz w:val="26"/>
      <w:szCs w:val="23"/>
      <w:lang w:eastAsia="zh-CN" w:bidi="hi-IN"/>
    </w:rPr>
  </w:style>
  <w:style w:type="paragraph" w:customStyle="1" w:styleId="western">
    <w:name w:val="western"/>
    <w:basedOn w:val="Normale"/>
    <w:rsid w:val="00EC43C7"/>
    <w:pPr>
      <w:widowControl/>
      <w:spacing w:before="278" w:after="278"/>
      <w:jc w:val="left"/>
    </w:pPr>
    <w:rPr>
      <w:rFonts w:ascii="Times New Roman" w:eastAsia="Arial Unicode MS" w:hAnsi="Times New Roman" w:cs="Times New Roman"/>
      <w:color w:val="000000"/>
      <w:kern w:val="0"/>
      <w:sz w:val="24"/>
      <w:lang w:bidi="ar-SA"/>
    </w:rPr>
  </w:style>
  <w:style w:type="paragraph" w:styleId="NormaleWeb">
    <w:name w:val="Normal (Web)"/>
    <w:basedOn w:val="Normale"/>
    <w:semiHidden/>
    <w:rsid w:val="00EC43C7"/>
    <w:pPr>
      <w:widowControl/>
      <w:spacing w:before="278" w:after="278"/>
      <w:jc w:val="left"/>
    </w:pPr>
    <w:rPr>
      <w:rFonts w:ascii="Arial Unicode MS" w:eastAsia="Arial Unicode MS" w:hAnsi="Arial Unicode MS" w:cs="Arial Unicode MS"/>
      <w:color w:val="000000"/>
      <w:kern w:val="0"/>
      <w:sz w:val="24"/>
      <w:lang w:bidi="ar-SA"/>
    </w:rPr>
  </w:style>
  <w:style w:type="character" w:styleId="Collegamentovisitato">
    <w:name w:val="FollowedHyperlink"/>
    <w:basedOn w:val="Carpredefinitoparagrafo"/>
    <w:semiHidden/>
    <w:rsid w:val="00EC43C7"/>
    <w:rPr>
      <w:color w:val="800080"/>
      <w:u w:val="single"/>
    </w:rPr>
  </w:style>
  <w:style w:type="paragraph" w:styleId="Titolosommario">
    <w:name w:val="TOC Heading"/>
    <w:basedOn w:val="Titolo1"/>
    <w:next w:val="Normale"/>
    <w:qFormat/>
    <w:rsid w:val="00EC43C7"/>
    <w:pPr>
      <w:keepNext/>
      <w:keepLines/>
      <w:widowControl/>
      <w:suppressAutoHyphens w:val="0"/>
      <w:spacing w:before="240" w:line="259" w:lineRule="auto"/>
      <w:ind w:left="0" w:firstLine="0"/>
      <w:outlineLvl w:val="9"/>
    </w:pPr>
    <w:rPr>
      <w:rFonts w:ascii="Calibri Light" w:hAnsi="Calibri Light"/>
      <w:b w:val="0"/>
      <w:bCs w:val="0"/>
      <w:color w:val="2E74B5"/>
      <w:kern w:val="0"/>
      <w:sz w:val="32"/>
      <w:szCs w:val="32"/>
    </w:rPr>
  </w:style>
  <w:style w:type="paragraph" w:styleId="Sommario3">
    <w:name w:val="toc 3"/>
    <w:basedOn w:val="Normale"/>
    <w:next w:val="Normale"/>
    <w:autoRedefine/>
    <w:semiHidden/>
    <w:unhideWhenUsed/>
    <w:rsid w:val="00EC43C7"/>
    <w:pPr>
      <w:ind w:left="440"/>
    </w:pPr>
  </w:style>
  <w:style w:type="paragraph" w:styleId="Sommario2">
    <w:name w:val="toc 2"/>
    <w:basedOn w:val="Normale"/>
    <w:next w:val="Normale"/>
    <w:autoRedefine/>
    <w:semiHidden/>
    <w:unhideWhenUsed/>
    <w:rsid w:val="00EC43C7"/>
    <w:pPr>
      <w:ind w:left="220"/>
    </w:pPr>
  </w:style>
  <w:style w:type="paragraph" w:styleId="Sommario1">
    <w:name w:val="toc 1"/>
    <w:basedOn w:val="Normale"/>
    <w:next w:val="Normale"/>
    <w:autoRedefine/>
    <w:semiHidden/>
    <w:unhideWhenUsed/>
    <w:rsid w:val="00EC43C7"/>
    <w:pPr>
      <w:widowControl/>
      <w:suppressAutoHyphens w:val="0"/>
      <w:spacing w:after="100" w:line="259" w:lineRule="auto"/>
      <w:jc w:val="left"/>
    </w:pPr>
    <w:rPr>
      <w:rFonts w:eastAsia="Times New Roman" w:cs="Times New Roman"/>
      <w:color w:val="auto"/>
      <w:kern w:val="0"/>
      <w:szCs w:val="22"/>
      <w:lang w:eastAsia="it-IT" w:bidi="ar-SA"/>
    </w:rPr>
  </w:style>
  <w:style w:type="paragraph" w:styleId="Corpodeltesto2">
    <w:name w:val="Body Text 2"/>
    <w:basedOn w:val="Normale"/>
    <w:semiHidden/>
    <w:unhideWhenUsed/>
    <w:rsid w:val="00EC43C7"/>
    <w:pPr>
      <w:spacing w:after="120" w:line="480" w:lineRule="auto"/>
    </w:pPr>
  </w:style>
  <w:style w:type="character" w:customStyle="1" w:styleId="Corpodeltesto2Carattere4">
    <w:name w:val="Corpo del testo 2 Carattere4"/>
    <w:semiHidden/>
    <w:rsid w:val="00EC43C7"/>
    <w:rPr>
      <w:rFonts w:ascii="Calibri" w:eastAsia="SimSun" w:hAnsi="Calibri" w:cs="Mangal"/>
      <w:color w:val="00000A"/>
      <w:kern w:val="1"/>
      <w:sz w:val="22"/>
      <w:szCs w:val="24"/>
      <w:lang w:eastAsia="zh-CN" w:bidi="hi-IN"/>
    </w:rPr>
  </w:style>
  <w:style w:type="paragraph" w:styleId="Paragrafoelenco">
    <w:name w:val="List Paragraph"/>
    <w:basedOn w:val="Normale"/>
    <w:qFormat/>
    <w:rsid w:val="00EC43C7"/>
    <w:pPr>
      <w:suppressAutoHyphens w:val="0"/>
      <w:ind w:left="800" w:right="109" w:hanging="700"/>
    </w:pPr>
    <w:rPr>
      <w:rFonts w:ascii="Arial" w:eastAsia="Arial" w:hAnsi="Arial" w:cs="Arial"/>
      <w:color w:val="auto"/>
      <w:kern w:val="0"/>
      <w:szCs w:val="22"/>
      <w:lang w:eastAsia="en-US" w:bidi="ar-SA"/>
    </w:rPr>
  </w:style>
  <w:style w:type="paragraph" w:styleId="Testonotadichiusura">
    <w:name w:val="endnote text"/>
    <w:basedOn w:val="Normale"/>
    <w:semiHidden/>
    <w:unhideWhenUsed/>
    <w:rsid w:val="00EC43C7"/>
    <w:rPr>
      <w:sz w:val="20"/>
      <w:szCs w:val="18"/>
    </w:rPr>
  </w:style>
  <w:style w:type="character" w:customStyle="1" w:styleId="TestonotadichiusuraCarattere">
    <w:name w:val="Testo nota di chiusura Carattere"/>
    <w:semiHidden/>
    <w:rsid w:val="00EC43C7"/>
    <w:rPr>
      <w:rFonts w:ascii="Calibri" w:eastAsia="SimSun" w:hAnsi="Calibri" w:cs="Mangal"/>
      <w:color w:val="00000A"/>
      <w:kern w:val="1"/>
      <w:szCs w:val="18"/>
      <w:lang w:eastAsia="zh-CN" w:bidi="hi-IN"/>
    </w:rPr>
  </w:style>
  <w:style w:type="character" w:styleId="Rimandocommento">
    <w:name w:val="annotation reference"/>
    <w:semiHidden/>
    <w:unhideWhenUsed/>
    <w:rsid w:val="00EC43C7"/>
    <w:rPr>
      <w:sz w:val="16"/>
      <w:szCs w:val="16"/>
    </w:rPr>
  </w:style>
  <w:style w:type="paragraph" w:styleId="Testocommento">
    <w:name w:val="annotation text"/>
    <w:basedOn w:val="Normale"/>
    <w:semiHidden/>
    <w:unhideWhenUsed/>
    <w:rsid w:val="00EC43C7"/>
    <w:rPr>
      <w:color w:val="auto"/>
      <w:kern w:val="0"/>
      <w:sz w:val="20"/>
      <w:szCs w:val="18"/>
    </w:rPr>
  </w:style>
  <w:style w:type="character" w:customStyle="1" w:styleId="TestocommentoCarattere2">
    <w:name w:val="Testo commento Carattere2"/>
    <w:semiHidden/>
    <w:rsid w:val="00EC43C7"/>
    <w:rPr>
      <w:rFonts w:ascii="Calibri" w:eastAsia="SimSun" w:hAnsi="Calibri" w:cs="Mangal"/>
      <w:color w:val="00000A"/>
      <w:kern w:val="1"/>
      <w:szCs w:val="18"/>
      <w:lang w:eastAsia="zh-CN" w:bidi="hi-IN"/>
    </w:rPr>
  </w:style>
  <w:style w:type="paragraph" w:styleId="Revisione">
    <w:name w:val="Revision"/>
    <w:hidden/>
    <w:semiHidden/>
    <w:rsid w:val="00EC43C7"/>
    <w:rPr>
      <w:rFonts w:ascii="Calibri" w:eastAsia="SimSun" w:hAnsi="Calibri" w:cs="Mangal"/>
      <w:color w:val="00000A"/>
      <w:kern w:val="1"/>
      <w:sz w:val="22"/>
      <w:szCs w:val="24"/>
      <w:lang w:eastAsia="zh-CN" w:bidi="hi-IN"/>
    </w:rPr>
  </w:style>
  <w:style w:type="paragraph" w:customStyle="1" w:styleId="a1TITOLOCAPITOLO">
    <w:name w:val="a1) TITOLO CAPITOLO"/>
    <w:basedOn w:val="a2TitoloParagrafo"/>
    <w:next w:val="Normale"/>
    <w:rsid w:val="00EC43C7"/>
    <w:pPr>
      <w:numPr>
        <w:ilvl w:val="0"/>
      </w:numPr>
      <w:spacing w:before="600" w:after="240"/>
      <w:jc w:val="center"/>
    </w:pPr>
    <w:rPr>
      <w:caps/>
      <w:sz w:val="24"/>
    </w:rPr>
  </w:style>
  <w:style w:type="paragraph" w:customStyle="1" w:styleId="a2TitoloParagrafo">
    <w:name w:val="a2) Titolo Paragrafo"/>
    <w:basedOn w:val="Normale"/>
    <w:next w:val="Normale"/>
    <w:rsid w:val="00EC43C7"/>
    <w:pPr>
      <w:widowControl/>
      <w:numPr>
        <w:ilvl w:val="1"/>
        <w:numId w:val="4"/>
      </w:numPr>
      <w:suppressAutoHyphens w:val="0"/>
      <w:spacing w:before="480" w:after="120" w:line="360" w:lineRule="auto"/>
    </w:pPr>
    <w:rPr>
      <w:rFonts w:ascii="Verdana" w:eastAsia="Times New Roman" w:hAnsi="Verdana" w:cs="Times New Roman"/>
      <w:b/>
      <w:color w:val="auto"/>
      <w:kern w:val="0"/>
      <w:sz w:val="20"/>
      <w:szCs w:val="22"/>
      <w:lang w:eastAsia="it-IT" w:bidi="ar-SA"/>
    </w:rPr>
  </w:style>
  <w:style w:type="paragraph" w:customStyle="1" w:styleId="a3TitoloSottoparagrafo">
    <w:name w:val="a3) Titolo Sottoparagrafo"/>
    <w:basedOn w:val="Normale"/>
    <w:next w:val="Normale"/>
    <w:rsid w:val="00EC43C7"/>
    <w:pPr>
      <w:widowControl/>
      <w:numPr>
        <w:ilvl w:val="2"/>
        <w:numId w:val="4"/>
      </w:numPr>
      <w:suppressAutoHyphens w:val="0"/>
      <w:spacing w:before="720" w:after="360" w:line="360" w:lineRule="auto"/>
      <w:jc w:val="left"/>
    </w:pPr>
    <w:rPr>
      <w:rFonts w:ascii="Verdana" w:eastAsia="Times New Roman" w:hAnsi="Verdana" w:cs="Times New Roman"/>
      <w:i/>
      <w:color w:val="auto"/>
      <w:kern w:val="0"/>
      <w:sz w:val="20"/>
      <w:szCs w:val="22"/>
      <w:lang w:eastAsia="it-IT" w:bidi="ar-SA"/>
    </w:rPr>
  </w:style>
  <w:style w:type="paragraph" w:customStyle="1" w:styleId="a8aTitoloTabella">
    <w:name w:val="a8a) Titolo Tabella"/>
    <w:basedOn w:val="Normale"/>
    <w:next w:val="Normale"/>
    <w:rsid w:val="00EC43C7"/>
    <w:pPr>
      <w:widowControl/>
      <w:numPr>
        <w:ilvl w:val="3"/>
        <w:numId w:val="4"/>
      </w:numPr>
      <w:tabs>
        <w:tab w:val="left" w:pos="567"/>
      </w:tabs>
      <w:suppressAutoHyphens w:val="0"/>
      <w:spacing w:line="360" w:lineRule="auto"/>
    </w:pPr>
    <w:rPr>
      <w:rFonts w:ascii="Verdana" w:eastAsia="Times New Roman" w:hAnsi="Verdana" w:cs="Times New Roman"/>
      <w:b/>
      <w:color w:val="auto"/>
      <w:kern w:val="0"/>
      <w:sz w:val="20"/>
      <w:szCs w:val="22"/>
      <w:lang w:eastAsia="it-IT" w:bidi="ar-SA"/>
    </w:rPr>
  </w:style>
  <w:style w:type="paragraph" w:customStyle="1" w:styleId="a8bTitoloGrafico">
    <w:name w:val="a8b) Titolo Grafico"/>
    <w:basedOn w:val="Normale"/>
    <w:next w:val="Normale"/>
    <w:rsid w:val="00EC43C7"/>
    <w:pPr>
      <w:widowControl/>
      <w:numPr>
        <w:ilvl w:val="4"/>
        <w:numId w:val="4"/>
      </w:numPr>
      <w:tabs>
        <w:tab w:val="left" w:pos="567"/>
      </w:tabs>
      <w:suppressAutoHyphens w:val="0"/>
      <w:spacing w:line="360" w:lineRule="auto"/>
    </w:pPr>
    <w:rPr>
      <w:rFonts w:ascii="Verdana" w:eastAsia="Times New Roman" w:hAnsi="Verdana" w:cs="Times New Roman"/>
      <w:b/>
      <w:color w:val="auto"/>
      <w:kern w:val="0"/>
      <w:sz w:val="20"/>
      <w:szCs w:val="22"/>
      <w:lang w:eastAsia="it-IT" w:bidi="ar-SA"/>
    </w:rPr>
  </w:style>
  <w:style w:type="paragraph" w:customStyle="1" w:styleId="a8cTitoloTavola">
    <w:name w:val="a8c) Titolo Tavola"/>
    <w:basedOn w:val="Normale"/>
    <w:next w:val="Normale"/>
    <w:rsid w:val="00EC43C7"/>
    <w:pPr>
      <w:widowControl/>
      <w:numPr>
        <w:ilvl w:val="5"/>
        <w:numId w:val="4"/>
      </w:numPr>
      <w:tabs>
        <w:tab w:val="left" w:pos="567"/>
      </w:tabs>
      <w:suppressAutoHyphens w:val="0"/>
      <w:spacing w:line="360" w:lineRule="auto"/>
    </w:pPr>
    <w:rPr>
      <w:rFonts w:ascii="Verdana" w:eastAsia="Times New Roman" w:hAnsi="Verdana" w:cs="Times New Roman"/>
      <w:b/>
      <w:color w:val="auto"/>
      <w:kern w:val="0"/>
      <w:sz w:val="20"/>
      <w:szCs w:val="22"/>
      <w:lang w:eastAsia="it-IT" w:bidi="ar-SA"/>
    </w:rPr>
  </w:style>
  <w:style w:type="paragraph" w:customStyle="1" w:styleId="a8dTitoloFigura">
    <w:name w:val="a8d) Titolo Figura"/>
    <w:basedOn w:val="Normale"/>
    <w:next w:val="Normale"/>
    <w:rsid w:val="00EC43C7"/>
    <w:pPr>
      <w:widowControl/>
      <w:numPr>
        <w:ilvl w:val="6"/>
        <w:numId w:val="4"/>
      </w:numPr>
      <w:tabs>
        <w:tab w:val="left" w:pos="567"/>
      </w:tabs>
      <w:suppressAutoHyphens w:val="0"/>
      <w:spacing w:line="360" w:lineRule="auto"/>
    </w:pPr>
    <w:rPr>
      <w:rFonts w:ascii="Verdana" w:eastAsia="Times New Roman" w:hAnsi="Verdana" w:cs="Times New Roman"/>
      <w:b/>
      <w:color w:val="auto"/>
      <w:kern w:val="0"/>
      <w:sz w:val="20"/>
      <w:szCs w:val="22"/>
      <w:lang w:eastAsia="it-IT" w:bidi="ar-SA"/>
    </w:rPr>
  </w:style>
  <w:style w:type="paragraph" w:styleId="Soggettocommento">
    <w:name w:val="annotation subject"/>
    <w:basedOn w:val="Testocommento"/>
    <w:next w:val="Testocommento"/>
    <w:semiHidden/>
    <w:unhideWhenUsed/>
    <w:rsid w:val="00EC43C7"/>
    <w:rPr>
      <w:b/>
      <w:bCs/>
      <w:color w:val="00000A"/>
      <w:kern w:val="1"/>
    </w:rPr>
  </w:style>
  <w:style w:type="character" w:customStyle="1" w:styleId="SoggettocommentoCarattere2">
    <w:name w:val="Soggetto commento Carattere2"/>
    <w:semiHidden/>
    <w:rsid w:val="00EC43C7"/>
    <w:rPr>
      <w:rFonts w:ascii="Calibri" w:eastAsia="SimSun" w:hAnsi="Calibri" w:cs="Mangal"/>
      <w:b/>
      <w:bCs/>
      <w:color w:val="00000A"/>
      <w:kern w:val="1"/>
      <w:szCs w:val="18"/>
      <w:lang w:eastAsia="zh-CN" w:bidi="hi-IN"/>
    </w:rPr>
  </w:style>
  <w:style w:type="paragraph" w:customStyle="1" w:styleId="Standard">
    <w:name w:val="Standard"/>
    <w:rsid w:val="00EC43C7"/>
    <w:pPr>
      <w:widowControl w:val="0"/>
      <w:suppressAutoHyphens/>
      <w:autoSpaceDN w:val="0"/>
      <w:jc w:val="both"/>
    </w:pPr>
    <w:rPr>
      <w:rFonts w:ascii="Calibri" w:eastAsia="SimSun" w:hAnsi="Calibri" w:cs="Mangal"/>
      <w:color w:val="00000A"/>
      <w:kern w:val="3"/>
      <w:sz w:val="22"/>
      <w:szCs w:val="24"/>
      <w:lang w:eastAsia="zh-CN" w:bidi="hi-IN"/>
    </w:rPr>
  </w:style>
  <w:style w:type="paragraph" w:styleId="Corpodeltesto3">
    <w:name w:val="Body Text 3"/>
    <w:basedOn w:val="Normale"/>
    <w:semiHidden/>
    <w:rsid w:val="00EC43C7"/>
    <w:pPr>
      <w:widowControl/>
      <w:spacing w:line="480" w:lineRule="exact"/>
    </w:pPr>
    <w:rPr>
      <w:rFonts w:ascii="Arial" w:eastAsia="Calibri" w:hAnsi="Arial" w:cs="Arial"/>
      <w:color w:val="000000"/>
      <w:kern w:val="0"/>
      <w:szCs w:val="22"/>
    </w:rPr>
  </w:style>
  <w:style w:type="character" w:styleId="Enfasigrassetto">
    <w:name w:val="Strong"/>
    <w:qFormat/>
    <w:rsid w:val="00EC4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E867-C9A1-47A3-8F16-4ABDC74F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1</Pages>
  <Words>1275</Words>
  <Characters>7271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GE.O - Mnauale generale delle operazioni</vt:lpstr>
    </vt:vector>
  </TitlesOfParts>
  <Company>Provincia di Perugia</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 Mnauale generale delle operazioni</dc:title>
  <dc:subject>Versione 31 ottobre 2016</dc:subject>
  <dc:creator>Simona Diosono</dc:creator>
  <cp:lastModifiedBy>Elena Ruga</cp:lastModifiedBy>
  <cp:revision>15</cp:revision>
  <cp:lastPrinted>2019-06-04T11:19:00Z</cp:lastPrinted>
  <dcterms:created xsi:type="dcterms:W3CDTF">2021-03-01T11:30:00Z</dcterms:created>
  <dcterms:modified xsi:type="dcterms:W3CDTF">2021-05-10T11:43:00Z</dcterms:modified>
</cp:coreProperties>
</file>