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B7A" w:rsidRPr="006632FF" w:rsidRDefault="00C90B7A" w:rsidP="00CE45A4">
      <w:pPr>
        <w:pStyle w:val="Titolo3"/>
        <w:tabs>
          <w:tab w:val="clear" w:pos="0"/>
        </w:tabs>
        <w:ind w:left="4395" w:hanging="11"/>
        <w:jc w:val="right"/>
        <w:rPr>
          <w:rFonts w:asciiTheme="minorHAnsi" w:hAnsiTheme="minorHAnsi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ARPAL UMBRIA</w:t>
      </w:r>
    </w:p>
    <w:p w:rsidR="00C90B7A" w:rsidRPr="006632FF" w:rsidRDefault="00C90B7A" w:rsidP="00CE45A4">
      <w:pPr>
        <w:pStyle w:val="Corpodeltesto"/>
        <w:ind w:left="4395" w:hanging="24"/>
        <w:jc w:val="right"/>
        <w:rPr>
          <w:rFonts w:asciiTheme="minorHAnsi" w:hAnsiTheme="minorHAnsi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Agenzia Regionale per le Politiche Attive del Lavoro</w:t>
      </w:r>
    </w:p>
    <w:p w:rsidR="00C90B7A" w:rsidRPr="006632FF" w:rsidRDefault="00251E8B" w:rsidP="00CE45A4">
      <w:pPr>
        <w:pStyle w:val="Rientrocorpodeltesto"/>
        <w:tabs>
          <w:tab w:val="left" w:pos="5580"/>
        </w:tabs>
        <w:ind w:left="4678" w:hanging="360"/>
        <w:jc w:val="right"/>
        <w:rPr>
          <w:rFonts w:asciiTheme="minorHAnsi" w:hAnsiTheme="minorHAnsi"/>
          <w:sz w:val="22"/>
          <w:szCs w:val="22"/>
        </w:rPr>
      </w:pPr>
      <w:r w:rsidRPr="00050909">
        <w:t>Servizio Gestione, controllo e monitoraggio degli interventi sui fondi strutturali e nazional</w:t>
      </w:r>
    </w:p>
    <w:p w:rsidR="00251E8B" w:rsidRPr="00CE45A4" w:rsidRDefault="00B024FA" w:rsidP="00CE45A4">
      <w:pPr>
        <w:tabs>
          <w:tab w:val="left" w:pos="5103"/>
        </w:tabs>
        <w:spacing w:after="0" w:line="240" w:lineRule="auto"/>
        <w:ind w:left="4678"/>
        <w:jc w:val="right"/>
        <w:rPr>
          <w:rFonts w:asciiTheme="minorHAnsi" w:hAnsiTheme="minorHAnsi" w:cs="Arial"/>
        </w:rPr>
      </w:pPr>
      <w:r w:rsidRPr="006632FF">
        <w:rPr>
          <w:rFonts w:asciiTheme="minorHAnsi" w:eastAsia="Symbol" w:hAnsiTheme="minorHAnsi"/>
          <w:bCs/>
        </w:rPr>
        <w:t>Pec</w:t>
      </w:r>
      <w:r w:rsidR="00251E8B">
        <w:rPr>
          <w:rFonts w:asciiTheme="minorHAnsi" w:eastAsia="Symbol" w:hAnsiTheme="minorHAnsi"/>
          <w:bCs/>
        </w:rPr>
        <w:t>: politichelavoro</w:t>
      </w:r>
      <w:r w:rsidR="0067006E" w:rsidRPr="006632FF">
        <w:rPr>
          <w:rFonts w:asciiTheme="minorHAnsi" w:hAnsiTheme="minorHAnsi" w:cs="Arial"/>
        </w:rPr>
        <w:t>@pec.arpalumbria.it</w:t>
      </w:r>
    </w:p>
    <w:p w:rsidR="00CE45A4" w:rsidRDefault="00742DAF" w:rsidP="006A7EDD">
      <w:pPr>
        <w:pStyle w:val="Titolo4"/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</w:pPr>
      <w:r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 xml:space="preserve">II </w:t>
      </w:r>
      <w:r w:rsidR="00CE45A4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EDIZIONE</w:t>
      </w:r>
    </w:p>
    <w:p w:rsidR="006A7EDD" w:rsidRPr="006632FF" w:rsidRDefault="006A7EDD" w:rsidP="006A7EDD">
      <w:pPr>
        <w:pStyle w:val="Titolo4"/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</w:pPr>
      <w:r w:rsidRPr="006632FF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Tirocini nei settori Cultura e Turismo</w:t>
      </w:r>
    </w:p>
    <w:p w:rsidR="006632FF" w:rsidRPr="006A7EDD" w:rsidRDefault="006A7EDD" w:rsidP="00AA5271">
      <w:pPr>
        <w:pStyle w:val="Titolo4"/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</w:pPr>
      <w:r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“</w:t>
      </w:r>
      <w:r w:rsidRPr="006A7EDD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Allegato A</w:t>
      </w:r>
      <w:r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 xml:space="preserve">” </w:t>
      </w:r>
      <w:r w:rsidR="00154E69" w:rsidRPr="006A7EDD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 xml:space="preserve">ADESIONE AVVISO </w:t>
      </w:r>
    </w:p>
    <w:p w:rsidR="00FD233D" w:rsidRPr="00AA5271" w:rsidRDefault="00C90B7A" w:rsidP="006632FF">
      <w:pPr>
        <w:spacing w:after="0" w:line="240" w:lineRule="auto"/>
        <w:rPr>
          <w:rFonts w:asciiTheme="minorHAnsi" w:hAnsiTheme="minorHAnsi" w:cs="Verdana"/>
          <w:lang w:eastAsia="it-IT"/>
        </w:rPr>
      </w:pPr>
      <w:r w:rsidRPr="006632FF">
        <w:rPr>
          <w:rFonts w:asciiTheme="minorHAnsi" w:hAnsiTheme="minorHAnsi" w:cs="Verdana"/>
        </w:rPr>
        <w:t xml:space="preserve">Il sottoscritto Sig. </w:t>
      </w:r>
      <w:bookmarkStart w:id="0" w:name="__Fieldmark__383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0"/>
      <w:r w:rsidRPr="006632FF">
        <w:rPr>
          <w:rFonts w:asciiTheme="minorHAnsi" w:hAnsiTheme="minorHAnsi" w:cs="Verdana"/>
        </w:rPr>
        <w:t xml:space="preserve">  in qualit</w:t>
      </w:r>
      <w:r w:rsidR="000D5821" w:rsidRPr="006632FF">
        <w:rPr>
          <w:rFonts w:asciiTheme="minorHAnsi" w:hAnsiTheme="minorHAnsi" w:cs="Verdana"/>
        </w:rPr>
        <w:t>à di rappresentante legale del</w:t>
      </w:r>
      <w:bookmarkStart w:id="1" w:name="__Fieldmark__384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1"/>
      <w:r w:rsidRPr="006632FF">
        <w:rPr>
          <w:rFonts w:asciiTheme="minorHAnsi" w:hAnsiTheme="minorHAnsi" w:cs="Verdana"/>
        </w:rPr>
        <w:t xml:space="preserve"> (</w:t>
      </w:r>
      <w:r w:rsidRPr="006632FF">
        <w:rPr>
          <w:rFonts w:asciiTheme="minorHAnsi" w:hAnsiTheme="minorHAnsi" w:cs="Verdana"/>
          <w:i/>
          <w:iCs/>
        </w:rPr>
        <w:t>Ragione sociale soggetto ospitante</w:t>
      </w:r>
      <w:r w:rsidRPr="006632FF">
        <w:rPr>
          <w:rFonts w:asciiTheme="minorHAnsi" w:hAnsiTheme="minorHAnsi" w:cs="Verdana"/>
        </w:rPr>
        <w:t xml:space="preserve">) con sede legale in </w:t>
      </w:r>
      <w:bookmarkStart w:id="2" w:name="__Fieldmark__385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2"/>
      <w:r w:rsidRPr="006632FF">
        <w:rPr>
          <w:rFonts w:asciiTheme="minorHAnsi" w:hAnsiTheme="minorHAnsi" w:cs="Verdana"/>
        </w:rPr>
        <w:t xml:space="preserve"> via </w:t>
      </w:r>
      <w:bookmarkStart w:id="3" w:name="__Fieldmark__386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3"/>
      <w:r w:rsidRPr="006632FF">
        <w:rPr>
          <w:rFonts w:asciiTheme="minorHAnsi" w:hAnsiTheme="minorHAnsi" w:cs="Verdana"/>
        </w:rPr>
        <w:t xml:space="preserve"> partita IVA</w:t>
      </w:r>
      <w:r w:rsidR="00415AEA" w:rsidRPr="006632FF">
        <w:rPr>
          <w:rFonts w:asciiTheme="minorHAnsi" w:hAnsiTheme="minorHAnsi" w:cs="Verdana"/>
        </w:rPr>
        <w:t>/ C.F.</w:t>
      </w:r>
      <w:bookmarkStart w:id="4" w:name="__Fieldmark__387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4"/>
      <w:r w:rsidRPr="006632FF">
        <w:rPr>
          <w:rFonts w:asciiTheme="minorHAnsi" w:hAnsiTheme="minorHAnsi" w:cs="Verdana"/>
        </w:rPr>
        <w:t xml:space="preserve"> Tel. </w:t>
      </w:r>
      <w:bookmarkStart w:id="5" w:name="__Fieldmark__388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5"/>
      <w:r w:rsidRPr="006632FF">
        <w:rPr>
          <w:rFonts w:asciiTheme="minorHAnsi" w:hAnsiTheme="minorHAnsi" w:cs="Verdana"/>
          <w:lang w:eastAsia="it-IT"/>
        </w:rPr>
        <w:t xml:space="preserve"> mail</w:t>
      </w:r>
      <w:bookmarkStart w:id="6" w:name="__Fieldmark__389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6"/>
      <w:r w:rsidRPr="006632FF">
        <w:rPr>
          <w:rFonts w:asciiTheme="minorHAnsi" w:hAnsiTheme="minorHAnsi" w:cs="Verdana"/>
        </w:rPr>
        <w:t>pec</w:t>
      </w:r>
      <w:bookmarkStart w:id="7" w:name="__Fieldmark__390_1482575791"/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bookmarkEnd w:id="7"/>
      <w:r w:rsidR="00941573" w:rsidRPr="006632FF">
        <w:rPr>
          <w:rFonts w:asciiTheme="minorHAnsi" w:hAnsiTheme="minorHAnsi" w:cs="Verdana"/>
          <w:lang w:eastAsia="it-IT"/>
        </w:rPr>
        <w:t>Visti gli Articoli</w:t>
      </w:r>
      <w:r w:rsidR="0083225D" w:rsidRPr="006632FF">
        <w:rPr>
          <w:rFonts w:asciiTheme="minorHAnsi" w:hAnsiTheme="minorHAnsi" w:cs="Verdana"/>
          <w:lang w:eastAsia="it-IT"/>
        </w:rPr>
        <w:t xml:space="preserve">4 e 5 </w:t>
      </w:r>
      <w:r w:rsidR="00FD233D" w:rsidRPr="006632FF">
        <w:rPr>
          <w:rFonts w:asciiTheme="minorHAnsi" w:hAnsiTheme="minorHAnsi" w:cs="Verdana"/>
          <w:lang w:eastAsia="it-IT"/>
        </w:rPr>
        <w:t xml:space="preserve"> dell’Avviso </w:t>
      </w:r>
      <w:r w:rsidR="0083225D" w:rsidRPr="006632FF">
        <w:rPr>
          <w:rFonts w:asciiTheme="minorHAnsi" w:hAnsiTheme="minorHAnsi" w:cs="Verdana"/>
          <w:lang w:eastAsia="it-IT"/>
        </w:rPr>
        <w:t xml:space="preserve">Tirocini </w:t>
      </w:r>
      <w:r w:rsidR="00AA5271">
        <w:rPr>
          <w:rFonts w:asciiTheme="minorHAnsi" w:hAnsiTheme="minorHAnsi" w:cs="Verdana"/>
          <w:lang w:eastAsia="it-IT"/>
        </w:rPr>
        <w:t>nei settori Cultura e T</w:t>
      </w:r>
      <w:r w:rsidR="00165E76" w:rsidRPr="006632FF">
        <w:rPr>
          <w:rFonts w:asciiTheme="minorHAnsi" w:hAnsiTheme="minorHAnsi" w:cs="Verdana"/>
          <w:lang w:eastAsia="it-IT"/>
        </w:rPr>
        <w:t>urismo</w:t>
      </w:r>
    </w:p>
    <w:p w:rsidR="00C90B7A" w:rsidRPr="006632FF" w:rsidRDefault="00E00A9C" w:rsidP="006632FF">
      <w:pPr>
        <w:pStyle w:val="Titolo4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M</w:t>
      </w:r>
      <w:r w:rsidR="00084C32" w:rsidRPr="006632FF">
        <w:rPr>
          <w:rFonts w:asciiTheme="minorHAnsi" w:eastAsia="Wingdings 2" w:hAnsiTheme="minorHAnsi"/>
          <w:sz w:val="22"/>
          <w:szCs w:val="22"/>
        </w:rPr>
        <w:t>anifesta la vo</w:t>
      </w:r>
      <w:r w:rsidR="003802AF" w:rsidRPr="006632FF">
        <w:rPr>
          <w:rFonts w:asciiTheme="minorHAnsi" w:eastAsia="Wingdings 2" w:hAnsiTheme="minorHAnsi"/>
          <w:sz w:val="22"/>
          <w:szCs w:val="22"/>
        </w:rPr>
        <w:t>lo</w:t>
      </w:r>
      <w:r w:rsidR="00084C32" w:rsidRPr="006632FF">
        <w:rPr>
          <w:rFonts w:asciiTheme="minorHAnsi" w:eastAsia="Wingdings 2" w:hAnsiTheme="minorHAnsi"/>
          <w:sz w:val="22"/>
          <w:szCs w:val="22"/>
        </w:rPr>
        <w:t>ntà</w:t>
      </w:r>
    </w:p>
    <w:p w:rsidR="00C77C69" w:rsidRPr="006632FF" w:rsidRDefault="00B15D52" w:rsidP="006632FF">
      <w:pPr>
        <w:pStyle w:val="Corpodeltesto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d</w:t>
      </w:r>
      <w:r w:rsidR="000113F6" w:rsidRPr="006632FF">
        <w:rPr>
          <w:rFonts w:asciiTheme="minorHAnsi" w:hAnsiTheme="minorHAnsi" w:cs="Verdana"/>
          <w:sz w:val="22"/>
          <w:szCs w:val="22"/>
        </w:rPr>
        <w:t>i aderire all’A</w:t>
      </w:r>
      <w:r w:rsidR="00415AEA" w:rsidRPr="006632FF">
        <w:rPr>
          <w:rFonts w:asciiTheme="minorHAnsi" w:hAnsiTheme="minorHAnsi" w:cs="Verdana"/>
          <w:sz w:val="22"/>
          <w:szCs w:val="22"/>
        </w:rPr>
        <w:t xml:space="preserve">vviso </w:t>
      </w:r>
      <w:r w:rsidR="00825D65">
        <w:rPr>
          <w:rFonts w:asciiTheme="minorHAnsi" w:hAnsiTheme="minorHAnsi" w:cs="Verdana"/>
          <w:sz w:val="22"/>
          <w:szCs w:val="22"/>
        </w:rPr>
        <w:t>tirocini</w:t>
      </w:r>
      <w:r w:rsidR="00CE7174">
        <w:rPr>
          <w:rFonts w:asciiTheme="minorHAnsi" w:hAnsiTheme="minorHAnsi" w:cs="Verdana"/>
          <w:sz w:val="22"/>
          <w:szCs w:val="22"/>
        </w:rPr>
        <w:t xml:space="preserve"> nei settori</w:t>
      </w:r>
      <w:r w:rsidR="00825D65">
        <w:rPr>
          <w:rFonts w:asciiTheme="minorHAnsi" w:hAnsiTheme="minorHAnsi" w:cs="Verdana"/>
          <w:sz w:val="22"/>
          <w:szCs w:val="22"/>
        </w:rPr>
        <w:t xml:space="preserve"> Cultura e </w:t>
      </w:r>
      <w:r w:rsidR="00415AEA" w:rsidRPr="006632FF">
        <w:rPr>
          <w:rFonts w:asciiTheme="minorHAnsi" w:hAnsiTheme="minorHAnsi" w:cs="Verdana"/>
          <w:sz w:val="22"/>
          <w:szCs w:val="22"/>
        </w:rPr>
        <w:t>Turismo per l’</w:t>
      </w:r>
      <w:r w:rsidR="00C90B7A" w:rsidRPr="006632FF">
        <w:rPr>
          <w:rFonts w:asciiTheme="minorHAnsi" w:hAnsiTheme="minorHAnsi" w:cs="Verdana"/>
          <w:sz w:val="22"/>
          <w:szCs w:val="22"/>
        </w:rPr>
        <w:t xml:space="preserve">attivazione di </w:t>
      </w:r>
      <w:r w:rsidR="00415AEA" w:rsidRPr="006632FF">
        <w:rPr>
          <w:rFonts w:asciiTheme="minorHAnsi" w:hAnsiTheme="minorHAnsi" w:cs="Verdana"/>
          <w:sz w:val="22"/>
          <w:szCs w:val="22"/>
        </w:rPr>
        <w:t>n.__</w:t>
      </w:r>
      <w:r w:rsidR="006632FF">
        <w:rPr>
          <w:rFonts w:asciiTheme="minorHAnsi" w:hAnsiTheme="minorHAnsi" w:cs="Verdana"/>
          <w:sz w:val="22"/>
          <w:szCs w:val="22"/>
        </w:rPr>
        <w:t>____</w:t>
      </w:r>
      <w:r w:rsidR="00415AEA" w:rsidRPr="006632FF">
        <w:rPr>
          <w:rFonts w:asciiTheme="minorHAnsi" w:hAnsiTheme="minorHAnsi" w:cs="Verdana"/>
          <w:sz w:val="22"/>
          <w:szCs w:val="22"/>
        </w:rPr>
        <w:t>_ tirocini/o</w:t>
      </w:r>
      <w:r w:rsidR="0091541A" w:rsidRPr="006632FF">
        <w:rPr>
          <w:rFonts w:asciiTheme="minorHAnsi" w:hAnsiTheme="minorHAnsi" w:cs="Verdana"/>
          <w:sz w:val="22"/>
          <w:szCs w:val="22"/>
        </w:rPr>
        <w:t xml:space="preserve"> extracurriculari/e</w:t>
      </w:r>
      <w:r w:rsidR="0096354D" w:rsidRPr="006632FF">
        <w:rPr>
          <w:rFonts w:asciiTheme="minorHAnsi" w:hAnsiTheme="minorHAnsi" w:cs="Verdana"/>
          <w:sz w:val="22"/>
          <w:szCs w:val="22"/>
        </w:rPr>
        <w:t>,</w:t>
      </w:r>
      <w:r w:rsidR="00C90B7A" w:rsidRPr="006632FF">
        <w:rPr>
          <w:rFonts w:asciiTheme="minorHAnsi" w:hAnsiTheme="minorHAnsi" w:cs="Verdana"/>
          <w:sz w:val="22"/>
          <w:szCs w:val="22"/>
        </w:rPr>
        <w:t xml:space="preserve"> ai sensi della DGR Regionale Umbria n. 202 del 25/02/2019 </w:t>
      </w:r>
      <w:r w:rsidR="00FE61AE">
        <w:rPr>
          <w:rFonts w:asciiTheme="minorHAnsi" w:hAnsiTheme="minorHAnsi" w:cs="Verdana"/>
          <w:sz w:val="22"/>
          <w:szCs w:val="22"/>
        </w:rPr>
        <w:t>e</w:t>
      </w:r>
      <w:r w:rsidR="00F5565B">
        <w:rPr>
          <w:rFonts w:asciiTheme="minorHAnsi" w:hAnsiTheme="minorHAnsi" w:cs="Verdana"/>
          <w:sz w:val="22"/>
          <w:szCs w:val="22"/>
        </w:rPr>
        <w:t xml:space="preserve"> </w:t>
      </w:r>
      <w:r w:rsidR="007141FD" w:rsidRPr="006632FF">
        <w:rPr>
          <w:rFonts w:asciiTheme="minorHAnsi" w:hAnsiTheme="minorHAnsi" w:cs="Verdana"/>
          <w:b/>
          <w:sz w:val="22"/>
          <w:szCs w:val="22"/>
        </w:rPr>
        <w:t>chiede</w:t>
      </w:r>
      <w:r w:rsidR="006837A1" w:rsidRPr="006632FF">
        <w:rPr>
          <w:rFonts w:asciiTheme="minorHAnsi" w:hAnsiTheme="minorHAnsi" w:cs="Verdana"/>
          <w:sz w:val="22"/>
          <w:szCs w:val="22"/>
        </w:rPr>
        <w:t xml:space="preserve">,a tal fine, 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la pubblicazione </w:t>
      </w:r>
      <w:r w:rsidR="00941573" w:rsidRPr="006632FF">
        <w:rPr>
          <w:rFonts w:asciiTheme="minorHAnsi" w:hAnsiTheme="minorHAnsi" w:cs="Verdana"/>
          <w:sz w:val="22"/>
          <w:szCs w:val="22"/>
        </w:rPr>
        <w:t>della</w:t>
      </w:r>
      <w:r w:rsidR="00F5565B">
        <w:rPr>
          <w:rFonts w:asciiTheme="minorHAnsi" w:hAnsiTheme="minorHAnsi" w:cs="Verdana"/>
          <w:sz w:val="22"/>
          <w:szCs w:val="22"/>
        </w:rPr>
        <w:t xml:space="preserve"> </w:t>
      </w:r>
      <w:r w:rsidR="00AF2A4A" w:rsidRPr="006632FF">
        <w:rPr>
          <w:rFonts w:asciiTheme="minorHAnsi" w:hAnsiTheme="minorHAnsi" w:cs="Verdana"/>
          <w:sz w:val="22"/>
          <w:szCs w:val="22"/>
        </w:rPr>
        <w:t xml:space="preserve">propria 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disponibilità ad ospitare tirocinanti </w:t>
      </w:r>
      <w:r w:rsidR="00941573" w:rsidRPr="006632FF">
        <w:rPr>
          <w:rFonts w:asciiTheme="minorHAnsi" w:hAnsiTheme="minorHAnsi" w:cs="Verdana"/>
          <w:sz w:val="22"/>
          <w:szCs w:val="22"/>
        </w:rPr>
        <w:t xml:space="preserve">per i </w:t>
      </w:r>
      <w:r w:rsidR="00941573" w:rsidRPr="006632FF">
        <w:rPr>
          <w:rFonts w:asciiTheme="minorHAnsi" w:hAnsiTheme="minorHAnsi" w:cs="Verdana"/>
          <w:b/>
          <w:sz w:val="22"/>
          <w:szCs w:val="22"/>
        </w:rPr>
        <w:t>P</w:t>
      </w:r>
      <w:r w:rsidR="00415AEA" w:rsidRPr="006632FF">
        <w:rPr>
          <w:rFonts w:asciiTheme="minorHAnsi" w:hAnsiTheme="minorHAnsi" w:cs="Verdana"/>
          <w:b/>
          <w:sz w:val="22"/>
          <w:szCs w:val="22"/>
        </w:rPr>
        <w:t xml:space="preserve">rofili </w:t>
      </w:r>
      <w:r w:rsidR="00941573" w:rsidRPr="006632FF">
        <w:rPr>
          <w:rFonts w:asciiTheme="minorHAnsi" w:hAnsiTheme="minorHAnsi" w:cs="Verdana"/>
          <w:b/>
          <w:sz w:val="22"/>
          <w:szCs w:val="22"/>
        </w:rPr>
        <w:t>professionali indicati</w:t>
      </w:r>
      <w:r w:rsidR="00415AEA" w:rsidRPr="006632FF">
        <w:rPr>
          <w:rFonts w:asciiTheme="minorHAnsi" w:hAnsiTheme="minorHAnsi" w:cs="Verdana"/>
          <w:b/>
          <w:sz w:val="22"/>
          <w:szCs w:val="22"/>
        </w:rPr>
        <w:t xml:space="preserve"> nella seguente tabella</w:t>
      </w:r>
      <w:r w:rsidRPr="006632FF">
        <w:rPr>
          <w:rFonts w:asciiTheme="minorHAnsi" w:hAnsiTheme="minorHAnsi" w:cs="Verdana"/>
          <w:sz w:val="22"/>
          <w:szCs w:val="22"/>
        </w:rPr>
        <w:t>:</w:t>
      </w: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954"/>
        <w:gridCol w:w="1734"/>
      </w:tblGrid>
      <w:tr w:rsidR="00DD6E7A" w:rsidRPr="006632FF" w:rsidTr="006632FF">
        <w:trPr>
          <w:trHeight w:val="776"/>
        </w:trPr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Profilo professionale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di Istruzione/ </w:t>
            </w:r>
            <w:r w:rsidR="00B55B9F" w:rsidRPr="006632FF">
              <w:rPr>
                <w:rFonts w:asciiTheme="minorHAnsi" w:hAnsiTheme="minorHAnsi"/>
                <w:b/>
                <w:sz w:val="18"/>
                <w:szCs w:val="18"/>
              </w:rPr>
              <w:t>Titolo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6632FF" w:rsidRPr="006632FF" w:rsidRDefault="00662AA7" w:rsidP="00104C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N. tirocini</w:t>
            </w:r>
            <w:r w:rsidR="004519BB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richiesti</w:t>
            </w:r>
          </w:p>
          <w:p w:rsidR="00DD6E7A" w:rsidRPr="006632FF" w:rsidRDefault="00662AA7" w:rsidP="00104C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er </w:t>
            </w:r>
            <w:r w:rsidR="004519BB" w:rsidRPr="006632F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rofilo professionale</w:t>
            </w: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6632FF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Addetto qualificato</w:t>
            </w:r>
          </w:p>
          <w:p w:rsidR="00DD6E7A" w:rsidRPr="006632FF" w:rsidRDefault="006632FF" w:rsidP="006632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al front-</w:t>
            </w:r>
            <w:r w:rsidR="00DD6E7A" w:rsidRPr="006632FF">
              <w:rPr>
                <w:rFonts w:asciiTheme="minorHAnsi" w:hAnsiTheme="minorHAnsi"/>
                <w:sz w:val="18"/>
                <w:szCs w:val="18"/>
              </w:rPr>
              <w:t>office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di biblioteca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:rsidTr="006632FF">
        <w:trPr>
          <w:trHeight w:val="1165"/>
        </w:trPr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dell'organizzazione di eventi culturali e dello spettacolo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Laurea triennale - Laurea specialistica - Laurea magistrale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Tipologia:</w:t>
            </w:r>
          </w:p>
          <w:p w:rsidR="00DD6E7A" w:rsidRPr="006632FF" w:rsidRDefault="004519BB" w:rsidP="006632FF">
            <w:pPr>
              <w:pStyle w:val="Paragrafoelenco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 xml:space="preserve">Lauree Area Umanistico - </w:t>
            </w:r>
            <w:r w:rsidR="00DD6E7A" w:rsidRPr="006632FF">
              <w:rPr>
                <w:rFonts w:asciiTheme="minorHAnsi" w:hAnsiTheme="minorHAnsi"/>
                <w:sz w:val="18"/>
                <w:szCs w:val="18"/>
              </w:rPr>
              <w:t>sociale ed eventuali equipollenze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color w:val="000000"/>
                <w:sz w:val="18"/>
                <w:szCs w:val="18"/>
              </w:rPr>
              <w:t>Addetto qualificato alla segreteria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:rsidR="006116A9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del marketing turistico</w:t>
            </w:r>
            <w:r w:rsidR="000124F7" w:rsidRPr="006632FF">
              <w:rPr>
                <w:rFonts w:asciiTheme="minorHAnsi" w:hAnsiTheme="minorHAnsi"/>
                <w:sz w:val="18"/>
                <w:szCs w:val="18"/>
              </w:rPr>
              <w:t>/ Tecnico del marketing operativo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Laurea triennale - Laurea specialistica - Laurea magistrale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Tipologia:</w:t>
            </w:r>
          </w:p>
          <w:p w:rsidR="00DD6E7A" w:rsidRPr="006632FF" w:rsidRDefault="006116A9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Lauree Area Umanistico - sociale ed eventuali equipollenze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green"/>
              </w:rPr>
            </w:pP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Operatore telefonico addetto alle informazioni alla clientela e agli uffici relazioni con il pubblico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Web designer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B7877" w:rsidRPr="006632FF" w:rsidRDefault="004B7877" w:rsidP="00E00A9C">
      <w:pPr>
        <w:pStyle w:val="Corpodeltesto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084C32" w:rsidRPr="006632FF" w:rsidRDefault="00355517" w:rsidP="00945AEE">
      <w:pPr>
        <w:pStyle w:val="Corpodeltesto"/>
        <w:spacing w:line="360" w:lineRule="auto"/>
        <w:jc w:val="center"/>
        <w:rPr>
          <w:rFonts w:asciiTheme="minorHAnsi" w:eastAsia="Wingdings 2" w:hAnsiTheme="minorHAnsi"/>
          <w:b/>
          <w:sz w:val="22"/>
          <w:szCs w:val="22"/>
        </w:rPr>
      </w:pPr>
      <w:r w:rsidRPr="006632FF">
        <w:rPr>
          <w:rFonts w:asciiTheme="minorHAnsi" w:eastAsia="Wingdings 2" w:hAnsiTheme="minorHAnsi"/>
          <w:b/>
          <w:sz w:val="22"/>
          <w:szCs w:val="22"/>
        </w:rPr>
        <w:t>D</w:t>
      </w:r>
      <w:r w:rsidR="002B476F" w:rsidRPr="006632FF">
        <w:rPr>
          <w:rFonts w:asciiTheme="minorHAnsi" w:eastAsia="Wingdings 2" w:hAnsiTheme="minorHAnsi"/>
          <w:b/>
          <w:sz w:val="22"/>
          <w:szCs w:val="22"/>
        </w:rPr>
        <w:t>ichiara:</w:t>
      </w:r>
    </w:p>
    <w:p w:rsidR="00084C32" w:rsidRPr="006632FF" w:rsidRDefault="00084C32" w:rsidP="00B3357D">
      <w:pPr>
        <w:pStyle w:val="Corpodeltesto"/>
        <w:numPr>
          <w:ilvl w:val="0"/>
          <w:numId w:val="10"/>
        </w:numPr>
        <w:ind w:left="426" w:hanging="284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lastRenderedPageBreak/>
        <w:t>che è a conoscenza delle disposizioni previste nella Deliberazione della Giunta Regionale Umbria n. 202 del 25/02/2019</w:t>
      </w:r>
      <w:r w:rsidR="00B408DC" w:rsidRPr="006632FF">
        <w:rPr>
          <w:rFonts w:asciiTheme="minorHAnsi" w:eastAsia="Wingdings 2" w:hAnsiTheme="minorHAnsi"/>
          <w:sz w:val="22"/>
          <w:szCs w:val="22"/>
        </w:rPr>
        <w:t xml:space="preserve"> - </w:t>
      </w:r>
      <w:r w:rsidR="00B3357D" w:rsidRPr="006632FF">
        <w:rPr>
          <w:rFonts w:asciiTheme="minorHAnsi" w:eastAsia="Wingdings 2" w:hAnsiTheme="minorHAnsi"/>
          <w:sz w:val="22"/>
          <w:szCs w:val="22"/>
        </w:rPr>
        <w:t>Disposizioni</w:t>
      </w:r>
      <w:r w:rsidR="00F00F35" w:rsidRPr="006632FF">
        <w:rPr>
          <w:rFonts w:asciiTheme="minorHAnsi" w:eastAsia="Wingdings 2" w:hAnsiTheme="minorHAnsi"/>
          <w:sz w:val="22"/>
          <w:szCs w:val="22"/>
        </w:rPr>
        <w:t xml:space="preserve"> della Regione Umbria relative all’attuazione e svolgimento dei tirocini extracurriculari;</w:t>
      </w:r>
    </w:p>
    <w:p w:rsidR="00084C32" w:rsidRDefault="00084C32" w:rsidP="00854C43">
      <w:pPr>
        <w:pStyle w:val="Corpodeltesto"/>
        <w:numPr>
          <w:ilvl w:val="0"/>
          <w:numId w:val="10"/>
        </w:numPr>
        <w:spacing w:line="360" w:lineRule="auto"/>
        <w:ind w:left="426" w:hanging="284"/>
        <w:jc w:val="left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che è a conoscenza</w:t>
      </w:r>
      <w:r w:rsidR="00AA5005" w:rsidRPr="006632FF">
        <w:rPr>
          <w:rFonts w:asciiTheme="minorHAnsi" w:eastAsia="Wingdings 2" w:hAnsiTheme="minorHAnsi"/>
          <w:sz w:val="22"/>
          <w:szCs w:val="22"/>
        </w:rPr>
        <w:t xml:space="preserve"> di tutto quanto previsto dall’A</w:t>
      </w:r>
      <w:r w:rsidRPr="006632FF">
        <w:rPr>
          <w:rFonts w:asciiTheme="minorHAnsi" w:eastAsia="Wingdings 2" w:hAnsiTheme="minorHAnsi"/>
          <w:sz w:val="22"/>
          <w:szCs w:val="22"/>
        </w:rPr>
        <w:t xml:space="preserve">vviso </w:t>
      </w:r>
      <w:r w:rsidR="00C662EA">
        <w:rPr>
          <w:rFonts w:asciiTheme="minorHAnsi" w:eastAsia="Wingdings 2" w:hAnsiTheme="minorHAnsi"/>
          <w:sz w:val="22"/>
          <w:szCs w:val="22"/>
        </w:rPr>
        <w:t xml:space="preserve">Tirocini Cultura e </w:t>
      </w:r>
      <w:r w:rsidR="00AA5005" w:rsidRPr="006632FF">
        <w:rPr>
          <w:rFonts w:asciiTheme="minorHAnsi" w:eastAsia="Wingdings 2" w:hAnsiTheme="minorHAnsi"/>
          <w:sz w:val="22"/>
          <w:szCs w:val="22"/>
        </w:rPr>
        <w:t>T</w:t>
      </w:r>
      <w:r w:rsidR="00C662EA">
        <w:rPr>
          <w:rFonts w:asciiTheme="minorHAnsi" w:eastAsia="Wingdings 2" w:hAnsiTheme="minorHAnsi"/>
          <w:sz w:val="22"/>
          <w:szCs w:val="22"/>
        </w:rPr>
        <w:t>urismo;</w:t>
      </w:r>
    </w:p>
    <w:p w:rsidR="00C835C4" w:rsidRPr="00826945" w:rsidRDefault="00C835C4" w:rsidP="00C835C4">
      <w:pPr>
        <w:pStyle w:val="Corpodeltesto"/>
        <w:spacing w:line="360" w:lineRule="auto"/>
        <w:ind w:left="426"/>
        <w:jc w:val="left"/>
        <w:rPr>
          <w:rFonts w:ascii="Verdana" w:eastAsia="Wingdings 2" w:hAnsi="Verdana"/>
          <w:i/>
          <w:sz w:val="16"/>
          <w:szCs w:val="16"/>
        </w:rPr>
      </w:pPr>
      <w:r w:rsidRPr="00826945">
        <w:rPr>
          <w:rFonts w:ascii="Verdana" w:eastAsia="Wingdings 2" w:hAnsi="Verdana"/>
          <w:i/>
          <w:sz w:val="16"/>
          <w:szCs w:val="16"/>
        </w:rPr>
        <w:t xml:space="preserve"> nel caso in cui la ric</w:t>
      </w:r>
      <w:r>
        <w:rPr>
          <w:rFonts w:ascii="Verdana" w:eastAsia="Wingdings 2" w:hAnsi="Verdana"/>
          <w:i/>
          <w:sz w:val="16"/>
          <w:szCs w:val="16"/>
        </w:rPr>
        <w:t>hiesta sia inviata da un comune</w:t>
      </w:r>
    </w:p>
    <w:p w:rsidR="007F4479" w:rsidRPr="006632FF" w:rsidRDefault="00C662EA" w:rsidP="007F4479">
      <w:pPr>
        <w:pStyle w:val="Corpodeltesto"/>
        <w:numPr>
          <w:ilvl w:val="0"/>
          <w:numId w:val="10"/>
        </w:numPr>
        <w:spacing w:line="360" w:lineRule="auto"/>
        <w:ind w:left="426" w:hanging="284"/>
        <w:jc w:val="left"/>
        <w:rPr>
          <w:rFonts w:asciiTheme="minorHAnsi" w:eastAsia="Wingdings 2" w:hAnsiTheme="minorHAnsi"/>
          <w:sz w:val="22"/>
          <w:szCs w:val="22"/>
        </w:rPr>
      </w:pPr>
      <w:r>
        <w:rPr>
          <w:rFonts w:asciiTheme="minorHAnsi" w:eastAsia="Wingdings 2" w:hAnsiTheme="minorHAnsi"/>
          <w:sz w:val="22"/>
          <w:szCs w:val="22"/>
        </w:rPr>
        <w:t>che</w:t>
      </w:r>
      <w:r w:rsidR="00F7070D" w:rsidRPr="006632FF">
        <w:rPr>
          <w:rFonts w:asciiTheme="minorHAnsi" w:eastAsia="Wingdings 2" w:hAnsiTheme="minorHAnsi"/>
          <w:sz w:val="22"/>
          <w:szCs w:val="22"/>
        </w:rPr>
        <w:t xml:space="preserve"> il Comune ha </w:t>
      </w:r>
      <w:r w:rsidR="007F4479" w:rsidRPr="006632FF">
        <w:rPr>
          <w:rFonts w:asciiTheme="minorHAnsi" w:eastAsia="Wingdings 2" w:hAnsiTheme="minorHAnsi"/>
          <w:sz w:val="22"/>
          <w:szCs w:val="22"/>
        </w:rPr>
        <w:t>un</w:t>
      </w:r>
      <w:r w:rsidR="00F7070D" w:rsidRPr="006632FF">
        <w:rPr>
          <w:rFonts w:asciiTheme="minorHAnsi" w:eastAsia="Wingdings 2" w:hAnsiTheme="minorHAnsi"/>
          <w:sz w:val="22"/>
          <w:szCs w:val="22"/>
        </w:rPr>
        <w:t xml:space="preserve">a </w:t>
      </w:r>
      <w:r w:rsidR="00F7070D" w:rsidRPr="006632FF">
        <w:rPr>
          <w:rFonts w:asciiTheme="minorHAnsi" w:eastAsia="Wingdings 2" w:hAnsiTheme="minorHAnsi"/>
          <w:b/>
          <w:sz w:val="22"/>
          <w:szCs w:val="22"/>
        </w:rPr>
        <w:t>popolazione</w:t>
      </w:r>
      <w:r w:rsidR="00F7070D" w:rsidRPr="006632FF">
        <w:rPr>
          <w:rFonts w:asciiTheme="minorHAnsi" w:eastAsia="Wingdings 2" w:hAnsiTheme="minorHAnsi"/>
          <w:sz w:val="22"/>
          <w:szCs w:val="22"/>
        </w:rPr>
        <w:t>:</w:t>
      </w:r>
    </w:p>
    <w:p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fino a 5.000 abitanti;</w:t>
      </w:r>
    </w:p>
    <w:p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5.000 e 15.000 abitanti;</w:t>
      </w:r>
    </w:p>
    <w:p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15.000 e 30.000 abitanti;</w:t>
      </w:r>
    </w:p>
    <w:p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30.000 e 50.000 abitanti;</w:t>
      </w:r>
    </w:p>
    <w:p w:rsidR="00854C43" w:rsidRPr="006632FF" w:rsidRDefault="00F7070D" w:rsidP="00F7070D">
      <w:pPr>
        <w:pStyle w:val="Corpodeltesto"/>
        <w:numPr>
          <w:ilvl w:val="0"/>
          <w:numId w:val="14"/>
        </w:numPr>
        <w:spacing w:line="360" w:lineRule="auto"/>
        <w:jc w:val="left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superiore ai 50.000 abitanti</w:t>
      </w:r>
      <w:r w:rsidR="00AB07B2" w:rsidRPr="006632FF">
        <w:rPr>
          <w:rFonts w:asciiTheme="minorHAnsi" w:eastAsia="Wingdings 2" w:hAnsiTheme="minorHAnsi"/>
          <w:sz w:val="22"/>
          <w:szCs w:val="22"/>
        </w:rPr>
        <w:t>.</w:t>
      </w:r>
    </w:p>
    <w:p w:rsidR="00120F96" w:rsidRPr="006632FF" w:rsidRDefault="00120F96" w:rsidP="00854C43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</w:rPr>
      </w:pPr>
      <w:r w:rsidRPr="006632FF">
        <w:rPr>
          <w:rFonts w:asciiTheme="minorHAnsi" w:eastAsia="Wingdings 2" w:hAnsiTheme="minorHAnsi" w:cs="Verdana"/>
        </w:rPr>
        <w:t xml:space="preserve">i seguenti dati riferiti alla propria </w:t>
      </w:r>
      <w:r w:rsidRPr="006632FF">
        <w:rPr>
          <w:rFonts w:asciiTheme="minorHAnsi" w:eastAsia="Wingdings 2" w:hAnsiTheme="minorHAnsi" w:cs="Verdana"/>
          <w:b/>
        </w:rPr>
        <w:t>situazione del personale</w:t>
      </w:r>
      <w:r w:rsidR="002505E4" w:rsidRPr="006632FF">
        <w:rPr>
          <w:rFonts w:asciiTheme="minorHAnsi" w:eastAsia="Wingdings 2" w:hAnsiTheme="minorHAnsi" w:cs="Verdana"/>
        </w:rPr>
        <w:t xml:space="preserve"> alla data odierna</w:t>
      </w:r>
      <w:r w:rsidRPr="006632FF">
        <w:rPr>
          <w:rFonts w:asciiTheme="minorHAnsi" w:eastAsia="Wingdings 2" w:hAnsiTheme="minorHAnsi" w:cs="Verdana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89"/>
        <w:gridCol w:w="3243"/>
        <w:gridCol w:w="3572"/>
      </w:tblGrid>
      <w:tr w:rsidR="00120F96" w:rsidRPr="006632FF" w:rsidTr="00E17230">
        <w:trPr>
          <w:trHeight w:val="64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F96" w:rsidRPr="006632FF" w:rsidRDefault="009F5834" w:rsidP="009F5834">
            <w:pPr>
              <w:jc w:val="center"/>
              <w:rPr>
                <w:rFonts w:asciiTheme="minorHAnsi" w:hAnsiTheme="minorHAnsi"/>
              </w:rPr>
            </w:pPr>
            <w:r w:rsidRPr="006632FF">
              <w:rPr>
                <w:rFonts w:asciiTheme="minorHAnsi" w:eastAsia="Wingdings 2" w:hAnsiTheme="minorHAnsi" w:cs="Verdana"/>
              </w:rPr>
              <w:t>N.T</w:t>
            </w:r>
            <w:r w:rsidR="002505E4" w:rsidRPr="006632FF">
              <w:rPr>
                <w:rFonts w:asciiTheme="minorHAnsi" w:eastAsia="Wingdings 2" w:hAnsiTheme="minorHAnsi" w:cs="Verdana"/>
              </w:rPr>
              <w:t>irocini</w:t>
            </w:r>
            <w:r w:rsidR="00120F96" w:rsidRPr="006632FF">
              <w:rPr>
                <w:rFonts w:asciiTheme="minorHAnsi" w:eastAsia="Wingdings 2" w:hAnsiTheme="minorHAnsi" w:cs="Verdana"/>
              </w:rPr>
              <w:t>extracurriculari in corso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F96" w:rsidRPr="006632FF" w:rsidRDefault="00120F96" w:rsidP="00E17230">
            <w:pPr>
              <w:jc w:val="center"/>
              <w:rPr>
                <w:rFonts w:asciiTheme="minorHAnsi" w:hAnsiTheme="minorHAnsi"/>
              </w:rPr>
            </w:pPr>
            <w:r w:rsidRPr="006632FF">
              <w:rPr>
                <w:rFonts w:asciiTheme="minorHAnsi" w:eastAsia="Wingdings 2" w:hAnsiTheme="minorHAnsi" w:cs="Verdana"/>
              </w:rPr>
              <w:t>N. Dipendenti a Tempo Indeterminato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96" w:rsidRPr="006632FF" w:rsidRDefault="00120F96" w:rsidP="00E17230">
            <w:pPr>
              <w:jc w:val="center"/>
              <w:rPr>
                <w:rFonts w:asciiTheme="minorHAnsi" w:eastAsia="Wingdings 2" w:hAnsiTheme="minorHAnsi" w:cs="Verdana"/>
              </w:rPr>
            </w:pPr>
            <w:r w:rsidRPr="006632FF">
              <w:rPr>
                <w:rFonts w:asciiTheme="minorHAnsi" w:eastAsia="Wingdings 2" w:hAnsiTheme="minorHAnsi" w:cs="Verdana"/>
              </w:rPr>
              <w:t>N. Dipendenti a Tempo Determinato</w:t>
            </w:r>
          </w:p>
        </w:tc>
      </w:tr>
      <w:tr w:rsidR="00120F96" w:rsidRPr="006632FF" w:rsidTr="00D104C9">
        <w:trPr>
          <w:trHeight w:val="315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</w:tr>
    </w:tbl>
    <w:p w:rsidR="00C90B7A" w:rsidRPr="006632FF" w:rsidRDefault="00084C32" w:rsidP="00D56552">
      <w:pPr>
        <w:pStyle w:val="Corpodeltesto"/>
        <w:spacing w:line="360" w:lineRule="auto"/>
        <w:jc w:val="center"/>
        <w:rPr>
          <w:rFonts w:asciiTheme="minorHAnsi" w:eastAsia="Wingdings 2" w:hAnsiTheme="minorHAnsi"/>
          <w:b/>
          <w:sz w:val="22"/>
          <w:szCs w:val="22"/>
        </w:rPr>
      </w:pPr>
      <w:r w:rsidRPr="006632FF">
        <w:rPr>
          <w:rFonts w:asciiTheme="minorHAnsi" w:eastAsia="Wingdings 2" w:hAnsiTheme="minorHAnsi"/>
          <w:b/>
          <w:sz w:val="22"/>
          <w:szCs w:val="22"/>
        </w:rPr>
        <w:t>S</w:t>
      </w:r>
      <w:r w:rsidR="004B7877" w:rsidRPr="006632FF">
        <w:rPr>
          <w:rFonts w:asciiTheme="minorHAnsi" w:eastAsia="Wingdings 2" w:hAnsiTheme="minorHAnsi"/>
          <w:b/>
          <w:sz w:val="22"/>
          <w:szCs w:val="22"/>
        </w:rPr>
        <w:t>i impegna a:</w:t>
      </w:r>
    </w:p>
    <w:p w:rsidR="00465FE5" w:rsidRPr="006632FF" w:rsidRDefault="00445704" w:rsidP="006632FF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="Wingdings 2" w:hAnsiTheme="minorHAnsi" w:cs="Verdana"/>
        </w:rPr>
      </w:pPr>
      <w:r w:rsidRPr="006632FF">
        <w:rPr>
          <w:rFonts w:asciiTheme="minorHAnsi" w:eastAsia="Wingdings 2" w:hAnsiTheme="minorHAnsi" w:cs="Verdana"/>
        </w:rPr>
        <w:t xml:space="preserve">garantire </w:t>
      </w:r>
      <w:r w:rsidR="008E6A07" w:rsidRPr="006632FF">
        <w:rPr>
          <w:rFonts w:asciiTheme="minorHAnsi" w:eastAsia="Wingdings 2" w:hAnsiTheme="minorHAnsi" w:cs="Verdana"/>
        </w:rPr>
        <w:t>lo svolgimento del</w:t>
      </w:r>
      <w:r w:rsidR="00EB301F" w:rsidRPr="006632FF">
        <w:rPr>
          <w:rFonts w:asciiTheme="minorHAnsi" w:eastAsia="Wingdings 2" w:hAnsiTheme="minorHAnsi" w:cs="Verdana"/>
        </w:rPr>
        <w:t>/i</w:t>
      </w:r>
      <w:r w:rsidR="008E6A07" w:rsidRPr="006632FF">
        <w:rPr>
          <w:rFonts w:asciiTheme="minorHAnsi" w:eastAsia="Wingdings 2" w:hAnsiTheme="minorHAnsi" w:cs="Verdana"/>
        </w:rPr>
        <w:t xml:space="preserve"> tirocinio</w:t>
      </w:r>
      <w:r w:rsidR="00EB301F" w:rsidRPr="006632FF">
        <w:rPr>
          <w:rFonts w:asciiTheme="minorHAnsi" w:eastAsia="Wingdings 2" w:hAnsiTheme="minorHAnsi" w:cs="Verdana"/>
        </w:rPr>
        <w:t>/i extracurriculare</w:t>
      </w:r>
      <w:r w:rsidR="007141FD" w:rsidRPr="006632FF">
        <w:rPr>
          <w:rFonts w:asciiTheme="minorHAnsi" w:eastAsia="Wingdings 2" w:hAnsiTheme="minorHAnsi" w:cs="Verdana"/>
        </w:rPr>
        <w:t>/i</w:t>
      </w:r>
      <w:r w:rsidR="008E6A07" w:rsidRPr="006632FF">
        <w:rPr>
          <w:rFonts w:asciiTheme="minorHAnsi" w:eastAsia="Wingdings 2" w:hAnsiTheme="minorHAnsi" w:cs="Verdana"/>
        </w:rPr>
        <w:t xml:space="preserve"> secondo quanto previsto dal</w:t>
      </w:r>
      <w:r w:rsidRPr="006632FF">
        <w:rPr>
          <w:rFonts w:asciiTheme="minorHAnsi" w:eastAsia="Wingdings 2" w:hAnsiTheme="minorHAnsi" w:cs="Verdana"/>
        </w:rPr>
        <w:t xml:space="preserve"> Progetto Formativo Individuale (PFI)</w:t>
      </w:r>
      <w:r w:rsidR="00B2073E" w:rsidRPr="006632FF">
        <w:rPr>
          <w:rFonts w:asciiTheme="minorHAnsi" w:eastAsia="Wingdings 2" w:hAnsiTheme="minorHAnsi" w:cs="Verdana"/>
        </w:rPr>
        <w:t>,</w:t>
      </w:r>
      <w:r w:rsidR="008E6A07" w:rsidRPr="006632FF">
        <w:rPr>
          <w:rFonts w:asciiTheme="minorHAnsi" w:eastAsia="Wingdings 2" w:hAnsiTheme="minorHAnsi" w:cs="Verdana"/>
        </w:rPr>
        <w:t xml:space="preserve">predisposto per </w:t>
      </w:r>
      <w:r w:rsidR="007141FD" w:rsidRPr="006632FF">
        <w:rPr>
          <w:rFonts w:asciiTheme="minorHAnsi" w:eastAsia="Wingdings 2" w:hAnsiTheme="minorHAnsi" w:cs="Verdana"/>
        </w:rPr>
        <w:t>ciascun</w:t>
      </w:r>
      <w:r w:rsidR="008E6A07" w:rsidRPr="006632FF">
        <w:rPr>
          <w:rFonts w:asciiTheme="minorHAnsi" w:eastAsia="Wingdings 2" w:hAnsiTheme="minorHAnsi" w:cs="Verdana"/>
        </w:rPr>
        <w:t xml:space="preserve"> tirocinante</w:t>
      </w:r>
      <w:r w:rsidR="009F7AF2" w:rsidRPr="006632FF">
        <w:rPr>
          <w:rFonts w:asciiTheme="minorHAnsi" w:eastAsia="Wingdings 2" w:hAnsiTheme="minorHAnsi" w:cs="Verdana"/>
        </w:rPr>
        <w:t>, in accordo con il Centro per l’Impiego,</w:t>
      </w:r>
      <w:r w:rsidR="00B2073E" w:rsidRPr="006632FF">
        <w:rPr>
          <w:rFonts w:asciiTheme="minorHAnsi" w:eastAsia="Wingdings 2" w:hAnsiTheme="minorHAnsi" w:cs="Verdana"/>
        </w:rPr>
        <w:t>e finalizzato a</w:t>
      </w:r>
      <w:r w:rsidR="00C713EF" w:rsidRPr="006632FF">
        <w:rPr>
          <w:rFonts w:asciiTheme="minorHAnsi" w:eastAsia="Wingdings 2" w:hAnsiTheme="minorHAnsi" w:cs="Verdana"/>
        </w:rPr>
        <w:t>d</w:t>
      </w:r>
      <w:r w:rsidR="00B2073E" w:rsidRPr="006632FF">
        <w:rPr>
          <w:rFonts w:asciiTheme="minorHAnsi" w:eastAsia="Wingdings 2" w:hAnsiTheme="minorHAnsi" w:cs="Verdana"/>
        </w:rPr>
        <w:t xml:space="preserve"> inserire il tirocinante</w:t>
      </w:r>
      <w:r w:rsidR="00C713EF" w:rsidRPr="006632FF">
        <w:rPr>
          <w:rFonts w:asciiTheme="minorHAnsi" w:eastAsia="Wingdings 2" w:hAnsiTheme="minorHAnsi" w:cs="Verdana"/>
        </w:rPr>
        <w:t xml:space="preserve"> stesso</w:t>
      </w:r>
      <w:r w:rsidR="00B2073E" w:rsidRPr="006632FF">
        <w:rPr>
          <w:rFonts w:asciiTheme="minorHAnsi" w:eastAsia="Wingdings 2" w:hAnsiTheme="minorHAnsi" w:cs="Verdana"/>
        </w:rPr>
        <w:t xml:space="preserve"> in </w:t>
      </w:r>
      <w:r w:rsidR="00B2073E" w:rsidRPr="006632FF">
        <w:rPr>
          <w:rFonts w:asciiTheme="minorHAnsi" w:eastAsia="Wingdings 2" w:hAnsiTheme="minorHAnsi" w:cs="Verdana"/>
          <w:b/>
        </w:rPr>
        <w:t xml:space="preserve">attività di produzione, gestione, valorizzazione, promozione delle attività di </w:t>
      </w:r>
      <w:r w:rsidR="00C713EF" w:rsidRPr="006632FF">
        <w:rPr>
          <w:rFonts w:asciiTheme="minorHAnsi" w:eastAsia="Wingdings 2" w:hAnsiTheme="minorHAnsi" w:cs="Verdana"/>
          <w:b/>
        </w:rPr>
        <w:t xml:space="preserve">promozione </w:t>
      </w:r>
      <w:r w:rsidR="00B2073E" w:rsidRPr="006632FF">
        <w:rPr>
          <w:rFonts w:asciiTheme="minorHAnsi" w:eastAsia="Wingdings 2" w:hAnsiTheme="minorHAnsi" w:cs="Verdana"/>
          <w:b/>
        </w:rPr>
        <w:t xml:space="preserve">turistica, </w:t>
      </w:r>
      <w:r w:rsidR="00C713EF" w:rsidRPr="006632FF">
        <w:rPr>
          <w:rFonts w:asciiTheme="minorHAnsi" w:eastAsia="Wingdings 2" w:hAnsiTheme="minorHAnsi" w:cs="Verdana"/>
          <w:b/>
        </w:rPr>
        <w:t xml:space="preserve">di </w:t>
      </w:r>
      <w:r w:rsidR="00B2073E" w:rsidRPr="006632FF">
        <w:rPr>
          <w:rFonts w:asciiTheme="minorHAnsi" w:eastAsia="Wingdings 2" w:hAnsiTheme="minorHAnsi" w:cs="Verdana"/>
          <w:b/>
        </w:rPr>
        <w:t>organizzazione, produzio</w:t>
      </w:r>
      <w:r w:rsidR="00C713EF" w:rsidRPr="006632FF">
        <w:rPr>
          <w:rFonts w:asciiTheme="minorHAnsi" w:eastAsia="Wingdings 2" w:hAnsiTheme="minorHAnsi" w:cs="Verdana"/>
          <w:b/>
        </w:rPr>
        <w:t>ne,</w:t>
      </w:r>
      <w:r w:rsidR="00B2073E" w:rsidRPr="006632FF">
        <w:rPr>
          <w:rFonts w:asciiTheme="minorHAnsi" w:eastAsia="Wingdings 2" w:hAnsiTheme="minorHAnsi" w:cs="Verdana"/>
          <w:b/>
        </w:rPr>
        <w:t xml:space="preserve"> distribuzione </w:t>
      </w:r>
      <w:r w:rsidR="00C713EF" w:rsidRPr="006632FF">
        <w:rPr>
          <w:rFonts w:asciiTheme="minorHAnsi" w:eastAsia="Wingdings 2" w:hAnsiTheme="minorHAnsi" w:cs="Verdana"/>
          <w:b/>
        </w:rPr>
        <w:t xml:space="preserve">e promozione di spettacoli </w:t>
      </w:r>
      <w:r w:rsidR="00B2073E" w:rsidRPr="006632FF">
        <w:rPr>
          <w:rFonts w:asciiTheme="minorHAnsi" w:eastAsia="Wingdings 2" w:hAnsiTheme="minorHAnsi" w:cs="Verdana"/>
          <w:b/>
        </w:rPr>
        <w:t xml:space="preserve">e di valorizzazione dei beni culturali, ambientali, museali, artistici ecc. localizzati </w:t>
      </w:r>
      <w:r w:rsidR="00C713EF" w:rsidRPr="006632FF">
        <w:rPr>
          <w:rFonts w:asciiTheme="minorHAnsi" w:eastAsia="Wingdings 2" w:hAnsiTheme="minorHAnsi" w:cs="Verdana"/>
          <w:b/>
        </w:rPr>
        <w:t>nella regione</w:t>
      </w:r>
      <w:r w:rsidR="00B2073E" w:rsidRPr="006632FF">
        <w:rPr>
          <w:rFonts w:asciiTheme="minorHAnsi" w:eastAsia="Wingdings 2" w:hAnsiTheme="minorHAnsi" w:cs="Verdana"/>
          <w:b/>
        </w:rPr>
        <w:t xml:space="preserve"> Umbria</w:t>
      </w:r>
      <w:r w:rsidR="00B2073E" w:rsidRPr="006632FF">
        <w:rPr>
          <w:rFonts w:asciiTheme="minorHAnsi" w:eastAsia="Wingdings 2" w:hAnsiTheme="minorHAnsi" w:cs="Verdana"/>
        </w:rPr>
        <w:t xml:space="preserve">; </w:t>
      </w:r>
    </w:p>
    <w:p w:rsidR="006632FF" w:rsidRDefault="00465FE5" w:rsidP="006632FF">
      <w:pPr>
        <w:pStyle w:val="Corpodel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>garantire lo svolgimento del percorso di tirocinio</w:t>
      </w:r>
      <w:r w:rsidR="00D363CF" w:rsidRPr="006632FF">
        <w:rPr>
          <w:rFonts w:asciiTheme="minorHAnsi" w:eastAsia="Wingdings 2" w:hAnsiTheme="minorHAnsi" w:cs="Verdana"/>
          <w:sz w:val="22"/>
          <w:szCs w:val="22"/>
        </w:rPr>
        <w:t>,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per ciascun tirocinante</w:t>
      </w:r>
      <w:r w:rsidR="00D363CF" w:rsidRPr="006632FF">
        <w:rPr>
          <w:rFonts w:asciiTheme="minorHAnsi" w:eastAsia="Wingdings 2" w:hAnsiTheme="minorHAnsi" w:cs="Verdana"/>
          <w:sz w:val="22"/>
          <w:szCs w:val="22"/>
        </w:rPr>
        <w:t xml:space="preserve">, </w:t>
      </w:r>
      <w:r w:rsidRPr="006632FF">
        <w:rPr>
          <w:rFonts w:asciiTheme="minorHAnsi" w:hAnsiTheme="minorHAnsi" w:cs="Verdana"/>
          <w:sz w:val="22"/>
          <w:szCs w:val="22"/>
        </w:rPr>
        <w:t xml:space="preserve">per </w:t>
      </w:r>
      <w:r w:rsidRPr="006632FF">
        <w:rPr>
          <w:rFonts w:asciiTheme="minorHAnsi" w:hAnsiTheme="minorHAnsi" w:cs="Verdana"/>
          <w:b/>
          <w:sz w:val="22"/>
          <w:szCs w:val="22"/>
        </w:rPr>
        <w:t xml:space="preserve">un orario settimanale </w:t>
      </w:r>
      <w:r w:rsidR="00D363CF" w:rsidRPr="006632FF">
        <w:rPr>
          <w:rFonts w:asciiTheme="minorHAnsi" w:hAnsiTheme="minorHAnsi" w:cs="Verdana"/>
          <w:b/>
          <w:sz w:val="22"/>
          <w:szCs w:val="22"/>
        </w:rPr>
        <w:t xml:space="preserve">compreso tra le </w:t>
      </w:r>
      <w:r w:rsidRPr="006632FF">
        <w:rPr>
          <w:rFonts w:asciiTheme="minorHAnsi" w:hAnsiTheme="minorHAnsi" w:cs="Verdana"/>
          <w:b/>
          <w:sz w:val="22"/>
          <w:szCs w:val="22"/>
        </w:rPr>
        <w:t xml:space="preserve">31 </w:t>
      </w:r>
      <w:r w:rsidR="00D363CF" w:rsidRPr="006632FF">
        <w:rPr>
          <w:rFonts w:asciiTheme="minorHAnsi" w:hAnsiTheme="minorHAnsi" w:cs="Verdana"/>
          <w:b/>
          <w:sz w:val="22"/>
          <w:szCs w:val="22"/>
        </w:rPr>
        <w:t>e le 36 ore</w:t>
      </w:r>
      <w:r w:rsidR="00D363CF" w:rsidRPr="006632FF">
        <w:rPr>
          <w:rFonts w:asciiTheme="minorHAnsi" w:hAnsiTheme="minorHAnsi" w:cs="Verdana"/>
          <w:sz w:val="22"/>
          <w:szCs w:val="22"/>
        </w:rPr>
        <w:t>;</w:t>
      </w:r>
    </w:p>
    <w:p w:rsidR="006632FF" w:rsidRPr="006632FF" w:rsidRDefault="00B15807" w:rsidP="006632FF">
      <w:pPr>
        <w:pStyle w:val="Corpodel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 xml:space="preserve">coprire 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>l’</w:t>
      </w:r>
      <w:r w:rsidR="00474455" w:rsidRPr="006632FF">
        <w:rPr>
          <w:rFonts w:asciiTheme="minorHAnsi" w:eastAsia="Wingdings 2" w:hAnsiTheme="minorHAnsi" w:cs="Verdana"/>
          <w:b/>
          <w:sz w:val="22"/>
          <w:szCs w:val="22"/>
        </w:rPr>
        <w:t>obbligo assicurativo</w:t>
      </w:r>
      <w:r w:rsidR="00120F96" w:rsidRPr="006632FF">
        <w:rPr>
          <w:rFonts w:asciiTheme="minorHAnsi" w:eastAsia="Wingdings 2" w:hAnsiTheme="minorHAnsi" w:cs="Verdana"/>
          <w:sz w:val="22"/>
          <w:szCs w:val="22"/>
        </w:rPr>
        <w:t xml:space="preserve"> per il tirocinante contro gli infortuni sul lavoro presso l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’</w:t>
      </w:r>
      <w:r w:rsidR="00120F96" w:rsidRPr="006632FF">
        <w:rPr>
          <w:rFonts w:asciiTheme="minorHAnsi" w:eastAsia="Wingdings 2" w:hAnsiTheme="minorHAnsi" w:cs="Verdana"/>
          <w:b/>
          <w:sz w:val="22"/>
          <w:szCs w:val="22"/>
        </w:rPr>
        <w:t>INAIL</w:t>
      </w:r>
      <w:r w:rsidR="00B024FA" w:rsidRPr="006632FF">
        <w:rPr>
          <w:rFonts w:asciiTheme="minorHAnsi" w:eastAsia="Wingdings 2" w:hAnsiTheme="minorHAnsi" w:cs="Verdana"/>
          <w:sz w:val="22"/>
          <w:szCs w:val="22"/>
        </w:rPr>
        <w:t xml:space="preserve"> e</w:t>
      </w:r>
      <w:r w:rsidR="00120F96" w:rsidRPr="006632FF">
        <w:rPr>
          <w:rFonts w:asciiTheme="minorHAnsi" w:eastAsia="Wingdings 2" w:hAnsiTheme="minorHAnsi" w:cs="Verdana"/>
          <w:sz w:val="22"/>
          <w:szCs w:val="22"/>
        </w:rPr>
        <w:t xml:space="preserve"> p</w:t>
      </w:r>
      <w:r w:rsidR="001F0335" w:rsidRPr="006632FF">
        <w:rPr>
          <w:rFonts w:asciiTheme="minorHAnsi" w:eastAsia="Wingdings 2" w:hAnsiTheme="minorHAnsi" w:cs="Verdana"/>
          <w:sz w:val="22"/>
          <w:szCs w:val="22"/>
        </w:rPr>
        <w:t xml:space="preserve">er la </w:t>
      </w:r>
      <w:r w:rsidR="001F0335" w:rsidRPr="006632FF">
        <w:rPr>
          <w:rFonts w:asciiTheme="minorHAnsi" w:eastAsia="Wingdings 2" w:hAnsiTheme="minorHAnsi" w:cs="Verdana"/>
          <w:b/>
          <w:sz w:val="22"/>
          <w:szCs w:val="22"/>
        </w:rPr>
        <w:t>Responsabilità Civile versoT</w:t>
      </w:r>
      <w:r w:rsidR="00120F96" w:rsidRPr="006632FF">
        <w:rPr>
          <w:rFonts w:asciiTheme="minorHAnsi" w:eastAsia="Wingdings 2" w:hAnsiTheme="minorHAnsi" w:cs="Verdana"/>
          <w:b/>
          <w:sz w:val="22"/>
          <w:szCs w:val="22"/>
        </w:rPr>
        <w:t>erzi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 xml:space="preserve"> con idonea compagnia assicurativa</w:t>
      </w:r>
      <w:r w:rsidR="008E6A07" w:rsidRPr="006632FF">
        <w:rPr>
          <w:rFonts w:asciiTheme="minorHAnsi" w:eastAsia="Wingdings 2" w:hAnsiTheme="minorHAnsi" w:cs="Verdana"/>
          <w:sz w:val="22"/>
          <w:szCs w:val="22"/>
        </w:rPr>
        <w:t>;</w:t>
      </w:r>
    </w:p>
    <w:p w:rsidR="006632FF" w:rsidRPr="006632FF" w:rsidRDefault="00043B38" w:rsidP="006632FF">
      <w:pPr>
        <w:pStyle w:val="Corpodel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>i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ndividuare e realizzare</w:t>
      </w:r>
      <w:r w:rsidRPr="006632FF">
        <w:rPr>
          <w:rFonts w:asciiTheme="minorHAnsi" w:eastAsia="Wingdings 2" w:hAnsiTheme="minorHAnsi" w:cs="Verdana"/>
          <w:sz w:val="22"/>
          <w:szCs w:val="22"/>
        </w:rPr>
        <w:t>, a proprio carico,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 xml:space="preserve"> il </w:t>
      </w:r>
      <w:r w:rsidR="00445704" w:rsidRPr="006632FF">
        <w:rPr>
          <w:rFonts w:asciiTheme="minorHAnsi" w:eastAsia="Wingdings 2" w:hAnsiTheme="minorHAnsi" w:cs="Verdana"/>
          <w:b/>
          <w:sz w:val="22"/>
          <w:szCs w:val="22"/>
        </w:rPr>
        <w:t>percorso di apprendimento in tema di prevenzione e sicurezza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 xml:space="preserve"> rivolto a ciascun tirocinante sprovvisto di idonee attestazioni, applicando quanto stabilito dall</w:t>
      </w:r>
      <w:r w:rsidR="00200EA7" w:rsidRPr="006632FF">
        <w:rPr>
          <w:rFonts w:asciiTheme="minorHAnsi" w:eastAsia="Wingdings 2" w:hAnsiTheme="minorHAnsi" w:cs="Verdana"/>
          <w:sz w:val="22"/>
          <w:szCs w:val="22"/>
        </w:rPr>
        <w:t>’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Accordo Stato Regi</w:t>
      </w:r>
      <w:r w:rsidR="009741D9" w:rsidRPr="006632FF">
        <w:rPr>
          <w:rFonts w:asciiTheme="minorHAnsi" w:eastAsia="Wingdings 2" w:hAnsiTheme="minorHAnsi" w:cs="Verdana"/>
          <w:sz w:val="22"/>
          <w:szCs w:val="22"/>
        </w:rPr>
        <w:t>oni del 21/12/2011 Rep. Atti n°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221 e tenendo conto dei “rischi riferiti alle mansioni caratteristici del settore o comparto di appartenenza dell’azienda” secondo quanto previsto dalla DGR n.202 del 25/02/2019 art. 8</w:t>
      </w:r>
      <w:r w:rsidR="00200EA7" w:rsidRPr="006632FF">
        <w:rPr>
          <w:rFonts w:asciiTheme="minorHAnsi" w:eastAsia="Wingdings 2" w:hAnsiTheme="minorHAnsi" w:cs="Verdana"/>
          <w:sz w:val="22"/>
          <w:szCs w:val="22"/>
        </w:rPr>
        <w:t>.</w:t>
      </w:r>
    </w:p>
    <w:p w:rsidR="009741D9" w:rsidRPr="006632FF" w:rsidRDefault="00EA4CDE" w:rsidP="006632FF">
      <w:pPr>
        <w:pStyle w:val="Corpodel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 xml:space="preserve">designare un </w:t>
      </w:r>
      <w:r w:rsidRPr="006632FF">
        <w:rPr>
          <w:rFonts w:asciiTheme="minorHAnsi" w:eastAsia="Wingdings 2" w:hAnsiTheme="minorHAnsi" w:cs="Verdana"/>
          <w:b/>
          <w:sz w:val="22"/>
          <w:szCs w:val="22"/>
        </w:rPr>
        <w:t>tutor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>, per ciascun tirocinante,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con funzioni di affiancamento sul luogo di lavoro, individuato tra i propri lavoratori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 xml:space="preserve"> e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in possesso di competenze professionali adeguate e coerenti con il PFI </w:t>
      </w:r>
      <w:r w:rsidR="009741D9" w:rsidRPr="006632FF">
        <w:rPr>
          <w:rFonts w:asciiTheme="minorHAnsi" w:eastAsia="Wingdings 2" w:hAnsiTheme="minorHAnsi" w:cs="Verdana"/>
          <w:sz w:val="22"/>
          <w:szCs w:val="22"/>
        </w:rPr>
        <w:t>secondo quanto previsto dalla DGR n.202 del 25/02/2019 art. 9.</w:t>
      </w:r>
    </w:p>
    <w:p w:rsidR="00C90B7A" w:rsidRPr="006632FF" w:rsidRDefault="00C90B7A" w:rsidP="00474455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eastAsia="Wingdings 2" w:hAnsiTheme="minorHAnsi" w:cs="Verdana"/>
        </w:rPr>
      </w:pPr>
    </w:p>
    <w:p w:rsidR="00D56552" w:rsidRPr="006632FF" w:rsidRDefault="00D56552" w:rsidP="006A7EDD">
      <w:pPr>
        <w:jc w:val="right"/>
        <w:rPr>
          <w:rFonts w:asciiTheme="minorHAnsi" w:hAnsiTheme="minorHAnsi"/>
        </w:rPr>
      </w:pPr>
      <w:r w:rsidRPr="006632FF">
        <w:rPr>
          <w:rFonts w:asciiTheme="minorHAnsi" w:hAnsiTheme="minorHAnsi" w:cs="Verdana"/>
        </w:rPr>
        <w:t xml:space="preserve">Data, </w:t>
      </w:r>
      <w:r w:rsidR="00571119" w:rsidRPr="0057111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571119" w:rsidRPr="00571119">
        <w:rPr>
          <w:rFonts w:asciiTheme="minorHAnsi" w:hAnsiTheme="minorHAnsi"/>
        </w:rPr>
      </w:r>
      <w:r w:rsidR="00571119" w:rsidRPr="00571119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571119" w:rsidRPr="006632FF">
        <w:rPr>
          <w:rFonts w:asciiTheme="minorHAnsi" w:hAnsiTheme="minorHAnsi" w:cs="Verdana"/>
          <w:lang w:eastAsia="it-IT"/>
        </w:rPr>
        <w:fldChar w:fldCharType="end"/>
      </w:r>
      <w:r w:rsidRPr="006632FF">
        <w:rPr>
          <w:rFonts w:asciiTheme="minorHAnsi" w:eastAsia="Verdana" w:hAnsiTheme="minorHAnsi" w:cs="Verdana"/>
        </w:rPr>
        <w:t>……………………………………………………………………………</w:t>
      </w:r>
    </w:p>
    <w:p w:rsidR="00D56552" w:rsidRPr="006632FF" w:rsidRDefault="00D56552" w:rsidP="00A6143D">
      <w:pPr>
        <w:spacing w:after="40"/>
        <w:ind w:left="5812"/>
        <w:rPr>
          <w:rFonts w:asciiTheme="minorHAnsi" w:hAnsiTheme="minorHAnsi" w:cs="Verdana"/>
        </w:rPr>
      </w:pPr>
    </w:p>
    <w:p w:rsidR="00A6143D" w:rsidRPr="006632FF" w:rsidRDefault="00A6143D" w:rsidP="00A6143D">
      <w:pPr>
        <w:spacing w:after="40"/>
        <w:ind w:left="5812"/>
        <w:jc w:val="center"/>
        <w:rPr>
          <w:rFonts w:asciiTheme="minorHAnsi" w:hAnsiTheme="minorHAnsi" w:cs="Verdana"/>
        </w:rPr>
      </w:pPr>
      <w:r w:rsidRPr="006632FF">
        <w:rPr>
          <w:rFonts w:asciiTheme="minorHAnsi" w:hAnsiTheme="minorHAnsi" w:cs="Verdana"/>
        </w:rPr>
        <w:t>Timbro e firma del Soggetto richiedente</w:t>
      </w:r>
    </w:p>
    <w:p w:rsidR="00E95614" w:rsidRPr="006632FF" w:rsidRDefault="00A6143D" w:rsidP="006632FF">
      <w:pPr>
        <w:spacing w:after="40"/>
        <w:ind w:left="5812"/>
        <w:jc w:val="center"/>
        <w:rPr>
          <w:rFonts w:asciiTheme="minorHAnsi" w:eastAsia="Wingdings 2" w:hAnsiTheme="minorHAnsi" w:cs="Verdana"/>
          <w:b/>
          <w:bCs/>
          <w:lang w:eastAsia="it-IT"/>
        </w:rPr>
      </w:pPr>
      <w:r w:rsidRPr="006632FF">
        <w:rPr>
          <w:rFonts w:asciiTheme="minorHAnsi" w:hAnsiTheme="minorHAnsi" w:cs="Verdana"/>
        </w:rPr>
        <w:t>(</w:t>
      </w:r>
      <w:r w:rsidRPr="006632FF">
        <w:rPr>
          <w:rFonts w:asciiTheme="minorHAnsi" w:hAnsiTheme="minorHAnsi" w:cs="Verdana"/>
          <w:i/>
        </w:rPr>
        <w:t>Firma apposta ai sensi e per gli effetti dell’art. 38 del D.P.R. n. 445/2000 – allegare copia di un documento di identità valido)</w:t>
      </w:r>
    </w:p>
    <w:sectPr w:rsidR="00E95614" w:rsidRPr="006632FF" w:rsidSect="00CE45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20" w:bottom="2127" w:left="720" w:header="14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3A" w:rsidRDefault="007F783A">
      <w:pPr>
        <w:spacing w:after="0" w:line="240" w:lineRule="auto"/>
      </w:pPr>
      <w:r>
        <w:separator/>
      </w:r>
    </w:p>
  </w:endnote>
  <w:endnote w:type="continuationSeparator" w:id="1">
    <w:p w:rsidR="007F783A" w:rsidRDefault="007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6A7EDD" w:rsidRDefault="006A7EDD" w:rsidP="006A7EDD">
        <w:pPr>
          <w:jc w:val="right"/>
        </w:pPr>
        <w:r>
          <w:t xml:space="preserve">Pagina </w:t>
        </w:r>
        <w:r w:rsidR="00571119">
          <w:fldChar w:fldCharType="begin"/>
        </w:r>
        <w:r w:rsidR="00541D51">
          <w:instrText xml:space="preserve"> PAGE </w:instrText>
        </w:r>
        <w:r w:rsidR="00571119">
          <w:fldChar w:fldCharType="separate"/>
        </w:r>
        <w:r w:rsidR="00F5565B">
          <w:rPr>
            <w:noProof/>
          </w:rPr>
          <w:t>2</w:t>
        </w:r>
        <w:r w:rsidR="00571119">
          <w:rPr>
            <w:noProof/>
          </w:rPr>
          <w:fldChar w:fldCharType="end"/>
        </w:r>
        <w:r>
          <w:t xml:space="preserve"> di </w:t>
        </w:r>
        <w:r w:rsidR="00571119">
          <w:fldChar w:fldCharType="begin"/>
        </w:r>
        <w:r w:rsidR="00136782">
          <w:instrText xml:space="preserve"> NUMPAGES  </w:instrText>
        </w:r>
        <w:r w:rsidR="00571119">
          <w:fldChar w:fldCharType="separate"/>
        </w:r>
        <w:r w:rsidR="00F5565B">
          <w:rPr>
            <w:noProof/>
          </w:rPr>
          <w:t>2</w:t>
        </w:r>
        <w:r w:rsidR="00571119">
          <w:rPr>
            <w:noProof/>
          </w:rPr>
          <w:fldChar w:fldCharType="end"/>
        </w:r>
      </w:p>
    </w:sdtContent>
  </w:sdt>
  <w:p w:rsidR="0041285D" w:rsidRDefault="0041285D" w:rsidP="0041285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-650875</wp:posOffset>
          </wp:positionV>
          <wp:extent cx="1133475" cy="792480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119">
      <w:rPr>
        <w:noProof/>
        <w:lang w:eastAsia="it-IT"/>
      </w:rPr>
      <w:pict>
        <v:rect id="Rettangolo 6" o:spid="_x0000_s1028" style="position:absolute;left:0;text-align:left;margin-left:-20.7pt;margin-top:12.25pt;width:568.5pt;height:7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" fillcolor="#3b3b3b" strokecolor="#3b3b3b"/>
      </w:pict>
    </w:r>
  </w:p>
  <w:p w:rsidR="00C90B7A" w:rsidRDefault="00C90B7A">
    <w:pPr>
      <w:pStyle w:val="Pidipagina"/>
      <w:rPr>
        <w:lang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7A" w:rsidRDefault="00571119">
    <w:pPr>
      <w:pStyle w:val="Pidipagina"/>
      <w:rPr>
        <w:lang w:eastAsia="it-IT"/>
      </w:rPr>
    </w:pPr>
    <w:r>
      <w:pict>
        <v:rect id="_x0000_s1027" style="position:absolute;margin-left:-18.75pt;margin-top:5.4pt;width:568.5pt;height:9.6pt;z-index:-251657728;v-text-anchor:middle" fillcolor="#3b3b3b" strokecolor="#3b3b3b" strokeweight=".26mm">
          <v:fill color2="#c4c4c4"/>
          <v:stroke color2="#c4c4c4" endcap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3A" w:rsidRDefault="007F783A">
      <w:pPr>
        <w:spacing w:after="0" w:line="240" w:lineRule="auto"/>
      </w:pPr>
      <w:r>
        <w:separator/>
      </w:r>
    </w:p>
  </w:footnote>
  <w:footnote w:type="continuationSeparator" w:id="1">
    <w:p w:rsidR="007F783A" w:rsidRDefault="007F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7A" w:rsidRDefault="0041285D" w:rsidP="002659B5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3001692" cy="99092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236" cy="100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9B5">
      <w:t xml:space="preserve">                                        Allegato A</w:t>
    </w:r>
  </w:p>
  <w:p w:rsidR="002B0DEC" w:rsidRDefault="0041285D" w:rsidP="002B0DEC">
    <w:pPr>
      <w:pStyle w:val="Intestazione"/>
      <w:jc w:val="right"/>
      <w:rPr>
        <w:rFonts w:ascii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-1905</wp:posOffset>
          </wp:positionV>
          <wp:extent cx="7200265" cy="106680"/>
          <wp:effectExtent l="19050" t="0" r="635" b="0"/>
          <wp:wrapSquare wrapText="bothSides"/>
          <wp:docPr id="7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0B7A" w:rsidRDefault="00C90B7A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7A" w:rsidRDefault="00AA5271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1200150</wp:posOffset>
          </wp:positionV>
          <wp:extent cx="7195185" cy="102870"/>
          <wp:effectExtent l="19050" t="0" r="5715" b="0"/>
          <wp:wrapSquare wrapText="bothSides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02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925955" cy="1364615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364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auto"/>
        <w:sz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8"/>
        <w:lang w:val="it-IT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6">
    <w:nsid w:val="241864B8"/>
    <w:multiLevelType w:val="hybridMultilevel"/>
    <w:tmpl w:val="0364900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8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09D7"/>
    <w:multiLevelType w:val="hybridMultilevel"/>
    <w:tmpl w:val="5C3489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CBF6F61"/>
    <w:multiLevelType w:val="hybridMultilevel"/>
    <w:tmpl w:val="35BA891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0B3E0A"/>
    <w:multiLevelType w:val="hybridMultilevel"/>
    <w:tmpl w:val="00DE9926"/>
    <w:lvl w:ilvl="0" w:tplc="37308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91590"/>
    <w:multiLevelType w:val="hybridMultilevel"/>
    <w:tmpl w:val="F1328C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E51163"/>
    <w:multiLevelType w:val="hybridMultilevel"/>
    <w:tmpl w:val="6570EAD0"/>
    <w:lvl w:ilvl="0" w:tplc="D77C6B7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E910BF12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BEA41E94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7E90C814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6552679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DD2F48C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6467A2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1D886C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917EF4D2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6DB6F8C"/>
    <w:multiLevelType w:val="hybridMultilevel"/>
    <w:tmpl w:val="2A5C66AE"/>
    <w:lvl w:ilvl="0" w:tplc="A5122D16">
      <w:start w:val="1"/>
      <w:numFmt w:val="bullet"/>
      <w:lvlText w:val=""/>
      <w:lvlJc w:val="left"/>
      <w:pPr>
        <w:ind w:left="862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C40E6"/>
    <w:rsid w:val="00005A24"/>
    <w:rsid w:val="000113F6"/>
    <w:rsid w:val="000124F7"/>
    <w:rsid w:val="000258CD"/>
    <w:rsid w:val="00043B38"/>
    <w:rsid w:val="0005669F"/>
    <w:rsid w:val="00084C32"/>
    <w:rsid w:val="000D5821"/>
    <w:rsid w:val="000F3903"/>
    <w:rsid w:val="00104CDA"/>
    <w:rsid w:val="00120F96"/>
    <w:rsid w:val="0012523A"/>
    <w:rsid w:val="00136782"/>
    <w:rsid w:val="00145773"/>
    <w:rsid w:val="00154E69"/>
    <w:rsid w:val="00160660"/>
    <w:rsid w:val="001631E9"/>
    <w:rsid w:val="00165E76"/>
    <w:rsid w:val="001766F7"/>
    <w:rsid w:val="00176D0C"/>
    <w:rsid w:val="001C2CC9"/>
    <w:rsid w:val="001C6D15"/>
    <w:rsid w:val="001F0335"/>
    <w:rsid w:val="00200EA7"/>
    <w:rsid w:val="00223DBD"/>
    <w:rsid w:val="002505E4"/>
    <w:rsid w:val="00251E8B"/>
    <w:rsid w:val="00254203"/>
    <w:rsid w:val="002659B5"/>
    <w:rsid w:val="00290433"/>
    <w:rsid w:val="002A6233"/>
    <w:rsid w:val="002A6B18"/>
    <w:rsid w:val="002B0DEC"/>
    <w:rsid w:val="002B476F"/>
    <w:rsid w:val="002C2B10"/>
    <w:rsid w:val="002E4AD1"/>
    <w:rsid w:val="00310F9A"/>
    <w:rsid w:val="00340629"/>
    <w:rsid w:val="003520F2"/>
    <w:rsid w:val="00355517"/>
    <w:rsid w:val="003634D1"/>
    <w:rsid w:val="003802AF"/>
    <w:rsid w:val="003823DD"/>
    <w:rsid w:val="003955AB"/>
    <w:rsid w:val="003C04E2"/>
    <w:rsid w:val="003E2A85"/>
    <w:rsid w:val="00403AAB"/>
    <w:rsid w:val="0041285D"/>
    <w:rsid w:val="00415AEA"/>
    <w:rsid w:val="00445704"/>
    <w:rsid w:val="004519BB"/>
    <w:rsid w:val="00465FE5"/>
    <w:rsid w:val="0047305C"/>
    <w:rsid w:val="004743EE"/>
    <w:rsid w:val="00474455"/>
    <w:rsid w:val="004B23F3"/>
    <w:rsid w:val="004B4F6B"/>
    <w:rsid w:val="004B7877"/>
    <w:rsid w:val="004E3DA6"/>
    <w:rsid w:val="00527288"/>
    <w:rsid w:val="00531670"/>
    <w:rsid w:val="00535756"/>
    <w:rsid w:val="00536D56"/>
    <w:rsid w:val="00541D51"/>
    <w:rsid w:val="00542565"/>
    <w:rsid w:val="00547789"/>
    <w:rsid w:val="0056443D"/>
    <w:rsid w:val="00571119"/>
    <w:rsid w:val="005E2B43"/>
    <w:rsid w:val="005E4D59"/>
    <w:rsid w:val="005F6B36"/>
    <w:rsid w:val="006116A9"/>
    <w:rsid w:val="00636DE3"/>
    <w:rsid w:val="00662AA7"/>
    <w:rsid w:val="006632FF"/>
    <w:rsid w:val="0067006E"/>
    <w:rsid w:val="006837A1"/>
    <w:rsid w:val="006A7C76"/>
    <w:rsid w:val="006A7EDD"/>
    <w:rsid w:val="006D5DC2"/>
    <w:rsid w:val="006E0B43"/>
    <w:rsid w:val="007141FD"/>
    <w:rsid w:val="00742DAF"/>
    <w:rsid w:val="00754F35"/>
    <w:rsid w:val="00760EF0"/>
    <w:rsid w:val="007A7337"/>
    <w:rsid w:val="007C6F7C"/>
    <w:rsid w:val="007D0C59"/>
    <w:rsid w:val="007E1ED3"/>
    <w:rsid w:val="007F4479"/>
    <w:rsid w:val="007F783A"/>
    <w:rsid w:val="008215A8"/>
    <w:rsid w:val="00825D65"/>
    <w:rsid w:val="0083225D"/>
    <w:rsid w:val="00847C0E"/>
    <w:rsid w:val="00847FD5"/>
    <w:rsid w:val="00854C43"/>
    <w:rsid w:val="00880D61"/>
    <w:rsid w:val="00884840"/>
    <w:rsid w:val="00894B20"/>
    <w:rsid w:val="008952AF"/>
    <w:rsid w:val="008B683D"/>
    <w:rsid w:val="008E6A07"/>
    <w:rsid w:val="00904A85"/>
    <w:rsid w:val="0091541A"/>
    <w:rsid w:val="00941573"/>
    <w:rsid w:val="00945AEE"/>
    <w:rsid w:val="00950B37"/>
    <w:rsid w:val="0096354D"/>
    <w:rsid w:val="009741D9"/>
    <w:rsid w:val="00990B72"/>
    <w:rsid w:val="009F5834"/>
    <w:rsid w:val="009F7AF2"/>
    <w:rsid w:val="00A32184"/>
    <w:rsid w:val="00A543B1"/>
    <w:rsid w:val="00A6143D"/>
    <w:rsid w:val="00A65DBF"/>
    <w:rsid w:val="00A76A3C"/>
    <w:rsid w:val="00AA1929"/>
    <w:rsid w:val="00AA2601"/>
    <w:rsid w:val="00AA5005"/>
    <w:rsid w:val="00AA5271"/>
    <w:rsid w:val="00AB07B2"/>
    <w:rsid w:val="00AF2A4A"/>
    <w:rsid w:val="00AF5C3E"/>
    <w:rsid w:val="00B01D16"/>
    <w:rsid w:val="00B024FA"/>
    <w:rsid w:val="00B15807"/>
    <w:rsid w:val="00B15D52"/>
    <w:rsid w:val="00B2073E"/>
    <w:rsid w:val="00B3357D"/>
    <w:rsid w:val="00B408DC"/>
    <w:rsid w:val="00B55B9F"/>
    <w:rsid w:val="00B8548F"/>
    <w:rsid w:val="00BF3705"/>
    <w:rsid w:val="00C23636"/>
    <w:rsid w:val="00C43828"/>
    <w:rsid w:val="00C44482"/>
    <w:rsid w:val="00C662EA"/>
    <w:rsid w:val="00C713EF"/>
    <w:rsid w:val="00C77C69"/>
    <w:rsid w:val="00C835C4"/>
    <w:rsid w:val="00C844F1"/>
    <w:rsid w:val="00C90B7A"/>
    <w:rsid w:val="00CA1DF7"/>
    <w:rsid w:val="00CA4B89"/>
    <w:rsid w:val="00CA66CC"/>
    <w:rsid w:val="00CE45A4"/>
    <w:rsid w:val="00CE7136"/>
    <w:rsid w:val="00CE7174"/>
    <w:rsid w:val="00D104C9"/>
    <w:rsid w:val="00D363CF"/>
    <w:rsid w:val="00D56552"/>
    <w:rsid w:val="00D97201"/>
    <w:rsid w:val="00D97B0B"/>
    <w:rsid w:val="00DC40E6"/>
    <w:rsid w:val="00DC476F"/>
    <w:rsid w:val="00DD187D"/>
    <w:rsid w:val="00DD390F"/>
    <w:rsid w:val="00DD6E7A"/>
    <w:rsid w:val="00DE0F1F"/>
    <w:rsid w:val="00DF77AA"/>
    <w:rsid w:val="00E00A9C"/>
    <w:rsid w:val="00E029C6"/>
    <w:rsid w:val="00E10E37"/>
    <w:rsid w:val="00E17230"/>
    <w:rsid w:val="00E224F6"/>
    <w:rsid w:val="00E45092"/>
    <w:rsid w:val="00E455CA"/>
    <w:rsid w:val="00E95614"/>
    <w:rsid w:val="00EA4CDE"/>
    <w:rsid w:val="00EB07F3"/>
    <w:rsid w:val="00EB301F"/>
    <w:rsid w:val="00F00F35"/>
    <w:rsid w:val="00F074F9"/>
    <w:rsid w:val="00F10535"/>
    <w:rsid w:val="00F14A30"/>
    <w:rsid w:val="00F321EF"/>
    <w:rsid w:val="00F5565B"/>
    <w:rsid w:val="00F7070D"/>
    <w:rsid w:val="00F72C0E"/>
    <w:rsid w:val="00FD233D"/>
    <w:rsid w:val="00FE20AB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1E9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1631E9"/>
    <w:pPr>
      <w:keepNext/>
      <w:spacing w:after="0" w:line="360" w:lineRule="auto"/>
      <w:jc w:val="center"/>
      <w:outlineLvl w:val="0"/>
    </w:pPr>
    <w:rPr>
      <w:rFonts w:ascii="Verdana" w:eastAsia="Times New Roman" w:hAnsi="Verdana" w:cs="Verdana"/>
      <w:b/>
      <w:bCs/>
      <w:sz w:val="18"/>
      <w:szCs w:val="24"/>
    </w:rPr>
  </w:style>
  <w:style w:type="paragraph" w:styleId="Titolo2">
    <w:name w:val="heading 2"/>
    <w:basedOn w:val="Normale"/>
    <w:next w:val="Normale"/>
    <w:qFormat/>
    <w:rsid w:val="001631E9"/>
    <w:pPr>
      <w:keepNext/>
      <w:spacing w:after="0" w:line="360" w:lineRule="auto"/>
      <w:jc w:val="center"/>
      <w:outlineLvl w:val="1"/>
    </w:pPr>
    <w:rPr>
      <w:rFonts w:ascii="Verdana" w:eastAsia="Wingdings 2" w:hAnsi="Verdana"/>
      <w:b/>
      <w:bCs/>
      <w:sz w:val="20"/>
      <w:szCs w:val="18"/>
      <w:lang w:eastAsia="it-IT"/>
    </w:rPr>
  </w:style>
  <w:style w:type="paragraph" w:styleId="Titolo3">
    <w:name w:val="heading 3"/>
    <w:basedOn w:val="Normale"/>
    <w:next w:val="Normale"/>
    <w:qFormat/>
    <w:rsid w:val="001631E9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Titolo4">
    <w:name w:val="heading 4"/>
    <w:basedOn w:val="Normale"/>
    <w:next w:val="Normale"/>
    <w:qFormat/>
    <w:rsid w:val="001631E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Verdana" w:eastAsia="Times New Roman" w:hAnsi="Verdana" w:cs="Verdana"/>
      <w:b/>
      <w:sz w:val="19"/>
      <w:szCs w:val="24"/>
    </w:rPr>
  </w:style>
  <w:style w:type="paragraph" w:styleId="Titolo5">
    <w:name w:val="heading 5"/>
    <w:basedOn w:val="Normale"/>
    <w:next w:val="Normale"/>
    <w:qFormat/>
    <w:rsid w:val="001631E9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Verdana" w:eastAsia="Times New Roman" w:hAnsi="Verdana" w:cs="Verdana"/>
      <w:b/>
      <w:bCs/>
      <w:sz w:val="14"/>
      <w:szCs w:val="24"/>
    </w:rPr>
  </w:style>
  <w:style w:type="paragraph" w:styleId="Titolo6">
    <w:name w:val="heading 6"/>
    <w:basedOn w:val="Normale"/>
    <w:next w:val="Normale"/>
    <w:qFormat/>
    <w:rsid w:val="001631E9"/>
    <w:pPr>
      <w:keepNext/>
      <w:spacing w:after="0" w:line="240" w:lineRule="auto"/>
      <w:ind w:left="5220"/>
      <w:outlineLvl w:val="5"/>
    </w:pPr>
    <w:rPr>
      <w:rFonts w:ascii="Verdana" w:eastAsia="Times New Roman" w:hAnsi="Verdana" w:cs="Verdana"/>
      <w:b/>
      <w:bCs/>
      <w:sz w:val="18"/>
      <w:szCs w:val="24"/>
    </w:rPr>
  </w:style>
  <w:style w:type="paragraph" w:styleId="Titolo7">
    <w:name w:val="heading 7"/>
    <w:basedOn w:val="Normale"/>
    <w:next w:val="Normale"/>
    <w:qFormat/>
    <w:rsid w:val="001631E9"/>
    <w:pPr>
      <w:keepNext/>
      <w:spacing w:after="0" w:line="240" w:lineRule="auto"/>
      <w:ind w:left="4963" w:firstLine="617"/>
      <w:outlineLvl w:val="6"/>
    </w:pPr>
    <w:rPr>
      <w:rFonts w:ascii="Verdana" w:eastAsia="Times New Roman" w:hAnsi="Verdana" w:cs="Verdana"/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631E9"/>
  </w:style>
  <w:style w:type="character" w:customStyle="1" w:styleId="WW8Num1z1">
    <w:name w:val="WW8Num1z1"/>
    <w:rsid w:val="001631E9"/>
  </w:style>
  <w:style w:type="character" w:customStyle="1" w:styleId="WW8Num1z2">
    <w:name w:val="WW8Num1z2"/>
    <w:rsid w:val="001631E9"/>
    <w:rPr>
      <w:rFonts w:ascii="Wingdings" w:hAnsi="Wingdings" w:cs="Wingdings"/>
    </w:rPr>
  </w:style>
  <w:style w:type="character" w:customStyle="1" w:styleId="WW8Num1z3">
    <w:name w:val="WW8Num1z3"/>
    <w:rsid w:val="001631E9"/>
    <w:rPr>
      <w:rFonts w:ascii="Symbol" w:hAnsi="Symbol" w:cs="Symbol"/>
    </w:rPr>
  </w:style>
  <w:style w:type="character" w:customStyle="1" w:styleId="WW8Num1z4">
    <w:name w:val="WW8Num1z4"/>
    <w:rsid w:val="001631E9"/>
  </w:style>
  <w:style w:type="character" w:customStyle="1" w:styleId="WW8Num1z5">
    <w:name w:val="WW8Num1z5"/>
    <w:rsid w:val="001631E9"/>
  </w:style>
  <w:style w:type="character" w:customStyle="1" w:styleId="WW8Num1z6">
    <w:name w:val="WW8Num1z6"/>
    <w:rsid w:val="001631E9"/>
  </w:style>
  <w:style w:type="character" w:customStyle="1" w:styleId="WW8Num1z7">
    <w:name w:val="WW8Num1z7"/>
    <w:rsid w:val="001631E9"/>
  </w:style>
  <w:style w:type="character" w:customStyle="1" w:styleId="WW8Num1z8">
    <w:name w:val="WW8Num1z8"/>
    <w:rsid w:val="001631E9"/>
  </w:style>
  <w:style w:type="character" w:customStyle="1" w:styleId="WW8Num2z0">
    <w:name w:val="WW8Num2z0"/>
    <w:rsid w:val="001631E9"/>
    <w:rPr>
      <w:rFonts w:ascii="Symbol" w:hAnsi="Symbol" w:cs="Symbol"/>
      <w:b/>
      <w:color w:val="auto"/>
      <w:sz w:val="14"/>
    </w:rPr>
  </w:style>
  <w:style w:type="character" w:customStyle="1" w:styleId="WW8Num2z1">
    <w:name w:val="WW8Num2z1"/>
    <w:rsid w:val="001631E9"/>
    <w:rPr>
      <w:rFonts w:ascii="Courier New" w:hAnsi="Courier New" w:cs="Courier New"/>
    </w:rPr>
  </w:style>
  <w:style w:type="character" w:customStyle="1" w:styleId="WW8Num2z2">
    <w:name w:val="WW8Num2z2"/>
    <w:rsid w:val="001631E9"/>
    <w:rPr>
      <w:rFonts w:ascii="Wingdings" w:hAnsi="Wingdings" w:cs="Wingdings"/>
    </w:rPr>
  </w:style>
  <w:style w:type="character" w:customStyle="1" w:styleId="WW8Num2z3">
    <w:name w:val="WW8Num2z3"/>
    <w:rsid w:val="001631E9"/>
    <w:rPr>
      <w:rFonts w:ascii="Symbol" w:hAnsi="Symbol" w:cs="Symbol"/>
    </w:rPr>
  </w:style>
  <w:style w:type="character" w:customStyle="1" w:styleId="WW8Num2z4">
    <w:name w:val="WW8Num2z4"/>
    <w:rsid w:val="001631E9"/>
  </w:style>
  <w:style w:type="character" w:customStyle="1" w:styleId="WW8Num2z5">
    <w:name w:val="WW8Num2z5"/>
    <w:rsid w:val="001631E9"/>
  </w:style>
  <w:style w:type="character" w:customStyle="1" w:styleId="WW8Num2z6">
    <w:name w:val="WW8Num2z6"/>
    <w:rsid w:val="001631E9"/>
  </w:style>
  <w:style w:type="character" w:customStyle="1" w:styleId="WW8Num2z7">
    <w:name w:val="WW8Num2z7"/>
    <w:rsid w:val="001631E9"/>
  </w:style>
  <w:style w:type="character" w:customStyle="1" w:styleId="WW8Num2z8">
    <w:name w:val="WW8Num2z8"/>
    <w:rsid w:val="001631E9"/>
  </w:style>
  <w:style w:type="character" w:customStyle="1" w:styleId="WW8Num3z0">
    <w:name w:val="WW8Num3z0"/>
    <w:rsid w:val="001631E9"/>
    <w:rPr>
      <w:rFonts w:ascii="Symbol" w:eastAsia="Wingdings 2" w:hAnsi="Symbol" w:cs="Times New Roman"/>
      <w:sz w:val="16"/>
      <w:szCs w:val="18"/>
      <w:lang w:val="it-IT"/>
    </w:rPr>
  </w:style>
  <w:style w:type="character" w:customStyle="1" w:styleId="WW8Num4z0">
    <w:name w:val="WW8Num4z0"/>
    <w:rsid w:val="001631E9"/>
    <w:rPr>
      <w:rFonts w:hint="default"/>
    </w:rPr>
  </w:style>
  <w:style w:type="character" w:customStyle="1" w:styleId="WW8Num5z0">
    <w:name w:val="WW8Num5z0"/>
    <w:rsid w:val="001631E9"/>
    <w:rPr>
      <w:rFonts w:cs="Times New Roman"/>
    </w:rPr>
  </w:style>
  <w:style w:type="character" w:customStyle="1" w:styleId="WW8Num6z0">
    <w:name w:val="WW8Num6z0"/>
    <w:rsid w:val="001631E9"/>
    <w:rPr>
      <w:rFonts w:ascii="Times New Roman" w:hAnsi="Times New Roman" w:cs="Times New Roman" w:hint="default"/>
    </w:rPr>
  </w:style>
  <w:style w:type="character" w:customStyle="1" w:styleId="WW8Num3z1">
    <w:name w:val="WW8Num3z1"/>
    <w:rsid w:val="001631E9"/>
  </w:style>
  <w:style w:type="character" w:customStyle="1" w:styleId="WW8Num3z2">
    <w:name w:val="WW8Num3z2"/>
    <w:rsid w:val="001631E9"/>
  </w:style>
  <w:style w:type="character" w:customStyle="1" w:styleId="WW8Num3z3">
    <w:name w:val="WW8Num3z3"/>
    <w:rsid w:val="001631E9"/>
  </w:style>
  <w:style w:type="character" w:customStyle="1" w:styleId="WW8Num3z4">
    <w:name w:val="WW8Num3z4"/>
    <w:rsid w:val="001631E9"/>
  </w:style>
  <w:style w:type="character" w:customStyle="1" w:styleId="WW8Num3z5">
    <w:name w:val="WW8Num3z5"/>
    <w:rsid w:val="001631E9"/>
  </w:style>
  <w:style w:type="character" w:customStyle="1" w:styleId="WW8Num3z6">
    <w:name w:val="WW8Num3z6"/>
    <w:rsid w:val="001631E9"/>
  </w:style>
  <w:style w:type="character" w:customStyle="1" w:styleId="WW8Num3z7">
    <w:name w:val="WW8Num3z7"/>
    <w:rsid w:val="001631E9"/>
  </w:style>
  <w:style w:type="character" w:customStyle="1" w:styleId="WW8Num3z8">
    <w:name w:val="WW8Num3z8"/>
    <w:rsid w:val="001631E9"/>
  </w:style>
  <w:style w:type="character" w:customStyle="1" w:styleId="WW8Num5z1">
    <w:name w:val="WW8Num5z1"/>
    <w:rsid w:val="001631E9"/>
    <w:rPr>
      <w:rFonts w:ascii="Courier New" w:hAnsi="Courier New" w:cs="Courier New" w:hint="default"/>
    </w:rPr>
  </w:style>
  <w:style w:type="character" w:customStyle="1" w:styleId="WW8Num5z2">
    <w:name w:val="WW8Num5z2"/>
    <w:rsid w:val="001631E9"/>
    <w:rPr>
      <w:rFonts w:ascii="Wingdings" w:hAnsi="Wingdings" w:cs="Wingdings" w:hint="default"/>
    </w:rPr>
  </w:style>
  <w:style w:type="character" w:customStyle="1" w:styleId="WW8Num5z3">
    <w:name w:val="WW8Num5z3"/>
    <w:rsid w:val="001631E9"/>
    <w:rPr>
      <w:rFonts w:ascii="Symbol" w:hAnsi="Symbol" w:cs="Symbol" w:hint="default"/>
    </w:rPr>
  </w:style>
  <w:style w:type="character" w:customStyle="1" w:styleId="IntestazioneCarattere">
    <w:name w:val="Intestazione Carattere"/>
    <w:basedOn w:val="Carpredefinitoparagrafo"/>
    <w:uiPriority w:val="99"/>
    <w:rsid w:val="001631E9"/>
  </w:style>
  <w:style w:type="character" w:customStyle="1" w:styleId="PidipaginaCarattere">
    <w:name w:val="Piè di pagina Carattere"/>
    <w:basedOn w:val="Carpredefinitoparagrafo"/>
    <w:uiPriority w:val="99"/>
    <w:rsid w:val="001631E9"/>
  </w:style>
  <w:style w:type="character" w:customStyle="1" w:styleId="TestofumettoCarattere">
    <w:name w:val="Testo fumetto Carattere"/>
    <w:rsid w:val="001631E9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rsid w:val="001631E9"/>
    <w:rPr>
      <w:rFonts w:ascii="Verdana" w:eastAsia="Times New Roman" w:hAnsi="Verdana" w:cs="Times New Roman"/>
      <w:b/>
      <w:bCs/>
      <w:sz w:val="18"/>
      <w:szCs w:val="24"/>
      <w:lang w:eastAsia="zh-CN"/>
    </w:rPr>
  </w:style>
  <w:style w:type="character" w:customStyle="1" w:styleId="Titolo3Carattere">
    <w:name w:val="Titolo 3 Carattere"/>
    <w:rsid w:val="001631E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olo4Carattere">
    <w:name w:val="Titolo 4 Carattere"/>
    <w:rsid w:val="001631E9"/>
    <w:rPr>
      <w:rFonts w:ascii="Verdana" w:eastAsia="Times New Roman" w:hAnsi="Verdana" w:cs="Verdana"/>
      <w:b/>
      <w:sz w:val="19"/>
      <w:szCs w:val="24"/>
      <w:lang w:eastAsia="zh-CN"/>
    </w:rPr>
  </w:style>
  <w:style w:type="character" w:customStyle="1" w:styleId="Titolo5Carattere">
    <w:name w:val="Titolo 5 Carattere"/>
    <w:rsid w:val="001631E9"/>
    <w:rPr>
      <w:rFonts w:ascii="Verdana" w:eastAsia="Times New Roman" w:hAnsi="Verdana" w:cs="Verdana"/>
      <w:b/>
      <w:bCs/>
      <w:sz w:val="14"/>
      <w:szCs w:val="24"/>
      <w:lang w:eastAsia="zh-CN"/>
    </w:rPr>
  </w:style>
  <w:style w:type="character" w:customStyle="1" w:styleId="Titolo6Carattere">
    <w:name w:val="Titolo 6 Carattere"/>
    <w:rsid w:val="001631E9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Titolo7Carattere">
    <w:name w:val="Titolo 7 Carattere"/>
    <w:rsid w:val="001631E9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CorpotestoCarattere">
    <w:name w:val="Corpo testo Carattere"/>
    <w:rsid w:val="00163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rsid w:val="001631E9"/>
    <w:rPr>
      <w:rFonts w:ascii="Verdana" w:eastAsia="Times New Roman" w:hAnsi="Verdana" w:cs="Verdana"/>
      <w:sz w:val="12"/>
      <w:szCs w:val="24"/>
      <w:lang w:eastAsia="zh-CN"/>
    </w:rPr>
  </w:style>
  <w:style w:type="character" w:customStyle="1" w:styleId="RientrocorpodeltestoCarattere">
    <w:name w:val="Rientro corpo del testo Carattere"/>
    <w:rsid w:val="001631E9"/>
    <w:rPr>
      <w:rFonts w:ascii="Arial" w:eastAsia="Times New Roman" w:hAnsi="Arial" w:cs="Arial"/>
      <w:b/>
      <w:bCs/>
      <w:sz w:val="20"/>
      <w:szCs w:val="24"/>
      <w:lang w:val="it-IT"/>
    </w:rPr>
  </w:style>
  <w:style w:type="character" w:customStyle="1" w:styleId="Rientrocorpodeltesto2Carattere">
    <w:name w:val="Rientro corpo del testo 2 Carattere"/>
    <w:rsid w:val="001631E9"/>
    <w:rPr>
      <w:rFonts w:ascii="Verdana" w:eastAsia="Times New Roman" w:hAnsi="Verdana" w:cs="Times New Roman"/>
      <w:sz w:val="14"/>
      <w:szCs w:val="24"/>
      <w:lang w:eastAsia="zh-CN"/>
    </w:rPr>
  </w:style>
  <w:style w:type="character" w:customStyle="1" w:styleId="Corpodeltesto3Carattere">
    <w:name w:val="Corpo del testo 3 Carattere"/>
    <w:rsid w:val="001631E9"/>
    <w:rPr>
      <w:rFonts w:ascii="Tahoma" w:eastAsia="Times New Roman" w:hAnsi="Tahoma" w:cs="Tahoma"/>
      <w:sz w:val="16"/>
      <w:szCs w:val="24"/>
      <w:lang w:eastAsia="zh-CN"/>
    </w:rPr>
  </w:style>
  <w:style w:type="character" w:styleId="Collegamentoipertestuale">
    <w:name w:val="Hyperlink"/>
    <w:semiHidden/>
    <w:rsid w:val="001631E9"/>
    <w:rPr>
      <w:color w:val="0563C1"/>
      <w:u w:val="single"/>
    </w:rPr>
  </w:style>
  <w:style w:type="character" w:customStyle="1" w:styleId="Caratterenotaapidipagina">
    <w:name w:val="Carattere nota a piè di pagina"/>
    <w:rsid w:val="001631E9"/>
    <w:rPr>
      <w:vertAlign w:val="superscript"/>
    </w:rPr>
  </w:style>
  <w:style w:type="character" w:styleId="Rimandonotaapidipagina">
    <w:name w:val="footnote reference"/>
    <w:semiHidden/>
    <w:rsid w:val="001631E9"/>
    <w:rPr>
      <w:vertAlign w:val="superscript"/>
    </w:rPr>
  </w:style>
  <w:style w:type="character" w:customStyle="1" w:styleId="Caratterenotadichiusura">
    <w:name w:val="Carattere nota di chiusura"/>
    <w:rsid w:val="001631E9"/>
    <w:rPr>
      <w:vertAlign w:val="superscript"/>
    </w:rPr>
  </w:style>
  <w:style w:type="character" w:customStyle="1" w:styleId="WW-Caratterenotadichiusura">
    <w:name w:val="WW-Carattere nota di chiusura"/>
    <w:rsid w:val="001631E9"/>
  </w:style>
  <w:style w:type="character" w:styleId="Rimandonotadichiusura">
    <w:name w:val="endnote reference"/>
    <w:semiHidden/>
    <w:rsid w:val="001631E9"/>
    <w:rPr>
      <w:vertAlign w:val="superscript"/>
    </w:rPr>
  </w:style>
  <w:style w:type="paragraph" w:styleId="Titolo">
    <w:name w:val="Title"/>
    <w:basedOn w:val="Normale"/>
    <w:next w:val="Corpodeltesto"/>
    <w:qFormat/>
    <w:rsid w:val="001631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1631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deltesto"/>
    <w:semiHidden/>
    <w:rsid w:val="001631E9"/>
    <w:rPr>
      <w:rFonts w:cs="Mangal"/>
    </w:rPr>
  </w:style>
  <w:style w:type="paragraph" w:styleId="Didascalia">
    <w:name w:val="caption"/>
    <w:basedOn w:val="Normale"/>
    <w:qFormat/>
    <w:rsid w:val="00163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631E9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1631E9"/>
    <w:pPr>
      <w:spacing w:after="0" w:line="240" w:lineRule="auto"/>
    </w:pPr>
  </w:style>
  <w:style w:type="paragraph" w:styleId="Pidipagina">
    <w:name w:val="footer"/>
    <w:basedOn w:val="Normale"/>
    <w:uiPriority w:val="99"/>
    <w:rsid w:val="001631E9"/>
    <w:pPr>
      <w:spacing w:after="0" w:line="240" w:lineRule="auto"/>
    </w:pPr>
  </w:style>
  <w:style w:type="paragraph" w:styleId="Testofumetto">
    <w:name w:val="Balloon Text"/>
    <w:basedOn w:val="Normale"/>
    <w:rsid w:val="0016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1631E9"/>
    <w:pPr>
      <w:spacing w:after="0" w:line="240" w:lineRule="auto"/>
      <w:jc w:val="both"/>
    </w:pPr>
    <w:rPr>
      <w:rFonts w:ascii="Verdana" w:eastAsia="Times New Roman" w:hAnsi="Verdana" w:cs="Verdana"/>
      <w:sz w:val="12"/>
      <w:szCs w:val="24"/>
    </w:rPr>
  </w:style>
  <w:style w:type="paragraph" w:styleId="Rientrocorpodeltesto">
    <w:name w:val="Body Text Indent"/>
    <w:basedOn w:val="Normale"/>
    <w:semiHidden/>
    <w:rsid w:val="001631E9"/>
    <w:pPr>
      <w:spacing w:after="0" w:line="240" w:lineRule="auto"/>
      <w:ind w:left="5220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Paragrafoelenco1">
    <w:name w:val="Paragrafo elenco1"/>
    <w:basedOn w:val="Normale"/>
    <w:rsid w:val="001631E9"/>
    <w:pPr>
      <w:ind w:left="720"/>
    </w:pPr>
    <w:rPr>
      <w:rFonts w:eastAsia="Times New Roman"/>
    </w:rPr>
  </w:style>
  <w:style w:type="paragraph" w:styleId="Rientrocorpodeltesto2">
    <w:name w:val="Body Text Indent 2"/>
    <w:basedOn w:val="Normale"/>
    <w:semiHidden/>
    <w:rsid w:val="001631E9"/>
    <w:pPr>
      <w:spacing w:after="0" w:line="240" w:lineRule="auto"/>
      <w:ind w:left="324"/>
      <w:jc w:val="both"/>
    </w:pPr>
    <w:rPr>
      <w:rFonts w:ascii="Verdana" w:eastAsia="Times New Roman" w:hAnsi="Verdana" w:cs="Verdana"/>
      <w:sz w:val="14"/>
      <w:szCs w:val="24"/>
    </w:rPr>
  </w:style>
  <w:style w:type="paragraph" w:styleId="Corpodeltesto3">
    <w:name w:val="Body Text 3"/>
    <w:basedOn w:val="Normale"/>
    <w:semiHidden/>
    <w:rsid w:val="001631E9"/>
    <w:pPr>
      <w:spacing w:after="0" w:line="360" w:lineRule="auto"/>
      <w:ind w:right="-1"/>
      <w:jc w:val="center"/>
    </w:pPr>
    <w:rPr>
      <w:rFonts w:ascii="Tahoma" w:eastAsia="Times New Roman" w:hAnsi="Tahoma" w:cs="Tahoma"/>
      <w:sz w:val="16"/>
      <w:szCs w:val="24"/>
    </w:rPr>
  </w:style>
  <w:style w:type="paragraph" w:styleId="Paragrafoelenco">
    <w:name w:val="List Paragraph"/>
    <w:basedOn w:val="Normale"/>
    <w:uiPriority w:val="34"/>
    <w:qFormat/>
    <w:rsid w:val="001631E9"/>
    <w:pPr>
      <w:ind w:left="720"/>
      <w:contextualSpacing/>
    </w:pPr>
  </w:style>
  <w:style w:type="paragraph" w:styleId="Testonotaapidipagina">
    <w:name w:val="footnote text"/>
    <w:basedOn w:val="Normale"/>
    <w:semiHidden/>
    <w:rsid w:val="001631E9"/>
    <w:rPr>
      <w:sz w:val="20"/>
      <w:szCs w:val="20"/>
    </w:rPr>
  </w:style>
  <w:style w:type="paragraph" w:customStyle="1" w:styleId="Contenutotabella">
    <w:name w:val="Contenuto tabella"/>
    <w:basedOn w:val="Normale"/>
    <w:rsid w:val="001631E9"/>
    <w:pPr>
      <w:suppressLineNumbers/>
    </w:pPr>
  </w:style>
  <w:style w:type="paragraph" w:customStyle="1" w:styleId="Titolotabella">
    <w:name w:val="Titolo tabella"/>
    <w:basedOn w:val="Contenutotabella"/>
    <w:rsid w:val="001631E9"/>
    <w:pPr>
      <w:jc w:val="center"/>
    </w:pPr>
    <w:rPr>
      <w:b/>
      <w:bCs/>
    </w:rPr>
  </w:style>
  <w:style w:type="character" w:styleId="Enfasicorsivo">
    <w:name w:val="Emphasis"/>
    <w:qFormat/>
    <w:rsid w:val="001631E9"/>
    <w:rPr>
      <w:i/>
      <w:iCs/>
    </w:rPr>
  </w:style>
  <w:style w:type="character" w:styleId="Collegamentovisitato">
    <w:name w:val="FollowedHyperlink"/>
    <w:semiHidden/>
    <w:rsid w:val="001631E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3575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semiHidden/>
    <w:rsid w:val="00C835C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ARPAL UMBRIA</vt:lpstr>
    </vt:vector>
  </TitlesOfParts>
  <Company>Provincia di Perugia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ARPAL UMBRIA</dc:title>
  <dc:creator>Elena Ruga</dc:creator>
  <cp:lastModifiedBy>sminciaroni</cp:lastModifiedBy>
  <cp:revision>10</cp:revision>
  <cp:lastPrinted>2019-10-07T07:56:00Z</cp:lastPrinted>
  <dcterms:created xsi:type="dcterms:W3CDTF">2021-05-31T15:01:00Z</dcterms:created>
  <dcterms:modified xsi:type="dcterms:W3CDTF">2022-06-06T14:50:00Z</dcterms:modified>
</cp:coreProperties>
</file>