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1DD66" w14:textId="259640A2" w:rsidR="00AC0744" w:rsidRPr="00590F47" w:rsidRDefault="008B2836" w:rsidP="00590F47">
      <w:pPr>
        <w:spacing w:before="120"/>
        <w:jc w:val="right"/>
        <w:rPr>
          <w:rFonts w:ascii="Arial" w:hAnsi="Arial" w:cs="Arial"/>
          <w:b/>
          <w:bCs/>
          <w:sz w:val="24"/>
        </w:rPr>
      </w:pPr>
      <w:r w:rsidRPr="00590F47">
        <w:rPr>
          <w:rFonts w:asciiTheme="minorHAnsi" w:hAnsiTheme="minorHAnsi" w:cstheme="minorHAnsi"/>
          <w:b/>
          <w:bCs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52BEEF" wp14:editId="0AB6FE54">
                <wp:simplePos x="0" y="0"/>
                <wp:positionH relativeFrom="column">
                  <wp:posOffset>-51435</wp:posOffset>
                </wp:positionH>
                <wp:positionV relativeFrom="paragraph">
                  <wp:posOffset>-922655</wp:posOffset>
                </wp:positionV>
                <wp:extent cx="6084570" cy="51943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19430"/>
                          <a:chOff x="0" y="0"/>
                          <a:chExt cx="66385" cy="5688"/>
                        </a:xfrm>
                      </wpg:grpSpPr>
                      <pic:pic xmlns:pic="http://schemas.openxmlformats.org/drawingml/2006/picture">
                        <pic:nvPicPr>
                          <pic:cNvPr id="12" name="Immagine 3" descr="A picture containing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" y="906"/>
                            <a:ext cx="6908" cy="4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31" descr="Ic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1" y="494"/>
                            <a:ext cx="13614" cy="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Immagine 1024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6"/>
                            <a:ext cx="18218" cy="4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Immagine 63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5" y="0"/>
                            <a:ext cx="5906" cy="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59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" y="741"/>
                            <a:ext cx="6998" cy="4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6" descr="Regione Umbria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" y="576"/>
                            <a:ext cx="9017" cy="4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52FB" id="Gruppo 1" o:spid="_x0000_s1026" style="position:absolute;margin-left:-4.05pt;margin-top:-72.65pt;width:479.1pt;height:40.9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">
                  <v:imagedata r:id="rId14" o:title="A picture containing logo&#10;&#10;Description automatically generated"/>
                  <o:lock v:ext="edit" aspectratio="f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">
                  <v:imagedata r:id="rId15" o:title="Icon&#10;&#10;Description automatically generated"/>
                  <o:lock v:ext="edit" aspectratio="f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">
                  <v:imagedata r:id="rId16" o:title=""/>
                  <o:lock v:ext="edit" aspectratio="f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">
                  <v:imagedata r:id="rId17" o:title=""/>
                  <o:lock v:ext="edit" aspectratio="f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">
                  <v:imagedata r:id="rId18" o:title=""/>
                  <o:lock v:ext="edit" aspectratio="f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">
                  <v:imagedata r:id="rId19" o:title="Regione Umbria"/>
                  <o:lock v:ext="edit" aspectratio="f"/>
                </v:shape>
              </v:group>
            </w:pict>
          </mc:Fallback>
        </mc:AlternateContent>
      </w:r>
      <w:r w:rsidR="00590F47" w:rsidRPr="00590F47">
        <w:rPr>
          <w:rFonts w:asciiTheme="minorHAnsi" w:hAnsiTheme="minorHAnsi" w:cstheme="minorHAnsi"/>
          <w:b/>
          <w:bCs/>
          <w:szCs w:val="22"/>
        </w:rPr>
        <w:t>ALLEGATO</w:t>
      </w:r>
      <w:r w:rsidR="00590F47" w:rsidRPr="00590F4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90F47" w:rsidRPr="00590F47">
        <w:rPr>
          <w:rFonts w:asciiTheme="minorHAnsi" w:hAnsiTheme="minorHAnsi" w:cstheme="minorHAnsi"/>
          <w:b/>
          <w:bCs/>
          <w:sz w:val="24"/>
        </w:rPr>
        <w:t>G</w:t>
      </w:r>
    </w:p>
    <w:p w14:paraId="7C874D52" w14:textId="77777777" w:rsidR="00AC0744" w:rsidRPr="00F70168" w:rsidRDefault="00AC0744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0168">
        <w:rPr>
          <w:rFonts w:asciiTheme="minorHAnsi" w:hAnsiTheme="minorHAnsi" w:cstheme="minorHAnsi"/>
          <w:b/>
          <w:bCs/>
          <w:sz w:val="28"/>
          <w:szCs w:val="28"/>
        </w:rPr>
        <w:t>ATTO UNILATERALE DI IMPEGNO</w:t>
      </w:r>
      <w:r w:rsidR="001713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6F3F" w:rsidRPr="00D46F3F">
        <w:rPr>
          <w:rFonts w:asciiTheme="minorHAnsi" w:hAnsiTheme="minorHAnsi" w:cstheme="minorHAnsi"/>
          <w:b/>
          <w:bCs/>
          <w:sz w:val="28"/>
          <w:szCs w:val="28"/>
        </w:rPr>
        <w:t>ORGANISMI DI FORMAZIONE</w:t>
      </w:r>
    </w:p>
    <w:p w14:paraId="6DAE36A1" w14:textId="77777777" w:rsidR="00AC0744" w:rsidRPr="00F70168" w:rsidRDefault="00AC0744">
      <w:pPr>
        <w:ind w:right="-386"/>
        <w:rPr>
          <w:rFonts w:asciiTheme="minorHAnsi" w:eastAsia="Times New Roman" w:hAnsiTheme="minorHAnsi" w:cstheme="minorHAnsi"/>
          <w:bCs/>
          <w:smallCaps/>
          <w:szCs w:val="22"/>
        </w:rPr>
      </w:pPr>
    </w:p>
    <w:p w14:paraId="4F72A85D" w14:textId="77777777"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PIANO NAZIONALE DI RIPRESA E RESILIENZA (PNRR)</w:t>
      </w:r>
    </w:p>
    <w:p w14:paraId="7CB1C495" w14:textId="77777777"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Programma “Garanzia di occupabilità dei Lavoratori - GOL”</w:t>
      </w:r>
    </w:p>
    <w:p w14:paraId="4ACF8F4D" w14:textId="77777777"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Missione 5, Componente 1, Riforma 1.1</w:t>
      </w:r>
    </w:p>
    <w:p w14:paraId="17B94A87" w14:textId="77777777" w:rsidR="00D46F3F" w:rsidRPr="00C829BB" w:rsidRDefault="00D46F3F" w:rsidP="00D46F3F">
      <w:pPr>
        <w:jc w:val="center"/>
        <w:rPr>
          <w:rFonts w:eastAsia="Garamond"/>
          <w:b/>
        </w:rPr>
      </w:pPr>
    </w:p>
    <w:p w14:paraId="3A6CD072" w14:textId="77777777" w:rsidR="00D46F3F" w:rsidRPr="00C829BB" w:rsidRDefault="00D46F3F" w:rsidP="00D46F3F">
      <w:pPr>
        <w:spacing w:after="40" w:line="283" w:lineRule="auto"/>
        <w:rPr>
          <w:rFonts w:eastAsia="Times New Roman"/>
          <w:b/>
        </w:rPr>
      </w:pPr>
    </w:p>
    <w:p w14:paraId="7B85701D" w14:textId="77777777" w:rsidR="00D46F3F" w:rsidRPr="00C829BB" w:rsidRDefault="00D46F3F" w:rsidP="00D46F3F">
      <w:pPr>
        <w:spacing w:after="40" w:line="283" w:lineRule="auto"/>
        <w:ind w:left="5661" w:firstLine="720"/>
        <w:rPr>
          <w:rFonts w:eastAsia="Times New Roman"/>
          <w:b/>
        </w:rPr>
      </w:pPr>
      <w:r w:rsidRPr="00C829BB">
        <w:rPr>
          <w:rFonts w:eastAsia="Times New Roman"/>
          <w:b/>
        </w:rPr>
        <w:t>ARPAL UMBRIA</w:t>
      </w:r>
    </w:p>
    <w:p w14:paraId="492B0C69" w14:textId="77777777"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</w:rPr>
      </w:pPr>
      <w:r w:rsidRPr="00C829BB">
        <w:rPr>
          <w:rFonts w:eastAsia="Times New Roman"/>
          <w:b/>
        </w:rPr>
        <w:t>Via Palermo 86/A</w:t>
      </w:r>
    </w:p>
    <w:p w14:paraId="1387E600" w14:textId="77777777"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</w:rPr>
      </w:pPr>
      <w:r w:rsidRPr="00C829BB">
        <w:rPr>
          <w:rFonts w:eastAsia="Times New Roman"/>
          <w:b/>
        </w:rPr>
        <w:t>06124 Perugia</w:t>
      </w:r>
    </w:p>
    <w:p w14:paraId="5F8F36E9" w14:textId="77777777"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  <w:i/>
        </w:rPr>
      </w:pPr>
      <w:r w:rsidRPr="00C829BB">
        <w:rPr>
          <w:rFonts w:eastAsia="Times New Roman"/>
          <w:b/>
          <w:i/>
        </w:rPr>
        <w:t>Trasmissione tramite PEC</w:t>
      </w:r>
    </w:p>
    <w:p w14:paraId="143A693B" w14:textId="77777777" w:rsidR="00D46F3F" w:rsidRPr="00D46F3F" w:rsidRDefault="00D46F3F" w:rsidP="00D46F3F">
      <w:pPr>
        <w:ind w:left="5803" w:firstLine="578"/>
        <w:rPr>
          <w:rFonts w:eastAsia="Garamond"/>
          <w:b/>
          <w:szCs w:val="22"/>
        </w:rPr>
      </w:pPr>
      <w:r w:rsidRPr="00D46F3F">
        <w:rPr>
          <w:b/>
          <w:szCs w:val="22"/>
        </w:rPr>
        <w:t>gol.gestione@pec.arpalumbria.it</w:t>
      </w:r>
    </w:p>
    <w:p w14:paraId="1FE3B515" w14:textId="77777777" w:rsidR="00AC0744" w:rsidRPr="00F70168" w:rsidRDefault="00AC0744">
      <w:pPr>
        <w:spacing w:line="360" w:lineRule="auto"/>
        <w:rPr>
          <w:rFonts w:asciiTheme="minorHAnsi" w:hAnsiTheme="minorHAnsi" w:cstheme="minorHAnsi"/>
          <w:szCs w:val="22"/>
        </w:rPr>
      </w:pPr>
    </w:p>
    <w:p w14:paraId="7DA6A664" w14:textId="77777777" w:rsidR="00AC0744" w:rsidRPr="00F70168" w:rsidRDefault="00AC0744">
      <w:pPr>
        <w:spacing w:before="120" w:line="360" w:lineRule="auto"/>
        <w:rPr>
          <w:rFonts w:asciiTheme="minorHAnsi" w:hAnsiTheme="minorHAnsi" w:cstheme="minorHAnsi"/>
          <w:szCs w:val="22"/>
        </w:rPr>
      </w:pPr>
    </w:p>
    <w:p w14:paraId="7D4A3A45" w14:textId="77777777" w:rsidR="00AC0744" w:rsidRPr="00F70168" w:rsidRDefault="00AC0744" w:rsidP="001C2B73">
      <w:pPr>
        <w:autoSpaceDE w:val="0"/>
        <w:autoSpaceDN w:val="0"/>
        <w:adjustRightInd w:val="0"/>
        <w:spacing w:line="360" w:lineRule="auto"/>
        <w:ind w:right="249"/>
        <w:rPr>
          <w:rFonts w:asciiTheme="minorHAnsi" w:hAnsiTheme="minorHAnsi" w:cstheme="minorHAnsi"/>
          <w:szCs w:val="22"/>
        </w:rPr>
      </w:pPr>
      <w:r w:rsidRPr="00F70168">
        <w:rPr>
          <w:rFonts w:asciiTheme="minorHAnsi" w:hAnsiTheme="minorHAnsi" w:cstheme="minorHAnsi"/>
          <w:szCs w:val="22"/>
          <w:lang w:eastAsia="it-IT"/>
        </w:rPr>
        <w:t>L’anno ________, il giorno ______ del mese di _________________, il/la sottoscritto/a ____________________________________, C.F. __________________________ nato/a a ______________________________________il ___/___/______ e residente in via ______________________________________________ n.______ C.A.P._________ Comune ____________________________________Prov.____, in qualità di legale rappresentante di ______________________________________, con sede legale in via _________</w:t>
      </w:r>
      <w:r w:rsidR="009F7F26" w:rsidRPr="00F70168">
        <w:rPr>
          <w:rFonts w:asciiTheme="minorHAnsi" w:hAnsiTheme="minorHAnsi" w:cstheme="minorHAnsi"/>
          <w:szCs w:val="22"/>
          <w:lang w:eastAsia="it-IT"/>
        </w:rPr>
        <w:t>______________________ n. ____</w:t>
      </w:r>
      <w:r w:rsidRPr="00F70168">
        <w:rPr>
          <w:rFonts w:asciiTheme="minorHAnsi" w:hAnsiTheme="minorHAnsi" w:cstheme="minorHAnsi"/>
          <w:szCs w:val="22"/>
          <w:lang w:eastAsia="it-IT"/>
        </w:rPr>
        <w:t xml:space="preserve"> C.A.P. ________ Comune __________________________ Prov. ___, C.F./P.IVA </w:t>
      </w:r>
      <w:r w:rsidR="00D46F3F">
        <w:rPr>
          <w:rFonts w:asciiTheme="minorHAnsi" w:hAnsiTheme="minorHAnsi" w:cstheme="minorHAnsi"/>
          <w:szCs w:val="22"/>
          <w:lang w:eastAsia="it-IT"/>
        </w:rPr>
        <w:t>__________________________________</w:t>
      </w:r>
    </w:p>
    <w:p w14:paraId="23AA514B" w14:textId="77777777" w:rsidR="00AC0744" w:rsidRPr="00F70168" w:rsidRDefault="00AC0744">
      <w:pPr>
        <w:pStyle w:val="Elenco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2"/>
          <w:lang w:eastAsia="it-IT"/>
        </w:rPr>
      </w:pPr>
    </w:p>
    <w:p w14:paraId="57FD7732" w14:textId="77777777" w:rsidR="00AC0744" w:rsidRDefault="009F7F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70168">
        <w:rPr>
          <w:rFonts w:asciiTheme="minorHAnsi" w:hAnsiTheme="minorHAnsi" w:cstheme="minorHAnsi"/>
          <w:b/>
          <w:szCs w:val="22"/>
        </w:rPr>
        <w:t>P</w:t>
      </w:r>
      <w:r w:rsidR="00AC0744" w:rsidRPr="00F70168">
        <w:rPr>
          <w:rFonts w:asciiTheme="minorHAnsi" w:hAnsiTheme="minorHAnsi" w:cstheme="minorHAnsi"/>
          <w:b/>
          <w:szCs w:val="22"/>
        </w:rPr>
        <w:t>REMESSO</w:t>
      </w:r>
      <w:r w:rsidR="00E15375">
        <w:rPr>
          <w:rFonts w:asciiTheme="minorHAnsi" w:hAnsiTheme="minorHAnsi" w:cstheme="minorHAnsi"/>
          <w:b/>
          <w:szCs w:val="22"/>
        </w:rPr>
        <w:t xml:space="preserve"> CHE</w:t>
      </w:r>
    </w:p>
    <w:p w14:paraId="31D2A7E9" w14:textId="77777777" w:rsidR="001C2B73" w:rsidRPr="00F70168" w:rsidRDefault="001C2B7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79805AF3" w14:textId="77777777" w:rsidR="001C2B73" w:rsidRPr="00967014" w:rsidRDefault="00967014" w:rsidP="007E7FA0">
      <w:pPr>
        <w:widowControl/>
        <w:numPr>
          <w:ilvl w:val="0"/>
          <w:numId w:val="5"/>
        </w:numPr>
        <w:spacing w:line="276" w:lineRule="auto"/>
        <w:ind w:left="0" w:right="249" w:hanging="357"/>
        <w:rPr>
          <w:rFonts w:cstheme="minorHAnsi"/>
          <w:bCs/>
        </w:rPr>
      </w:pPr>
      <w:r w:rsidRPr="00967014">
        <w:rPr>
          <w:rFonts w:cstheme="minorHAnsi"/>
        </w:rPr>
        <w:t>L’Agenzia formativa</w:t>
      </w:r>
      <w:r w:rsidR="00E00C29">
        <w:rPr>
          <w:rFonts w:cstheme="minorHAnsi"/>
        </w:rPr>
        <w:t xml:space="preserve"> </w:t>
      </w:r>
      <w:r w:rsidRPr="00967014">
        <w:rPr>
          <w:rFonts w:cstheme="minorHAnsi"/>
        </w:rPr>
        <w:t>fa parte dell’elenco di soggetti erogatori delle misure della formazione di cui al Percorso 2 - Aggiornamento (Upskilling) e al Percorso 3 - Riqualificazione (Reskilling) del PAR GOL dell’Umbria</w:t>
      </w:r>
      <w:r w:rsidR="007E7FA0">
        <w:rPr>
          <w:rFonts w:cstheme="minorHAnsi"/>
        </w:rPr>
        <w:t>,</w:t>
      </w:r>
      <w:r w:rsidRPr="00967014">
        <w:rPr>
          <w:rFonts w:cstheme="minorHAnsi"/>
        </w:rPr>
        <w:t xml:space="preserve"> volti a favorire il miglioramento delle competenze dei beneficiari e l’ingresso/reinserimento nel mercato del lavoro di soggetti erogatori delle misure della formazione di cui al Percorso 2 - Aggiornamento (Upskilling) e al Percorso 3 - Riqualificazione (Reskilling) del PAR GOL dell’Umbria</w:t>
      </w:r>
      <w:r w:rsidR="007E7FA0">
        <w:rPr>
          <w:rFonts w:cstheme="minorHAnsi"/>
        </w:rPr>
        <w:t>,</w:t>
      </w:r>
      <w:r w:rsidRPr="00967014">
        <w:rPr>
          <w:rFonts w:cstheme="minorHAnsi"/>
        </w:rPr>
        <w:t xml:space="preserve"> volti a favorire il miglioramento delle competenze dei beneficiari e l’ingresso/reinserimento nel mercato del lavoro </w:t>
      </w:r>
      <w:r w:rsidR="001C2B73" w:rsidRPr="00967014">
        <w:rPr>
          <w:rFonts w:cstheme="minorHAnsi"/>
        </w:rPr>
        <w:t>approvato con </w:t>
      </w:r>
      <w:r w:rsidRPr="00967014">
        <w:rPr>
          <w:rFonts w:cstheme="minorHAnsi"/>
          <w:bCs/>
          <w:color w:val="auto"/>
        </w:rPr>
        <w:t> </w:t>
      </w:r>
      <w:hyperlink r:id="rId20" w:tgtFrame="_blank" w:history="1">
        <w:r w:rsidRPr="00967014">
          <w:rPr>
            <w:rStyle w:val="Collegamentoipertestuale"/>
            <w:rFonts w:cstheme="minorHAnsi"/>
            <w:bCs/>
            <w:color w:val="auto"/>
            <w:u w:val="none"/>
          </w:rPr>
          <w:t>Determinazione Direttoriale n. 1018 del 12.08.2022</w:t>
        </w:r>
      </w:hyperlink>
      <w:r>
        <w:rPr>
          <w:rFonts w:cstheme="minorHAnsi"/>
          <w:bCs/>
        </w:rPr>
        <w:t>;</w:t>
      </w:r>
    </w:p>
    <w:p w14:paraId="4C2E1D27" w14:textId="77777777" w:rsidR="001C2B73" w:rsidRDefault="005D1344" w:rsidP="007E7FA0">
      <w:pPr>
        <w:widowControl/>
        <w:numPr>
          <w:ilvl w:val="0"/>
          <w:numId w:val="5"/>
        </w:numPr>
        <w:spacing w:line="276" w:lineRule="auto"/>
        <w:ind w:left="0" w:right="249" w:hanging="357"/>
        <w:rPr>
          <w:rFonts w:cstheme="minorHAnsi"/>
        </w:rPr>
      </w:pPr>
      <w:r>
        <w:rPr>
          <w:rFonts w:cstheme="minorHAnsi"/>
          <w:bCs/>
        </w:rPr>
        <w:lastRenderedPageBreak/>
        <w:t>l’A</w:t>
      </w:r>
      <w:r w:rsidR="00967014">
        <w:rPr>
          <w:rFonts w:cstheme="minorHAnsi"/>
          <w:bCs/>
        </w:rPr>
        <w:t xml:space="preserve">genzia formativa è titolare di percorsi formativi </w:t>
      </w:r>
      <w:r w:rsidR="007E7FA0">
        <w:rPr>
          <w:rFonts w:cstheme="minorHAnsi"/>
          <w:bCs/>
        </w:rPr>
        <w:t>inseriti</w:t>
      </w:r>
      <w:r w:rsidR="00967014">
        <w:rPr>
          <w:rFonts w:cstheme="minorHAnsi"/>
          <w:bCs/>
        </w:rPr>
        <w:t xml:space="preserve"> nel </w:t>
      </w:r>
      <w:r w:rsidR="007E7FA0">
        <w:rPr>
          <w:rFonts w:cstheme="minorHAnsi"/>
          <w:bCs/>
        </w:rPr>
        <w:t>C</w:t>
      </w:r>
      <w:r w:rsidR="00967014">
        <w:rPr>
          <w:rFonts w:cstheme="minorHAnsi"/>
          <w:bCs/>
        </w:rPr>
        <w:t>atalogo dell’offerta formativa Gol Umbria</w:t>
      </w:r>
      <w:r w:rsidR="007E7FA0">
        <w:rPr>
          <w:rFonts w:cstheme="minorHAnsi"/>
          <w:bCs/>
        </w:rPr>
        <w:t xml:space="preserve"> a seguito di Determinazioni del Direttore di ARPAL Umbria</w:t>
      </w:r>
    </w:p>
    <w:p w14:paraId="20214B32" w14:textId="77777777" w:rsidR="009F7F26" w:rsidRPr="00F70168" w:rsidRDefault="009F7F26" w:rsidP="00E15375">
      <w:pPr>
        <w:widowControl/>
        <w:suppressAutoHyphens w:val="0"/>
        <w:spacing w:line="360" w:lineRule="auto"/>
        <w:ind w:right="284"/>
        <w:rPr>
          <w:rFonts w:asciiTheme="minorHAnsi" w:hAnsiTheme="minorHAnsi" w:cstheme="minorHAnsi"/>
          <w:b/>
          <w:szCs w:val="22"/>
        </w:rPr>
      </w:pPr>
    </w:p>
    <w:p w14:paraId="384E7177" w14:textId="77777777" w:rsidR="009F7F26" w:rsidRDefault="00B23B0F" w:rsidP="00B23B0F">
      <w:pPr>
        <w:widowControl/>
        <w:suppressAutoHyphens w:val="0"/>
        <w:spacing w:line="360" w:lineRule="auto"/>
        <w:ind w:right="284"/>
        <w:jc w:val="center"/>
        <w:rPr>
          <w:rFonts w:asciiTheme="minorHAnsi" w:hAnsiTheme="minorHAnsi" w:cstheme="minorHAnsi"/>
          <w:b/>
          <w:szCs w:val="22"/>
        </w:rPr>
      </w:pPr>
      <w:r w:rsidRPr="00B23B0F">
        <w:rPr>
          <w:rFonts w:asciiTheme="minorHAnsi" w:hAnsiTheme="minorHAnsi" w:cstheme="minorHAnsi"/>
          <w:b/>
          <w:szCs w:val="22"/>
        </w:rPr>
        <w:t>IL SOGGETTO REALIZZATORE</w:t>
      </w:r>
      <w:r>
        <w:rPr>
          <w:rFonts w:asciiTheme="minorHAnsi" w:hAnsiTheme="minorHAnsi" w:cstheme="minorHAnsi"/>
          <w:b/>
          <w:szCs w:val="22"/>
        </w:rPr>
        <w:t xml:space="preserve"> DICHIARA</w:t>
      </w:r>
      <w:r w:rsidR="0057078A">
        <w:rPr>
          <w:rFonts w:asciiTheme="minorHAnsi" w:hAnsiTheme="minorHAnsi" w:cstheme="minorHAnsi"/>
          <w:b/>
          <w:szCs w:val="22"/>
        </w:rPr>
        <w:t xml:space="preserve"> SOTTO LA PROPRIA RESPONSABILITA’</w:t>
      </w:r>
    </w:p>
    <w:p w14:paraId="3463B3D4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le </w:t>
      </w:r>
      <w:r>
        <w:rPr>
          <w:rFonts w:asciiTheme="minorHAnsi" w:hAnsiTheme="minorHAnsi" w:cstheme="minorHAnsi"/>
        </w:rPr>
        <w:t>attività realizzate</w:t>
      </w:r>
      <w:r w:rsidR="00E00C29">
        <w:rPr>
          <w:rFonts w:asciiTheme="minorHAnsi" w:hAnsiTheme="minorHAnsi" w:cstheme="minorHAnsi"/>
        </w:rPr>
        <w:t xml:space="preserve"> </w:t>
      </w:r>
      <w:r w:rsidRPr="0057078A">
        <w:rPr>
          <w:rFonts w:asciiTheme="minorHAnsi" w:hAnsiTheme="minorHAnsi" w:cstheme="minorHAnsi"/>
        </w:rPr>
        <w:t xml:space="preserve">non sono finanziate da altre fonti del bilancio dell’Unione europea, in ottemperanza a quanto previsto dall’art. 9 del Reg. (UE) 2021/241; </w:t>
      </w:r>
    </w:p>
    <w:p w14:paraId="6FF69E6F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la realizzazione delle attività prevede il rispetto del principio di addizionalità del sostegno dell’Unione europea previsto dall’art.9 del Reg. (UE) 2021/241;</w:t>
      </w:r>
    </w:p>
    <w:p w14:paraId="63290108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la realizzazione delle attività prevede di non arrecare un danno significativo agli obiettivi ambientali, ai sensi dell'articolo 17 del Regolamento (UE) 2020/852;</w:t>
      </w:r>
    </w:p>
    <w:p w14:paraId="371981B9" w14:textId="30D05AE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57078A">
        <w:rPr>
          <w:rFonts w:asciiTheme="minorHAnsi" w:hAnsiTheme="minorHAnsi" w:cstheme="minorHAnsi"/>
        </w:rPr>
        <w:t>Significant</w:t>
      </w:r>
      <w:proofErr w:type="spellEnd"/>
      <w:r w:rsidR="00A4147B">
        <w:rPr>
          <w:rFonts w:asciiTheme="minorHAnsi" w:hAnsiTheme="minorHAnsi" w:cstheme="minorHAnsi"/>
        </w:rPr>
        <w:t xml:space="preserve"> </w:t>
      </w:r>
      <w:proofErr w:type="spellStart"/>
      <w:r w:rsidRPr="0057078A">
        <w:rPr>
          <w:rFonts w:asciiTheme="minorHAnsi" w:hAnsiTheme="minorHAnsi" w:cstheme="minorHAnsi"/>
        </w:rPr>
        <w:t>Harm</w:t>
      </w:r>
      <w:proofErr w:type="spellEnd"/>
      <w:r w:rsidRPr="0057078A">
        <w:rPr>
          <w:rFonts w:asciiTheme="minorHAnsi" w:hAnsiTheme="minorHAnsi" w:cstheme="minorHAnsi"/>
        </w:rPr>
        <w:t xml:space="preserve">” (DNSH) e, ove applicabili, ai principi del </w:t>
      </w:r>
      <w:r w:rsidRPr="0057078A">
        <w:rPr>
          <w:rFonts w:asciiTheme="minorHAnsi" w:hAnsiTheme="minorHAnsi" w:cstheme="minorHAnsi"/>
          <w:i/>
          <w:iCs/>
        </w:rPr>
        <w:t xml:space="preserve">Tagging </w:t>
      </w:r>
      <w:r w:rsidRPr="0057078A">
        <w:rPr>
          <w:rFonts w:asciiTheme="minorHAnsi" w:hAnsiTheme="minorHAnsi" w:cstheme="minorHAnsi"/>
        </w:rPr>
        <w:t>clima e digitale, della parità di genere (</w:t>
      </w:r>
      <w:r w:rsidRPr="0057078A">
        <w:rPr>
          <w:rFonts w:asciiTheme="minorHAnsi" w:hAnsiTheme="minorHAnsi" w:cstheme="minorHAnsi"/>
          <w:i/>
          <w:iCs/>
        </w:rPr>
        <w:t>Gender Equality</w:t>
      </w:r>
      <w:r w:rsidRPr="0057078A">
        <w:rPr>
          <w:rFonts w:asciiTheme="minorHAnsi" w:hAnsiTheme="minorHAnsi" w:cstheme="minorHAnsi"/>
        </w:rPr>
        <w:t>), della protezione e valorizzazione dei giovani e del superamento dei divari territoriali;</w:t>
      </w:r>
    </w:p>
    <w:p w14:paraId="68926CAC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l’attuazione delle Operazioni prevede il rispetto delle norme comunitarie e nazionali applicabili, ivi incluse quelle in materia di trasparenza, uguaglianza di genere e pari opportunità e tutela dei diversamente abili;</w:t>
      </w:r>
    </w:p>
    <w:p w14:paraId="545FF3DA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l’attuazione delle Operazioni prevede il rispetto della normativa europea e nazionale applicabile, con particolare riferimento ai principi di parità di trattamento, non discriminazione, trasparenza, proporzionalità e pubblicità;</w:t>
      </w:r>
    </w:p>
    <w:p w14:paraId="001AC538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adotterà misure adeguate volte a rispettare il principio di sana gestione finanziaria secondo quanto disciplinato nel Regolamento finanziario (UE, </w:t>
      </w:r>
      <w:proofErr w:type="spellStart"/>
      <w:r w:rsidRPr="0057078A">
        <w:rPr>
          <w:rFonts w:asciiTheme="minorHAnsi" w:hAnsiTheme="minorHAnsi" w:cstheme="minorHAnsi"/>
        </w:rPr>
        <w:t>Euratom</w:t>
      </w:r>
      <w:proofErr w:type="spellEnd"/>
      <w:r w:rsidRPr="0057078A">
        <w:rPr>
          <w:rFonts w:asciiTheme="minorHAnsi" w:hAnsiTheme="minorHAnsi" w:cstheme="minorHAnsi"/>
        </w:rPr>
        <w:t>) 2018/1046 e nell’art. 22 del Regolamento (UE) 2021/241, in particolare in materia di prevenzione dei conflitti di interessi, delle frodi, della corruzione e di recupero e restituzione dei fondi che sono stati indebitamente assegnati;</w:t>
      </w:r>
    </w:p>
    <w:p w14:paraId="1E0CB2B6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di disporre delle competenze, risorse e qualifiche professionali, sia tecniche che amministrative, necessarie per portare a termine le Operazioni e assicurare il raggiungimento di eventuali </w:t>
      </w:r>
      <w:r w:rsidRPr="0057078A">
        <w:rPr>
          <w:rFonts w:asciiTheme="minorHAnsi" w:hAnsiTheme="minorHAnsi" w:cstheme="minorHAnsi"/>
          <w:i/>
          <w:iCs/>
        </w:rPr>
        <w:t xml:space="preserve">milestone e target </w:t>
      </w:r>
      <w:r w:rsidRPr="0057078A">
        <w:rPr>
          <w:rFonts w:asciiTheme="minorHAnsi" w:hAnsiTheme="minorHAnsi" w:cstheme="minorHAnsi"/>
        </w:rPr>
        <w:t>associati;</w:t>
      </w:r>
    </w:p>
    <w:p w14:paraId="6830C0E4" w14:textId="77777777"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di aver considerato e valutato tutte le condizioni che possono incidere sull’ottenimento e utilizzo del finanziamento a valere sulle risorse della </w:t>
      </w:r>
      <w:bookmarkStart w:id="0" w:name="_Hlk98839688"/>
      <w:r w:rsidRPr="0057078A">
        <w:rPr>
          <w:rFonts w:asciiTheme="minorHAnsi" w:hAnsiTheme="minorHAnsi" w:cstheme="minorHAnsi"/>
        </w:rPr>
        <w:t>Missione 5 “Inclusione e coesione”, Componente 1 “Politiche per il Lavoro”, Riforma 1.1 “Politiche Attive del Lavoro e Formazione</w:t>
      </w:r>
      <w:proofErr w:type="gramStart"/>
      <w:r w:rsidRPr="0057078A">
        <w:rPr>
          <w:rFonts w:asciiTheme="minorHAnsi" w:hAnsiTheme="minorHAnsi" w:cstheme="minorHAnsi"/>
        </w:rPr>
        <w:t>”</w:t>
      </w:r>
      <w:bookmarkEnd w:id="0"/>
      <w:r w:rsidRPr="0057078A">
        <w:rPr>
          <w:rFonts w:asciiTheme="minorHAnsi" w:hAnsiTheme="minorHAnsi" w:cstheme="minorHAnsi"/>
        </w:rPr>
        <w:t>,e</w:t>
      </w:r>
      <w:proofErr w:type="gramEnd"/>
      <w:r w:rsidRPr="0057078A">
        <w:rPr>
          <w:rFonts w:asciiTheme="minorHAnsi" w:hAnsiTheme="minorHAnsi" w:cstheme="minorHAnsi"/>
        </w:rPr>
        <w:t xml:space="preserve"> di averne tenuto conto ai fini dell’elaborazione della proposta progettuale;</w:t>
      </w:r>
    </w:p>
    <w:p w14:paraId="3164CBB6" w14:textId="77777777" w:rsidR="0057078A" w:rsidRPr="00B34BD0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  <w:r w:rsidR="0011700E">
        <w:rPr>
          <w:rFonts w:asciiTheme="minorHAnsi" w:hAnsiTheme="minorHAnsi" w:cstheme="minorHAnsi"/>
        </w:rPr>
        <w:t xml:space="preserve"> </w:t>
      </w:r>
    </w:p>
    <w:p w14:paraId="02E7D9A4" w14:textId="77777777" w:rsidR="00B34BD0" w:rsidRDefault="00B34BD0" w:rsidP="00B34BD0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14:paraId="139517DC" w14:textId="77777777" w:rsidR="00B34BD0" w:rsidRPr="00B34BD0" w:rsidRDefault="00B34BD0" w:rsidP="00B34BD0">
      <w:pPr>
        <w:widowControl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 SI IMPEGNA</w:t>
      </w:r>
    </w:p>
    <w:p w14:paraId="59C11E00" w14:textId="77777777" w:rsidR="0057078A" w:rsidRPr="00E00C29" w:rsidRDefault="0057078A" w:rsidP="00E00C2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-284"/>
        <w:rPr>
          <w:rFonts w:eastAsia="Garamond"/>
          <w:color w:val="000000"/>
          <w:sz w:val="24"/>
        </w:rPr>
      </w:pPr>
    </w:p>
    <w:p w14:paraId="60A8D6FD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lastRenderedPageBreak/>
        <w:t>ad assicurare il rispetto di tutte le disposizioni previste dalla normativa comunitaria e nazionale, con particolare riferimento a quanto previsto dal Reg. (UE) 2021/241 e dal decreto-legge n. 77 del 31/05/2021</w:t>
      </w:r>
      <w:r>
        <w:rPr>
          <w:rFonts w:eastAsia="Times New Roman"/>
        </w:rPr>
        <w:t xml:space="preserve"> convertito con modificazioni</w:t>
      </w:r>
      <w:r w:rsidRPr="00393303">
        <w:rPr>
          <w:rFonts w:eastAsia="Times New Roman"/>
        </w:rPr>
        <w:t xml:space="preserve"> dalla</w:t>
      </w:r>
      <w:r w:rsidRPr="00C829BB">
        <w:rPr>
          <w:rFonts w:eastAsia="Times New Roman"/>
        </w:rPr>
        <w:t xml:space="preserve"> legge 29 luglio 2021, n. 108</w:t>
      </w:r>
      <w:r w:rsidRPr="00C829BB">
        <w:rPr>
          <w:rFonts w:eastAsia="Garamond"/>
          <w:color w:val="000000"/>
          <w:sz w:val="24"/>
        </w:rPr>
        <w:t>;</w:t>
      </w:r>
    </w:p>
    <w:p w14:paraId="484CA4D1" w14:textId="77777777" w:rsidR="00234569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 xml:space="preserve">ad assicurare l’adozione di </w:t>
      </w:r>
      <w:r w:rsidRPr="00331597">
        <w:rPr>
          <w:rFonts w:eastAsia="Times New Roman"/>
          <w:bCs/>
        </w:rPr>
        <w:t>misure adeguate</w:t>
      </w:r>
      <w:r w:rsidRPr="00C829BB">
        <w:rPr>
          <w:rFonts w:eastAsia="Times New Roman"/>
        </w:rPr>
        <w:t xml:space="preserve"> volte a rispettare il principio di sana gestione finanziaria secondo quanto disciplinato nel Regolamento finanziario (UE, </w:t>
      </w:r>
      <w:proofErr w:type="spellStart"/>
      <w:r w:rsidRPr="00C829BB">
        <w:rPr>
          <w:rFonts w:eastAsia="Times New Roman"/>
        </w:rPr>
        <w:t>Euratom</w:t>
      </w:r>
      <w:proofErr w:type="spellEnd"/>
      <w:r w:rsidRPr="00C829BB">
        <w:rPr>
          <w:rFonts w:eastAsia="Times New Roman"/>
        </w:rPr>
        <w:t xml:space="preserve">) 2018/1046 e nell’art.22 del Regolamento (UE) 2021/241, in particolare in materia di </w:t>
      </w:r>
      <w:r w:rsidRPr="00331597">
        <w:rPr>
          <w:rFonts w:eastAsia="Times New Roman"/>
          <w:bCs/>
        </w:rPr>
        <w:t xml:space="preserve">prevenzione dei conflitti di interessi, delle frodi, </w:t>
      </w:r>
      <w:r w:rsidRPr="00234569">
        <w:rPr>
          <w:rFonts w:eastAsia="Times New Roman"/>
          <w:bCs/>
        </w:rPr>
        <w:t>della corruzione e di recupero e restituzione dei fondi</w:t>
      </w:r>
      <w:r w:rsidRPr="00234569">
        <w:rPr>
          <w:rFonts w:eastAsia="Times New Roman"/>
        </w:rPr>
        <w:t xml:space="preserve"> che siano stati indebitamente assegnati;</w:t>
      </w:r>
    </w:p>
    <w:p w14:paraId="3F5BB7E6" w14:textId="77777777" w:rsidR="00B23B0F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234569">
        <w:rPr>
          <w:rFonts w:eastAsia="Times New Roman"/>
        </w:rPr>
        <w:t xml:space="preserve">ad adottare proprie procedure interne, assicurando la conformità ai regolamenti comunitari e a quanto indicato nell’avviso approvato con </w:t>
      </w:r>
      <w:proofErr w:type="gramStart"/>
      <w:r w:rsidRPr="00234569">
        <w:rPr>
          <w:rFonts w:cstheme="minorHAnsi"/>
          <w:bCs/>
        </w:rPr>
        <w:t>D.DT</w:t>
      </w:r>
      <w:proofErr w:type="gramEnd"/>
      <w:r w:rsidRPr="00234569">
        <w:rPr>
          <w:rFonts w:cstheme="minorHAnsi"/>
          <w:bCs/>
        </w:rPr>
        <w:t xml:space="preserve"> n. 1018 del 12.08.2022</w:t>
      </w:r>
      <w:r w:rsidRPr="00234569">
        <w:rPr>
          <w:rFonts w:eastAsia="Times New Roman"/>
        </w:rPr>
        <w:t xml:space="preserve">; </w:t>
      </w:r>
    </w:p>
    <w:p w14:paraId="3CAAC174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 xml:space="preserve">a dare piena attuazione alle attività, </w:t>
      </w:r>
      <w:r w:rsidRPr="00331597">
        <w:rPr>
          <w:rFonts w:eastAsia="Times New Roman"/>
        </w:rPr>
        <w:t>garantendo l’avvio tempestivo delle stesse</w:t>
      </w:r>
      <w:r w:rsidRPr="00C829BB">
        <w:rPr>
          <w:rFonts w:eastAsia="Times New Roman"/>
        </w:rPr>
        <w:t xml:space="preserve"> per non incorrere in ritardi attuativi e concludere le attività nella forma, nei modi e nei tempi previsti, nel rispetto della tempistica prevista </w:t>
      </w:r>
      <w:r w:rsidRPr="00E00EF8">
        <w:rPr>
          <w:rFonts w:eastAsia="Times New Roman"/>
        </w:rPr>
        <w:t>dalle Linee Guida approvate con atto del Direttore ARPAL Umbria</w:t>
      </w:r>
      <w:r w:rsidRPr="00E00EF8">
        <w:rPr>
          <w:rFonts w:eastAsia="Garamond"/>
          <w:color w:val="000000"/>
          <w:sz w:val="24"/>
        </w:rPr>
        <w:t>;</w:t>
      </w:r>
    </w:p>
    <w:p w14:paraId="7DCC633E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>ad adottare un sistema informatico tale da garantire l’estrapolazione e la fornitura di dati ai fini della raccolta, registrazione e archiviazione in formato elettronico degli stessi per ciascuna operazione così da consentire la sorveglianza, la valutazione, la gestione finanziaria, la verifica e l’audit, secondo quanto previsto dall’art. 22.2 lettera d)</w:t>
      </w:r>
      <w:r>
        <w:rPr>
          <w:rFonts w:eastAsia="Times New Roman"/>
        </w:rPr>
        <w:t xml:space="preserve"> del Regolamento (UE) 2021/241,</w:t>
      </w:r>
      <w:r w:rsidRPr="00C829BB">
        <w:rPr>
          <w:rFonts w:eastAsia="Times New Roman"/>
        </w:rPr>
        <w:t xml:space="preserve"> tenendo conto delle indicazioni fornite </w:t>
      </w:r>
      <w:r>
        <w:rPr>
          <w:rFonts w:eastAsia="Times New Roman"/>
        </w:rPr>
        <w:t>da ARPAL Umbria</w:t>
      </w:r>
      <w:r w:rsidRPr="00C829BB">
        <w:rPr>
          <w:rFonts w:eastAsia="Times New Roman"/>
        </w:rPr>
        <w:t>;</w:t>
      </w:r>
    </w:p>
    <w:p w14:paraId="25083524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bookmarkStart w:id="1" w:name="_heading=h.1fob9te" w:colFirst="0" w:colLast="0"/>
      <w:bookmarkEnd w:id="1"/>
      <w:r w:rsidRPr="00C829BB">
        <w:rPr>
          <w:rFonts w:eastAsia="Times New Roman"/>
        </w:rPr>
        <w:t xml:space="preserve">fornire tutte le informazioni richieste relativamente alle procedure e alle verifiche in relazione alle spese rendicontate conformemente alle procedure e agli strumenti definiti nella manualistica adottata </w:t>
      </w:r>
      <w:r>
        <w:rPr>
          <w:rFonts w:eastAsia="Times New Roman"/>
        </w:rPr>
        <w:t xml:space="preserve">da </w:t>
      </w:r>
      <w:r w:rsidRPr="00C829BB">
        <w:rPr>
          <w:rFonts w:eastAsia="Times New Roman"/>
        </w:rPr>
        <w:t>ARPAL Umbria;</w:t>
      </w:r>
    </w:p>
    <w:p w14:paraId="46EB640B" w14:textId="77777777"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 xml:space="preserve">a garantire la conservazione della documentazione progettuale in fascicoli cartacei o informatici per assicurare la completa tracciabilità delle operazioni - nel rispetto di quanto previsto all’art. 9 punto 4 del decreto legge 77 del 31 maggio 2021, convertito con legge n. 108/2021 - che, nelle diverse fasi di controllo e verifica previste dal sistema di gestione e controllo del PNRR, dovranno essere messi prontamente a disposizione su richiesta </w:t>
      </w:r>
      <w:r>
        <w:rPr>
          <w:rFonts w:eastAsia="Times New Roman"/>
        </w:rPr>
        <w:t xml:space="preserve">di ARPAL Umbria </w:t>
      </w:r>
      <w:r w:rsidRPr="00C829BB">
        <w:rPr>
          <w:rFonts w:eastAsia="Times New Roman"/>
        </w:rPr>
        <w:t>e/o dell’Amministrazione centrale titolare di intervento PNRR, del Servizio centrale per il PNRR, dell’Unità di Audit, della Commissione europea, dell’OLAF, della Corte dei Conti europea (ECA), della Procura europea (EPPO) e delle competenti Autorità giudiziarie nazionali e autorizzare la Commissione, l'OLAF, la Corte dei conti e l'EPPO a esercitare i diritti di cui all'articolo 129, paragrafo 1, del regolamento finanziario;</w:t>
      </w:r>
    </w:p>
    <w:p w14:paraId="4F69DC27" w14:textId="77777777" w:rsidR="00B23B0F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 xml:space="preserve">rispettare la normativa in materia fiscale, previdenziale e di sicurezza dei lavoratori e dei partecipanti </w:t>
      </w:r>
    </w:p>
    <w:p w14:paraId="2B2F9C0F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>a garantire la disponibilità dei documenti giustificativi relativi alle spese sostenute e dei target realizzati così come previsto ai sensi dell’articolo 9 punto 4 del decreto legge n. 77 del 31/05/2021, convertito con legge n. 108/2021;</w:t>
      </w:r>
    </w:p>
    <w:p w14:paraId="5C82C7C2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>a rispettare le disposizioni che regolano l’utilizzo delle opzioni di costo semplificato di cui alle deliberazioni del Commissario s</w:t>
      </w:r>
      <w:r>
        <w:rPr>
          <w:rFonts w:eastAsia="Times New Roman"/>
        </w:rPr>
        <w:t xml:space="preserve">traordinario di ANPAL n. 5 del </w:t>
      </w:r>
      <w:r w:rsidRPr="00C829BB">
        <w:rPr>
          <w:rFonts w:eastAsia="Times New Roman"/>
        </w:rPr>
        <w:t>9/05/2022 di approvazione tra le altre all’allegato C) il documento “Standard dei servizi di GOL e relative Unità di Costo Standard”, n.6 del 16/05/2022 di parziale modificazione del documento “Standard dei servizi di GOL e relative Unità di Costo Standard” di cui all’allegato C) della deliberazione n. 5/2022;</w:t>
      </w:r>
    </w:p>
    <w:p w14:paraId="2036554A" w14:textId="77777777" w:rsidR="00B23B0F" w:rsidRPr="00E00EF8" w:rsidRDefault="00D64F03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>
        <w:rPr>
          <w:rFonts w:eastAsia="Times New Roman"/>
        </w:rPr>
        <w:lastRenderedPageBreak/>
        <w:t xml:space="preserve">a </w:t>
      </w:r>
      <w:r w:rsidR="00B23B0F" w:rsidRPr="00C829BB">
        <w:rPr>
          <w:rFonts w:eastAsia="Times New Roman"/>
        </w:rPr>
        <w:t xml:space="preserve">documentare e tracciare le attività realizzate utilizzando la modulistica </w:t>
      </w:r>
      <w:r w:rsidR="00B23B0F" w:rsidRPr="00E00EF8">
        <w:rPr>
          <w:rFonts w:eastAsia="Times New Roman"/>
        </w:rPr>
        <w:t>prevista debitamente vidimata</w:t>
      </w:r>
      <w:r w:rsidR="00B23B0F">
        <w:rPr>
          <w:rFonts w:eastAsia="Times New Roman"/>
        </w:rPr>
        <w:t>;</w:t>
      </w:r>
    </w:p>
    <w:p w14:paraId="5F72BC5E" w14:textId="77777777"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>ad inoltrare le richieste di pagamento ad</w:t>
      </w:r>
      <w:r w:rsidR="00001656" w:rsidRPr="00234569">
        <w:rPr>
          <w:rFonts w:eastAsia="Times New Roman"/>
        </w:rPr>
        <w:t xml:space="preserve"> all’APL di riferimento o </w:t>
      </w:r>
      <w:proofErr w:type="gramStart"/>
      <w:r w:rsidR="00001656" w:rsidRPr="00234569">
        <w:rPr>
          <w:rFonts w:eastAsia="Times New Roman"/>
        </w:rPr>
        <w:t xml:space="preserve">ad </w:t>
      </w:r>
      <w:r w:rsidRPr="00234569">
        <w:rPr>
          <w:rFonts w:eastAsia="Times New Roman"/>
        </w:rPr>
        <w:t xml:space="preserve"> ARPAL</w:t>
      </w:r>
      <w:proofErr w:type="gramEnd"/>
      <w:r w:rsidRPr="00234569">
        <w:rPr>
          <w:rFonts w:eastAsia="Times New Roman"/>
        </w:rPr>
        <w:t xml:space="preserve"> Umbria con allegata la rendicontazione dettagliata dei costi esposti maturati e dei valori realizzati in riferimento agli indicatori associati alle attività nel periodo di riferimento e i documenti giustificativi appropriati secondo le tempistiche e le modalità riportate nelle Linee Guida;</w:t>
      </w:r>
    </w:p>
    <w:p w14:paraId="4FB13CBC" w14:textId="77777777"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>a garantire l’utilizzo di un conto corrente dedicato necessario per l’erogazione dei pagamenti e l’adozione di un’apposita codificazione contabile</w:t>
      </w:r>
      <w:r w:rsidRPr="00234569">
        <w:rPr>
          <w:rFonts w:eastAsia="Times New Roman"/>
          <w:vertAlign w:val="superscript"/>
        </w:rPr>
        <w:footnoteReference w:id="1"/>
      </w:r>
      <w:r w:rsidRPr="00234569">
        <w:rPr>
          <w:rFonts w:eastAsia="Times New Roman"/>
        </w:rPr>
        <w:t xml:space="preserve"> e informatizzata per tutte le transazioni relative al progetto per assicurare la tracciabilità dell’utilizzo delle risorse del PNRR;</w:t>
      </w:r>
    </w:p>
    <w:p w14:paraId="5D73E94A" w14:textId="77777777" w:rsidR="00234569" w:rsidRPr="00234569" w:rsidRDefault="00234569" w:rsidP="00234569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Theme="minorHAnsi" w:eastAsia="Garamond" w:hAnsiTheme="minorHAnsi" w:cstheme="minorHAnsi"/>
        </w:rPr>
      </w:pPr>
      <w:r w:rsidRPr="00234569">
        <w:rPr>
          <w:rFonts w:asciiTheme="minorHAnsi" w:eastAsia="Times New Roman" w:hAnsiTheme="minorHAnsi" w:cstheme="minorHAnsi"/>
        </w:rPr>
        <w:t xml:space="preserve">ad inoltrare all’APL ed al CPI di riferimento nei tempi e con le modalità previste dalle Linee guida dei percorsi 2 e 3, le comunicazioni relative </w:t>
      </w:r>
      <w:r w:rsidRPr="00234569">
        <w:rPr>
          <w:rFonts w:asciiTheme="minorHAnsi" w:eastAsia="Garamond" w:hAnsiTheme="minorHAnsi" w:cstheme="minorHAnsi"/>
        </w:rPr>
        <w:t>in caso di rinuncia da parte del beneficiario o alla mancata partecipazione ai percorsi formativi per almeno due giornate nell’arco di 30 giorni di calendario per motivi diversi da quelli citati dall’art 8 del DM 42/2018</w:t>
      </w:r>
      <w:r>
        <w:rPr>
          <w:rFonts w:asciiTheme="minorHAnsi" w:eastAsia="Garamond" w:hAnsiTheme="minorHAnsi" w:cstheme="minorHAnsi"/>
        </w:rPr>
        <w:t>;</w:t>
      </w:r>
    </w:p>
    <w:p w14:paraId="42C9926D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>a garantire il rispetto degli obblighi in materia di comunicazione e informazione previsti dall’art. 34 del Regolamento (UE) 2021/241</w:t>
      </w:r>
      <w:r>
        <w:rPr>
          <w:rFonts w:eastAsia="Times New Roman"/>
        </w:rPr>
        <w:t>,</w:t>
      </w:r>
      <w:r w:rsidRPr="00C829BB">
        <w:rPr>
          <w:rFonts w:eastAsia="Times New Roman"/>
        </w:rPr>
        <w:t xml:space="preserve"> indicando nella documentazione progettuale che le attività sono finanziate nell’ambito del PNRR, con esplicito riferimento al finanziamento da parte dell’Unione europea e all’iniziativa </w:t>
      </w:r>
      <w:r w:rsidRPr="009B3D10">
        <w:rPr>
          <w:rFonts w:eastAsia="Times New Roman"/>
          <w:i/>
        </w:rPr>
        <w:t>Next Generation</w:t>
      </w:r>
      <w:r w:rsidRPr="00C829BB">
        <w:rPr>
          <w:rFonts w:eastAsia="Times New Roman"/>
        </w:rPr>
        <w:t xml:space="preserve"> EU (ad es. utilizzando la frase “finanziato dall’Unione europea – Next Generation EU”), riportando nella documentazione progettuale l’emblema dell’Unione europea e </w:t>
      </w:r>
      <w:r>
        <w:rPr>
          <w:rFonts w:eastAsia="Times New Roman"/>
        </w:rPr>
        <w:t xml:space="preserve">a </w:t>
      </w:r>
      <w:r w:rsidRPr="00C829BB">
        <w:rPr>
          <w:rFonts w:eastAsia="Times New Roman"/>
        </w:rPr>
        <w:t xml:space="preserve">fornire un’adeguata diffusione e promozione delle attività, anche online, sia web che social, in linea con quanto previsto dalla Strategia di Comunicazione del PNRR; </w:t>
      </w:r>
    </w:p>
    <w:p w14:paraId="4A033192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 xml:space="preserve">a garantire una tempestiva diretta informazione agli organi preposti, </w:t>
      </w:r>
      <w:r>
        <w:rPr>
          <w:rFonts w:eastAsia="Times New Roman"/>
        </w:rPr>
        <w:t xml:space="preserve">tenendo informata ARPAL Umbria </w:t>
      </w:r>
      <w:r w:rsidRPr="00C829BB">
        <w:rPr>
          <w:rFonts w:eastAsia="Times New Roman"/>
        </w:rPr>
        <w:t>sull’avvio e l’andamento di eventuali procedimenti di carattere giudiziario, civile, penale o amministrativo che dovessero interessare le operazioni oggetto delle attività e comunicare le irregolarità o le frodi riscontrate a seguito delle verifiche di competenza e adottare le misure necessarie, nel rispetto delle procedure adottate dalla stessa ARPAL Umbria  in linea con quanto indicato dall’art. 22 del Regolamento (UE) 2021/2041.</w:t>
      </w:r>
    </w:p>
    <w:p w14:paraId="77917CEF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2372E74B" w14:textId="77777777"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attività;</w:t>
      </w:r>
    </w:p>
    <w:p w14:paraId="0A1FF580" w14:textId="77777777" w:rsidR="00234569" w:rsidRPr="00F70168" w:rsidRDefault="00D64F03" w:rsidP="00234569">
      <w:pPr>
        <w:widowControl/>
        <w:numPr>
          <w:ilvl w:val="0"/>
          <w:numId w:val="6"/>
        </w:numPr>
        <w:suppressAutoHyphens w:val="0"/>
        <w:ind w:left="0" w:right="28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</w:t>
      </w:r>
      <w:r w:rsidR="00234569" w:rsidRPr="00F70168">
        <w:rPr>
          <w:rFonts w:asciiTheme="minorHAnsi" w:hAnsiTheme="minorHAnsi" w:cstheme="minorHAnsi"/>
          <w:szCs w:val="22"/>
        </w:rPr>
        <w:t>non percepire, a copertura delle spese rendicontate nel progetto, altri contributi, finanziamenti o sovvenzioni comunque denominate, da organismi pubblici e/o privati (divieto di doppio finanziamento);</w:t>
      </w:r>
    </w:p>
    <w:p w14:paraId="0719ED65" w14:textId="77777777" w:rsidR="00234569" w:rsidRPr="00F70168" w:rsidRDefault="00D64F03" w:rsidP="00234569">
      <w:pPr>
        <w:widowControl/>
        <w:numPr>
          <w:ilvl w:val="0"/>
          <w:numId w:val="6"/>
        </w:numPr>
        <w:suppressAutoHyphens w:val="0"/>
        <w:ind w:left="0" w:right="28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</w:t>
      </w:r>
      <w:r w:rsidR="00234569" w:rsidRPr="00F70168">
        <w:rPr>
          <w:rFonts w:asciiTheme="minorHAnsi" w:hAnsiTheme="minorHAnsi" w:cstheme="minorHAnsi"/>
          <w:szCs w:val="22"/>
        </w:rPr>
        <w:t xml:space="preserve">conservare in originale o su supporti comunemente accettati la documentazione amministrativa e contabile riferita al progetto in base alle normative vigenti presso la sede ubicata in </w:t>
      </w:r>
      <w:r w:rsidR="00234569" w:rsidRPr="00F70168">
        <w:rPr>
          <w:rFonts w:asciiTheme="minorHAnsi" w:hAnsiTheme="minorHAnsi" w:cstheme="minorHAnsi"/>
          <w:szCs w:val="22"/>
          <w:lang w:eastAsia="it-IT"/>
        </w:rPr>
        <w:t xml:space="preserve">via ______________________ n.______ C.A.P. _________ Comune_________________ Prov. _____ </w:t>
      </w:r>
      <w:r w:rsidR="00234569" w:rsidRPr="00F70168">
        <w:rPr>
          <w:rFonts w:asciiTheme="minorHAnsi" w:hAnsiTheme="minorHAnsi" w:cstheme="minorHAnsi"/>
          <w:szCs w:val="22"/>
        </w:rPr>
        <w:t>e a metterla a disposizione in caso di controllo;</w:t>
      </w:r>
    </w:p>
    <w:p w14:paraId="08B4F085" w14:textId="77777777" w:rsidR="00234569" w:rsidRPr="00F70168" w:rsidRDefault="00234569" w:rsidP="00234569">
      <w:pPr>
        <w:widowControl/>
        <w:suppressAutoHyphens w:val="0"/>
        <w:spacing w:line="360" w:lineRule="auto"/>
        <w:ind w:right="284"/>
        <w:rPr>
          <w:rFonts w:asciiTheme="minorHAnsi" w:hAnsiTheme="minorHAnsi" w:cstheme="minorHAnsi"/>
          <w:szCs w:val="22"/>
        </w:rPr>
      </w:pPr>
    </w:p>
    <w:p w14:paraId="207BD3F8" w14:textId="77777777" w:rsidR="00AC0744" w:rsidRPr="00F70168" w:rsidRDefault="00AC0744">
      <w:pPr>
        <w:spacing w:before="120"/>
        <w:rPr>
          <w:rFonts w:asciiTheme="minorHAnsi" w:hAnsiTheme="minorHAnsi" w:cstheme="minorHAnsi"/>
          <w:b/>
          <w:i/>
          <w:szCs w:val="22"/>
          <w:lang w:eastAsia="it-IT"/>
        </w:rPr>
      </w:pPr>
      <w:r w:rsidRPr="00F70168">
        <w:rPr>
          <w:rFonts w:asciiTheme="minorHAnsi" w:hAnsiTheme="minorHAnsi" w:cstheme="minorHAnsi"/>
          <w:i/>
          <w:szCs w:val="22"/>
        </w:rPr>
        <w:lastRenderedPageBreak/>
        <w:t>Si autorizza, ai sensi del Reg. (UE) n. 679/2016</w:t>
      </w:r>
      <w:r w:rsidR="006E4662" w:rsidRPr="00F70168">
        <w:rPr>
          <w:rFonts w:asciiTheme="minorHAnsi" w:hAnsiTheme="minorHAnsi" w:cstheme="minorHAnsi"/>
          <w:i/>
          <w:szCs w:val="22"/>
        </w:rPr>
        <w:t xml:space="preserve"> A</w:t>
      </w:r>
      <w:r w:rsidRPr="00F70168">
        <w:rPr>
          <w:rFonts w:asciiTheme="minorHAnsi" w:hAnsiTheme="minorHAnsi" w:cstheme="minorHAnsi"/>
          <w:i/>
          <w:szCs w:val="22"/>
        </w:rPr>
        <w:t xml:space="preserve">RPAL </w:t>
      </w:r>
      <w:proofErr w:type="gramStart"/>
      <w:r w:rsidRPr="00F70168">
        <w:rPr>
          <w:rFonts w:asciiTheme="minorHAnsi" w:hAnsiTheme="minorHAnsi" w:cstheme="minorHAnsi"/>
          <w:i/>
          <w:szCs w:val="22"/>
        </w:rPr>
        <w:t>UMBRIA ,</w:t>
      </w:r>
      <w:proofErr w:type="gramEnd"/>
      <w:r w:rsidRPr="00F70168">
        <w:rPr>
          <w:rFonts w:asciiTheme="minorHAnsi" w:hAnsiTheme="minorHAnsi" w:cstheme="minorHAnsi"/>
          <w:i/>
          <w:szCs w:val="22"/>
        </w:rPr>
        <w:t xml:space="preserve"> in qualità di amministrazione responsabile, al trattamento dei dati personali, per gli adempimenti degli obblighi di legge e comunque necessari ai fini dell’attuazione del progetto.</w:t>
      </w:r>
    </w:p>
    <w:p w14:paraId="497F86AB" w14:textId="77777777" w:rsidR="00AC0744" w:rsidRPr="00F70168" w:rsidRDefault="00AC0744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14:paraId="3C5E2317" w14:textId="77777777" w:rsidR="00AC0744" w:rsidRDefault="00AC0744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14:paraId="02750273" w14:textId="77777777" w:rsidR="00234569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14:paraId="5DEBA821" w14:textId="77777777" w:rsidR="00234569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14:paraId="349DD63A" w14:textId="77777777" w:rsidR="00234569" w:rsidRPr="00F70168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14:paraId="2630508E" w14:textId="77777777"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Cs w:val="22"/>
        </w:rPr>
      </w:pPr>
      <w:r w:rsidRPr="00F70168">
        <w:rPr>
          <w:rFonts w:asciiTheme="minorHAnsi" w:hAnsiTheme="minorHAnsi" w:cstheme="minorHAnsi"/>
          <w:szCs w:val="22"/>
        </w:rPr>
        <w:t>Luogo e data___________________</w:t>
      </w:r>
    </w:p>
    <w:p w14:paraId="268F1721" w14:textId="77777777"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F70168">
        <w:rPr>
          <w:rFonts w:asciiTheme="minorHAnsi" w:hAnsiTheme="minorHAnsi" w:cstheme="minorHAnsi"/>
          <w:b/>
          <w:szCs w:val="22"/>
        </w:rPr>
        <w:tab/>
      </w:r>
      <w:r w:rsidRPr="00F70168">
        <w:rPr>
          <w:rFonts w:asciiTheme="minorHAnsi" w:hAnsiTheme="minorHAnsi" w:cstheme="minorHAnsi"/>
          <w:b/>
          <w:i/>
          <w:szCs w:val="22"/>
        </w:rPr>
        <w:t>Firma</w:t>
      </w:r>
    </w:p>
    <w:p w14:paraId="5A7701A9" w14:textId="77777777"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F70168">
        <w:rPr>
          <w:rFonts w:asciiTheme="minorHAnsi" w:hAnsiTheme="minorHAnsi" w:cstheme="minorHAnsi"/>
          <w:b/>
          <w:i/>
          <w:szCs w:val="22"/>
        </w:rPr>
        <w:tab/>
        <w:t>Il Legale rappresentante</w:t>
      </w:r>
    </w:p>
    <w:p w14:paraId="2287A4D6" w14:textId="77777777"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16"/>
          <w:szCs w:val="16"/>
        </w:rPr>
        <w:t xml:space="preserve">(Ai sensi e per gli effetti del D.P.R. n. 445/2000 e </w:t>
      </w:r>
      <w:proofErr w:type="spellStart"/>
      <w:r>
        <w:rPr>
          <w:rFonts w:ascii="Arial" w:hAnsi="Arial" w:cs="Arial"/>
          <w:i/>
          <w:sz w:val="16"/>
          <w:szCs w:val="16"/>
        </w:rPr>
        <w:t>s.m.i.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ovvero </w:t>
      </w:r>
    </w:p>
    <w:p w14:paraId="48CB638F" w14:textId="77777777"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</w:rPr>
        <w:tab/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dell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’ art. 65 del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D.Lgs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. n. 82/2005.e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s.m.i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>. - C.A.D -</w:t>
      </w:r>
    </w:p>
    <w:p w14:paraId="3DB7392B" w14:textId="77777777"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de-DE"/>
        </w:rPr>
        <w:tab/>
      </w:r>
      <w:r>
        <w:rPr>
          <w:rFonts w:ascii="Arial" w:hAnsi="Arial" w:cs="Arial"/>
          <w:i/>
          <w:sz w:val="16"/>
          <w:szCs w:val="16"/>
        </w:rPr>
        <w:t>in caso di presentazione per via telematica)</w:t>
      </w:r>
    </w:p>
    <w:p w14:paraId="391906C1" w14:textId="77777777"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del Legale Rappresentante del beneficiario/capofila di ATI-ATS</w:t>
      </w:r>
    </w:p>
    <w:p w14:paraId="1024F5AE" w14:textId="77777777" w:rsidR="00AC0744" w:rsidRPr="005D1344" w:rsidRDefault="00AC0744" w:rsidP="005D1344">
      <w:pPr>
        <w:tabs>
          <w:tab w:val="center" w:pos="680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oppure del Dirigente Responsabile in caso di Enti pubblici*)</w:t>
      </w:r>
    </w:p>
    <w:p w14:paraId="74F1C656" w14:textId="77777777" w:rsidR="005D1344" w:rsidRDefault="00AC0744" w:rsidP="005D1344">
      <w:pPr>
        <w:tabs>
          <w:tab w:val="center" w:pos="6804"/>
        </w:tabs>
        <w:spacing w:before="360"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allegare copia fotostatica di documento di identità in corso di validità’ </w:t>
      </w:r>
    </w:p>
    <w:sectPr w:rsidR="005D1344" w:rsidSect="00EA5F2D">
      <w:headerReference w:type="default" r:id="rId21"/>
      <w:footerReference w:type="default" r:id="rId22"/>
      <w:pgSz w:w="11906" w:h="16838"/>
      <w:pgMar w:top="3261" w:right="1120" w:bottom="1598" w:left="1323" w:header="567" w:footer="56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90B5" w14:textId="77777777" w:rsidR="00532725" w:rsidRDefault="00532725">
      <w:r>
        <w:separator/>
      </w:r>
    </w:p>
  </w:endnote>
  <w:endnote w:type="continuationSeparator" w:id="0">
    <w:p w14:paraId="64952F6C" w14:textId="77777777" w:rsidR="00532725" w:rsidRDefault="005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253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A0AD" w14:textId="019369EE" w:rsidR="00B34BD0" w:rsidRDefault="008B2836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0652B" wp14:editId="08CED378">
              <wp:simplePos x="0" y="0"/>
              <wp:positionH relativeFrom="page">
                <wp:posOffset>148590</wp:posOffset>
              </wp:positionH>
              <wp:positionV relativeFrom="paragraph">
                <wp:posOffset>1144270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B774C" id="Rettangolo 19" o:spid="_x0000_s1026" style="position:absolute;margin-left:11.7pt;margin-top:90.1pt;width:55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" fillcolor="#3b3b3b" strokecolor="#3b3b3b">
              <w10:wrap anchorx="page"/>
            </v:rect>
          </w:pict>
        </mc:Fallback>
      </mc:AlternateContent>
    </w:r>
  </w:p>
  <w:p w14:paraId="5090FA8B" w14:textId="77777777" w:rsidR="00B34BD0" w:rsidRDefault="00B34BD0">
    <w:pPr>
      <w:pStyle w:val="Pidipagina"/>
      <w:jc w:val="center"/>
      <w:rPr>
        <w:rFonts w:ascii="Arial" w:hAnsi="Arial" w:cs="Arial"/>
      </w:rPr>
    </w:pPr>
  </w:p>
  <w:p w14:paraId="64E87D56" w14:textId="77777777" w:rsidR="00B34BD0" w:rsidRDefault="00B34BD0" w:rsidP="0091446E">
    <w:pPr>
      <w:pStyle w:val="Pidipagina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C765D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0F78" w14:textId="77777777" w:rsidR="00532725" w:rsidRDefault="00532725">
      <w:r>
        <w:separator/>
      </w:r>
    </w:p>
  </w:footnote>
  <w:footnote w:type="continuationSeparator" w:id="0">
    <w:p w14:paraId="01CD8995" w14:textId="77777777" w:rsidR="00532725" w:rsidRDefault="00532725">
      <w:r>
        <w:continuationSeparator/>
      </w:r>
    </w:p>
  </w:footnote>
  <w:footnote w:id="1">
    <w:p w14:paraId="4A660826" w14:textId="77777777" w:rsidR="00B34BD0" w:rsidRDefault="00B34BD0" w:rsidP="00B23B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ACD6" w14:textId="77777777" w:rsidR="00B34BD0" w:rsidRDefault="00B34BD0" w:rsidP="00A54DEA">
    <w:pPr>
      <w:pStyle w:val="Intestazione"/>
      <w:jc w:val="center"/>
    </w:pPr>
  </w:p>
  <w:p w14:paraId="44EC6DE0" w14:textId="77777777" w:rsidR="00B34BD0" w:rsidRPr="00A54DEA" w:rsidRDefault="00B34BD0" w:rsidP="0091446E">
    <w:pPr>
      <w:pStyle w:val="Intestazione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/>
        <w:b/>
        <w:bCs w:val="0"/>
        <w:i/>
        <w:iCs w:val="0"/>
        <w:szCs w:val="22"/>
        <w:lang w:eastAsia="it-IT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szCs w:val="22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trike/>
        <w:sz w:val="22"/>
        <w:szCs w:val="22"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 w:val="0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2"/>
        <w:szCs w:val="22"/>
        <w:highlight w:val="whit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Calibri" w:hAnsi="Calibri" w:cs="Mangal"/>
        <w:b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b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Mangal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anga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  <w:b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Wingdings"/>
        <w:color w:val="00000A"/>
        <w:kern w:val="1"/>
        <w:szCs w:val="22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Wingdings"/>
        <w:b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Mangal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19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  <w:b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160317C1"/>
    <w:multiLevelType w:val="hybridMultilevel"/>
    <w:tmpl w:val="6414D566"/>
    <w:lvl w:ilvl="0" w:tplc="012EB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F44B4"/>
    <w:multiLevelType w:val="multilevel"/>
    <w:tmpl w:val="984E6BA6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EF02B5"/>
    <w:multiLevelType w:val="hybridMultilevel"/>
    <w:tmpl w:val="079AEE74"/>
    <w:lvl w:ilvl="0" w:tplc="6902F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C93"/>
    <w:multiLevelType w:val="hybridMultilevel"/>
    <w:tmpl w:val="00D414EC"/>
    <w:lvl w:ilvl="0" w:tplc="6902F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3703D"/>
    <w:multiLevelType w:val="multilevel"/>
    <w:tmpl w:val="4B2A15E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423762">
    <w:abstractNumId w:val="0"/>
  </w:num>
  <w:num w:numId="2" w16cid:durableId="664288275">
    <w:abstractNumId w:val="16"/>
  </w:num>
  <w:num w:numId="3" w16cid:durableId="1781797012">
    <w:abstractNumId w:val="17"/>
  </w:num>
  <w:num w:numId="4" w16cid:durableId="1377730063">
    <w:abstractNumId w:val="15"/>
  </w:num>
  <w:num w:numId="5" w16cid:durableId="2724466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2775730">
    <w:abstractNumId w:val="18"/>
  </w:num>
  <w:num w:numId="7" w16cid:durableId="13147222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3"/>
    <w:rsid w:val="00001656"/>
    <w:rsid w:val="000645A9"/>
    <w:rsid w:val="00071216"/>
    <w:rsid w:val="00080343"/>
    <w:rsid w:val="0008390D"/>
    <w:rsid w:val="0011700E"/>
    <w:rsid w:val="001244EF"/>
    <w:rsid w:val="001713D8"/>
    <w:rsid w:val="00181B1A"/>
    <w:rsid w:val="001C2B73"/>
    <w:rsid w:val="00234569"/>
    <w:rsid w:val="002D1C12"/>
    <w:rsid w:val="002D58CD"/>
    <w:rsid w:val="00335C8A"/>
    <w:rsid w:val="003A4E25"/>
    <w:rsid w:val="004779C7"/>
    <w:rsid w:val="00532725"/>
    <w:rsid w:val="00563C37"/>
    <w:rsid w:val="0057078A"/>
    <w:rsid w:val="00590F47"/>
    <w:rsid w:val="005D1344"/>
    <w:rsid w:val="006E4662"/>
    <w:rsid w:val="00781F48"/>
    <w:rsid w:val="007A010B"/>
    <w:rsid w:val="007A2E20"/>
    <w:rsid w:val="007E7FA0"/>
    <w:rsid w:val="00825496"/>
    <w:rsid w:val="00887ED7"/>
    <w:rsid w:val="008935B2"/>
    <w:rsid w:val="008B2836"/>
    <w:rsid w:val="0091446E"/>
    <w:rsid w:val="00935EBE"/>
    <w:rsid w:val="00954EED"/>
    <w:rsid w:val="00967014"/>
    <w:rsid w:val="00975296"/>
    <w:rsid w:val="009B6ADB"/>
    <w:rsid w:val="009C4318"/>
    <w:rsid w:val="009F074A"/>
    <w:rsid w:val="009F7F26"/>
    <w:rsid w:val="00A0275F"/>
    <w:rsid w:val="00A4147B"/>
    <w:rsid w:val="00A54DEA"/>
    <w:rsid w:val="00AB7A70"/>
    <w:rsid w:val="00AC0744"/>
    <w:rsid w:val="00AD272E"/>
    <w:rsid w:val="00B23B0F"/>
    <w:rsid w:val="00B34646"/>
    <w:rsid w:val="00B34BD0"/>
    <w:rsid w:val="00BE289C"/>
    <w:rsid w:val="00BE2AD2"/>
    <w:rsid w:val="00BF3155"/>
    <w:rsid w:val="00C765DD"/>
    <w:rsid w:val="00CB47AE"/>
    <w:rsid w:val="00CF3931"/>
    <w:rsid w:val="00D06960"/>
    <w:rsid w:val="00D26B7C"/>
    <w:rsid w:val="00D46F3F"/>
    <w:rsid w:val="00D64F03"/>
    <w:rsid w:val="00E00C29"/>
    <w:rsid w:val="00E15375"/>
    <w:rsid w:val="00E27DF6"/>
    <w:rsid w:val="00E45453"/>
    <w:rsid w:val="00EA5F2D"/>
    <w:rsid w:val="00EC43C7"/>
    <w:rsid w:val="00F70168"/>
    <w:rsid w:val="00F8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398A"/>
  <w15:docId w15:val="{1F041DAF-CED1-47B3-9185-B772F3E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3C7"/>
    <w:pPr>
      <w:widowControl w:val="0"/>
      <w:suppressAutoHyphens/>
      <w:jc w:val="both"/>
    </w:pPr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styleId="Titolo1">
    <w:name w:val="heading 1"/>
    <w:next w:val="Corpotesto"/>
    <w:qFormat/>
    <w:rsid w:val="00EC43C7"/>
    <w:pPr>
      <w:widowControl w:val="0"/>
      <w:tabs>
        <w:tab w:val="left" w:pos="0"/>
      </w:tabs>
      <w:suppressAutoHyphens/>
      <w:ind w:left="432" w:hanging="432"/>
      <w:outlineLvl w:val="0"/>
    </w:pPr>
    <w:rPr>
      <w:b/>
      <w:bCs/>
      <w:kern w:val="1"/>
      <w:sz w:val="36"/>
      <w:szCs w:val="36"/>
    </w:rPr>
  </w:style>
  <w:style w:type="paragraph" w:styleId="Titolo2">
    <w:name w:val="heading 2"/>
    <w:next w:val="Corpotesto"/>
    <w:qFormat/>
    <w:rsid w:val="00EC43C7"/>
    <w:pPr>
      <w:widowControl w:val="0"/>
      <w:tabs>
        <w:tab w:val="left" w:pos="0"/>
      </w:tabs>
      <w:suppressAutoHyphens/>
      <w:spacing w:before="200" w:after="120"/>
      <w:ind w:left="576" w:hanging="576"/>
      <w:outlineLvl w:val="1"/>
    </w:pPr>
    <w:rPr>
      <w:b/>
      <w:bCs/>
      <w:kern w:val="1"/>
      <w:sz w:val="32"/>
      <w:szCs w:val="32"/>
    </w:rPr>
  </w:style>
  <w:style w:type="paragraph" w:styleId="Titolo3">
    <w:name w:val="heading 3"/>
    <w:next w:val="Corpotesto"/>
    <w:qFormat/>
    <w:rsid w:val="00EC43C7"/>
    <w:pPr>
      <w:widowControl w:val="0"/>
      <w:tabs>
        <w:tab w:val="left" w:pos="0"/>
      </w:tabs>
      <w:suppressAutoHyphens/>
      <w:spacing w:before="140" w:after="120"/>
      <w:ind w:left="720" w:hanging="720"/>
      <w:outlineLvl w:val="2"/>
    </w:pPr>
    <w:rPr>
      <w:b/>
      <w:bCs/>
      <w:kern w:val="1"/>
      <w:sz w:val="22"/>
    </w:rPr>
  </w:style>
  <w:style w:type="paragraph" w:styleId="Titolo4">
    <w:name w:val="heading 4"/>
    <w:basedOn w:val="Normale"/>
    <w:next w:val="Corpotesto"/>
    <w:qFormat/>
    <w:rsid w:val="00EC43C7"/>
    <w:pPr>
      <w:keepNext/>
      <w:tabs>
        <w:tab w:val="num" w:pos="0"/>
      </w:tabs>
      <w:spacing w:before="240" w:after="60"/>
      <w:outlineLvl w:val="3"/>
    </w:pPr>
    <w:rPr>
      <w:rFonts w:eastAsia="Times New Roman"/>
      <w:b/>
      <w:bCs/>
      <w:sz w:val="28"/>
      <w:szCs w:val="25"/>
    </w:rPr>
  </w:style>
  <w:style w:type="paragraph" w:styleId="Titolo5">
    <w:name w:val="heading 5"/>
    <w:basedOn w:val="Normale"/>
    <w:next w:val="Normale"/>
    <w:qFormat/>
    <w:rsid w:val="00EC43C7"/>
    <w:pPr>
      <w:spacing w:before="240" w:after="60"/>
      <w:outlineLvl w:val="4"/>
    </w:pPr>
    <w:rPr>
      <w:rFonts w:eastAsia="Times New Roman"/>
      <w:b/>
      <w:bCs/>
      <w:i/>
      <w:iCs/>
      <w:sz w:val="26"/>
      <w:szCs w:val="23"/>
    </w:rPr>
  </w:style>
  <w:style w:type="paragraph" w:styleId="Titolo6">
    <w:name w:val="heading 6"/>
    <w:basedOn w:val="Normale"/>
    <w:next w:val="Normale"/>
    <w:qFormat/>
    <w:rsid w:val="00EC43C7"/>
    <w:pPr>
      <w:keepNext/>
      <w:ind w:right="-386"/>
      <w:outlineLvl w:val="5"/>
    </w:pPr>
    <w:rPr>
      <w:rFonts w:ascii="Arial" w:eastAsia="Times New Roman" w:hAnsi="Arial" w:cs="Arial"/>
      <w:b/>
      <w:smallCaps/>
      <w:sz w:val="24"/>
    </w:rPr>
  </w:style>
  <w:style w:type="paragraph" w:styleId="Titolo8">
    <w:name w:val="heading 8"/>
    <w:basedOn w:val="Normale"/>
    <w:next w:val="Corpotesto"/>
    <w:qFormat/>
    <w:rsid w:val="00EC43C7"/>
    <w:pPr>
      <w:tabs>
        <w:tab w:val="num" w:pos="0"/>
      </w:tabs>
      <w:spacing w:before="240" w:after="60"/>
      <w:outlineLvl w:val="7"/>
    </w:pPr>
    <w:rPr>
      <w:rFonts w:eastAsia="Times New Roman"/>
      <w:i/>
      <w:iCs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C43C7"/>
    <w:rPr>
      <w:rFonts w:eastAsia="Times New Roman" w:cs="Times New Roman"/>
      <w:i/>
      <w:sz w:val="19"/>
      <w:highlight w:val="cyan"/>
    </w:rPr>
  </w:style>
  <w:style w:type="character" w:customStyle="1" w:styleId="WW8Num1z1">
    <w:name w:val="WW8Num1z1"/>
    <w:rsid w:val="00EC43C7"/>
    <w:rPr>
      <w:strike/>
      <w:highlight w:val="cyan"/>
    </w:rPr>
  </w:style>
  <w:style w:type="character" w:customStyle="1" w:styleId="WW8Num1z2">
    <w:name w:val="WW8Num1z2"/>
    <w:rsid w:val="00EC43C7"/>
  </w:style>
  <w:style w:type="character" w:customStyle="1" w:styleId="WW8Num1z3">
    <w:name w:val="WW8Num1z3"/>
    <w:rsid w:val="00EC43C7"/>
  </w:style>
  <w:style w:type="character" w:customStyle="1" w:styleId="WW8Num1z4">
    <w:name w:val="WW8Num1z4"/>
    <w:rsid w:val="00EC43C7"/>
  </w:style>
  <w:style w:type="character" w:customStyle="1" w:styleId="WW8Num1z5">
    <w:name w:val="WW8Num1z5"/>
    <w:rsid w:val="00EC43C7"/>
  </w:style>
  <w:style w:type="character" w:customStyle="1" w:styleId="WW8Num1z6">
    <w:name w:val="WW8Num1z6"/>
    <w:rsid w:val="00EC43C7"/>
  </w:style>
  <w:style w:type="character" w:customStyle="1" w:styleId="WW8Num1z7">
    <w:name w:val="WW8Num1z7"/>
    <w:rsid w:val="00EC43C7"/>
  </w:style>
  <w:style w:type="character" w:customStyle="1" w:styleId="WW8Num1z8">
    <w:name w:val="WW8Num1z8"/>
    <w:rsid w:val="00EC43C7"/>
  </w:style>
  <w:style w:type="character" w:customStyle="1" w:styleId="WW8Num2z0">
    <w:name w:val="WW8Num2z0"/>
    <w:rsid w:val="00EC43C7"/>
    <w:rPr>
      <w:rFonts w:eastAsia="Times New Roman" w:cs="Times New Roman"/>
      <w:i/>
      <w:sz w:val="19"/>
      <w:highlight w:val="cyan"/>
    </w:rPr>
  </w:style>
  <w:style w:type="character" w:customStyle="1" w:styleId="WW8Num2z1">
    <w:name w:val="WW8Num2z1"/>
    <w:rsid w:val="00EC43C7"/>
    <w:rPr>
      <w:strike/>
      <w:highlight w:val="cyan"/>
    </w:rPr>
  </w:style>
  <w:style w:type="character" w:customStyle="1" w:styleId="WW8Num2z2">
    <w:name w:val="WW8Num2z2"/>
    <w:rsid w:val="00EC43C7"/>
    <w:rPr>
      <w:rFonts w:ascii="Calibri" w:eastAsia="Arial" w:hAnsi="Calibri" w:cs="Calibri"/>
      <w:b/>
      <w:bCs w:val="0"/>
      <w:i/>
      <w:iCs w:val="0"/>
      <w:szCs w:val="22"/>
      <w:lang w:eastAsia="it-IT" w:bidi="ar-SA"/>
    </w:rPr>
  </w:style>
  <w:style w:type="character" w:customStyle="1" w:styleId="WW8Num2z3">
    <w:name w:val="WW8Num2z3"/>
    <w:rsid w:val="00EC43C7"/>
  </w:style>
  <w:style w:type="character" w:customStyle="1" w:styleId="WW8Num2z4">
    <w:name w:val="WW8Num2z4"/>
    <w:rsid w:val="00EC43C7"/>
  </w:style>
  <w:style w:type="character" w:customStyle="1" w:styleId="WW8Num2z5">
    <w:name w:val="WW8Num2z5"/>
    <w:rsid w:val="00EC43C7"/>
  </w:style>
  <w:style w:type="character" w:customStyle="1" w:styleId="WW8Num2z6">
    <w:name w:val="WW8Num2z6"/>
    <w:rsid w:val="00EC43C7"/>
  </w:style>
  <w:style w:type="character" w:customStyle="1" w:styleId="WW8Num2z7">
    <w:name w:val="WW8Num2z7"/>
    <w:rsid w:val="00EC43C7"/>
  </w:style>
  <w:style w:type="character" w:customStyle="1" w:styleId="WW8Num2z8">
    <w:name w:val="WW8Num2z8"/>
    <w:rsid w:val="00EC43C7"/>
  </w:style>
  <w:style w:type="character" w:customStyle="1" w:styleId="WW8Num3z0">
    <w:name w:val="WW8Num3z0"/>
    <w:rsid w:val="00EC43C7"/>
    <w:rPr>
      <w:rFonts w:eastAsia="Times New Roman" w:cs="Times New Roman"/>
      <w:i/>
      <w:sz w:val="19"/>
      <w:szCs w:val="22"/>
      <w:highlight w:val="cyan"/>
    </w:rPr>
  </w:style>
  <w:style w:type="character" w:customStyle="1" w:styleId="WW8Num3z1">
    <w:name w:val="WW8Num3z1"/>
    <w:rsid w:val="00EC43C7"/>
    <w:rPr>
      <w:rFonts w:eastAsia="Times New Roman" w:cs="Times New Roman"/>
      <w:strike/>
      <w:sz w:val="22"/>
      <w:szCs w:val="22"/>
      <w:highlight w:val="cyan"/>
    </w:rPr>
  </w:style>
  <w:style w:type="character" w:customStyle="1" w:styleId="WW8Num3z2">
    <w:name w:val="WW8Num3z2"/>
    <w:rsid w:val="00EC43C7"/>
  </w:style>
  <w:style w:type="character" w:customStyle="1" w:styleId="WW8Num3z3">
    <w:name w:val="WW8Num3z3"/>
    <w:rsid w:val="00EC43C7"/>
  </w:style>
  <w:style w:type="character" w:customStyle="1" w:styleId="WW8Num3z4">
    <w:name w:val="WW8Num3z4"/>
    <w:rsid w:val="00EC43C7"/>
  </w:style>
  <w:style w:type="character" w:customStyle="1" w:styleId="WW8Num3z5">
    <w:name w:val="WW8Num3z5"/>
    <w:rsid w:val="00EC43C7"/>
  </w:style>
  <w:style w:type="character" w:customStyle="1" w:styleId="WW8Num3z6">
    <w:name w:val="WW8Num3z6"/>
    <w:rsid w:val="00EC43C7"/>
  </w:style>
  <w:style w:type="character" w:customStyle="1" w:styleId="WW8Num3z7">
    <w:name w:val="WW8Num3z7"/>
    <w:rsid w:val="00EC43C7"/>
  </w:style>
  <w:style w:type="character" w:customStyle="1" w:styleId="WW8Num3z8">
    <w:name w:val="WW8Num3z8"/>
    <w:rsid w:val="00EC43C7"/>
  </w:style>
  <w:style w:type="character" w:customStyle="1" w:styleId="WW8Num4z0">
    <w:name w:val="WW8Num4z0"/>
    <w:rsid w:val="00EC43C7"/>
    <w:rPr>
      <w:rFonts w:ascii="Wingdings" w:hAnsi="Wingdings" w:cs="Wingdings"/>
      <w:b/>
      <w:sz w:val="22"/>
      <w:szCs w:val="22"/>
      <w:highlight w:val="white"/>
    </w:rPr>
  </w:style>
  <w:style w:type="character" w:customStyle="1" w:styleId="WW8Num4z1">
    <w:name w:val="WW8Num4z1"/>
    <w:rsid w:val="00EC43C7"/>
    <w:rPr>
      <w:rFonts w:ascii="Courier New" w:hAnsi="Courier New" w:cs="Courier New"/>
      <w:sz w:val="20"/>
    </w:rPr>
  </w:style>
  <w:style w:type="character" w:customStyle="1" w:styleId="WW8Num4z3">
    <w:name w:val="WW8Num4z3"/>
    <w:rsid w:val="00EC43C7"/>
    <w:rPr>
      <w:rFonts w:ascii="Symbol" w:hAnsi="Symbol" w:cs="Symbol"/>
      <w:b w:val="0"/>
      <w:sz w:val="22"/>
    </w:rPr>
  </w:style>
  <w:style w:type="character" w:customStyle="1" w:styleId="WW8Num5z0">
    <w:name w:val="WW8Num5z0"/>
    <w:rsid w:val="00EC43C7"/>
    <w:rPr>
      <w:rFonts w:ascii="Calibri" w:eastAsia="Arial" w:hAnsi="Calibri" w:cs="Mangal"/>
      <w:b/>
      <w:sz w:val="24"/>
      <w:szCs w:val="22"/>
    </w:rPr>
  </w:style>
  <w:style w:type="character" w:customStyle="1" w:styleId="WW8Num5z1">
    <w:name w:val="WW8Num5z1"/>
    <w:rsid w:val="00EC43C7"/>
    <w:rPr>
      <w:rFonts w:ascii="Courier New" w:hAnsi="Courier New" w:cs="Courier New"/>
    </w:rPr>
  </w:style>
  <w:style w:type="character" w:customStyle="1" w:styleId="WW8Num5z2">
    <w:name w:val="WW8Num5z2"/>
    <w:rsid w:val="00EC43C7"/>
    <w:rPr>
      <w:rFonts w:ascii="Wingdings" w:hAnsi="Wingdings" w:cs="Wingdings"/>
    </w:rPr>
  </w:style>
  <w:style w:type="character" w:customStyle="1" w:styleId="WW8Num5z3">
    <w:name w:val="WW8Num5z3"/>
    <w:rsid w:val="00EC43C7"/>
    <w:rPr>
      <w:rFonts w:ascii="Symbol" w:hAnsi="Symbol" w:cs="Symbol"/>
    </w:rPr>
  </w:style>
  <w:style w:type="character" w:customStyle="1" w:styleId="WW8Num6z0">
    <w:name w:val="WW8Num6z0"/>
    <w:rsid w:val="00EC43C7"/>
    <w:rPr>
      <w:rFonts w:ascii="Calibri" w:hAnsi="Calibri" w:cs="Times New Roman"/>
    </w:rPr>
  </w:style>
  <w:style w:type="character" w:customStyle="1" w:styleId="WW8Num6z1">
    <w:name w:val="WW8Num6z1"/>
    <w:rsid w:val="00EC43C7"/>
  </w:style>
  <w:style w:type="character" w:customStyle="1" w:styleId="WW8Num6z2">
    <w:name w:val="WW8Num6z2"/>
    <w:rsid w:val="00EC43C7"/>
  </w:style>
  <w:style w:type="character" w:customStyle="1" w:styleId="WW8Num6z3">
    <w:name w:val="WW8Num6z3"/>
    <w:rsid w:val="00EC43C7"/>
  </w:style>
  <w:style w:type="character" w:customStyle="1" w:styleId="WW8Num6z4">
    <w:name w:val="WW8Num6z4"/>
    <w:rsid w:val="00EC43C7"/>
  </w:style>
  <w:style w:type="character" w:customStyle="1" w:styleId="WW8Num6z5">
    <w:name w:val="WW8Num6z5"/>
    <w:rsid w:val="00EC43C7"/>
  </w:style>
  <w:style w:type="character" w:customStyle="1" w:styleId="WW8Num6z6">
    <w:name w:val="WW8Num6z6"/>
    <w:rsid w:val="00EC43C7"/>
  </w:style>
  <w:style w:type="character" w:customStyle="1" w:styleId="WW8Num6z7">
    <w:name w:val="WW8Num6z7"/>
    <w:rsid w:val="00EC43C7"/>
  </w:style>
  <w:style w:type="character" w:customStyle="1" w:styleId="WW8Num6z8">
    <w:name w:val="WW8Num6z8"/>
    <w:rsid w:val="00EC43C7"/>
  </w:style>
  <w:style w:type="character" w:customStyle="1" w:styleId="WW8Num7z0">
    <w:name w:val="WW8Num7z0"/>
    <w:rsid w:val="00EC43C7"/>
    <w:rPr>
      <w:rFonts w:ascii="Calibri" w:hAnsi="Calibri" w:cs="Times New Roman"/>
      <w:sz w:val="22"/>
      <w:szCs w:val="22"/>
    </w:rPr>
  </w:style>
  <w:style w:type="character" w:customStyle="1" w:styleId="WW8Num7z1">
    <w:name w:val="WW8Num7z1"/>
    <w:rsid w:val="00EC43C7"/>
    <w:rPr>
      <w:rFonts w:ascii="Courier New" w:hAnsi="Courier New" w:cs="Courier New"/>
    </w:rPr>
  </w:style>
  <w:style w:type="character" w:customStyle="1" w:styleId="WW8Num7z2">
    <w:name w:val="WW8Num7z2"/>
    <w:rsid w:val="00EC43C7"/>
    <w:rPr>
      <w:rFonts w:ascii="Wingdings" w:hAnsi="Wingdings" w:cs="Wingdings"/>
    </w:rPr>
  </w:style>
  <w:style w:type="character" w:customStyle="1" w:styleId="WW8Num7z3">
    <w:name w:val="WW8Num7z3"/>
    <w:rsid w:val="00EC43C7"/>
    <w:rPr>
      <w:rFonts w:ascii="Symbol" w:hAnsi="Symbol" w:cs="Symbol"/>
    </w:rPr>
  </w:style>
  <w:style w:type="character" w:customStyle="1" w:styleId="WW8Num8z0">
    <w:name w:val="WW8Num8z0"/>
    <w:rsid w:val="00EC43C7"/>
    <w:rPr>
      <w:rFonts w:ascii="Calibri" w:hAnsi="Calibri" w:cs="Calibri"/>
      <w:sz w:val="22"/>
      <w:szCs w:val="22"/>
    </w:rPr>
  </w:style>
  <w:style w:type="character" w:customStyle="1" w:styleId="WW8Num8z1">
    <w:name w:val="WW8Num8z1"/>
    <w:rsid w:val="00EC43C7"/>
  </w:style>
  <w:style w:type="character" w:customStyle="1" w:styleId="WW8Num8z2">
    <w:name w:val="WW8Num8z2"/>
    <w:rsid w:val="00EC43C7"/>
  </w:style>
  <w:style w:type="character" w:customStyle="1" w:styleId="WW8Num8z3">
    <w:name w:val="WW8Num8z3"/>
    <w:rsid w:val="00EC43C7"/>
  </w:style>
  <w:style w:type="character" w:customStyle="1" w:styleId="WW8Num8z4">
    <w:name w:val="WW8Num8z4"/>
    <w:rsid w:val="00EC43C7"/>
  </w:style>
  <w:style w:type="character" w:customStyle="1" w:styleId="WW8Num8z5">
    <w:name w:val="WW8Num8z5"/>
    <w:rsid w:val="00EC43C7"/>
  </w:style>
  <w:style w:type="character" w:customStyle="1" w:styleId="WW8Num8z6">
    <w:name w:val="WW8Num8z6"/>
    <w:rsid w:val="00EC43C7"/>
  </w:style>
  <w:style w:type="character" w:customStyle="1" w:styleId="WW8Num8z7">
    <w:name w:val="WW8Num8z7"/>
    <w:rsid w:val="00EC43C7"/>
  </w:style>
  <w:style w:type="character" w:customStyle="1" w:styleId="WW8Num8z8">
    <w:name w:val="WW8Num8z8"/>
    <w:rsid w:val="00EC43C7"/>
  </w:style>
  <w:style w:type="character" w:customStyle="1" w:styleId="WW8Num9z0">
    <w:name w:val="WW8Num9z0"/>
    <w:rsid w:val="00EC43C7"/>
  </w:style>
  <w:style w:type="character" w:customStyle="1" w:styleId="WW8Num9z1">
    <w:name w:val="WW8Num9z1"/>
    <w:rsid w:val="00EC43C7"/>
  </w:style>
  <w:style w:type="character" w:customStyle="1" w:styleId="WW8Num9z2">
    <w:name w:val="WW8Num9z2"/>
    <w:rsid w:val="00EC43C7"/>
  </w:style>
  <w:style w:type="character" w:customStyle="1" w:styleId="WW8Num9z3">
    <w:name w:val="WW8Num9z3"/>
    <w:rsid w:val="00EC43C7"/>
  </w:style>
  <w:style w:type="character" w:customStyle="1" w:styleId="WW8Num9z4">
    <w:name w:val="WW8Num9z4"/>
    <w:rsid w:val="00EC43C7"/>
  </w:style>
  <w:style w:type="character" w:customStyle="1" w:styleId="WW8Num9z5">
    <w:name w:val="WW8Num9z5"/>
    <w:rsid w:val="00EC43C7"/>
  </w:style>
  <w:style w:type="character" w:customStyle="1" w:styleId="WW8Num9z6">
    <w:name w:val="WW8Num9z6"/>
    <w:rsid w:val="00EC43C7"/>
  </w:style>
  <w:style w:type="character" w:customStyle="1" w:styleId="WW8Num9z7">
    <w:name w:val="WW8Num9z7"/>
    <w:rsid w:val="00EC43C7"/>
  </w:style>
  <w:style w:type="character" w:customStyle="1" w:styleId="WW8Num9z8">
    <w:name w:val="WW8Num9z8"/>
    <w:rsid w:val="00EC43C7"/>
  </w:style>
  <w:style w:type="character" w:customStyle="1" w:styleId="WW8Num10z0">
    <w:name w:val="WW8Num10z0"/>
    <w:rsid w:val="00EC43C7"/>
    <w:rPr>
      <w:rFonts w:ascii="Times New Roman" w:hAnsi="Times New Roman" w:cs="Arial"/>
      <w:b/>
      <w:sz w:val="24"/>
    </w:rPr>
  </w:style>
  <w:style w:type="character" w:customStyle="1" w:styleId="WW8Num10z1">
    <w:name w:val="WW8Num10z1"/>
    <w:rsid w:val="00EC43C7"/>
    <w:rPr>
      <w:rFonts w:ascii="Courier New" w:hAnsi="Courier New" w:cs="Courier New"/>
    </w:rPr>
  </w:style>
  <w:style w:type="character" w:customStyle="1" w:styleId="WW8Num10z2">
    <w:name w:val="WW8Num10z2"/>
    <w:rsid w:val="00EC43C7"/>
    <w:rPr>
      <w:rFonts w:ascii="Wingdings" w:hAnsi="Wingdings" w:cs="Arial"/>
      <w:b/>
      <w:color w:val="000000"/>
      <w:sz w:val="22"/>
      <w:szCs w:val="22"/>
    </w:rPr>
  </w:style>
  <w:style w:type="character" w:customStyle="1" w:styleId="WW8Num10z3">
    <w:name w:val="WW8Num10z3"/>
    <w:rsid w:val="00EC43C7"/>
    <w:rPr>
      <w:rFonts w:ascii="Symbol" w:hAnsi="Symbol" w:cs="Courier New"/>
    </w:rPr>
  </w:style>
  <w:style w:type="character" w:customStyle="1" w:styleId="WW8Num10z4">
    <w:name w:val="WW8Num10z4"/>
    <w:rsid w:val="00EC43C7"/>
    <w:rPr>
      <w:rFonts w:ascii="Courier New" w:hAnsi="Courier New" w:cs="Wingdings"/>
    </w:rPr>
  </w:style>
  <w:style w:type="character" w:customStyle="1" w:styleId="WW8Num10z5">
    <w:name w:val="WW8Num10z5"/>
    <w:rsid w:val="00EC43C7"/>
    <w:rPr>
      <w:rFonts w:ascii="Wingdings" w:hAnsi="Wingdings" w:cs="Symbol"/>
    </w:rPr>
  </w:style>
  <w:style w:type="character" w:customStyle="1" w:styleId="WW8Num10z6">
    <w:name w:val="WW8Num10z6"/>
    <w:rsid w:val="00EC43C7"/>
    <w:rPr>
      <w:rFonts w:ascii="Symbol" w:hAnsi="Symbol" w:cs="Arial"/>
      <w:b/>
      <w:sz w:val="24"/>
    </w:rPr>
  </w:style>
  <w:style w:type="character" w:customStyle="1" w:styleId="WW8Num10z7">
    <w:name w:val="WW8Num10z7"/>
    <w:rsid w:val="00EC43C7"/>
    <w:rPr>
      <w:rFonts w:ascii="Courier New" w:hAnsi="Courier New" w:cs="Courier New"/>
      <w:b/>
    </w:rPr>
  </w:style>
  <w:style w:type="character" w:customStyle="1" w:styleId="WW8Num10z8">
    <w:name w:val="WW8Num10z8"/>
    <w:rsid w:val="00EC43C7"/>
    <w:rPr>
      <w:rFonts w:ascii="Wingdings" w:hAnsi="Wingdings" w:cs="Mangal"/>
      <w:sz w:val="20"/>
    </w:rPr>
  </w:style>
  <w:style w:type="character" w:customStyle="1" w:styleId="WW8Num11z0">
    <w:name w:val="WW8Num11z0"/>
    <w:rsid w:val="00EC43C7"/>
    <w:rPr>
      <w:rFonts w:ascii="Times New Roman" w:hAnsi="Times New Roman" w:cs="Arial"/>
      <w:b/>
      <w:color w:val="000000"/>
      <w:sz w:val="22"/>
      <w:szCs w:val="22"/>
      <w:lang w:eastAsia="it-IT"/>
    </w:rPr>
  </w:style>
  <w:style w:type="character" w:customStyle="1" w:styleId="WW8Num11z1">
    <w:name w:val="WW8Num11z1"/>
    <w:rsid w:val="00EC43C7"/>
    <w:rPr>
      <w:rFonts w:ascii="Courier New" w:hAnsi="Courier New" w:cs="Courier New"/>
      <w:sz w:val="20"/>
    </w:rPr>
  </w:style>
  <w:style w:type="character" w:customStyle="1" w:styleId="WW8Num11z2">
    <w:name w:val="WW8Num11z2"/>
    <w:rsid w:val="00EC43C7"/>
    <w:rPr>
      <w:rFonts w:ascii="Wingdings" w:hAnsi="Wingdings" w:cs="Wingdings"/>
      <w:b/>
      <w:sz w:val="20"/>
    </w:rPr>
  </w:style>
  <w:style w:type="character" w:customStyle="1" w:styleId="WW8Num11z3">
    <w:name w:val="WW8Num11z3"/>
    <w:rsid w:val="00EC43C7"/>
    <w:rPr>
      <w:rFonts w:ascii="Symbol" w:hAnsi="Symbol" w:cs="Symbol"/>
      <w:sz w:val="20"/>
    </w:rPr>
  </w:style>
  <w:style w:type="character" w:customStyle="1" w:styleId="WW8Num11z4">
    <w:name w:val="WW8Num11z4"/>
    <w:rsid w:val="00EC43C7"/>
    <w:rPr>
      <w:rFonts w:ascii="Courier New" w:hAnsi="Courier New" w:cs="Arial"/>
      <w:b/>
      <w:sz w:val="24"/>
    </w:rPr>
  </w:style>
  <w:style w:type="character" w:customStyle="1" w:styleId="WW8Num11z5">
    <w:name w:val="WW8Num11z5"/>
    <w:rsid w:val="00EC43C7"/>
    <w:rPr>
      <w:rFonts w:ascii="Wingdings" w:hAnsi="Wingdings" w:cs="Mangal"/>
      <w:sz w:val="20"/>
    </w:rPr>
  </w:style>
  <w:style w:type="character" w:customStyle="1" w:styleId="WW8Num11z6">
    <w:name w:val="WW8Num11z6"/>
    <w:rsid w:val="00EC43C7"/>
    <w:rPr>
      <w:rFonts w:ascii="Symbol" w:hAnsi="Symbol" w:cs="Times New Roman"/>
    </w:rPr>
  </w:style>
  <w:style w:type="character" w:customStyle="1" w:styleId="WW8Num11z7">
    <w:name w:val="WW8Num11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11z8">
    <w:name w:val="WW8Num11z8"/>
    <w:rsid w:val="00EC43C7"/>
    <w:rPr>
      <w:rFonts w:ascii="Wingdings" w:hAnsi="Wingdings" w:cs="Courier New"/>
      <w:sz w:val="20"/>
    </w:rPr>
  </w:style>
  <w:style w:type="character" w:customStyle="1" w:styleId="WW8Num12z0">
    <w:name w:val="WW8Num12z0"/>
    <w:rsid w:val="00EC43C7"/>
  </w:style>
  <w:style w:type="character" w:customStyle="1" w:styleId="WW8Num12z1">
    <w:name w:val="WW8Num12z1"/>
    <w:rsid w:val="00EC43C7"/>
  </w:style>
  <w:style w:type="character" w:customStyle="1" w:styleId="WW8Num12z2">
    <w:name w:val="WW8Num12z2"/>
    <w:rsid w:val="00EC43C7"/>
  </w:style>
  <w:style w:type="character" w:customStyle="1" w:styleId="WW8Num12z3">
    <w:name w:val="WW8Num12z3"/>
    <w:rsid w:val="00EC43C7"/>
  </w:style>
  <w:style w:type="character" w:customStyle="1" w:styleId="WW8Num12z4">
    <w:name w:val="WW8Num12z4"/>
    <w:rsid w:val="00EC43C7"/>
  </w:style>
  <w:style w:type="character" w:customStyle="1" w:styleId="WW8Num12z5">
    <w:name w:val="WW8Num12z5"/>
    <w:rsid w:val="00EC43C7"/>
  </w:style>
  <w:style w:type="character" w:customStyle="1" w:styleId="WW8Num12z6">
    <w:name w:val="WW8Num12z6"/>
    <w:rsid w:val="00EC43C7"/>
  </w:style>
  <w:style w:type="character" w:customStyle="1" w:styleId="WW8Num12z7">
    <w:name w:val="WW8Num12z7"/>
    <w:rsid w:val="00EC43C7"/>
  </w:style>
  <w:style w:type="character" w:customStyle="1" w:styleId="WW8Num12z8">
    <w:name w:val="WW8Num12z8"/>
    <w:rsid w:val="00EC43C7"/>
  </w:style>
  <w:style w:type="character" w:customStyle="1" w:styleId="WW8Num13z0">
    <w:name w:val="WW8Num13z0"/>
    <w:rsid w:val="00EC43C7"/>
    <w:rPr>
      <w:rFonts w:ascii="Calibri" w:eastAsia="Calibri" w:hAnsi="Calibri" w:cs="Wingdings"/>
      <w:color w:val="00000A"/>
      <w:kern w:val="1"/>
      <w:szCs w:val="22"/>
      <w:lang w:eastAsia="en-US" w:bidi="ar-SA"/>
    </w:rPr>
  </w:style>
  <w:style w:type="character" w:customStyle="1" w:styleId="WW8Num13z1">
    <w:name w:val="WW8Num13z1"/>
    <w:rsid w:val="00EC43C7"/>
    <w:rPr>
      <w:rFonts w:ascii="Courier New" w:hAnsi="Courier New" w:cs="Symbol"/>
    </w:rPr>
  </w:style>
  <w:style w:type="character" w:customStyle="1" w:styleId="WW8Num13z2">
    <w:name w:val="WW8Num13z2"/>
    <w:rsid w:val="00EC43C7"/>
    <w:rPr>
      <w:rFonts w:ascii="Wingdings" w:hAnsi="Wingdings" w:cs="Wingdings"/>
    </w:rPr>
  </w:style>
  <w:style w:type="character" w:customStyle="1" w:styleId="WW8Num13z3">
    <w:name w:val="WW8Num13z3"/>
    <w:rsid w:val="00EC43C7"/>
    <w:rPr>
      <w:rFonts w:ascii="Symbol" w:hAnsi="Symbol" w:cs="Symbol"/>
    </w:rPr>
  </w:style>
  <w:style w:type="character" w:customStyle="1" w:styleId="WW8Num13z4">
    <w:name w:val="WW8Num13z4"/>
    <w:rsid w:val="00EC43C7"/>
    <w:rPr>
      <w:rFonts w:ascii="Courier New" w:hAnsi="Courier New" w:cs="Arial"/>
      <w:b/>
      <w:sz w:val="24"/>
    </w:rPr>
  </w:style>
  <w:style w:type="character" w:customStyle="1" w:styleId="WW8Num13z7">
    <w:name w:val="WW8Num13z7"/>
    <w:rsid w:val="00EC43C7"/>
    <w:rPr>
      <w:rFonts w:ascii="Courier New" w:hAnsi="Courier New" w:cs="Courier New"/>
      <w:b/>
    </w:rPr>
  </w:style>
  <w:style w:type="character" w:customStyle="1" w:styleId="WW8Num14z0">
    <w:name w:val="WW8Num14z0"/>
    <w:rsid w:val="00EC43C7"/>
    <w:rPr>
      <w:rFonts w:ascii="Calibri" w:hAnsi="Calibri" w:cs="Wingdings"/>
      <w:b/>
      <w:sz w:val="20"/>
      <w:szCs w:val="22"/>
    </w:rPr>
  </w:style>
  <w:style w:type="character" w:customStyle="1" w:styleId="WW8Num14z1">
    <w:name w:val="WW8Num14z1"/>
    <w:rsid w:val="00EC43C7"/>
    <w:rPr>
      <w:rFonts w:ascii="Courier New" w:hAnsi="Courier New" w:cs="Symbol"/>
      <w:sz w:val="20"/>
    </w:rPr>
  </w:style>
  <w:style w:type="character" w:customStyle="1" w:styleId="WW8Num14z2">
    <w:name w:val="WW8Num14z2"/>
    <w:rsid w:val="00EC43C7"/>
    <w:rPr>
      <w:rFonts w:ascii="Wingdings" w:hAnsi="Wingdings" w:cs="Wingdings"/>
    </w:rPr>
  </w:style>
  <w:style w:type="character" w:customStyle="1" w:styleId="WW8Num14z3">
    <w:name w:val="WW8Num14z3"/>
    <w:rsid w:val="00EC43C7"/>
    <w:rPr>
      <w:rFonts w:ascii="Symbol" w:hAnsi="Symbol" w:cs="Symbol"/>
    </w:rPr>
  </w:style>
  <w:style w:type="character" w:customStyle="1" w:styleId="WW8Num14z4">
    <w:name w:val="WW8Num14z4"/>
    <w:rsid w:val="00EC43C7"/>
    <w:rPr>
      <w:rFonts w:ascii="Courier New" w:hAnsi="Courier New" w:cs="Arial"/>
      <w:b/>
      <w:sz w:val="24"/>
    </w:rPr>
  </w:style>
  <w:style w:type="character" w:customStyle="1" w:styleId="WW8Num14z7">
    <w:name w:val="WW8Num14z7"/>
    <w:rsid w:val="00EC43C7"/>
    <w:rPr>
      <w:rFonts w:ascii="Courier New" w:hAnsi="Courier New" w:cs="Mangal"/>
      <w:sz w:val="20"/>
    </w:rPr>
  </w:style>
  <w:style w:type="character" w:customStyle="1" w:styleId="WW8Num15z0">
    <w:name w:val="WW8Num15z0"/>
    <w:rsid w:val="00EC43C7"/>
    <w:rPr>
      <w:rFonts w:ascii="Calibri" w:hAnsi="Calibri" w:cs="Symbol"/>
      <w:sz w:val="19"/>
      <w:szCs w:val="22"/>
    </w:rPr>
  </w:style>
  <w:style w:type="character" w:customStyle="1" w:styleId="WW8Num15z1">
    <w:name w:val="WW8Num15z1"/>
    <w:rsid w:val="00EC43C7"/>
    <w:rPr>
      <w:rFonts w:ascii="Courier New" w:hAnsi="Courier New" w:cs="Wingdings"/>
    </w:rPr>
  </w:style>
  <w:style w:type="character" w:customStyle="1" w:styleId="WW8Num15z2">
    <w:name w:val="WW8Num15z2"/>
    <w:rsid w:val="00EC43C7"/>
    <w:rPr>
      <w:rFonts w:ascii="Wingdings" w:hAnsi="Wingdings" w:cs="Wingdings"/>
    </w:rPr>
  </w:style>
  <w:style w:type="character" w:customStyle="1" w:styleId="WW8Num15z3">
    <w:name w:val="WW8Num15z3"/>
    <w:rsid w:val="00EC43C7"/>
    <w:rPr>
      <w:rFonts w:ascii="Symbol" w:hAnsi="Symbol" w:cs="Symbol"/>
    </w:rPr>
  </w:style>
  <w:style w:type="character" w:customStyle="1" w:styleId="WW8Num15z4">
    <w:name w:val="WW8Num15z4"/>
    <w:rsid w:val="00EC43C7"/>
    <w:rPr>
      <w:rFonts w:ascii="Courier New" w:hAnsi="Courier New" w:cs="Times New Roman"/>
    </w:rPr>
  </w:style>
  <w:style w:type="character" w:customStyle="1" w:styleId="WW8Num15z7">
    <w:name w:val="WW8Num15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16z0">
    <w:name w:val="WW8Num16z0"/>
    <w:rsid w:val="00EC43C7"/>
    <w:rPr>
      <w:rFonts w:ascii="Symbol" w:hAnsi="Symbol" w:cs="Symbol"/>
    </w:rPr>
  </w:style>
  <w:style w:type="character" w:customStyle="1" w:styleId="WW8Num16z1">
    <w:name w:val="WW8Num16z1"/>
    <w:rsid w:val="00EC43C7"/>
    <w:rPr>
      <w:rFonts w:ascii="Courier New" w:hAnsi="Courier New" w:cs="Courier New"/>
    </w:rPr>
  </w:style>
  <w:style w:type="character" w:customStyle="1" w:styleId="WW8Num16z2">
    <w:name w:val="WW8Num16z2"/>
    <w:rsid w:val="00EC43C7"/>
    <w:rPr>
      <w:rFonts w:ascii="Wingdings" w:hAnsi="Wingdings" w:cs="Wingdings"/>
    </w:rPr>
  </w:style>
  <w:style w:type="character" w:customStyle="1" w:styleId="WW8Num17z0">
    <w:name w:val="WW8Num17z0"/>
    <w:rsid w:val="00EC43C7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EC43C7"/>
  </w:style>
  <w:style w:type="character" w:customStyle="1" w:styleId="WW8Num17z2">
    <w:name w:val="WW8Num17z2"/>
    <w:rsid w:val="00EC43C7"/>
  </w:style>
  <w:style w:type="character" w:customStyle="1" w:styleId="WW8Num17z3">
    <w:name w:val="WW8Num17z3"/>
    <w:rsid w:val="00EC43C7"/>
  </w:style>
  <w:style w:type="character" w:customStyle="1" w:styleId="WW8Num17z4">
    <w:name w:val="WW8Num17z4"/>
    <w:rsid w:val="00EC43C7"/>
  </w:style>
  <w:style w:type="character" w:customStyle="1" w:styleId="WW8Num17z5">
    <w:name w:val="WW8Num17z5"/>
    <w:rsid w:val="00EC43C7"/>
  </w:style>
  <w:style w:type="character" w:customStyle="1" w:styleId="WW8Num17z6">
    <w:name w:val="WW8Num17z6"/>
    <w:rsid w:val="00EC43C7"/>
  </w:style>
  <w:style w:type="character" w:customStyle="1" w:styleId="WW8Num17z7">
    <w:name w:val="WW8Num17z7"/>
    <w:rsid w:val="00EC43C7"/>
  </w:style>
  <w:style w:type="character" w:customStyle="1" w:styleId="WW8Num17z8">
    <w:name w:val="WW8Num17z8"/>
    <w:rsid w:val="00EC43C7"/>
  </w:style>
  <w:style w:type="character" w:customStyle="1" w:styleId="WW8Num18z0">
    <w:name w:val="WW8Num18z0"/>
    <w:rsid w:val="00EC43C7"/>
    <w:rPr>
      <w:rFonts w:ascii="Symbol" w:hAnsi="Symbol" w:cs="Symbol"/>
    </w:rPr>
  </w:style>
  <w:style w:type="character" w:customStyle="1" w:styleId="WW8Num18z1">
    <w:name w:val="WW8Num18z1"/>
    <w:rsid w:val="00EC43C7"/>
    <w:rPr>
      <w:rFonts w:ascii="Courier New" w:hAnsi="Courier New" w:cs="Courier New"/>
    </w:rPr>
  </w:style>
  <w:style w:type="character" w:customStyle="1" w:styleId="WW8Num18z2">
    <w:name w:val="WW8Num18z2"/>
    <w:rsid w:val="00EC43C7"/>
    <w:rPr>
      <w:rFonts w:ascii="Wingdings" w:hAnsi="Wingdings" w:cs="Wingdings"/>
    </w:rPr>
  </w:style>
  <w:style w:type="character" w:customStyle="1" w:styleId="WW8Num19z0">
    <w:name w:val="WW8Num19z0"/>
    <w:rsid w:val="00EC43C7"/>
    <w:rPr>
      <w:rFonts w:ascii="Symbol" w:hAnsi="Symbol" w:cs="Symbol"/>
    </w:rPr>
  </w:style>
  <w:style w:type="character" w:customStyle="1" w:styleId="WW8Num19z1">
    <w:name w:val="WW8Num19z1"/>
    <w:rsid w:val="00EC43C7"/>
    <w:rPr>
      <w:rFonts w:ascii="Courier New" w:hAnsi="Courier New" w:cs="Courier New"/>
    </w:rPr>
  </w:style>
  <w:style w:type="character" w:customStyle="1" w:styleId="WW8Num19z2">
    <w:name w:val="WW8Num19z2"/>
    <w:rsid w:val="00EC43C7"/>
    <w:rPr>
      <w:rFonts w:ascii="Wingdings" w:hAnsi="Wingdings" w:cs="Wingdings"/>
    </w:rPr>
  </w:style>
  <w:style w:type="character" w:customStyle="1" w:styleId="WW8Num20z0">
    <w:name w:val="WW8Num20z0"/>
    <w:rsid w:val="00EC43C7"/>
  </w:style>
  <w:style w:type="character" w:customStyle="1" w:styleId="WW8Num20z1">
    <w:name w:val="WW8Num20z1"/>
    <w:rsid w:val="00EC43C7"/>
  </w:style>
  <w:style w:type="character" w:customStyle="1" w:styleId="WW8Num20z2">
    <w:name w:val="WW8Num20z2"/>
    <w:rsid w:val="00EC43C7"/>
  </w:style>
  <w:style w:type="character" w:customStyle="1" w:styleId="WW8Num20z3">
    <w:name w:val="WW8Num20z3"/>
    <w:rsid w:val="00EC43C7"/>
  </w:style>
  <w:style w:type="character" w:customStyle="1" w:styleId="WW8Num20z4">
    <w:name w:val="WW8Num20z4"/>
    <w:rsid w:val="00EC43C7"/>
  </w:style>
  <w:style w:type="character" w:customStyle="1" w:styleId="WW8Num20z5">
    <w:name w:val="WW8Num20z5"/>
    <w:rsid w:val="00EC43C7"/>
  </w:style>
  <w:style w:type="character" w:customStyle="1" w:styleId="WW8Num20z6">
    <w:name w:val="WW8Num20z6"/>
    <w:rsid w:val="00EC43C7"/>
  </w:style>
  <w:style w:type="character" w:customStyle="1" w:styleId="WW8Num20z7">
    <w:name w:val="WW8Num20z7"/>
    <w:rsid w:val="00EC43C7"/>
  </w:style>
  <w:style w:type="character" w:customStyle="1" w:styleId="WW8Num20z8">
    <w:name w:val="WW8Num20z8"/>
    <w:rsid w:val="00EC43C7"/>
  </w:style>
  <w:style w:type="character" w:customStyle="1" w:styleId="WW8Num21z0">
    <w:name w:val="WW8Num21z0"/>
    <w:rsid w:val="00EC43C7"/>
    <w:rPr>
      <w:rFonts w:ascii="Times New Roman" w:hAnsi="Times New Roman" w:cs="Arial"/>
      <w:b/>
      <w:sz w:val="24"/>
    </w:rPr>
  </w:style>
  <w:style w:type="character" w:customStyle="1" w:styleId="WW8Num21z1">
    <w:name w:val="WW8Num21z1"/>
    <w:rsid w:val="00EC43C7"/>
    <w:rPr>
      <w:rFonts w:ascii="Courier New" w:hAnsi="Courier New" w:cs="Courier New"/>
    </w:rPr>
  </w:style>
  <w:style w:type="character" w:customStyle="1" w:styleId="WW8Num21z2">
    <w:name w:val="WW8Num21z2"/>
    <w:rsid w:val="00EC43C7"/>
    <w:rPr>
      <w:rFonts w:ascii="Wingdings" w:hAnsi="Wingdings" w:cs="Arial"/>
      <w:b/>
      <w:color w:val="000000"/>
      <w:sz w:val="22"/>
      <w:szCs w:val="22"/>
    </w:rPr>
  </w:style>
  <w:style w:type="character" w:customStyle="1" w:styleId="WW8Num21z3">
    <w:name w:val="WW8Num21z3"/>
    <w:rsid w:val="00EC43C7"/>
    <w:rPr>
      <w:rFonts w:ascii="Symbol" w:hAnsi="Symbol" w:cs="Courier New"/>
    </w:rPr>
  </w:style>
  <w:style w:type="character" w:customStyle="1" w:styleId="WW8Num21z4">
    <w:name w:val="WW8Num21z4"/>
    <w:rsid w:val="00EC43C7"/>
    <w:rPr>
      <w:rFonts w:ascii="Courier New" w:hAnsi="Courier New" w:cs="Wingdings"/>
    </w:rPr>
  </w:style>
  <w:style w:type="character" w:customStyle="1" w:styleId="WW8Num21z5">
    <w:name w:val="WW8Num21z5"/>
    <w:rsid w:val="00EC43C7"/>
    <w:rPr>
      <w:rFonts w:ascii="Wingdings" w:hAnsi="Wingdings" w:cs="Symbol"/>
    </w:rPr>
  </w:style>
  <w:style w:type="character" w:customStyle="1" w:styleId="WW8Num21z6">
    <w:name w:val="WW8Num21z6"/>
    <w:rsid w:val="00EC43C7"/>
    <w:rPr>
      <w:rFonts w:ascii="Symbol" w:hAnsi="Symbol" w:cs="Arial"/>
      <w:b/>
      <w:sz w:val="24"/>
    </w:rPr>
  </w:style>
  <w:style w:type="character" w:customStyle="1" w:styleId="WW8Num21z7">
    <w:name w:val="WW8Num21z7"/>
    <w:rsid w:val="00EC43C7"/>
    <w:rPr>
      <w:rFonts w:ascii="Courier New" w:hAnsi="Courier New" w:cs="Courier New"/>
      <w:b/>
    </w:rPr>
  </w:style>
  <w:style w:type="character" w:customStyle="1" w:styleId="WW8Num21z8">
    <w:name w:val="WW8Num21z8"/>
    <w:rsid w:val="00EC43C7"/>
    <w:rPr>
      <w:rFonts w:ascii="Wingdings" w:hAnsi="Wingdings" w:cs="Mangal"/>
      <w:sz w:val="20"/>
    </w:rPr>
  </w:style>
  <w:style w:type="character" w:customStyle="1" w:styleId="WW8Num22z0">
    <w:name w:val="WW8Num22z0"/>
    <w:rsid w:val="00EC43C7"/>
    <w:rPr>
      <w:rFonts w:ascii="Times New Roman" w:hAnsi="Times New Roman" w:cs="Arial"/>
      <w:b/>
      <w:color w:val="000000"/>
      <w:sz w:val="22"/>
      <w:szCs w:val="22"/>
      <w:lang w:eastAsia="it-IT"/>
    </w:rPr>
  </w:style>
  <w:style w:type="character" w:customStyle="1" w:styleId="WW8Num22z1">
    <w:name w:val="WW8Num22z1"/>
    <w:rsid w:val="00EC43C7"/>
    <w:rPr>
      <w:rFonts w:ascii="Courier New" w:hAnsi="Courier New" w:cs="Courier New"/>
      <w:sz w:val="20"/>
    </w:rPr>
  </w:style>
  <w:style w:type="character" w:customStyle="1" w:styleId="WW8Num22z2">
    <w:name w:val="WW8Num22z2"/>
    <w:rsid w:val="00EC43C7"/>
    <w:rPr>
      <w:rFonts w:ascii="Wingdings" w:hAnsi="Wingdings" w:cs="Wingdings"/>
      <w:b/>
      <w:sz w:val="20"/>
    </w:rPr>
  </w:style>
  <w:style w:type="character" w:customStyle="1" w:styleId="WW8Num22z3">
    <w:name w:val="WW8Num22z3"/>
    <w:rsid w:val="00EC43C7"/>
    <w:rPr>
      <w:rFonts w:ascii="Symbol" w:hAnsi="Symbol" w:cs="Symbol"/>
      <w:sz w:val="20"/>
    </w:rPr>
  </w:style>
  <w:style w:type="character" w:customStyle="1" w:styleId="WW8Num22z4">
    <w:name w:val="WW8Num22z4"/>
    <w:rsid w:val="00EC43C7"/>
    <w:rPr>
      <w:rFonts w:ascii="Courier New" w:hAnsi="Courier New" w:cs="Arial"/>
      <w:b/>
      <w:sz w:val="24"/>
    </w:rPr>
  </w:style>
  <w:style w:type="character" w:customStyle="1" w:styleId="WW8Num22z5">
    <w:name w:val="WW8Num22z5"/>
    <w:rsid w:val="00EC43C7"/>
    <w:rPr>
      <w:rFonts w:ascii="Wingdings" w:hAnsi="Wingdings" w:cs="Mangal"/>
      <w:sz w:val="20"/>
    </w:rPr>
  </w:style>
  <w:style w:type="character" w:customStyle="1" w:styleId="WW8Num22z6">
    <w:name w:val="WW8Num22z6"/>
    <w:rsid w:val="00EC43C7"/>
    <w:rPr>
      <w:rFonts w:ascii="Symbol" w:hAnsi="Symbol" w:cs="Times New Roman"/>
    </w:rPr>
  </w:style>
  <w:style w:type="character" w:customStyle="1" w:styleId="WW8Num22z7">
    <w:name w:val="WW8Num22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22z8">
    <w:name w:val="WW8Num22z8"/>
    <w:rsid w:val="00EC43C7"/>
    <w:rPr>
      <w:rFonts w:ascii="Wingdings" w:hAnsi="Wingdings" w:cs="Courier New"/>
      <w:sz w:val="20"/>
    </w:rPr>
  </w:style>
  <w:style w:type="character" w:customStyle="1" w:styleId="WW8Num23z0">
    <w:name w:val="WW8Num23z0"/>
    <w:rsid w:val="00EC43C7"/>
    <w:rPr>
      <w:rFonts w:ascii="Calibri" w:eastAsia="Times New Roman" w:hAnsi="Calibri" w:cs="Symbol"/>
      <w:sz w:val="19"/>
      <w:szCs w:val="20"/>
      <w:lang w:eastAsia="it-IT"/>
    </w:rPr>
  </w:style>
  <w:style w:type="character" w:customStyle="1" w:styleId="WW8Num23z1">
    <w:name w:val="WW8Num23z1"/>
    <w:rsid w:val="00EC43C7"/>
    <w:rPr>
      <w:rFonts w:ascii="Courier New" w:hAnsi="Courier New" w:cs="Wingdings"/>
    </w:rPr>
  </w:style>
  <w:style w:type="character" w:customStyle="1" w:styleId="WW8Num23z2">
    <w:name w:val="WW8Num23z2"/>
    <w:rsid w:val="00EC43C7"/>
    <w:rPr>
      <w:rFonts w:ascii="Wingdings" w:hAnsi="Wingdings" w:cs="Wingdings"/>
    </w:rPr>
  </w:style>
  <w:style w:type="character" w:customStyle="1" w:styleId="WW8Num23z3">
    <w:name w:val="WW8Num23z3"/>
    <w:rsid w:val="00EC43C7"/>
    <w:rPr>
      <w:rFonts w:ascii="Symbol" w:hAnsi="Symbol" w:cs="Symbol"/>
    </w:rPr>
  </w:style>
  <w:style w:type="character" w:customStyle="1" w:styleId="WW8Num23z4">
    <w:name w:val="WW8Num23z4"/>
    <w:rsid w:val="00EC43C7"/>
    <w:rPr>
      <w:rFonts w:ascii="Courier New" w:hAnsi="Courier New" w:cs="Times New Roman"/>
    </w:rPr>
  </w:style>
  <w:style w:type="character" w:customStyle="1" w:styleId="WW8Num23z7">
    <w:name w:val="WW8Num23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24z0">
    <w:name w:val="WW8Num24z0"/>
    <w:rsid w:val="00EC43C7"/>
    <w:rPr>
      <w:rFonts w:ascii="Calibri" w:hAnsi="Calibri" w:cs="Wingdings"/>
      <w:b/>
      <w:color w:val="00000A"/>
      <w:sz w:val="20"/>
      <w:szCs w:val="22"/>
      <w:highlight w:val="white"/>
    </w:rPr>
  </w:style>
  <w:style w:type="character" w:customStyle="1" w:styleId="WW8Num24z1">
    <w:name w:val="WW8Num24z1"/>
    <w:rsid w:val="00EC43C7"/>
    <w:rPr>
      <w:rFonts w:ascii="Courier New" w:hAnsi="Courier New" w:cs="Symbol"/>
      <w:sz w:val="20"/>
    </w:rPr>
  </w:style>
  <w:style w:type="character" w:customStyle="1" w:styleId="WW8Num24z2">
    <w:name w:val="WW8Num24z2"/>
    <w:rsid w:val="00EC43C7"/>
    <w:rPr>
      <w:rFonts w:ascii="Wingdings" w:hAnsi="Wingdings" w:cs="Wingdings"/>
    </w:rPr>
  </w:style>
  <w:style w:type="character" w:customStyle="1" w:styleId="WW8Num24z3">
    <w:name w:val="WW8Num24z3"/>
    <w:rsid w:val="00EC43C7"/>
    <w:rPr>
      <w:rFonts w:ascii="Symbol" w:hAnsi="Symbol" w:cs="Symbol"/>
    </w:rPr>
  </w:style>
  <w:style w:type="character" w:customStyle="1" w:styleId="WW8Num24z4">
    <w:name w:val="WW8Num24z4"/>
    <w:rsid w:val="00EC43C7"/>
    <w:rPr>
      <w:rFonts w:ascii="Courier New" w:hAnsi="Courier New" w:cs="Arial"/>
      <w:b/>
      <w:sz w:val="24"/>
    </w:rPr>
  </w:style>
  <w:style w:type="character" w:customStyle="1" w:styleId="WW8Num24z7">
    <w:name w:val="WW8Num24z7"/>
    <w:rsid w:val="00EC43C7"/>
    <w:rPr>
      <w:rFonts w:ascii="Courier New" w:hAnsi="Courier New" w:cs="Mangal"/>
      <w:sz w:val="20"/>
    </w:rPr>
  </w:style>
  <w:style w:type="character" w:customStyle="1" w:styleId="WW8Num25z0">
    <w:name w:val="WW8Num25z0"/>
    <w:rsid w:val="00EC43C7"/>
    <w:rPr>
      <w:rFonts w:ascii="Arial" w:hAnsi="Arial" w:cs="Symbol"/>
      <w:sz w:val="20"/>
    </w:rPr>
  </w:style>
  <w:style w:type="character" w:customStyle="1" w:styleId="WW8Num25z1">
    <w:name w:val="WW8Num25z1"/>
    <w:rsid w:val="00EC43C7"/>
    <w:rPr>
      <w:rFonts w:ascii="Courier New" w:hAnsi="Courier New" w:cs="Courier New"/>
    </w:rPr>
  </w:style>
  <w:style w:type="character" w:customStyle="1" w:styleId="WW8Num25z2">
    <w:name w:val="WW8Num25z2"/>
    <w:rsid w:val="00EC43C7"/>
    <w:rPr>
      <w:rFonts w:ascii="Wingdings" w:hAnsi="Wingdings" w:cs="Wingdings"/>
    </w:rPr>
  </w:style>
  <w:style w:type="character" w:customStyle="1" w:styleId="WW8Num25z3">
    <w:name w:val="WW8Num25z3"/>
    <w:rsid w:val="00EC43C7"/>
    <w:rPr>
      <w:rFonts w:ascii="Symbol" w:hAnsi="Symbol" w:cs="Symbol"/>
    </w:rPr>
  </w:style>
  <w:style w:type="character" w:customStyle="1" w:styleId="WW8Num26z0">
    <w:name w:val="WW8Num26z0"/>
    <w:rsid w:val="00EC43C7"/>
  </w:style>
  <w:style w:type="character" w:customStyle="1" w:styleId="WW8Num26z1">
    <w:name w:val="WW8Num26z1"/>
    <w:rsid w:val="00EC43C7"/>
  </w:style>
  <w:style w:type="character" w:customStyle="1" w:styleId="WW8Num26z2">
    <w:name w:val="WW8Num26z2"/>
    <w:rsid w:val="00EC43C7"/>
  </w:style>
  <w:style w:type="character" w:customStyle="1" w:styleId="WW8Num26z3">
    <w:name w:val="WW8Num26z3"/>
    <w:rsid w:val="00EC43C7"/>
  </w:style>
  <w:style w:type="character" w:customStyle="1" w:styleId="WW8Num26z4">
    <w:name w:val="WW8Num26z4"/>
    <w:rsid w:val="00EC43C7"/>
  </w:style>
  <w:style w:type="character" w:customStyle="1" w:styleId="WW8Num26z5">
    <w:name w:val="WW8Num26z5"/>
    <w:rsid w:val="00EC43C7"/>
  </w:style>
  <w:style w:type="character" w:customStyle="1" w:styleId="WW8Num26z6">
    <w:name w:val="WW8Num26z6"/>
    <w:rsid w:val="00EC43C7"/>
  </w:style>
  <w:style w:type="character" w:customStyle="1" w:styleId="WW8Num26z7">
    <w:name w:val="WW8Num26z7"/>
    <w:rsid w:val="00EC43C7"/>
  </w:style>
  <w:style w:type="character" w:customStyle="1" w:styleId="WW8Num26z8">
    <w:name w:val="WW8Num26z8"/>
    <w:rsid w:val="00EC43C7"/>
  </w:style>
  <w:style w:type="character" w:customStyle="1" w:styleId="WW8Num27z0">
    <w:name w:val="WW8Num27z0"/>
    <w:rsid w:val="00EC43C7"/>
  </w:style>
  <w:style w:type="character" w:customStyle="1" w:styleId="WW8Num27z1">
    <w:name w:val="WW8Num27z1"/>
    <w:rsid w:val="00EC43C7"/>
  </w:style>
  <w:style w:type="character" w:customStyle="1" w:styleId="WW8Num27z2">
    <w:name w:val="WW8Num27z2"/>
    <w:rsid w:val="00EC43C7"/>
  </w:style>
  <w:style w:type="character" w:customStyle="1" w:styleId="WW8Num27z3">
    <w:name w:val="WW8Num27z3"/>
    <w:rsid w:val="00EC43C7"/>
  </w:style>
  <w:style w:type="character" w:customStyle="1" w:styleId="WW8Num27z4">
    <w:name w:val="WW8Num27z4"/>
    <w:rsid w:val="00EC43C7"/>
  </w:style>
  <w:style w:type="character" w:customStyle="1" w:styleId="WW8Num27z5">
    <w:name w:val="WW8Num27z5"/>
    <w:rsid w:val="00EC43C7"/>
  </w:style>
  <w:style w:type="character" w:customStyle="1" w:styleId="WW8Num27z6">
    <w:name w:val="WW8Num27z6"/>
    <w:rsid w:val="00EC43C7"/>
  </w:style>
  <w:style w:type="character" w:customStyle="1" w:styleId="WW8Num27z7">
    <w:name w:val="WW8Num27z7"/>
    <w:rsid w:val="00EC43C7"/>
  </w:style>
  <w:style w:type="character" w:customStyle="1" w:styleId="WW8Num27z8">
    <w:name w:val="WW8Num27z8"/>
    <w:rsid w:val="00EC43C7"/>
  </w:style>
  <w:style w:type="character" w:customStyle="1" w:styleId="WW8Num15z5">
    <w:name w:val="WW8Num15z5"/>
    <w:rsid w:val="00EC43C7"/>
  </w:style>
  <w:style w:type="character" w:customStyle="1" w:styleId="WW8Num15z6">
    <w:name w:val="WW8Num15z6"/>
    <w:rsid w:val="00EC43C7"/>
  </w:style>
  <w:style w:type="character" w:customStyle="1" w:styleId="WW8Num15z8">
    <w:name w:val="WW8Num15z8"/>
    <w:rsid w:val="00EC43C7"/>
  </w:style>
  <w:style w:type="character" w:customStyle="1" w:styleId="WW8Num25z4">
    <w:name w:val="WW8Num25z4"/>
    <w:rsid w:val="00EC43C7"/>
  </w:style>
  <w:style w:type="character" w:customStyle="1" w:styleId="WW8Num25z5">
    <w:name w:val="WW8Num25z5"/>
    <w:rsid w:val="00EC43C7"/>
  </w:style>
  <w:style w:type="character" w:customStyle="1" w:styleId="WW8Num25z6">
    <w:name w:val="WW8Num25z6"/>
    <w:rsid w:val="00EC43C7"/>
  </w:style>
  <w:style w:type="character" w:customStyle="1" w:styleId="WW8Num25z7">
    <w:name w:val="WW8Num25z7"/>
    <w:rsid w:val="00EC43C7"/>
  </w:style>
  <w:style w:type="character" w:customStyle="1" w:styleId="WW8Num25z8">
    <w:name w:val="WW8Num25z8"/>
    <w:rsid w:val="00EC43C7"/>
  </w:style>
  <w:style w:type="character" w:customStyle="1" w:styleId="Carpredefinitoparagrafo1">
    <w:name w:val="Car. predefinito paragrafo1"/>
    <w:rsid w:val="00EC43C7"/>
  </w:style>
  <w:style w:type="character" w:customStyle="1" w:styleId="WW8Num4z2">
    <w:name w:val="WW8Num4z2"/>
    <w:rsid w:val="00EC43C7"/>
    <w:rPr>
      <w:rFonts w:ascii="Wingdings" w:hAnsi="Wingdings" w:cs="Wingdings"/>
      <w:b/>
      <w:sz w:val="22"/>
    </w:rPr>
  </w:style>
  <w:style w:type="character" w:customStyle="1" w:styleId="WW8Num14z5">
    <w:name w:val="WW8Num14z5"/>
    <w:rsid w:val="00EC43C7"/>
    <w:rPr>
      <w:rFonts w:cs="Symbol"/>
    </w:rPr>
  </w:style>
  <w:style w:type="character" w:customStyle="1" w:styleId="WW8Num14z6">
    <w:name w:val="WW8Num14z6"/>
    <w:rsid w:val="00EC43C7"/>
    <w:rPr>
      <w:rFonts w:cs="Arial"/>
      <w:b/>
      <w:sz w:val="24"/>
    </w:rPr>
  </w:style>
  <w:style w:type="character" w:customStyle="1" w:styleId="WW8Num14z8">
    <w:name w:val="WW8Num14z8"/>
    <w:rsid w:val="00EC43C7"/>
    <w:rPr>
      <w:rFonts w:ascii="Calibri" w:eastAsia="SimSun" w:hAnsi="Calibri" w:cs="Mangal"/>
      <w:sz w:val="20"/>
    </w:rPr>
  </w:style>
  <w:style w:type="character" w:customStyle="1" w:styleId="WW8Num16z3">
    <w:name w:val="WW8Num16z3"/>
    <w:rsid w:val="00EC43C7"/>
    <w:rPr>
      <w:rFonts w:ascii="Symbol" w:hAnsi="Symbol" w:cs="Symbol"/>
    </w:rPr>
  </w:style>
  <w:style w:type="character" w:customStyle="1" w:styleId="WW8Num18z3">
    <w:name w:val="WW8Num18z3"/>
    <w:rsid w:val="00EC43C7"/>
  </w:style>
  <w:style w:type="character" w:customStyle="1" w:styleId="WW8Num18z4">
    <w:name w:val="WW8Num18z4"/>
    <w:rsid w:val="00EC43C7"/>
  </w:style>
  <w:style w:type="character" w:customStyle="1" w:styleId="WW8Num18z5">
    <w:name w:val="WW8Num18z5"/>
    <w:rsid w:val="00EC43C7"/>
  </w:style>
  <w:style w:type="character" w:customStyle="1" w:styleId="WW8Num18z6">
    <w:name w:val="WW8Num18z6"/>
    <w:rsid w:val="00EC43C7"/>
  </w:style>
  <w:style w:type="character" w:customStyle="1" w:styleId="WW8Num18z7">
    <w:name w:val="WW8Num18z7"/>
    <w:rsid w:val="00EC43C7"/>
  </w:style>
  <w:style w:type="character" w:customStyle="1" w:styleId="WW8Num18z8">
    <w:name w:val="WW8Num18z8"/>
    <w:rsid w:val="00EC43C7"/>
  </w:style>
  <w:style w:type="character" w:customStyle="1" w:styleId="Carpredefinitoparagrafo2">
    <w:name w:val="Car. predefinito paragrafo2"/>
    <w:rsid w:val="00EC43C7"/>
  </w:style>
  <w:style w:type="character" w:customStyle="1" w:styleId="WW8Num19z3">
    <w:name w:val="WW8Num19z3"/>
    <w:rsid w:val="00EC43C7"/>
    <w:rPr>
      <w:rFonts w:ascii="Symbol" w:hAnsi="Symbol" w:cs="Mangal"/>
      <w:sz w:val="20"/>
    </w:rPr>
  </w:style>
  <w:style w:type="character" w:customStyle="1" w:styleId="WW8Num19z4">
    <w:name w:val="WW8Num19z4"/>
    <w:rsid w:val="00EC43C7"/>
  </w:style>
  <w:style w:type="character" w:customStyle="1" w:styleId="WW8Num19z5">
    <w:name w:val="WW8Num19z5"/>
    <w:rsid w:val="00EC43C7"/>
  </w:style>
  <w:style w:type="character" w:customStyle="1" w:styleId="WW8Num19z6">
    <w:name w:val="WW8Num19z6"/>
    <w:rsid w:val="00EC43C7"/>
  </w:style>
  <w:style w:type="character" w:customStyle="1" w:styleId="WW8Num19z7">
    <w:name w:val="WW8Num19z7"/>
    <w:rsid w:val="00EC43C7"/>
  </w:style>
  <w:style w:type="character" w:customStyle="1" w:styleId="WW8Num19z8">
    <w:name w:val="WW8Num19z8"/>
    <w:rsid w:val="00EC43C7"/>
  </w:style>
  <w:style w:type="character" w:customStyle="1" w:styleId="WW8Num16z4">
    <w:name w:val="WW8Num16z4"/>
    <w:rsid w:val="00EC43C7"/>
  </w:style>
  <w:style w:type="character" w:customStyle="1" w:styleId="WW8Num16z5">
    <w:name w:val="WW8Num16z5"/>
    <w:rsid w:val="00EC43C7"/>
  </w:style>
  <w:style w:type="character" w:customStyle="1" w:styleId="WW8Num16z6">
    <w:name w:val="WW8Num16z6"/>
    <w:rsid w:val="00EC43C7"/>
  </w:style>
  <w:style w:type="character" w:customStyle="1" w:styleId="WW8Num16z7">
    <w:name w:val="WW8Num16z7"/>
    <w:rsid w:val="00EC43C7"/>
  </w:style>
  <w:style w:type="character" w:customStyle="1" w:styleId="WW8Num16z8">
    <w:name w:val="WW8Num16z8"/>
    <w:rsid w:val="00EC43C7"/>
  </w:style>
  <w:style w:type="character" w:customStyle="1" w:styleId="WW8Num13z5">
    <w:name w:val="WW8Num13z5"/>
    <w:rsid w:val="00EC43C7"/>
  </w:style>
  <w:style w:type="character" w:customStyle="1" w:styleId="WW8Num13z6">
    <w:name w:val="WW8Num13z6"/>
    <w:rsid w:val="00EC43C7"/>
  </w:style>
  <w:style w:type="character" w:customStyle="1" w:styleId="WW8Num13z8">
    <w:name w:val="WW8Num13z8"/>
    <w:rsid w:val="00EC43C7"/>
  </w:style>
  <w:style w:type="character" w:customStyle="1" w:styleId="WW8Num23z5">
    <w:name w:val="WW8Num23z5"/>
    <w:rsid w:val="00EC43C7"/>
  </w:style>
  <w:style w:type="character" w:customStyle="1" w:styleId="WW8Num23z6">
    <w:name w:val="WW8Num23z6"/>
    <w:rsid w:val="00EC43C7"/>
  </w:style>
  <w:style w:type="character" w:customStyle="1" w:styleId="WW8Num23z8">
    <w:name w:val="WW8Num23z8"/>
    <w:rsid w:val="00EC43C7"/>
  </w:style>
  <w:style w:type="character" w:customStyle="1" w:styleId="WW8Num24z5">
    <w:name w:val="WW8Num24z5"/>
    <w:rsid w:val="00EC43C7"/>
  </w:style>
  <w:style w:type="character" w:customStyle="1" w:styleId="WW8Num24z6">
    <w:name w:val="WW8Num24z6"/>
    <w:rsid w:val="00EC43C7"/>
  </w:style>
  <w:style w:type="character" w:customStyle="1" w:styleId="WW8Num24z8">
    <w:name w:val="WW8Num24z8"/>
    <w:rsid w:val="00EC43C7"/>
  </w:style>
  <w:style w:type="character" w:customStyle="1" w:styleId="WW8Num4z4">
    <w:name w:val="WW8Num4z4"/>
    <w:rsid w:val="00EC43C7"/>
  </w:style>
  <w:style w:type="character" w:customStyle="1" w:styleId="WW8Num4z5">
    <w:name w:val="WW8Num4z5"/>
    <w:rsid w:val="00EC43C7"/>
  </w:style>
  <w:style w:type="character" w:customStyle="1" w:styleId="WW8Num4z6">
    <w:name w:val="WW8Num4z6"/>
    <w:rsid w:val="00EC43C7"/>
  </w:style>
  <w:style w:type="character" w:customStyle="1" w:styleId="WW8Num4z7">
    <w:name w:val="WW8Num4z7"/>
    <w:rsid w:val="00EC43C7"/>
  </w:style>
  <w:style w:type="character" w:customStyle="1" w:styleId="WW8Num4z8">
    <w:name w:val="WW8Num4z8"/>
    <w:rsid w:val="00EC43C7"/>
  </w:style>
  <w:style w:type="character" w:customStyle="1" w:styleId="WW8Num5z4">
    <w:name w:val="WW8Num5z4"/>
    <w:rsid w:val="00EC43C7"/>
  </w:style>
  <w:style w:type="character" w:customStyle="1" w:styleId="WW8Num5z5">
    <w:name w:val="WW8Num5z5"/>
    <w:rsid w:val="00EC43C7"/>
  </w:style>
  <w:style w:type="character" w:customStyle="1" w:styleId="WW8Num5z6">
    <w:name w:val="WW8Num5z6"/>
    <w:rsid w:val="00EC43C7"/>
  </w:style>
  <w:style w:type="character" w:customStyle="1" w:styleId="WW8Num5z7">
    <w:name w:val="WW8Num5z7"/>
    <w:rsid w:val="00EC43C7"/>
  </w:style>
  <w:style w:type="character" w:customStyle="1" w:styleId="WW8Num5z8">
    <w:name w:val="WW8Num5z8"/>
    <w:rsid w:val="00EC43C7"/>
  </w:style>
  <w:style w:type="character" w:customStyle="1" w:styleId="WW8Num7z4">
    <w:name w:val="WW8Num7z4"/>
    <w:rsid w:val="00EC43C7"/>
  </w:style>
  <w:style w:type="character" w:customStyle="1" w:styleId="WW8Num7z5">
    <w:name w:val="WW8Num7z5"/>
    <w:rsid w:val="00EC43C7"/>
  </w:style>
  <w:style w:type="character" w:customStyle="1" w:styleId="WW8Num7z6">
    <w:name w:val="WW8Num7z6"/>
    <w:rsid w:val="00EC43C7"/>
  </w:style>
  <w:style w:type="character" w:customStyle="1" w:styleId="WW8Num7z7">
    <w:name w:val="WW8Num7z7"/>
    <w:rsid w:val="00EC43C7"/>
  </w:style>
  <w:style w:type="character" w:customStyle="1" w:styleId="WW8Num7z8">
    <w:name w:val="WW8Num7z8"/>
    <w:rsid w:val="00EC43C7"/>
  </w:style>
  <w:style w:type="character" w:customStyle="1" w:styleId="WW8Num28z0">
    <w:name w:val="WW8Num28z0"/>
    <w:rsid w:val="00EC43C7"/>
    <w:rPr>
      <w:rFonts w:ascii="Calibri" w:eastAsia="Arial" w:hAnsi="Calibri" w:cs="Calibri"/>
      <w:b/>
      <w:sz w:val="22"/>
    </w:rPr>
  </w:style>
  <w:style w:type="character" w:customStyle="1" w:styleId="WW8Num29z0">
    <w:name w:val="WW8Num29z0"/>
    <w:rsid w:val="00EC43C7"/>
    <w:rPr>
      <w:rFonts w:ascii="Calibri" w:eastAsia="Arial" w:hAnsi="Calibri" w:cs="Calibri"/>
      <w:b/>
      <w:sz w:val="22"/>
    </w:rPr>
  </w:style>
  <w:style w:type="character" w:customStyle="1" w:styleId="WW8Num30z0">
    <w:name w:val="WW8Num30z0"/>
    <w:rsid w:val="00EC43C7"/>
    <w:rPr>
      <w:rFonts w:ascii="Symbol" w:eastAsia="Times New Roman" w:hAnsi="Symbol" w:cs="Symbol"/>
      <w:b/>
      <w:color w:val="231F20"/>
      <w:spacing w:val="1"/>
      <w:sz w:val="24"/>
      <w:szCs w:val="22"/>
      <w:highlight w:val="yellow"/>
    </w:rPr>
  </w:style>
  <w:style w:type="character" w:customStyle="1" w:styleId="WW8Num30z1">
    <w:name w:val="WW8Num30z1"/>
    <w:rsid w:val="00EC43C7"/>
  </w:style>
  <w:style w:type="character" w:customStyle="1" w:styleId="WW8Num30z2">
    <w:name w:val="WW8Num30z2"/>
    <w:rsid w:val="00EC43C7"/>
  </w:style>
  <w:style w:type="character" w:customStyle="1" w:styleId="WW8Num30z3">
    <w:name w:val="WW8Num30z3"/>
    <w:rsid w:val="00EC43C7"/>
  </w:style>
  <w:style w:type="character" w:customStyle="1" w:styleId="WW8Num30z4">
    <w:name w:val="WW8Num30z4"/>
    <w:rsid w:val="00EC43C7"/>
  </w:style>
  <w:style w:type="character" w:customStyle="1" w:styleId="WW8Num30z5">
    <w:name w:val="WW8Num30z5"/>
    <w:rsid w:val="00EC43C7"/>
  </w:style>
  <w:style w:type="character" w:customStyle="1" w:styleId="WW8Num30z6">
    <w:name w:val="WW8Num30z6"/>
    <w:rsid w:val="00EC43C7"/>
  </w:style>
  <w:style w:type="character" w:customStyle="1" w:styleId="WW8Num30z7">
    <w:name w:val="WW8Num30z7"/>
    <w:rsid w:val="00EC43C7"/>
  </w:style>
  <w:style w:type="character" w:customStyle="1" w:styleId="WW8Num30z8">
    <w:name w:val="WW8Num30z8"/>
    <w:rsid w:val="00EC43C7"/>
  </w:style>
  <w:style w:type="character" w:customStyle="1" w:styleId="WW8Num31z0">
    <w:name w:val="WW8Num31z0"/>
    <w:rsid w:val="00EC43C7"/>
    <w:rPr>
      <w:rFonts w:ascii="Arial" w:eastAsia="Times New Roman" w:hAnsi="Arial" w:cs="Symbol"/>
      <w:b/>
      <w:color w:val="ED7D31"/>
      <w:spacing w:val="1"/>
      <w:sz w:val="24"/>
      <w:szCs w:val="22"/>
      <w:highlight w:val="yellow"/>
    </w:rPr>
  </w:style>
  <w:style w:type="character" w:customStyle="1" w:styleId="WW8Num31z1">
    <w:name w:val="WW8Num31z1"/>
    <w:rsid w:val="00EC43C7"/>
  </w:style>
  <w:style w:type="character" w:customStyle="1" w:styleId="WW8Num31z2">
    <w:name w:val="WW8Num31z2"/>
    <w:rsid w:val="00EC43C7"/>
  </w:style>
  <w:style w:type="character" w:customStyle="1" w:styleId="WW8Num31z3">
    <w:name w:val="WW8Num31z3"/>
    <w:rsid w:val="00EC43C7"/>
  </w:style>
  <w:style w:type="character" w:customStyle="1" w:styleId="WW8Num31z4">
    <w:name w:val="WW8Num31z4"/>
    <w:rsid w:val="00EC43C7"/>
  </w:style>
  <w:style w:type="character" w:customStyle="1" w:styleId="WW8Num31z5">
    <w:name w:val="WW8Num31z5"/>
    <w:rsid w:val="00EC43C7"/>
  </w:style>
  <w:style w:type="character" w:customStyle="1" w:styleId="WW8Num31z6">
    <w:name w:val="WW8Num31z6"/>
    <w:rsid w:val="00EC43C7"/>
  </w:style>
  <w:style w:type="character" w:customStyle="1" w:styleId="WW8Num31z7">
    <w:name w:val="WW8Num31z7"/>
    <w:rsid w:val="00EC43C7"/>
  </w:style>
  <w:style w:type="character" w:customStyle="1" w:styleId="WW8Num31z8">
    <w:name w:val="WW8Num31z8"/>
    <w:rsid w:val="00EC43C7"/>
  </w:style>
  <w:style w:type="character" w:customStyle="1" w:styleId="WW8Num32z0">
    <w:name w:val="WW8Num32z0"/>
    <w:rsid w:val="00EC43C7"/>
    <w:rPr>
      <w:rFonts w:ascii="Symbol" w:eastAsia="Symbol" w:hAnsi="Symbol" w:cs="Symbol"/>
      <w:i/>
    </w:rPr>
  </w:style>
  <w:style w:type="character" w:customStyle="1" w:styleId="WW8Num32z1">
    <w:name w:val="WW8Num32z1"/>
    <w:rsid w:val="00EC43C7"/>
    <w:rPr>
      <w:rFonts w:ascii="Arial" w:hAnsi="Arial" w:cs="Arial"/>
      <w:b w:val="0"/>
      <w:sz w:val="22"/>
      <w:szCs w:val="22"/>
    </w:rPr>
  </w:style>
  <w:style w:type="character" w:customStyle="1" w:styleId="WW8Num32z4">
    <w:name w:val="WW8Num32z4"/>
    <w:rsid w:val="00EC43C7"/>
  </w:style>
  <w:style w:type="character" w:customStyle="1" w:styleId="WW8Num32z5">
    <w:name w:val="WW8Num32z5"/>
    <w:rsid w:val="00EC43C7"/>
  </w:style>
  <w:style w:type="character" w:customStyle="1" w:styleId="WW8Num32z6">
    <w:name w:val="WW8Num32z6"/>
    <w:rsid w:val="00EC43C7"/>
  </w:style>
  <w:style w:type="character" w:customStyle="1" w:styleId="WW8Num32z7">
    <w:name w:val="WW8Num32z7"/>
    <w:rsid w:val="00EC43C7"/>
  </w:style>
  <w:style w:type="character" w:customStyle="1" w:styleId="WW8Num32z8">
    <w:name w:val="WW8Num32z8"/>
    <w:rsid w:val="00EC43C7"/>
  </w:style>
  <w:style w:type="character" w:customStyle="1" w:styleId="WW8Num33z0">
    <w:name w:val="WW8Num33z0"/>
    <w:rsid w:val="00EC43C7"/>
    <w:rPr>
      <w:rFonts w:ascii="Symbol" w:eastAsia="Symbol" w:hAnsi="Symbol" w:cs="Symbol"/>
      <w:sz w:val="24"/>
      <w:szCs w:val="24"/>
    </w:rPr>
  </w:style>
  <w:style w:type="character" w:customStyle="1" w:styleId="WW8Num34z0">
    <w:name w:val="WW8Num34z0"/>
    <w:rsid w:val="00EC43C7"/>
  </w:style>
  <w:style w:type="character" w:customStyle="1" w:styleId="WW8Num34z1">
    <w:name w:val="WW8Num34z1"/>
    <w:rsid w:val="00EC43C7"/>
    <w:rPr>
      <w:i/>
      <w:iCs/>
    </w:rPr>
  </w:style>
  <w:style w:type="character" w:customStyle="1" w:styleId="WW8Num34z2">
    <w:name w:val="WW8Num34z2"/>
    <w:rsid w:val="00EC43C7"/>
  </w:style>
  <w:style w:type="character" w:customStyle="1" w:styleId="WW8Num34z3">
    <w:name w:val="WW8Num34z3"/>
    <w:rsid w:val="00EC43C7"/>
  </w:style>
  <w:style w:type="character" w:customStyle="1" w:styleId="WW8Num34z4">
    <w:name w:val="WW8Num34z4"/>
    <w:rsid w:val="00EC43C7"/>
  </w:style>
  <w:style w:type="character" w:customStyle="1" w:styleId="WW8Num34z5">
    <w:name w:val="WW8Num34z5"/>
    <w:rsid w:val="00EC43C7"/>
  </w:style>
  <w:style w:type="character" w:customStyle="1" w:styleId="WW8Num34z6">
    <w:name w:val="WW8Num34z6"/>
    <w:rsid w:val="00EC43C7"/>
  </w:style>
  <w:style w:type="character" w:customStyle="1" w:styleId="WW8Num34z7">
    <w:name w:val="WW8Num34z7"/>
    <w:rsid w:val="00EC43C7"/>
  </w:style>
  <w:style w:type="character" w:customStyle="1" w:styleId="WW8Num34z8">
    <w:name w:val="WW8Num34z8"/>
    <w:rsid w:val="00EC43C7"/>
  </w:style>
  <w:style w:type="character" w:customStyle="1" w:styleId="WW8Num35z0">
    <w:name w:val="WW8Num35z0"/>
    <w:rsid w:val="00EC43C7"/>
    <w:rPr>
      <w:rFonts w:ascii="Wingdings" w:hAnsi="Wingdings" w:cs="Courier New"/>
      <w:sz w:val="24"/>
      <w:szCs w:val="24"/>
    </w:rPr>
  </w:style>
  <w:style w:type="character" w:customStyle="1" w:styleId="WW8Num36z0">
    <w:name w:val="WW8Num36z0"/>
    <w:rsid w:val="00EC43C7"/>
    <w:rPr>
      <w:rFonts w:ascii="Wingdings" w:hAnsi="Wingdings" w:cs="Wingdings"/>
    </w:rPr>
  </w:style>
  <w:style w:type="character" w:customStyle="1" w:styleId="WW8Num37z0">
    <w:name w:val="WW8Num37z0"/>
    <w:rsid w:val="00EC43C7"/>
    <w:rPr>
      <w:rFonts w:ascii="Wingdings" w:hAnsi="Wingdings" w:cs="Arial (W1)"/>
      <w:color w:val="000000"/>
      <w:sz w:val="40"/>
    </w:rPr>
  </w:style>
  <w:style w:type="character" w:customStyle="1" w:styleId="WW8Num38z0">
    <w:name w:val="WW8Num38z0"/>
    <w:rsid w:val="00EC43C7"/>
    <w:rPr>
      <w:rFonts w:ascii="Times New Roman" w:hAnsi="Times New Roman" w:cs="Arial"/>
      <w:sz w:val="24"/>
      <w:szCs w:val="24"/>
    </w:rPr>
  </w:style>
  <w:style w:type="character" w:customStyle="1" w:styleId="WW8Num39z0">
    <w:name w:val="WW8Num39z0"/>
    <w:rsid w:val="00EC43C7"/>
  </w:style>
  <w:style w:type="character" w:customStyle="1" w:styleId="WW8Num40z0">
    <w:name w:val="WW8Num40z0"/>
    <w:rsid w:val="00EC43C7"/>
    <w:rPr>
      <w:rFonts w:ascii="Symbol" w:eastAsia="Symbol" w:hAnsi="Symbol" w:cs="Symbol"/>
    </w:rPr>
  </w:style>
  <w:style w:type="character" w:customStyle="1" w:styleId="WW8Num41z0">
    <w:name w:val="WW8Num41z0"/>
    <w:rsid w:val="00EC43C7"/>
    <w:rPr>
      <w:rFonts w:ascii="Symbol" w:hAnsi="Symbol" w:cs="Wingdings"/>
    </w:rPr>
  </w:style>
  <w:style w:type="character" w:customStyle="1" w:styleId="WW8Num41z1">
    <w:name w:val="WW8Num41z1"/>
    <w:rsid w:val="00EC43C7"/>
    <w:rPr>
      <w:rFonts w:ascii="Courier New" w:hAnsi="Courier New" w:cs="Courier New"/>
    </w:rPr>
  </w:style>
  <w:style w:type="character" w:customStyle="1" w:styleId="WW8Num41z2">
    <w:name w:val="WW8Num41z2"/>
    <w:rsid w:val="00EC43C7"/>
    <w:rPr>
      <w:rFonts w:ascii="Wingdings" w:hAnsi="Wingdings" w:cs="Wingdings"/>
      <w:sz w:val="20"/>
    </w:rPr>
  </w:style>
  <w:style w:type="character" w:customStyle="1" w:styleId="WW8Num36z1">
    <w:name w:val="WW8Num36z1"/>
    <w:rsid w:val="00EC43C7"/>
    <w:rPr>
      <w:rFonts w:cs="Arial"/>
    </w:rPr>
  </w:style>
  <w:style w:type="character" w:customStyle="1" w:styleId="WW8Num36z2">
    <w:name w:val="WW8Num36z2"/>
    <w:rsid w:val="00EC43C7"/>
  </w:style>
  <w:style w:type="character" w:customStyle="1" w:styleId="WW8Num36z3">
    <w:name w:val="WW8Num36z3"/>
    <w:rsid w:val="00EC43C7"/>
  </w:style>
  <w:style w:type="character" w:customStyle="1" w:styleId="WW8Num36z4">
    <w:name w:val="WW8Num36z4"/>
    <w:rsid w:val="00EC43C7"/>
  </w:style>
  <w:style w:type="character" w:customStyle="1" w:styleId="WW8Num36z5">
    <w:name w:val="WW8Num36z5"/>
    <w:rsid w:val="00EC43C7"/>
  </w:style>
  <w:style w:type="character" w:customStyle="1" w:styleId="WW8Num36z6">
    <w:name w:val="WW8Num36z6"/>
    <w:rsid w:val="00EC43C7"/>
  </w:style>
  <w:style w:type="character" w:customStyle="1" w:styleId="WW8Num36z7">
    <w:name w:val="WW8Num36z7"/>
    <w:rsid w:val="00EC43C7"/>
  </w:style>
  <w:style w:type="character" w:customStyle="1" w:styleId="WW8Num36z8">
    <w:name w:val="WW8Num36z8"/>
    <w:rsid w:val="00EC43C7"/>
  </w:style>
  <w:style w:type="character" w:customStyle="1" w:styleId="WW8Num42z0">
    <w:name w:val="WW8Num42z0"/>
    <w:rsid w:val="00EC43C7"/>
  </w:style>
  <w:style w:type="character" w:customStyle="1" w:styleId="WW8Num43z0">
    <w:name w:val="WW8Num43z0"/>
    <w:rsid w:val="00EC43C7"/>
    <w:rPr>
      <w:rFonts w:ascii="Arial" w:hAnsi="Arial" w:cs="Arial"/>
      <w:sz w:val="24"/>
      <w:szCs w:val="24"/>
    </w:rPr>
  </w:style>
  <w:style w:type="character" w:customStyle="1" w:styleId="WW8Num44z0">
    <w:name w:val="WW8Num44z0"/>
    <w:rsid w:val="00EC43C7"/>
    <w:rPr>
      <w:rFonts w:ascii="Symbol" w:eastAsia="Symbol" w:hAnsi="Symbol" w:cs="Symbol"/>
    </w:rPr>
  </w:style>
  <w:style w:type="character" w:customStyle="1" w:styleId="WW8Num45z0">
    <w:name w:val="WW8Num45z0"/>
    <w:rsid w:val="00EC43C7"/>
    <w:rPr>
      <w:rFonts w:ascii="Symbol" w:hAnsi="Symbol" w:cs="Wingdings"/>
    </w:rPr>
  </w:style>
  <w:style w:type="character" w:customStyle="1" w:styleId="WW8Num45z1">
    <w:name w:val="WW8Num45z1"/>
    <w:rsid w:val="00EC43C7"/>
    <w:rPr>
      <w:rFonts w:ascii="Courier New" w:hAnsi="Courier New" w:cs="Courier New"/>
    </w:rPr>
  </w:style>
  <w:style w:type="character" w:customStyle="1" w:styleId="WW8Num45z2">
    <w:name w:val="WW8Num45z2"/>
    <w:rsid w:val="00EC43C7"/>
    <w:rPr>
      <w:rFonts w:ascii="Wingdings" w:hAnsi="Wingdings" w:cs="Wingdings"/>
      <w:sz w:val="20"/>
    </w:rPr>
  </w:style>
  <w:style w:type="character" w:customStyle="1" w:styleId="WW8Num37z1">
    <w:name w:val="WW8Num37z1"/>
    <w:rsid w:val="00EC43C7"/>
    <w:rPr>
      <w:rFonts w:cs="Arial"/>
    </w:rPr>
  </w:style>
  <w:style w:type="character" w:customStyle="1" w:styleId="WW8Num37z2">
    <w:name w:val="WW8Num37z2"/>
    <w:rsid w:val="00EC43C7"/>
  </w:style>
  <w:style w:type="character" w:customStyle="1" w:styleId="WW8Num37z3">
    <w:name w:val="WW8Num37z3"/>
    <w:rsid w:val="00EC43C7"/>
  </w:style>
  <w:style w:type="character" w:customStyle="1" w:styleId="WW8Num37z4">
    <w:name w:val="WW8Num37z4"/>
    <w:rsid w:val="00EC43C7"/>
  </w:style>
  <w:style w:type="character" w:customStyle="1" w:styleId="WW8Num37z5">
    <w:name w:val="WW8Num37z5"/>
    <w:rsid w:val="00EC43C7"/>
  </w:style>
  <w:style w:type="character" w:customStyle="1" w:styleId="WW8Num37z6">
    <w:name w:val="WW8Num37z6"/>
    <w:rsid w:val="00EC43C7"/>
  </w:style>
  <w:style w:type="character" w:customStyle="1" w:styleId="WW8Num37z7">
    <w:name w:val="WW8Num37z7"/>
    <w:rsid w:val="00EC43C7"/>
  </w:style>
  <w:style w:type="character" w:customStyle="1" w:styleId="WW8Num37z8">
    <w:name w:val="WW8Num37z8"/>
    <w:rsid w:val="00EC43C7"/>
  </w:style>
  <w:style w:type="character" w:customStyle="1" w:styleId="WW8Num46z0">
    <w:name w:val="WW8Num46z0"/>
    <w:rsid w:val="00EC43C7"/>
    <w:rPr>
      <w:rFonts w:ascii="Symbol" w:eastAsia="Symbol" w:hAnsi="Symbol" w:cs="Symbol"/>
    </w:rPr>
  </w:style>
  <w:style w:type="character" w:customStyle="1" w:styleId="WW8Num47z0">
    <w:name w:val="WW8Num47z0"/>
    <w:rsid w:val="00EC43C7"/>
    <w:rPr>
      <w:rFonts w:ascii="Symbol" w:hAnsi="Symbol" w:cs="Wingdings"/>
    </w:rPr>
  </w:style>
  <w:style w:type="character" w:customStyle="1" w:styleId="WW8Num47z1">
    <w:name w:val="WW8Num47z1"/>
    <w:rsid w:val="00EC43C7"/>
    <w:rPr>
      <w:rFonts w:ascii="Courier New" w:hAnsi="Courier New" w:cs="Courier New"/>
    </w:rPr>
  </w:style>
  <w:style w:type="character" w:customStyle="1" w:styleId="WW8Num47z2">
    <w:name w:val="WW8Num47z2"/>
    <w:rsid w:val="00EC43C7"/>
    <w:rPr>
      <w:rFonts w:ascii="Wingdings" w:hAnsi="Wingdings" w:cs="Wingdings"/>
      <w:sz w:val="20"/>
    </w:rPr>
  </w:style>
  <w:style w:type="character" w:customStyle="1" w:styleId="WW8Num48z0">
    <w:name w:val="WW8Num48z0"/>
    <w:rsid w:val="00EC43C7"/>
  </w:style>
  <w:style w:type="character" w:customStyle="1" w:styleId="WW8Num48z1">
    <w:name w:val="WW8Num48z1"/>
    <w:rsid w:val="00EC43C7"/>
  </w:style>
  <w:style w:type="character" w:customStyle="1" w:styleId="WW8Num48z2">
    <w:name w:val="WW8Num48z2"/>
    <w:rsid w:val="00EC43C7"/>
  </w:style>
  <w:style w:type="character" w:customStyle="1" w:styleId="WW8Num48z3">
    <w:name w:val="WW8Num48z3"/>
    <w:rsid w:val="00EC43C7"/>
  </w:style>
  <w:style w:type="character" w:customStyle="1" w:styleId="WW8Num48z4">
    <w:name w:val="WW8Num48z4"/>
    <w:rsid w:val="00EC43C7"/>
  </w:style>
  <w:style w:type="character" w:customStyle="1" w:styleId="WW8Num48z5">
    <w:name w:val="WW8Num48z5"/>
    <w:rsid w:val="00EC43C7"/>
  </w:style>
  <w:style w:type="character" w:customStyle="1" w:styleId="WW8Num48z6">
    <w:name w:val="WW8Num48z6"/>
    <w:rsid w:val="00EC43C7"/>
  </w:style>
  <w:style w:type="character" w:customStyle="1" w:styleId="WW8Num48z7">
    <w:name w:val="WW8Num48z7"/>
    <w:rsid w:val="00EC43C7"/>
  </w:style>
  <w:style w:type="character" w:customStyle="1" w:styleId="WW8Num48z8">
    <w:name w:val="WW8Num48z8"/>
    <w:rsid w:val="00EC43C7"/>
  </w:style>
  <w:style w:type="character" w:customStyle="1" w:styleId="WW8Num28z1">
    <w:name w:val="WW8Num28z1"/>
    <w:rsid w:val="00EC43C7"/>
  </w:style>
  <w:style w:type="character" w:customStyle="1" w:styleId="WW8Num28z2">
    <w:name w:val="WW8Num28z2"/>
    <w:rsid w:val="00EC43C7"/>
  </w:style>
  <w:style w:type="character" w:customStyle="1" w:styleId="WW8Num28z3">
    <w:name w:val="WW8Num28z3"/>
    <w:rsid w:val="00EC43C7"/>
  </w:style>
  <w:style w:type="character" w:customStyle="1" w:styleId="WW8Num28z4">
    <w:name w:val="WW8Num28z4"/>
    <w:rsid w:val="00EC43C7"/>
  </w:style>
  <w:style w:type="character" w:customStyle="1" w:styleId="WW8Num28z5">
    <w:name w:val="WW8Num28z5"/>
    <w:rsid w:val="00EC43C7"/>
  </w:style>
  <w:style w:type="character" w:customStyle="1" w:styleId="WW8Num28z6">
    <w:name w:val="WW8Num28z6"/>
    <w:rsid w:val="00EC43C7"/>
  </w:style>
  <w:style w:type="character" w:customStyle="1" w:styleId="WW8Num28z7">
    <w:name w:val="WW8Num28z7"/>
    <w:rsid w:val="00EC43C7"/>
  </w:style>
  <w:style w:type="character" w:customStyle="1" w:styleId="WW8Num28z8">
    <w:name w:val="WW8Num28z8"/>
    <w:rsid w:val="00EC43C7"/>
  </w:style>
  <w:style w:type="character" w:customStyle="1" w:styleId="WW8Num29z1">
    <w:name w:val="WW8Num29z1"/>
    <w:rsid w:val="00EC43C7"/>
    <w:rPr>
      <w:rFonts w:ascii="Courier New" w:hAnsi="Courier New" w:cs="Courier New"/>
    </w:rPr>
  </w:style>
  <w:style w:type="character" w:customStyle="1" w:styleId="WW8Num29z2">
    <w:name w:val="WW8Num29z2"/>
    <w:rsid w:val="00EC43C7"/>
    <w:rPr>
      <w:rFonts w:ascii="Wingdings" w:hAnsi="Wingdings" w:cs="Wingdings"/>
    </w:rPr>
  </w:style>
  <w:style w:type="character" w:customStyle="1" w:styleId="WW8Num32z2">
    <w:name w:val="WW8Num32z2"/>
    <w:rsid w:val="00EC43C7"/>
  </w:style>
  <w:style w:type="character" w:customStyle="1" w:styleId="WW8Num32z3">
    <w:name w:val="WW8Num32z3"/>
    <w:rsid w:val="00EC43C7"/>
  </w:style>
  <w:style w:type="character" w:customStyle="1" w:styleId="WW8Num33z1">
    <w:name w:val="WW8Num33z1"/>
    <w:rsid w:val="00EC43C7"/>
  </w:style>
  <w:style w:type="character" w:customStyle="1" w:styleId="WW8Num33z2">
    <w:name w:val="WW8Num33z2"/>
    <w:rsid w:val="00EC43C7"/>
  </w:style>
  <w:style w:type="character" w:customStyle="1" w:styleId="WW8Num33z3">
    <w:name w:val="WW8Num33z3"/>
    <w:rsid w:val="00EC43C7"/>
  </w:style>
  <w:style w:type="character" w:customStyle="1" w:styleId="WW8Num33z4">
    <w:name w:val="WW8Num33z4"/>
    <w:rsid w:val="00EC43C7"/>
  </w:style>
  <w:style w:type="character" w:customStyle="1" w:styleId="WW8Num33z5">
    <w:name w:val="WW8Num33z5"/>
    <w:rsid w:val="00EC43C7"/>
  </w:style>
  <w:style w:type="character" w:customStyle="1" w:styleId="WW8Num33z6">
    <w:name w:val="WW8Num33z6"/>
    <w:rsid w:val="00EC43C7"/>
  </w:style>
  <w:style w:type="character" w:customStyle="1" w:styleId="WW8Num33z7">
    <w:name w:val="WW8Num33z7"/>
    <w:rsid w:val="00EC43C7"/>
  </w:style>
  <w:style w:type="character" w:customStyle="1" w:styleId="WW8Num33z8">
    <w:name w:val="WW8Num33z8"/>
    <w:rsid w:val="00EC43C7"/>
  </w:style>
  <w:style w:type="character" w:customStyle="1" w:styleId="WW8Num39z1">
    <w:name w:val="WW8Num39z1"/>
    <w:rsid w:val="00EC43C7"/>
  </w:style>
  <w:style w:type="character" w:customStyle="1" w:styleId="WW8Num39z2">
    <w:name w:val="WW8Num39z2"/>
    <w:rsid w:val="00EC43C7"/>
  </w:style>
  <w:style w:type="character" w:customStyle="1" w:styleId="WW8Num39z3">
    <w:name w:val="WW8Num39z3"/>
    <w:rsid w:val="00EC43C7"/>
  </w:style>
  <w:style w:type="character" w:customStyle="1" w:styleId="WW8Num39z4">
    <w:name w:val="WW8Num39z4"/>
    <w:rsid w:val="00EC43C7"/>
  </w:style>
  <w:style w:type="character" w:customStyle="1" w:styleId="WW8Num39z5">
    <w:name w:val="WW8Num39z5"/>
    <w:rsid w:val="00EC43C7"/>
  </w:style>
  <w:style w:type="character" w:customStyle="1" w:styleId="WW8Num39z6">
    <w:name w:val="WW8Num39z6"/>
    <w:rsid w:val="00EC43C7"/>
  </w:style>
  <w:style w:type="character" w:customStyle="1" w:styleId="WW8Num39z7">
    <w:name w:val="WW8Num39z7"/>
    <w:rsid w:val="00EC43C7"/>
  </w:style>
  <w:style w:type="character" w:customStyle="1" w:styleId="WW8Num39z8">
    <w:name w:val="WW8Num39z8"/>
    <w:rsid w:val="00EC43C7"/>
  </w:style>
  <w:style w:type="character" w:customStyle="1" w:styleId="WW8Num49z0">
    <w:name w:val="WW8Num49z0"/>
    <w:rsid w:val="00EC43C7"/>
    <w:rPr>
      <w:rFonts w:ascii="Symbol" w:hAnsi="Symbol" w:cs="Wingdings"/>
    </w:rPr>
  </w:style>
  <w:style w:type="character" w:customStyle="1" w:styleId="WW8Num49z1">
    <w:name w:val="WW8Num49z1"/>
    <w:rsid w:val="00EC43C7"/>
    <w:rPr>
      <w:rFonts w:ascii="Courier New" w:hAnsi="Courier New" w:cs="Courier New"/>
    </w:rPr>
  </w:style>
  <w:style w:type="character" w:customStyle="1" w:styleId="WW8Num49z2">
    <w:name w:val="WW8Num49z2"/>
    <w:rsid w:val="00EC43C7"/>
    <w:rPr>
      <w:rFonts w:ascii="Wingdings" w:hAnsi="Wingdings" w:cs="Wingdings"/>
      <w:sz w:val="20"/>
    </w:rPr>
  </w:style>
  <w:style w:type="character" w:customStyle="1" w:styleId="WW8Num49z3">
    <w:name w:val="WW8Num49z3"/>
    <w:rsid w:val="00EC43C7"/>
  </w:style>
  <w:style w:type="character" w:customStyle="1" w:styleId="WW8Num49z4">
    <w:name w:val="WW8Num49z4"/>
    <w:rsid w:val="00EC43C7"/>
  </w:style>
  <w:style w:type="character" w:customStyle="1" w:styleId="WW8Num49z5">
    <w:name w:val="WW8Num49z5"/>
    <w:rsid w:val="00EC43C7"/>
  </w:style>
  <w:style w:type="character" w:customStyle="1" w:styleId="WW8Num49z6">
    <w:name w:val="WW8Num49z6"/>
    <w:rsid w:val="00EC43C7"/>
  </w:style>
  <w:style w:type="character" w:customStyle="1" w:styleId="WW8Num49z7">
    <w:name w:val="WW8Num49z7"/>
    <w:rsid w:val="00EC43C7"/>
  </w:style>
  <w:style w:type="character" w:customStyle="1" w:styleId="WW8Num49z8">
    <w:name w:val="WW8Num49z8"/>
    <w:rsid w:val="00EC43C7"/>
  </w:style>
  <w:style w:type="character" w:customStyle="1" w:styleId="Carpredefinitoparagrafo10">
    <w:name w:val="Car. predefinito paragrafo1"/>
    <w:rsid w:val="00EC43C7"/>
  </w:style>
  <w:style w:type="character" w:customStyle="1" w:styleId="ListLabel1">
    <w:name w:val="ListLabel 1"/>
    <w:rsid w:val="00EC43C7"/>
    <w:rPr>
      <w:rFonts w:ascii="Arial" w:eastAsia="font253" w:hAnsi="Arial" w:cs="Arial"/>
      <w:b/>
      <w:sz w:val="24"/>
    </w:rPr>
  </w:style>
  <w:style w:type="character" w:customStyle="1" w:styleId="ListLabel2">
    <w:name w:val="ListLabel 2"/>
    <w:rsid w:val="00EC43C7"/>
    <w:rPr>
      <w:rFonts w:cs="Courier New"/>
    </w:rPr>
  </w:style>
  <w:style w:type="character" w:styleId="Collegamentoipertestuale">
    <w:name w:val="Hyperlink"/>
    <w:semiHidden/>
    <w:rsid w:val="00EC43C7"/>
    <w:rPr>
      <w:color w:val="000080"/>
      <w:u w:val="single"/>
    </w:rPr>
  </w:style>
  <w:style w:type="character" w:customStyle="1" w:styleId="Collegamentovisitato1">
    <w:name w:val="Collegamento visitato1"/>
    <w:rsid w:val="00EC43C7"/>
    <w:rPr>
      <w:color w:val="800080"/>
      <w:u w:val="single"/>
    </w:rPr>
  </w:style>
  <w:style w:type="character" w:customStyle="1" w:styleId="RientrocorpodeltestoCarattere">
    <w:name w:val="Rientro corpo del test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rsid w:val="00EC43C7"/>
    <w:rPr>
      <w:rFonts w:ascii="Tahoma" w:eastAsia="Tahoma" w:hAnsi="Tahoma" w:cs="Tahoma"/>
      <w:sz w:val="16"/>
    </w:rPr>
  </w:style>
  <w:style w:type="character" w:customStyle="1" w:styleId="Caratteredellanota">
    <w:name w:val="Carattere della nota"/>
    <w:rsid w:val="00EC43C7"/>
    <w:rPr>
      <w:vertAlign w:val="superscript"/>
    </w:rPr>
  </w:style>
  <w:style w:type="character" w:customStyle="1" w:styleId="Corpodeltesto3Carattere">
    <w:name w:val="Corpo del testo 3 Carattere"/>
    <w:rsid w:val="00EC43C7"/>
    <w:rPr>
      <w:rFonts w:ascii="Times New Roman" w:eastAsia="Times New Roman" w:hAnsi="Times New Roman" w:cs="Times New Roman"/>
      <w:sz w:val="16"/>
    </w:rPr>
  </w:style>
  <w:style w:type="character" w:customStyle="1" w:styleId="TitoloCarattere">
    <w:name w:val="Titol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estonotaapidipaginaCarattere">
    <w:name w:val="Testo nota a piè di pagina Carattere"/>
    <w:rsid w:val="00EC43C7"/>
    <w:rPr>
      <w:rFonts w:ascii="Times New Roman" w:eastAsia="Times New Roman" w:hAnsi="Times New Roman" w:cs="Times New Roman"/>
      <w:sz w:val="20"/>
    </w:rPr>
  </w:style>
  <w:style w:type="character" w:customStyle="1" w:styleId="IntestazioneCarattere">
    <w:name w:val="Intestazione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PidipaginaCarattere">
    <w:name w:val="Piè di pagina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itolo9Carattere">
    <w:name w:val="Titolo 9 Carattere"/>
    <w:rsid w:val="00EC43C7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itolo4Carattere">
    <w:name w:val="Titolo 4 Carattere"/>
    <w:rsid w:val="00EC43C7"/>
    <w:rPr>
      <w:rFonts w:ascii="Times New Roman" w:eastAsia="Times New Roman" w:hAnsi="Times New Roman" w:cs="Times New Roman"/>
      <w:b/>
      <w:sz w:val="28"/>
    </w:rPr>
  </w:style>
  <w:style w:type="character" w:customStyle="1" w:styleId="Titolo3Carattere">
    <w:name w:val="Titolo 3 Carattere"/>
    <w:rsid w:val="00EC43C7"/>
    <w:rPr>
      <w:rFonts w:ascii="Arial" w:eastAsia="Arial" w:hAnsi="Arial" w:cs="Arial"/>
      <w:b/>
      <w:sz w:val="26"/>
    </w:rPr>
  </w:style>
  <w:style w:type="character" w:customStyle="1" w:styleId="Titolo1Carattere">
    <w:name w:val="Titolo 1 Carattere"/>
    <w:rsid w:val="00EC43C7"/>
    <w:rPr>
      <w:rFonts w:ascii="Arial" w:eastAsia="Arial" w:hAnsi="Arial" w:cs="Arial"/>
      <w:b/>
      <w:sz w:val="32"/>
    </w:rPr>
  </w:style>
  <w:style w:type="character" w:customStyle="1" w:styleId="WW8Num40z3">
    <w:name w:val="WW8Num40z3"/>
    <w:rsid w:val="00EC43C7"/>
    <w:rPr>
      <w:rFonts w:ascii="Symbol" w:eastAsia="Symbol" w:hAnsi="Symbol" w:cs="Symbol"/>
    </w:rPr>
  </w:style>
  <w:style w:type="character" w:customStyle="1" w:styleId="WW8Num40z2">
    <w:name w:val="WW8Num40z2"/>
    <w:rsid w:val="00EC43C7"/>
    <w:rPr>
      <w:rFonts w:ascii="Wingdings" w:eastAsia="Wingdings" w:hAnsi="Wingdings" w:cs="Wingdings"/>
    </w:rPr>
  </w:style>
  <w:style w:type="character" w:customStyle="1" w:styleId="WW8Num40z1">
    <w:name w:val="WW8Num40z1"/>
    <w:rsid w:val="00EC43C7"/>
    <w:rPr>
      <w:rFonts w:ascii="Courier New" w:eastAsia="Courier New" w:hAnsi="Courier New" w:cs="Courier New"/>
    </w:rPr>
  </w:style>
  <w:style w:type="character" w:customStyle="1" w:styleId="WW8Num38z3">
    <w:name w:val="WW8Num38z3"/>
    <w:rsid w:val="00EC43C7"/>
    <w:rPr>
      <w:rFonts w:ascii="Symbol" w:eastAsia="Symbol" w:hAnsi="Symbol" w:cs="Symbol"/>
    </w:rPr>
  </w:style>
  <w:style w:type="character" w:customStyle="1" w:styleId="WW8Num38z2">
    <w:name w:val="WW8Num38z2"/>
    <w:rsid w:val="00EC43C7"/>
    <w:rPr>
      <w:rFonts w:ascii="Wingdings" w:eastAsia="Wingdings" w:hAnsi="Wingdings" w:cs="Wingdings"/>
    </w:rPr>
  </w:style>
  <w:style w:type="character" w:customStyle="1" w:styleId="WW8Num38z1">
    <w:name w:val="WW8Num38z1"/>
    <w:rsid w:val="00EC43C7"/>
    <w:rPr>
      <w:rFonts w:ascii="Wingdings" w:eastAsia="Wingdings" w:hAnsi="Wingdings" w:cs="Wingdings"/>
      <w:sz w:val="16"/>
    </w:rPr>
  </w:style>
  <w:style w:type="character" w:customStyle="1" w:styleId="WW8Num35z8">
    <w:name w:val="WW8Num35z8"/>
    <w:rsid w:val="00EC43C7"/>
  </w:style>
  <w:style w:type="character" w:customStyle="1" w:styleId="WW8Num35z7">
    <w:name w:val="WW8Num35z7"/>
    <w:rsid w:val="00EC43C7"/>
  </w:style>
  <w:style w:type="character" w:customStyle="1" w:styleId="WW8Num35z6">
    <w:name w:val="WW8Num35z6"/>
    <w:rsid w:val="00EC43C7"/>
  </w:style>
  <w:style w:type="character" w:customStyle="1" w:styleId="WW8Num35z5">
    <w:name w:val="WW8Num35z5"/>
    <w:rsid w:val="00EC43C7"/>
  </w:style>
  <w:style w:type="character" w:customStyle="1" w:styleId="WW8Num35z4">
    <w:name w:val="WW8Num35z4"/>
    <w:rsid w:val="00EC43C7"/>
  </w:style>
  <w:style w:type="character" w:customStyle="1" w:styleId="WW8Num35z3">
    <w:name w:val="WW8Num35z3"/>
    <w:rsid w:val="00EC43C7"/>
  </w:style>
  <w:style w:type="character" w:customStyle="1" w:styleId="WW8Num35z2">
    <w:name w:val="WW8Num35z2"/>
    <w:rsid w:val="00EC43C7"/>
  </w:style>
  <w:style w:type="character" w:customStyle="1" w:styleId="WW8Num35z1">
    <w:name w:val="WW8Num35z1"/>
    <w:rsid w:val="00EC43C7"/>
  </w:style>
  <w:style w:type="character" w:customStyle="1" w:styleId="WW8Num29z3">
    <w:name w:val="WW8Num29z3"/>
    <w:rsid w:val="00EC43C7"/>
    <w:rPr>
      <w:rFonts w:ascii="Symbol" w:eastAsia="Symbol" w:hAnsi="Symbol" w:cs="Symbol"/>
    </w:rPr>
  </w:style>
  <w:style w:type="character" w:customStyle="1" w:styleId="TestonotaapidipaginaCarattere1">
    <w:name w:val="Testo nota a piè di pagina Carattere1"/>
    <w:basedOn w:val="Carpredefinitoparagrafo10"/>
    <w:rsid w:val="00EC43C7"/>
  </w:style>
  <w:style w:type="character" w:customStyle="1" w:styleId="Corpodeltesto2Carattere1">
    <w:name w:val="Corpo del testo 2 Carattere1"/>
    <w:rsid w:val="00EC43C7"/>
    <w:rPr>
      <w:rFonts w:ascii="Calibri" w:eastAsia="SimSun" w:hAnsi="Calibri" w:cs="Mangal"/>
      <w:sz w:val="22"/>
      <w:szCs w:val="24"/>
      <w:lang w:eastAsia="zh-CN" w:bidi="hi-IN"/>
    </w:rPr>
  </w:style>
  <w:style w:type="character" w:customStyle="1" w:styleId="Rimandonotaapidipagina1">
    <w:name w:val="Rimando nota a piè di pagina1"/>
    <w:rsid w:val="00EC43C7"/>
    <w:rPr>
      <w:vertAlign w:val="superscript"/>
    </w:rPr>
  </w:style>
  <w:style w:type="character" w:customStyle="1" w:styleId="Titolo4Carattere1">
    <w:name w:val="Titolo 4 Carattere1"/>
    <w:rsid w:val="00EC43C7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8Carattere">
    <w:name w:val="Titolo 8 Carattere"/>
    <w:rsid w:val="00EC43C7"/>
    <w:rPr>
      <w:rFonts w:ascii="Calibri" w:eastAsia="Times New Roman" w:hAnsi="Calibri" w:cs="Mangal"/>
      <w:i/>
      <w:iCs/>
      <w:sz w:val="24"/>
      <w:szCs w:val="21"/>
      <w:lang w:eastAsia="zh-CN" w:bidi="hi-IN"/>
    </w:rPr>
  </w:style>
  <w:style w:type="character" w:customStyle="1" w:styleId="Rimandocommento1">
    <w:name w:val="Rimando commento1"/>
    <w:rsid w:val="00EC43C7"/>
    <w:rPr>
      <w:sz w:val="16"/>
      <w:szCs w:val="16"/>
    </w:rPr>
  </w:style>
  <w:style w:type="character" w:customStyle="1" w:styleId="TestocommentoCarattere">
    <w:name w:val="Testo commento Carattere"/>
    <w:rsid w:val="00EC43C7"/>
    <w:rPr>
      <w:rFonts w:ascii="Calibri" w:eastAsia="SimSun" w:hAnsi="Calibri" w:cs="Mangal"/>
      <w:szCs w:val="18"/>
      <w:lang w:eastAsia="zh-CN" w:bidi="hi-IN"/>
    </w:rPr>
  </w:style>
  <w:style w:type="character" w:customStyle="1" w:styleId="SoggettocommentoCarattere">
    <w:name w:val="Soggetto commento Carattere"/>
    <w:rsid w:val="00EC43C7"/>
    <w:rPr>
      <w:rFonts w:ascii="Calibri" w:eastAsia="SimSun" w:hAnsi="Calibri" w:cs="Mangal"/>
      <w:b/>
      <w:bCs/>
      <w:szCs w:val="18"/>
      <w:lang w:eastAsia="zh-CN" w:bidi="hi-IN"/>
    </w:rPr>
  </w:style>
  <w:style w:type="character" w:customStyle="1" w:styleId="IntestazioneCarattere1">
    <w:name w:val="Intestazione Carattere1"/>
    <w:uiPriority w:val="99"/>
    <w:rsid w:val="00EC43C7"/>
    <w:rPr>
      <w:rFonts w:ascii="Calibri" w:eastAsia="SimSun" w:hAnsi="Calibri" w:cs="Mangal"/>
      <w:sz w:val="22"/>
      <w:szCs w:val="24"/>
      <w:lang w:eastAsia="zh-CN" w:bidi="hi-IN"/>
    </w:rPr>
  </w:style>
  <w:style w:type="character" w:customStyle="1" w:styleId="ListLabel3">
    <w:name w:val="ListLabel 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">
    <w:name w:val="ListLabel 4"/>
    <w:rsid w:val="00EC43C7"/>
    <w:rPr>
      <w:rFonts w:cs="Courier New"/>
    </w:rPr>
  </w:style>
  <w:style w:type="character" w:customStyle="1" w:styleId="ListLabel5">
    <w:name w:val="ListLabel 5"/>
    <w:rsid w:val="00EC43C7"/>
    <w:rPr>
      <w:rFonts w:cs="Wingdings"/>
    </w:rPr>
  </w:style>
  <w:style w:type="character" w:customStyle="1" w:styleId="ListLabel6">
    <w:name w:val="ListLabel 6"/>
    <w:rsid w:val="00EC43C7"/>
    <w:rPr>
      <w:rFonts w:cs="Symbol"/>
    </w:rPr>
  </w:style>
  <w:style w:type="character" w:customStyle="1" w:styleId="ListLabel7">
    <w:name w:val="ListLabel 7"/>
    <w:rsid w:val="00EC43C7"/>
    <w:rPr>
      <w:rFonts w:cs="Arial"/>
      <w:b/>
      <w:sz w:val="24"/>
    </w:rPr>
  </w:style>
  <w:style w:type="character" w:customStyle="1" w:styleId="ListLabel8">
    <w:name w:val="ListLabel 8"/>
    <w:rsid w:val="00EC43C7"/>
    <w:rPr>
      <w:b/>
    </w:rPr>
  </w:style>
  <w:style w:type="character" w:customStyle="1" w:styleId="ListLabel9">
    <w:name w:val="ListLabel 9"/>
    <w:rsid w:val="00EC43C7"/>
    <w:rPr>
      <w:rFonts w:ascii="Calibri" w:eastAsia="SimSun" w:hAnsi="Calibri" w:cs="Mangal"/>
      <w:sz w:val="20"/>
    </w:rPr>
  </w:style>
  <w:style w:type="character" w:customStyle="1" w:styleId="Caratterenotaapidipagina">
    <w:name w:val="Carattere nota a piè di pagina"/>
    <w:rsid w:val="00EC43C7"/>
  </w:style>
  <w:style w:type="character" w:customStyle="1" w:styleId="Caratterenotadichiusura">
    <w:name w:val="Carattere nota di chiusura"/>
    <w:rsid w:val="00EC43C7"/>
    <w:rPr>
      <w:vertAlign w:val="superscript"/>
    </w:rPr>
  </w:style>
  <w:style w:type="character" w:customStyle="1" w:styleId="WW-Caratterenotadichiusura">
    <w:name w:val="WW-Carattere nota di chiusura"/>
    <w:rsid w:val="00EC43C7"/>
  </w:style>
  <w:style w:type="character" w:customStyle="1" w:styleId="ListLabel10">
    <w:name w:val="ListLabel 10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1">
    <w:name w:val="ListLabel 11"/>
    <w:rsid w:val="00EC43C7"/>
    <w:rPr>
      <w:rFonts w:cs="Courier New"/>
      <w:sz w:val="20"/>
    </w:rPr>
  </w:style>
  <w:style w:type="character" w:customStyle="1" w:styleId="ListLabel12">
    <w:name w:val="ListLabel 12"/>
    <w:rsid w:val="00EC43C7"/>
    <w:rPr>
      <w:rFonts w:ascii="Calibri" w:hAnsi="Calibri" w:cs="Wingdings"/>
      <w:b/>
      <w:sz w:val="20"/>
    </w:rPr>
  </w:style>
  <w:style w:type="character" w:customStyle="1" w:styleId="ListLabel13">
    <w:name w:val="ListLabel 13"/>
    <w:rsid w:val="00EC43C7"/>
    <w:rPr>
      <w:rFonts w:cs="Symbol"/>
      <w:sz w:val="20"/>
    </w:rPr>
  </w:style>
  <w:style w:type="character" w:customStyle="1" w:styleId="ListLabel14">
    <w:name w:val="ListLabel 14"/>
    <w:rsid w:val="00EC43C7"/>
    <w:rPr>
      <w:rFonts w:cs="Arial"/>
      <w:b/>
      <w:sz w:val="24"/>
    </w:rPr>
  </w:style>
  <w:style w:type="character" w:customStyle="1" w:styleId="ListLabel15">
    <w:name w:val="ListLabel 15"/>
    <w:rsid w:val="00EC43C7"/>
    <w:rPr>
      <w:rFonts w:ascii="Calibri" w:hAnsi="Calibri" w:cs="Mangal"/>
      <w:sz w:val="20"/>
    </w:rPr>
  </w:style>
  <w:style w:type="character" w:customStyle="1" w:styleId="ListLabel16">
    <w:name w:val="ListLabel 16"/>
    <w:rsid w:val="00EC43C7"/>
    <w:rPr>
      <w:rFonts w:cs="Times New Roman"/>
    </w:rPr>
  </w:style>
  <w:style w:type="character" w:customStyle="1" w:styleId="Punti">
    <w:name w:val="Punti"/>
    <w:rsid w:val="00EC43C7"/>
    <w:rPr>
      <w:rFonts w:ascii="OpenSymbol" w:eastAsia="OpenSymbol" w:hAnsi="OpenSymbol" w:cs="OpenSymbol"/>
    </w:rPr>
  </w:style>
  <w:style w:type="character" w:customStyle="1" w:styleId="ListLabel17">
    <w:name w:val="ListLabel 1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8">
    <w:name w:val="ListLabel 18"/>
    <w:rsid w:val="00EC43C7"/>
    <w:rPr>
      <w:rFonts w:cs="Courier New"/>
      <w:sz w:val="20"/>
    </w:rPr>
  </w:style>
  <w:style w:type="character" w:customStyle="1" w:styleId="ListLabel19">
    <w:name w:val="ListLabel 19"/>
    <w:rsid w:val="00EC43C7"/>
    <w:rPr>
      <w:rFonts w:ascii="Calibri" w:hAnsi="Calibri" w:cs="Wingdings"/>
      <w:b/>
      <w:sz w:val="20"/>
    </w:rPr>
  </w:style>
  <w:style w:type="character" w:customStyle="1" w:styleId="ListLabel20">
    <w:name w:val="ListLabel 20"/>
    <w:rsid w:val="00EC43C7"/>
    <w:rPr>
      <w:rFonts w:cs="Symbol"/>
      <w:sz w:val="20"/>
    </w:rPr>
  </w:style>
  <w:style w:type="character" w:customStyle="1" w:styleId="ListLabel21">
    <w:name w:val="ListLabel 21"/>
    <w:rsid w:val="00EC43C7"/>
    <w:rPr>
      <w:rFonts w:cs="Arial"/>
      <w:b/>
      <w:sz w:val="24"/>
    </w:rPr>
  </w:style>
  <w:style w:type="character" w:customStyle="1" w:styleId="ListLabel22">
    <w:name w:val="ListLabel 22"/>
    <w:rsid w:val="00EC43C7"/>
    <w:rPr>
      <w:rFonts w:cs="Mangal"/>
      <w:sz w:val="20"/>
    </w:rPr>
  </w:style>
  <w:style w:type="character" w:customStyle="1" w:styleId="ListLabel23">
    <w:name w:val="ListLabel 23"/>
    <w:rsid w:val="00EC43C7"/>
    <w:rPr>
      <w:rFonts w:ascii="Calibri" w:hAnsi="Calibri" w:cs="Symbol"/>
      <w:sz w:val="19"/>
    </w:rPr>
  </w:style>
  <w:style w:type="character" w:customStyle="1" w:styleId="ListLabel24">
    <w:name w:val="ListLabel 24"/>
    <w:rsid w:val="00EC43C7"/>
    <w:rPr>
      <w:rFonts w:cs="Wingdings"/>
    </w:rPr>
  </w:style>
  <w:style w:type="character" w:customStyle="1" w:styleId="ListLabel25">
    <w:name w:val="ListLabel 25"/>
    <w:rsid w:val="00EC43C7"/>
    <w:rPr>
      <w:rFonts w:cs="Times New Roman"/>
    </w:rPr>
  </w:style>
  <w:style w:type="character" w:customStyle="1" w:styleId="ListLabel26">
    <w:name w:val="ListLabel 26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7">
    <w:name w:val="ListLabel 27"/>
    <w:rsid w:val="00EC43C7"/>
    <w:rPr>
      <w:rFonts w:cs="Courier New"/>
      <w:sz w:val="20"/>
    </w:rPr>
  </w:style>
  <w:style w:type="character" w:customStyle="1" w:styleId="ListLabel28">
    <w:name w:val="ListLabel 28"/>
    <w:rsid w:val="00EC43C7"/>
    <w:rPr>
      <w:rFonts w:cs="Wingdings"/>
      <w:b/>
      <w:sz w:val="20"/>
    </w:rPr>
  </w:style>
  <w:style w:type="character" w:customStyle="1" w:styleId="ListLabel29">
    <w:name w:val="ListLabel 29"/>
    <w:rsid w:val="00EC43C7"/>
    <w:rPr>
      <w:rFonts w:cs="Symbol"/>
      <w:sz w:val="20"/>
    </w:rPr>
  </w:style>
  <w:style w:type="character" w:customStyle="1" w:styleId="ListLabel30">
    <w:name w:val="ListLabel 30"/>
    <w:rsid w:val="00EC43C7"/>
    <w:rPr>
      <w:rFonts w:cs="Mangal"/>
      <w:sz w:val="20"/>
    </w:rPr>
  </w:style>
  <w:style w:type="character" w:customStyle="1" w:styleId="ListLabel31">
    <w:name w:val="ListLabel 31"/>
    <w:rsid w:val="00EC43C7"/>
    <w:rPr>
      <w:rFonts w:ascii="Calibri" w:hAnsi="Calibri" w:cs="Symbol"/>
      <w:sz w:val="19"/>
    </w:rPr>
  </w:style>
  <w:style w:type="character" w:customStyle="1" w:styleId="ListLabel32">
    <w:name w:val="ListLabel 32"/>
    <w:rsid w:val="00EC43C7"/>
    <w:rPr>
      <w:rFonts w:ascii="Calibri" w:hAnsi="Calibri" w:cs="Wingdings"/>
      <w:sz w:val="20"/>
    </w:rPr>
  </w:style>
  <w:style w:type="character" w:customStyle="1" w:styleId="ListLabel33">
    <w:name w:val="ListLabel 33"/>
    <w:rsid w:val="00EC43C7"/>
    <w:rPr>
      <w:rFonts w:cs="Times New Roman"/>
    </w:rPr>
  </w:style>
  <w:style w:type="character" w:customStyle="1" w:styleId="ListLabel34">
    <w:name w:val="ListLabel 34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5">
    <w:name w:val="ListLabel 35"/>
    <w:rsid w:val="00EC43C7"/>
    <w:rPr>
      <w:rFonts w:cs="Courier New"/>
      <w:sz w:val="20"/>
    </w:rPr>
  </w:style>
  <w:style w:type="character" w:customStyle="1" w:styleId="ListLabel36">
    <w:name w:val="ListLabel 36"/>
    <w:rsid w:val="00EC43C7"/>
    <w:rPr>
      <w:rFonts w:cs="Symbol"/>
    </w:rPr>
  </w:style>
  <w:style w:type="character" w:customStyle="1" w:styleId="ListLabel37">
    <w:name w:val="ListLabel 37"/>
    <w:rsid w:val="00EC43C7"/>
    <w:rPr>
      <w:rFonts w:ascii="Calibri" w:hAnsi="Calibri" w:cs="Arial"/>
      <w:b/>
      <w:sz w:val="22"/>
    </w:rPr>
  </w:style>
  <w:style w:type="character" w:customStyle="1" w:styleId="ListLabel38">
    <w:name w:val="ListLabel 3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9">
    <w:name w:val="ListLabel 39"/>
    <w:rsid w:val="00EC43C7"/>
    <w:rPr>
      <w:rFonts w:cs="Courier New"/>
      <w:sz w:val="20"/>
    </w:rPr>
  </w:style>
  <w:style w:type="character" w:customStyle="1" w:styleId="ListLabel40">
    <w:name w:val="ListLabel 40"/>
    <w:rsid w:val="00EC43C7"/>
    <w:rPr>
      <w:rFonts w:cs="Wingdings"/>
      <w:b/>
      <w:sz w:val="20"/>
    </w:rPr>
  </w:style>
  <w:style w:type="character" w:customStyle="1" w:styleId="ListLabel41">
    <w:name w:val="ListLabel 41"/>
    <w:rsid w:val="00EC43C7"/>
    <w:rPr>
      <w:rFonts w:cs="Symbol"/>
      <w:sz w:val="20"/>
    </w:rPr>
  </w:style>
  <w:style w:type="character" w:customStyle="1" w:styleId="ListLabel42">
    <w:name w:val="ListLabel 42"/>
    <w:rsid w:val="00EC43C7"/>
    <w:rPr>
      <w:rFonts w:cs="Mangal"/>
      <w:sz w:val="20"/>
    </w:rPr>
  </w:style>
  <w:style w:type="character" w:customStyle="1" w:styleId="ListLabel43">
    <w:name w:val="ListLabel 43"/>
    <w:rsid w:val="00EC43C7"/>
    <w:rPr>
      <w:rFonts w:ascii="Calibri" w:hAnsi="Calibri" w:cs="Symbol"/>
      <w:sz w:val="19"/>
    </w:rPr>
  </w:style>
  <w:style w:type="character" w:customStyle="1" w:styleId="ListLabel44">
    <w:name w:val="ListLabel 44"/>
    <w:rsid w:val="00EC43C7"/>
    <w:rPr>
      <w:rFonts w:ascii="Calibri" w:hAnsi="Calibri" w:cs="Wingdings"/>
      <w:sz w:val="20"/>
    </w:rPr>
  </w:style>
  <w:style w:type="character" w:customStyle="1" w:styleId="ListLabel45">
    <w:name w:val="ListLabel 45"/>
    <w:rsid w:val="00EC43C7"/>
    <w:rPr>
      <w:rFonts w:cs="Times New Roman"/>
    </w:rPr>
  </w:style>
  <w:style w:type="character" w:customStyle="1" w:styleId="ListLabel46">
    <w:name w:val="ListLabel 46"/>
    <w:rsid w:val="00EC43C7"/>
    <w:rPr>
      <w:rFonts w:ascii="Calibri" w:hAnsi="Calibri" w:cs="Symbol"/>
      <w:sz w:val="20"/>
    </w:rPr>
  </w:style>
  <w:style w:type="character" w:customStyle="1" w:styleId="ListLabel47">
    <w:name w:val="ListLabel 47"/>
    <w:rsid w:val="00EC43C7"/>
    <w:rPr>
      <w:rFonts w:ascii="Calibri" w:hAnsi="Calibri" w:cs="Arial"/>
      <w:b/>
      <w:sz w:val="22"/>
    </w:rPr>
  </w:style>
  <w:style w:type="character" w:customStyle="1" w:styleId="ListLabel48">
    <w:name w:val="ListLabel 48"/>
    <w:rsid w:val="00EC43C7"/>
    <w:rPr>
      <w:rFonts w:cs="Wingdings"/>
    </w:rPr>
  </w:style>
  <w:style w:type="character" w:customStyle="1" w:styleId="ListLabel49">
    <w:name w:val="ListLabel 4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50">
    <w:name w:val="ListLabel 50"/>
    <w:rsid w:val="00EC43C7"/>
    <w:rPr>
      <w:rFonts w:cs="Courier New"/>
      <w:sz w:val="20"/>
    </w:rPr>
  </w:style>
  <w:style w:type="character" w:customStyle="1" w:styleId="ListLabel51">
    <w:name w:val="ListLabel 51"/>
    <w:rsid w:val="00EC43C7"/>
    <w:rPr>
      <w:rFonts w:cs="Wingdings"/>
      <w:b/>
      <w:sz w:val="20"/>
    </w:rPr>
  </w:style>
  <w:style w:type="character" w:customStyle="1" w:styleId="ListLabel52">
    <w:name w:val="ListLabel 52"/>
    <w:rsid w:val="00EC43C7"/>
    <w:rPr>
      <w:rFonts w:ascii="Calibri" w:hAnsi="Calibri" w:cs="Symbol"/>
      <w:sz w:val="20"/>
    </w:rPr>
  </w:style>
  <w:style w:type="character" w:customStyle="1" w:styleId="ListLabel53">
    <w:name w:val="ListLabel 53"/>
    <w:rsid w:val="00EC43C7"/>
    <w:rPr>
      <w:rFonts w:cs="Mangal"/>
      <w:sz w:val="20"/>
    </w:rPr>
  </w:style>
  <w:style w:type="character" w:customStyle="1" w:styleId="ListLabel54">
    <w:name w:val="ListLabel 54"/>
    <w:rsid w:val="00EC43C7"/>
    <w:rPr>
      <w:rFonts w:ascii="Calibri" w:hAnsi="Calibri" w:cs="Symbol"/>
      <w:sz w:val="19"/>
    </w:rPr>
  </w:style>
  <w:style w:type="character" w:customStyle="1" w:styleId="ListLabel55">
    <w:name w:val="ListLabel 55"/>
    <w:rsid w:val="00EC43C7"/>
    <w:rPr>
      <w:rFonts w:ascii="Calibri" w:hAnsi="Calibri" w:cs="Wingdings"/>
      <w:sz w:val="20"/>
    </w:rPr>
  </w:style>
  <w:style w:type="character" w:customStyle="1" w:styleId="ListLabel56">
    <w:name w:val="ListLabel 56"/>
    <w:rsid w:val="00EC43C7"/>
    <w:rPr>
      <w:rFonts w:cs="Times New Roman"/>
    </w:rPr>
  </w:style>
  <w:style w:type="character" w:customStyle="1" w:styleId="ListLabel57">
    <w:name w:val="ListLabel 57"/>
    <w:rsid w:val="00EC43C7"/>
    <w:rPr>
      <w:rFonts w:ascii="Calibri" w:hAnsi="Calibri" w:cs="Arial"/>
      <w:b/>
      <w:sz w:val="22"/>
    </w:rPr>
  </w:style>
  <w:style w:type="character" w:customStyle="1" w:styleId="ListLabel58">
    <w:name w:val="ListLabel 58"/>
    <w:rsid w:val="00EC43C7"/>
    <w:rPr>
      <w:rFonts w:cs="Wingdings"/>
    </w:rPr>
  </w:style>
  <w:style w:type="character" w:customStyle="1" w:styleId="ListLabel59">
    <w:name w:val="ListLabel 5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60">
    <w:name w:val="ListLabel 60"/>
    <w:rsid w:val="00EC43C7"/>
    <w:rPr>
      <w:rFonts w:cs="Courier New"/>
      <w:sz w:val="20"/>
    </w:rPr>
  </w:style>
  <w:style w:type="character" w:customStyle="1" w:styleId="ListLabel61">
    <w:name w:val="ListLabel 61"/>
    <w:rsid w:val="00EC43C7"/>
    <w:rPr>
      <w:rFonts w:cs="Wingdings"/>
      <w:b/>
      <w:sz w:val="20"/>
    </w:rPr>
  </w:style>
  <w:style w:type="character" w:customStyle="1" w:styleId="ListLabel62">
    <w:name w:val="ListLabel 62"/>
    <w:rsid w:val="00EC43C7"/>
    <w:rPr>
      <w:rFonts w:ascii="Calibri" w:hAnsi="Calibri" w:cs="Symbol"/>
      <w:sz w:val="20"/>
    </w:rPr>
  </w:style>
  <w:style w:type="character" w:customStyle="1" w:styleId="ListLabel63">
    <w:name w:val="ListLabel 63"/>
    <w:rsid w:val="00EC43C7"/>
    <w:rPr>
      <w:rFonts w:cs="Mangal"/>
      <w:sz w:val="20"/>
    </w:rPr>
  </w:style>
  <w:style w:type="character" w:customStyle="1" w:styleId="ListLabel64">
    <w:name w:val="ListLabel 64"/>
    <w:rsid w:val="00EC43C7"/>
    <w:rPr>
      <w:rFonts w:ascii="Calibri" w:hAnsi="Calibri" w:cs="Symbol"/>
      <w:sz w:val="19"/>
    </w:rPr>
  </w:style>
  <w:style w:type="character" w:customStyle="1" w:styleId="ListLabel65">
    <w:name w:val="ListLabel 65"/>
    <w:rsid w:val="00EC43C7"/>
    <w:rPr>
      <w:rFonts w:ascii="Calibri" w:hAnsi="Calibri" w:cs="Wingdings"/>
      <w:sz w:val="20"/>
    </w:rPr>
  </w:style>
  <w:style w:type="character" w:customStyle="1" w:styleId="ListLabel66">
    <w:name w:val="ListLabel 66"/>
    <w:rsid w:val="00EC43C7"/>
    <w:rPr>
      <w:rFonts w:cs="Times New Roman"/>
    </w:rPr>
  </w:style>
  <w:style w:type="character" w:customStyle="1" w:styleId="ListLabel67">
    <w:name w:val="ListLabel 67"/>
    <w:rsid w:val="00EC43C7"/>
    <w:rPr>
      <w:rFonts w:ascii="Calibri" w:hAnsi="Calibri" w:cs="Arial"/>
      <w:b/>
      <w:sz w:val="22"/>
    </w:rPr>
  </w:style>
  <w:style w:type="character" w:customStyle="1" w:styleId="ListLabel68">
    <w:name w:val="ListLabel 68"/>
    <w:rsid w:val="00EC43C7"/>
    <w:rPr>
      <w:rFonts w:cs="Wingdings"/>
    </w:rPr>
  </w:style>
  <w:style w:type="character" w:customStyle="1" w:styleId="ListLabel69">
    <w:name w:val="ListLabel 6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70">
    <w:name w:val="ListLabel 70"/>
    <w:rsid w:val="00EC43C7"/>
    <w:rPr>
      <w:rFonts w:ascii="Calibri" w:hAnsi="Calibri" w:cs="Courier New"/>
      <w:sz w:val="20"/>
    </w:rPr>
  </w:style>
  <w:style w:type="character" w:customStyle="1" w:styleId="ListLabel71">
    <w:name w:val="ListLabel 71"/>
    <w:rsid w:val="00EC43C7"/>
    <w:rPr>
      <w:rFonts w:ascii="Calibri" w:hAnsi="Calibri" w:cs="Wingdings"/>
      <w:b/>
      <w:sz w:val="20"/>
    </w:rPr>
  </w:style>
  <w:style w:type="character" w:customStyle="1" w:styleId="ListLabel72">
    <w:name w:val="ListLabel 72"/>
    <w:rsid w:val="00EC43C7"/>
    <w:rPr>
      <w:rFonts w:ascii="Calibri" w:hAnsi="Calibri" w:cs="Symbol"/>
      <w:sz w:val="22"/>
    </w:rPr>
  </w:style>
  <w:style w:type="character" w:customStyle="1" w:styleId="ListLabel73">
    <w:name w:val="ListLabel 73"/>
    <w:rsid w:val="00EC43C7"/>
    <w:rPr>
      <w:rFonts w:ascii="Calibri" w:hAnsi="Calibri" w:cs="Mangal"/>
      <w:sz w:val="20"/>
    </w:rPr>
  </w:style>
  <w:style w:type="character" w:customStyle="1" w:styleId="ListLabel74">
    <w:name w:val="ListLabel 74"/>
    <w:rsid w:val="00EC43C7"/>
    <w:rPr>
      <w:rFonts w:ascii="Calibri" w:hAnsi="Calibri" w:cs="Symbol"/>
      <w:sz w:val="19"/>
    </w:rPr>
  </w:style>
  <w:style w:type="character" w:customStyle="1" w:styleId="ListLabel75">
    <w:name w:val="ListLabel 75"/>
    <w:rsid w:val="00EC43C7"/>
    <w:rPr>
      <w:rFonts w:ascii="Calibri" w:hAnsi="Calibri" w:cs="Wingdings"/>
      <w:sz w:val="20"/>
    </w:rPr>
  </w:style>
  <w:style w:type="character" w:customStyle="1" w:styleId="ListLabel76">
    <w:name w:val="ListLabel 76"/>
    <w:rsid w:val="00EC43C7"/>
    <w:rPr>
      <w:rFonts w:ascii="Calibri" w:hAnsi="Calibri" w:cs="Arial"/>
      <w:b/>
      <w:sz w:val="22"/>
    </w:rPr>
  </w:style>
  <w:style w:type="character" w:customStyle="1" w:styleId="ListLabel77">
    <w:name w:val="ListLabel 77"/>
    <w:rsid w:val="00EC43C7"/>
    <w:rPr>
      <w:rFonts w:cs="Wingdings"/>
    </w:rPr>
  </w:style>
  <w:style w:type="character" w:customStyle="1" w:styleId="ListLabel78">
    <w:name w:val="ListLabel 7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79">
    <w:name w:val="ListLabel 79"/>
    <w:rsid w:val="00EC43C7"/>
    <w:rPr>
      <w:rFonts w:ascii="Calibri" w:hAnsi="Calibri" w:cs="Courier New"/>
      <w:sz w:val="20"/>
    </w:rPr>
  </w:style>
  <w:style w:type="character" w:customStyle="1" w:styleId="ListLabel80">
    <w:name w:val="ListLabel 80"/>
    <w:rsid w:val="00EC43C7"/>
    <w:rPr>
      <w:rFonts w:ascii="Calibri" w:hAnsi="Calibri" w:cs="Wingdings"/>
      <w:b/>
      <w:sz w:val="20"/>
    </w:rPr>
  </w:style>
  <w:style w:type="character" w:customStyle="1" w:styleId="ListLabel81">
    <w:name w:val="ListLabel 81"/>
    <w:rsid w:val="00EC43C7"/>
    <w:rPr>
      <w:rFonts w:ascii="Calibri" w:hAnsi="Calibri" w:cs="Symbol"/>
      <w:sz w:val="22"/>
    </w:rPr>
  </w:style>
  <w:style w:type="character" w:customStyle="1" w:styleId="ListLabel82">
    <w:name w:val="ListLabel 82"/>
    <w:rsid w:val="00EC43C7"/>
    <w:rPr>
      <w:rFonts w:ascii="Calibri" w:hAnsi="Calibri" w:cs="Mangal"/>
      <w:sz w:val="20"/>
    </w:rPr>
  </w:style>
  <w:style w:type="character" w:customStyle="1" w:styleId="ListLabel83">
    <w:name w:val="ListLabel 83"/>
    <w:rsid w:val="00EC43C7"/>
    <w:rPr>
      <w:rFonts w:ascii="Calibri" w:hAnsi="Calibri" w:cs="Symbol"/>
      <w:sz w:val="19"/>
    </w:rPr>
  </w:style>
  <w:style w:type="character" w:customStyle="1" w:styleId="ListLabel84">
    <w:name w:val="ListLabel 84"/>
    <w:rsid w:val="00EC43C7"/>
    <w:rPr>
      <w:rFonts w:ascii="Calibri" w:hAnsi="Calibri" w:cs="Wingdings"/>
      <w:sz w:val="20"/>
    </w:rPr>
  </w:style>
  <w:style w:type="character" w:customStyle="1" w:styleId="ListLabel85">
    <w:name w:val="ListLabel 85"/>
    <w:rsid w:val="00EC43C7"/>
    <w:rPr>
      <w:rFonts w:ascii="Calibri" w:hAnsi="Calibri" w:cs="Arial"/>
      <w:b/>
      <w:sz w:val="22"/>
    </w:rPr>
  </w:style>
  <w:style w:type="character" w:customStyle="1" w:styleId="ListLabel86">
    <w:name w:val="ListLabel 86"/>
    <w:rsid w:val="00EC43C7"/>
    <w:rPr>
      <w:rFonts w:cs="Wingdings"/>
    </w:rPr>
  </w:style>
  <w:style w:type="character" w:customStyle="1" w:styleId="Titolo2Carattere">
    <w:name w:val="Titolo 2 Carattere"/>
    <w:rsid w:val="00EC43C7"/>
    <w:rPr>
      <w:rFonts w:ascii="Calibri" w:eastAsia="SimSun" w:hAnsi="Calibri" w:cs="Mangal"/>
      <w:b/>
      <w:bCs/>
      <w:color w:val="00000A"/>
      <w:sz w:val="32"/>
      <w:szCs w:val="32"/>
      <w:lang w:eastAsia="zh-CN" w:bidi="hi-IN"/>
    </w:rPr>
  </w:style>
  <w:style w:type="character" w:customStyle="1" w:styleId="TitoloCarattere1">
    <w:name w:val="Titolo Carattere1"/>
    <w:rsid w:val="00EC43C7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PidipaginaCarattere1">
    <w:name w:val="Piè di pagina Carattere1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SottotitoloCarattere">
    <w:name w:val="Sottotitolo Carattere"/>
    <w:rsid w:val="00EC43C7"/>
    <w:rPr>
      <w:rFonts w:ascii="Liberation Sans" w:eastAsia="Microsoft YaHei" w:hAnsi="Liberation Sans" w:cs="Mangal"/>
      <w:color w:val="00000A"/>
      <w:sz w:val="36"/>
      <w:szCs w:val="36"/>
      <w:lang w:eastAsia="zh-CN" w:bidi="hi-IN"/>
    </w:rPr>
  </w:style>
  <w:style w:type="character" w:customStyle="1" w:styleId="TestofumettoCarattere1">
    <w:name w:val="Testo fumetto Carattere1"/>
    <w:rsid w:val="00EC43C7"/>
    <w:rPr>
      <w:rFonts w:ascii="Tahoma" w:eastAsia="Tahoma" w:hAnsi="Tahoma" w:cs="Tahoma"/>
      <w:color w:val="000000"/>
      <w:sz w:val="16"/>
      <w:szCs w:val="24"/>
      <w:lang w:bidi="hi-IN"/>
    </w:rPr>
  </w:style>
  <w:style w:type="character" w:customStyle="1" w:styleId="TestonotaapidipaginaCarattere2">
    <w:name w:val="Testo nota a piè di pagina Carattere2"/>
    <w:rsid w:val="00EC43C7"/>
    <w:rPr>
      <w:rFonts w:ascii="Calibri" w:eastAsia="SimSun" w:hAnsi="Calibri" w:cs="Mangal"/>
      <w:color w:val="00000A"/>
      <w:szCs w:val="18"/>
      <w:lang w:eastAsia="zh-CN" w:bidi="hi-IN"/>
    </w:rPr>
  </w:style>
  <w:style w:type="character" w:customStyle="1" w:styleId="Corpodeltesto2Carattere2">
    <w:name w:val="Corpo del testo 2 Carattere2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TestocommentoCarattere1">
    <w:name w:val="Testo commento Carattere1"/>
    <w:rsid w:val="00EC43C7"/>
    <w:rPr>
      <w:rFonts w:ascii="Calibri" w:eastAsia="SimSun" w:hAnsi="Calibri" w:cs="Mangal"/>
      <w:color w:val="00000A"/>
      <w:szCs w:val="18"/>
      <w:lang w:eastAsia="zh-CN" w:bidi="hi-IN"/>
    </w:rPr>
  </w:style>
  <w:style w:type="character" w:customStyle="1" w:styleId="SoggettocommentoCarattere1">
    <w:name w:val="Soggetto commento Carattere1"/>
    <w:rsid w:val="00EC43C7"/>
    <w:rPr>
      <w:rFonts w:ascii="Calibri" w:eastAsia="SimSun" w:hAnsi="Calibri" w:cs="Mangal"/>
      <w:b/>
      <w:bCs/>
      <w:color w:val="00000A"/>
      <w:szCs w:val="18"/>
      <w:lang w:eastAsia="zh-CN" w:bidi="hi-IN"/>
    </w:rPr>
  </w:style>
  <w:style w:type="character" w:customStyle="1" w:styleId="IntestazioneCarattere2">
    <w:name w:val="Intestazione Carattere2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ListLabel87">
    <w:name w:val="ListLabel 87"/>
    <w:rsid w:val="00EC43C7"/>
    <w:rPr>
      <w:rFonts w:cs="Arial"/>
      <w:b/>
      <w:color w:val="000000"/>
      <w:sz w:val="22"/>
      <w:szCs w:val="22"/>
    </w:rPr>
  </w:style>
  <w:style w:type="character" w:customStyle="1" w:styleId="ListLabel88">
    <w:name w:val="ListLabel 88"/>
    <w:rsid w:val="00EC43C7"/>
    <w:rPr>
      <w:rFonts w:cs="Courier New"/>
      <w:sz w:val="20"/>
    </w:rPr>
  </w:style>
  <w:style w:type="character" w:customStyle="1" w:styleId="ListLabel89">
    <w:name w:val="ListLabel 89"/>
    <w:rsid w:val="00EC43C7"/>
    <w:rPr>
      <w:rFonts w:cs="Wingdings"/>
      <w:b/>
      <w:sz w:val="22"/>
    </w:rPr>
  </w:style>
  <w:style w:type="character" w:customStyle="1" w:styleId="ListLabel90">
    <w:name w:val="ListLabel 90"/>
    <w:rsid w:val="00EC43C7"/>
    <w:rPr>
      <w:rFonts w:cs="Symbol"/>
      <w:sz w:val="22"/>
    </w:rPr>
  </w:style>
  <w:style w:type="character" w:customStyle="1" w:styleId="ListLabel91">
    <w:name w:val="ListLabel 91"/>
    <w:rsid w:val="00EC43C7"/>
    <w:rPr>
      <w:rFonts w:cs="Mangal"/>
      <w:sz w:val="22"/>
    </w:rPr>
  </w:style>
  <w:style w:type="character" w:customStyle="1" w:styleId="ListLabel92">
    <w:name w:val="ListLabel 92"/>
    <w:rsid w:val="00EC43C7"/>
    <w:rPr>
      <w:rFonts w:cs="Symbol"/>
      <w:sz w:val="22"/>
    </w:rPr>
  </w:style>
  <w:style w:type="character" w:customStyle="1" w:styleId="ListLabel93">
    <w:name w:val="ListLabel 93"/>
    <w:rsid w:val="00EC43C7"/>
    <w:rPr>
      <w:rFonts w:cs="Wingdings"/>
      <w:sz w:val="22"/>
    </w:rPr>
  </w:style>
  <w:style w:type="character" w:customStyle="1" w:styleId="ListLabel94">
    <w:name w:val="ListLabel 94"/>
    <w:rsid w:val="00EC43C7"/>
    <w:rPr>
      <w:rFonts w:cs="Arial"/>
      <w:b/>
      <w:sz w:val="22"/>
    </w:rPr>
  </w:style>
  <w:style w:type="character" w:customStyle="1" w:styleId="ListLabel95">
    <w:name w:val="ListLabel 95"/>
    <w:rsid w:val="00EC43C7"/>
    <w:rPr>
      <w:rFonts w:cs="Wingdings"/>
    </w:rPr>
  </w:style>
  <w:style w:type="character" w:customStyle="1" w:styleId="ListLabel96">
    <w:name w:val="ListLabel 96"/>
    <w:rsid w:val="00EC43C7"/>
    <w:rPr>
      <w:rFonts w:cs="Arial"/>
      <w:b/>
      <w:color w:val="000000"/>
      <w:sz w:val="22"/>
      <w:szCs w:val="22"/>
    </w:rPr>
  </w:style>
  <w:style w:type="character" w:customStyle="1" w:styleId="ListLabel97">
    <w:name w:val="ListLabel 97"/>
    <w:rsid w:val="00EC43C7"/>
    <w:rPr>
      <w:rFonts w:cs="Courier New"/>
    </w:rPr>
  </w:style>
  <w:style w:type="character" w:customStyle="1" w:styleId="ListLabel98">
    <w:name w:val="ListLabel 98"/>
    <w:rsid w:val="00EC43C7"/>
    <w:rPr>
      <w:strike w:val="0"/>
      <w:dstrike w:val="0"/>
      <w:sz w:val="22"/>
    </w:rPr>
  </w:style>
  <w:style w:type="character" w:customStyle="1" w:styleId="ListLabel99">
    <w:name w:val="ListLabel 99"/>
    <w:rsid w:val="00EC43C7"/>
    <w:rPr>
      <w:rFonts w:eastAsia="Arial" w:cs="Mangal"/>
      <w:sz w:val="22"/>
    </w:rPr>
  </w:style>
  <w:style w:type="character" w:customStyle="1" w:styleId="ListLabel100">
    <w:name w:val="ListLabel 100"/>
    <w:rsid w:val="00EC43C7"/>
    <w:rPr>
      <w:rFonts w:eastAsia="Arial"/>
      <w:b/>
      <w:sz w:val="22"/>
    </w:rPr>
  </w:style>
  <w:style w:type="character" w:customStyle="1" w:styleId="ListLabel101">
    <w:name w:val="ListLabel 101"/>
    <w:rsid w:val="00EC43C7"/>
    <w:rPr>
      <w:rFonts w:cs="Arial"/>
      <w:b w:val="0"/>
      <w:sz w:val="22"/>
    </w:rPr>
  </w:style>
  <w:style w:type="character" w:customStyle="1" w:styleId="ListLabel102">
    <w:name w:val="ListLabel 102"/>
    <w:rsid w:val="00EC43C7"/>
    <w:rPr>
      <w:rFonts w:cs="Symbol"/>
    </w:rPr>
  </w:style>
  <w:style w:type="character" w:customStyle="1" w:styleId="ListLabel103">
    <w:name w:val="ListLabel 103"/>
    <w:rsid w:val="00EC43C7"/>
    <w:rPr>
      <w:sz w:val="22"/>
      <w:szCs w:val="24"/>
    </w:rPr>
  </w:style>
  <w:style w:type="character" w:customStyle="1" w:styleId="ListLabel104">
    <w:name w:val="ListLabel 104"/>
    <w:rsid w:val="00EC43C7"/>
    <w:rPr>
      <w:color w:val="000000"/>
    </w:rPr>
  </w:style>
  <w:style w:type="character" w:customStyle="1" w:styleId="ListLabel105">
    <w:name w:val="ListLabel 10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06">
    <w:name w:val="ListLabel 106"/>
    <w:rsid w:val="00EC43C7"/>
    <w:rPr>
      <w:rFonts w:ascii="Calibri" w:hAnsi="Calibri" w:cs="Courier New"/>
      <w:sz w:val="20"/>
    </w:rPr>
  </w:style>
  <w:style w:type="character" w:customStyle="1" w:styleId="ListLabel107">
    <w:name w:val="ListLabel 107"/>
    <w:rsid w:val="00EC43C7"/>
    <w:rPr>
      <w:rFonts w:ascii="Calibri" w:hAnsi="Calibri" w:cs="Wingdings"/>
      <w:b/>
      <w:sz w:val="22"/>
    </w:rPr>
  </w:style>
  <w:style w:type="character" w:customStyle="1" w:styleId="ListLabel108">
    <w:name w:val="ListLabel 108"/>
    <w:rsid w:val="00EC43C7"/>
    <w:rPr>
      <w:rFonts w:ascii="Calibri" w:hAnsi="Calibri" w:cs="Symbol"/>
      <w:sz w:val="22"/>
    </w:rPr>
  </w:style>
  <w:style w:type="character" w:customStyle="1" w:styleId="ListLabel109">
    <w:name w:val="ListLabel 109"/>
    <w:rsid w:val="00EC43C7"/>
    <w:rPr>
      <w:rFonts w:ascii="Calibri" w:hAnsi="Calibri" w:cs="Mangal"/>
      <w:sz w:val="22"/>
    </w:rPr>
  </w:style>
  <w:style w:type="character" w:customStyle="1" w:styleId="ListLabel110">
    <w:name w:val="ListLabel 110"/>
    <w:rsid w:val="00EC43C7"/>
    <w:rPr>
      <w:rFonts w:ascii="Calibri" w:hAnsi="Calibri" w:cs="Wingdings"/>
      <w:sz w:val="22"/>
    </w:rPr>
  </w:style>
  <w:style w:type="character" w:customStyle="1" w:styleId="ListLabel111">
    <w:name w:val="ListLabel 111"/>
    <w:rsid w:val="00EC43C7"/>
    <w:rPr>
      <w:rFonts w:ascii="Calibri" w:hAnsi="Calibri" w:cs="Arial"/>
      <w:b/>
      <w:sz w:val="22"/>
    </w:rPr>
  </w:style>
  <w:style w:type="character" w:customStyle="1" w:styleId="ListLabel112">
    <w:name w:val="ListLabel 112"/>
    <w:rsid w:val="00EC43C7"/>
    <w:rPr>
      <w:rFonts w:cs="Wingdings"/>
    </w:rPr>
  </w:style>
  <w:style w:type="character" w:customStyle="1" w:styleId="ListLabel113">
    <w:name w:val="ListLabel 113"/>
    <w:rsid w:val="00EC43C7"/>
    <w:rPr>
      <w:rFonts w:ascii="Calibri" w:hAnsi="Calibri" w:cs="Symbol"/>
      <w:b/>
      <w:sz w:val="22"/>
    </w:rPr>
  </w:style>
  <w:style w:type="character" w:customStyle="1" w:styleId="ListLabel114">
    <w:name w:val="ListLabel 114"/>
    <w:rsid w:val="00EC43C7"/>
    <w:rPr>
      <w:rFonts w:cs="Courier New"/>
    </w:rPr>
  </w:style>
  <w:style w:type="character" w:customStyle="1" w:styleId="ListLabel115">
    <w:name w:val="ListLabel 11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16">
    <w:name w:val="ListLabel 116"/>
    <w:rsid w:val="00EC43C7"/>
    <w:rPr>
      <w:rFonts w:ascii="Calibri" w:hAnsi="Calibri" w:cs="Arial"/>
      <w:b w:val="0"/>
      <w:sz w:val="22"/>
    </w:rPr>
  </w:style>
  <w:style w:type="character" w:customStyle="1" w:styleId="ListLabel117">
    <w:name w:val="ListLabel 117"/>
    <w:rsid w:val="00EC43C7"/>
    <w:rPr>
      <w:rFonts w:ascii="Calibri" w:hAnsi="Calibri" w:cs="Symbol"/>
      <w:sz w:val="22"/>
      <w:szCs w:val="24"/>
    </w:rPr>
  </w:style>
  <w:style w:type="character" w:customStyle="1" w:styleId="ListLabel118">
    <w:name w:val="ListLabel 118"/>
    <w:rsid w:val="00EC43C7"/>
    <w:rPr>
      <w:rFonts w:ascii="Calibri" w:eastAsia="Arial" w:hAnsi="Calibri" w:cs="Calibri"/>
      <w:b/>
      <w:sz w:val="22"/>
    </w:rPr>
  </w:style>
  <w:style w:type="character" w:customStyle="1" w:styleId="ListLabel119">
    <w:name w:val="ListLabel 11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20">
    <w:name w:val="ListLabel 120"/>
    <w:rsid w:val="00EC43C7"/>
    <w:rPr>
      <w:rFonts w:ascii="Calibri" w:hAnsi="Calibri" w:cs="Courier New"/>
      <w:sz w:val="20"/>
    </w:rPr>
  </w:style>
  <w:style w:type="character" w:customStyle="1" w:styleId="ListLabel121">
    <w:name w:val="ListLabel 121"/>
    <w:rsid w:val="00EC43C7"/>
    <w:rPr>
      <w:rFonts w:ascii="Calibri" w:hAnsi="Calibri" w:cs="Wingdings"/>
      <w:b/>
      <w:sz w:val="22"/>
    </w:rPr>
  </w:style>
  <w:style w:type="character" w:customStyle="1" w:styleId="ListLabel122">
    <w:name w:val="ListLabel 122"/>
    <w:rsid w:val="00EC43C7"/>
    <w:rPr>
      <w:rFonts w:ascii="Calibri" w:hAnsi="Calibri" w:cs="Symbol"/>
      <w:sz w:val="22"/>
    </w:rPr>
  </w:style>
  <w:style w:type="character" w:customStyle="1" w:styleId="ListLabel123">
    <w:name w:val="ListLabel 123"/>
    <w:rsid w:val="00EC43C7"/>
    <w:rPr>
      <w:rFonts w:ascii="Calibri" w:hAnsi="Calibri" w:cs="Mangal"/>
      <w:sz w:val="22"/>
    </w:rPr>
  </w:style>
  <w:style w:type="character" w:customStyle="1" w:styleId="ListLabel124">
    <w:name w:val="ListLabel 124"/>
    <w:rsid w:val="00EC43C7"/>
    <w:rPr>
      <w:rFonts w:ascii="Calibri" w:hAnsi="Calibri" w:cs="Wingdings"/>
      <w:sz w:val="22"/>
    </w:rPr>
  </w:style>
  <w:style w:type="character" w:customStyle="1" w:styleId="ListLabel125">
    <w:name w:val="ListLabel 125"/>
    <w:rsid w:val="00EC43C7"/>
    <w:rPr>
      <w:rFonts w:ascii="Calibri" w:hAnsi="Calibri" w:cs="Arial"/>
      <w:b/>
      <w:sz w:val="22"/>
    </w:rPr>
  </w:style>
  <w:style w:type="character" w:customStyle="1" w:styleId="ListLabel126">
    <w:name w:val="ListLabel 126"/>
    <w:rsid w:val="00EC43C7"/>
    <w:rPr>
      <w:rFonts w:cs="Wingdings"/>
    </w:rPr>
  </w:style>
  <w:style w:type="character" w:customStyle="1" w:styleId="ListLabel127">
    <w:name w:val="ListLabel 127"/>
    <w:rsid w:val="00EC43C7"/>
    <w:rPr>
      <w:rFonts w:ascii="Calibri" w:hAnsi="Calibri" w:cs="Symbol"/>
      <w:b/>
      <w:sz w:val="22"/>
    </w:rPr>
  </w:style>
  <w:style w:type="character" w:customStyle="1" w:styleId="ListLabel128">
    <w:name w:val="ListLabel 128"/>
    <w:rsid w:val="00EC43C7"/>
    <w:rPr>
      <w:rFonts w:cs="Courier New"/>
    </w:rPr>
  </w:style>
  <w:style w:type="character" w:customStyle="1" w:styleId="ListLabel129">
    <w:name w:val="ListLabel 12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30">
    <w:name w:val="ListLabel 130"/>
    <w:rsid w:val="00EC43C7"/>
    <w:rPr>
      <w:rFonts w:ascii="Calibri" w:hAnsi="Calibri" w:cs="Arial"/>
      <w:b w:val="0"/>
      <w:sz w:val="22"/>
    </w:rPr>
  </w:style>
  <w:style w:type="character" w:customStyle="1" w:styleId="ListLabel131">
    <w:name w:val="ListLabel 131"/>
    <w:rsid w:val="00EC43C7"/>
    <w:rPr>
      <w:rFonts w:ascii="Calibri" w:hAnsi="Calibri" w:cs="Symbol"/>
      <w:sz w:val="22"/>
      <w:szCs w:val="24"/>
    </w:rPr>
  </w:style>
  <w:style w:type="character" w:customStyle="1" w:styleId="ListLabel132">
    <w:name w:val="ListLabel 132"/>
    <w:rsid w:val="00EC43C7"/>
    <w:rPr>
      <w:rFonts w:ascii="Calibri" w:eastAsia="Arial" w:hAnsi="Calibri" w:cs="Calibri"/>
      <w:b/>
      <w:sz w:val="22"/>
    </w:rPr>
  </w:style>
  <w:style w:type="character" w:customStyle="1" w:styleId="ListLabel133">
    <w:name w:val="ListLabel 13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34">
    <w:name w:val="ListLabel 134"/>
    <w:rsid w:val="00EC43C7"/>
    <w:rPr>
      <w:rFonts w:ascii="Calibri" w:hAnsi="Calibri" w:cs="Courier New"/>
      <w:sz w:val="20"/>
    </w:rPr>
  </w:style>
  <w:style w:type="character" w:customStyle="1" w:styleId="ListLabel135">
    <w:name w:val="ListLabel 135"/>
    <w:rsid w:val="00EC43C7"/>
    <w:rPr>
      <w:rFonts w:ascii="Calibri" w:hAnsi="Calibri" w:cs="Wingdings"/>
      <w:b/>
      <w:sz w:val="22"/>
    </w:rPr>
  </w:style>
  <w:style w:type="character" w:customStyle="1" w:styleId="ListLabel136">
    <w:name w:val="ListLabel 136"/>
    <w:rsid w:val="00EC43C7"/>
    <w:rPr>
      <w:rFonts w:ascii="Calibri" w:hAnsi="Calibri" w:cs="Symbol"/>
      <w:sz w:val="22"/>
    </w:rPr>
  </w:style>
  <w:style w:type="character" w:customStyle="1" w:styleId="ListLabel137">
    <w:name w:val="ListLabel 137"/>
    <w:rsid w:val="00EC43C7"/>
    <w:rPr>
      <w:rFonts w:ascii="Calibri" w:hAnsi="Calibri" w:cs="Mangal"/>
      <w:sz w:val="22"/>
    </w:rPr>
  </w:style>
  <w:style w:type="character" w:customStyle="1" w:styleId="ListLabel138">
    <w:name w:val="ListLabel 138"/>
    <w:rsid w:val="00EC43C7"/>
    <w:rPr>
      <w:rFonts w:ascii="Calibri" w:hAnsi="Calibri" w:cs="Wingdings"/>
      <w:sz w:val="22"/>
    </w:rPr>
  </w:style>
  <w:style w:type="character" w:customStyle="1" w:styleId="ListLabel139">
    <w:name w:val="ListLabel 139"/>
    <w:rsid w:val="00EC43C7"/>
    <w:rPr>
      <w:rFonts w:ascii="Calibri" w:hAnsi="Calibri" w:cs="Arial"/>
      <w:b/>
      <w:sz w:val="22"/>
    </w:rPr>
  </w:style>
  <w:style w:type="character" w:customStyle="1" w:styleId="ListLabel140">
    <w:name w:val="ListLabel 140"/>
    <w:rsid w:val="00EC43C7"/>
    <w:rPr>
      <w:rFonts w:cs="Wingdings"/>
    </w:rPr>
  </w:style>
  <w:style w:type="character" w:customStyle="1" w:styleId="ListLabel141">
    <w:name w:val="ListLabel 141"/>
    <w:rsid w:val="00EC43C7"/>
    <w:rPr>
      <w:rFonts w:ascii="Calibri" w:hAnsi="Calibri" w:cs="Symbol"/>
      <w:b/>
      <w:sz w:val="22"/>
    </w:rPr>
  </w:style>
  <w:style w:type="character" w:customStyle="1" w:styleId="ListLabel142">
    <w:name w:val="ListLabel 142"/>
    <w:rsid w:val="00EC43C7"/>
    <w:rPr>
      <w:rFonts w:cs="Courier New"/>
    </w:rPr>
  </w:style>
  <w:style w:type="character" w:customStyle="1" w:styleId="ListLabel143">
    <w:name w:val="ListLabel 14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44">
    <w:name w:val="ListLabel 144"/>
    <w:rsid w:val="00EC43C7"/>
    <w:rPr>
      <w:rFonts w:ascii="Calibri" w:hAnsi="Calibri" w:cs="Arial"/>
      <w:b w:val="0"/>
      <w:sz w:val="22"/>
    </w:rPr>
  </w:style>
  <w:style w:type="character" w:customStyle="1" w:styleId="ListLabel145">
    <w:name w:val="ListLabel 145"/>
    <w:rsid w:val="00EC43C7"/>
    <w:rPr>
      <w:rFonts w:ascii="Calibri" w:hAnsi="Calibri" w:cs="Symbol"/>
      <w:sz w:val="22"/>
      <w:szCs w:val="24"/>
    </w:rPr>
  </w:style>
  <w:style w:type="character" w:customStyle="1" w:styleId="ListLabel146">
    <w:name w:val="ListLabel 146"/>
    <w:rsid w:val="00EC43C7"/>
    <w:rPr>
      <w:rFonts w:ascii="Calibri" w:eastAsia="Arial" w:hAnsi="Calibri" w:cs="Calibri"/>
      <w:b/>
      <w:sz w:val="22"/>
    </w:rPr>
  </w:style>
  <w:style w:type="character" w:customStyle="1" w:styleId="ListLabel147">
    <w:name w:val="ListLabel 147"/>
    <w:rsid w:val="00EC43C7"/>
    <w:rPr>
      <w:rFonts w:cs="OpenSymbol"/>
    </w:rPr>
  </w:style>
  <w:style w:type="character" w:customStyle="1" w:styleId="ListLabel148">
    <w:name w:val="ListLabel 14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49">
    <w:name w:val="ListLabel 149"/>
    <w:rsid w:val="00EC43C7"/>
    <w:rPr>
      <w:rFonts w:ascii="Calibri" w:hAnsi="Calibri" w:cs="Courier New"/>
      <w:sz w:val="20"/>
    </w:rPr>
  </w:style>
  <w:style w:type="character" w:customStyle="1" w:styleId="ListLabel150">
    <w:name w:val="ListLabel 150"/>
    <w:rsid w:val="00EC43C7"/>
    <w:rPr>
      <w:rFonts w:ascii="Calibri" w:hAnsi="Calibri" w:cs="Wingdings"/>
      <w:b/>
      <w:sz w:val="22"/>
    </w:rPr>
  </w:style>
  <w:style w:type="character" w:customStyle="1" w:styleId="ListLabel151">
    <w:name w:val="ListLabel 151"/>
    <w:rsid w:val="00EC43C7"/>
    <w:rPr>
      <w:rFonts w:ascii="Calibri" w:hAnsi="Calibri" w:cs="Symbol"/>
      <w:sz w:val="22"/>
    </w:rPr>
  </w:style>
  <w:style w:type="character" w:customStyle="1" w:styleId="ListLabel152">
    <w:name w:val="ListLabel 152"/>
    <w:rsid w:val="00EC43C7"/>
    <w:rPr>
      <w:rFonts w:ascii="Calibri" w:hAnsi="Calibri" w:cs="Mangal"/>
      <w:sz w:val="22"/>
    </w:rPr>
  </w:style>
  <w:style w:type="character" w:customStyle="1" w:styleId="ListLabel153">
    <w:name w:val="ListLabel 153"/>
    <w:rsid w:val="00EC43C7"/>
    <w:rPr>
      <w:rFonts w:ascii="Calibri" w:hAnsi="Calibri" w:cs="Wingdings"/>
      <w:sz w:val="22"/>
    </w:rPr>
  </w:style>
  <w:style w:type="character" w:customStyle="1" w:styleId="ListLabel154">
    <w:name w:val="ListLabel 154"/>
    <w:rsid w:val="00EC43C7"/>
    <w:rPr>
      <w:rFonts w:ascii="Calibri" w:hAnsi="Calibri" w:cs="Arial"/>
      <w:b/>
      <w:sz w:val="22"/>
    </w:rPr>
  </w:style>
  <w:style w:type="character" w:customStyle="1" w:styleId="ListLabel155">
    <w:name w:val="ListLabel 155"/>
    <w:rsid w:val="00EC43C7"/>
    <w:rPr>
      <w:rFonts w:cs="Wingdings"/>
    </w:rPr>
  </w:style>
  <w:style w:type="character" w:customStyle="1" w:styleId="ListLabel156">
    <w:name w:val="ListLabel 156"/>
    <w:rsid w:val="00EC43C7"/>
    <w:rPr>
      <w:rFonts w:ascii="Calibri" w:hAnsi="Calibri" w:cs="Symbol"/>
      <w:b/>
      <w:sz w:val="22"/>
    </w:rPr>
  </w:style>
  <w:style w:type="character" w:customStyle="1" w:styleId="ListLabel157">
    <w:name w:val="ListLabel 157"/>
    <w:rsid w:val="00EC43C7"/>
    <w:rPr>
      <w:rFonts w:cs="Courier New"/>
    </w:rPr>
  </w:style>
  <w:style w:type="character" w:customStyle="1" w:styleId="ListLabel158">
    <w:name w:val="ListLabel 15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59">
    <w:name w:val="ListLabel 159"/>
    <w:rsid w:val="00EC43C7"/>
    <w:rPr>
      <w:rFonts w:ascii="Calibri" w:hAnsi="Calibri" w:cs="Arial"/>
      <w:b w:val="0"/>
      <w:sz w:val="22"/>
    </w:rPr>
  </w:style>
  <w:style w:type="character" w:customStyle="1" w:styleId="ListLabel160">
    <w:name w:val="ListLabel 160"/>
    <w:rsid w:val="00EC43C7"/>
    <w:rPr>
      <w:rFonts w:ascii="Calibri" w:hAnsi="Calibri" w:cs="Symbol"/>
      <w:sz w:val="22"/>
      <w:szCs w:val="24"/>
    </w:rPr>
  </w:style>
  <w:style w:type="character" w:customStyle="1" w:styleId="ListLabel161">
    <w:name w:val="ListLabel 161"/>
    <w:rsid w:val="00EC43C7"/>
    <w:rPr>
      <w:rFonts w:ascii="Calibri" w:eastAsia="Arial" w:hAnsi="Calibri" w:cs="Calibri"/>
      <w:b/>
      <w:sz w:val="22"/>
    </w:rPr>
  </w:style>
  <w:style w:type="character" w:customStyle="1" w:styleId="ListLabel162">
    <w:name w:val="ListLabel 162"/>
    <w:rsid w:val="00EC43C7"/>
    <w:rPr>
      <w:rFonts w:cs="OpenSymbol"/>
    </w:rPr>
  </w:style>
  <w:style w:type="character" w:customStyle="1" w:styleId="ListLabel163">
    <w:name w:val="ListLabel 16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64">
    <w:name w:val="ListLabel 164"/>
    <w:rsid w:val="00EC43C7"/>
    <w:rPr>
      <w:rFonts w:ascii="Calibri" w:hAnsi="Calibri" w:cs="Courier New"/>
      <w:sz w:val="20"/>
    </w:rPr>
  </w:style>
  <w:style w:type="character" w:customStyle="1" w:styleId="ListLabel165">
    <w:name w:val="ListLabel 165"/>
    <w:rsid w:val="00EC43C7"/>
    <w:rPr>
      <w:rFonts w:ascii="Calibri" w:hAnsi="Calibri" w:cs="Wingdings"/>
      <w:b/>
      <w:sz w:val="22"/>
    </w:rPr>
  </w:style>
  <w:style w:type="character" w:customStyle="1" w:styleId="ListLabel166">
    <w:name w:val="ListLabel 166"/>
    <w:rsid w:val="00EC43C7"/>
    <w:rPr>
      <w:rFonts w:ascii="Calibri" w:hAnsi="Calibri" w:cs="Symbol"/>
      <w:sz w:val="22"/>
    </w:rPr>
  </w:style>
  <w:style w:type="character" w:customStyle="1" w:styleId="ListLabel167">
    <w:name w:val="ListLabel 167"/>
    <w:rsid w:val="00EC43C7"/>
    <w:rPr>
      <w:rFonts w:ascii="Calibri" w:hAnsi="Calibri" w:cs="Mangal"/>
      <w:sz w:val="22"/>
    </w:rPr>
  </w:style>
  <w:style w:type="character" w:customStyle="1" w:styleId="ListLabel168">
    <w:name w:val="ListLabel 168"/>
    <w:rsid w:val="00EC43C7"/>
    <w:rPr>
      <w:rFonts w:ascii="Calibri" w:hAnsi="Calibri" w:cs="Wingdings"/>
      <w:sz w:val="22"/>
    </w:rPr>
  </w:style>
  <w:style w:type="character" w:customStyle="1" w:styleId="ListLabel169">
    <w:name w:val="ListLabel 169"/>
    <w:rsid w:val="00EC43C7"/>
    <w:rPr>
      <w:rFonts w:ascii="Calibri" w:hAnsi="Calibri" w:cs="Arial"/>
      <w:b/>
      <w:sz w:val="22"/>
    </w:rPr>
  </w:style>
  <w:style w:type="character" w:customStyle="1" w:styleId="ListLabel170">
    <w:name w:val="ListLabel 170"/>
    <w:rsid w:val="00EC43C7"/>
    <w:rPr>
      <w:rFonts w:cs="Wingdings"/>
    </w:rPr>
  </w:style>
  <w:style w:type="character" w:customStyle="1" w:styleId="ListLabel171">
    <w:name w:val="ListLabel 171"/>
    <w:rsid w:val="00EC43C7"/>
    <w:rPr>
      <w:rFonts w:ascii="Calibri" w:hAnsi="Calibri" w:cs="Symbol"/>
      <w:b/>
      <w:sz w:val="22"/>
    </w:rPr>
  </w:style>
  <w:style w:type="character" w:customStyle="1" w:styleId="ListLabel172">
    <w:name w:val="ListLabel 172"/>
    <w:rsid w:val="00EC43C7"/>
    <w:rPr>
      <w:rFonts w:cs="Courier New"/>
    </w:rPr>
  </w:style>
  <w:style w:type="character" w:customStyle="1" w:styleId="ListLabel173">
    <w:name w:val="ListLabel 17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74">
    <w:name w:val="ListLabel 174"/>
    <w:rsid w:val="00EC43C7"/>
    <w:rPr>
      <w:rFonts w:ascii="Calibri" w:hAnsi="Calibri" w:cs="Arial"/>
      <w:b w:val="0"/>
      <w:sz w:val="22"/>
    </w:rPr>
  </w:style>
  <w:style w:type="character" w:customStyle="1" w:styleId="ListLabel175">
    <w:name w:val="ListLabel 175"/>
    <w:rsid w:val="00EC43C7"/>
    <w:rPr>
      <w:rFonts w:ascii="Calibri" w:hAnsi="Calibri" w:cs="Symbol"/>
      <w:sz w:val="22"/>
      <w:szCs w:val="24"/>
    </w:rPr>
  </w:style>
  <w:style w:type="character" w:customStyle="1" w:styleId="ListLabel176">
    <w:name w:val="ListLabel 176"/>
    <w:rsid w:val="00EC43C7"/>
    <w:rPr>
      <w:rFonts w:ascii="Calibri" w:eastAsia="Arial" w:hAnsi="Calibri" w:cs="Calibri"/>
      <w:b/>
      <w:sz w:val="22"/>
    </w:rPr>
  </w:style>
  <w:style w:type="character" w:customStyle="1" w:styleId="ListLabel177">
    <w:name w:val="ListLabel 177"/>
    <w:rsid w:val="00EC43C7"/>
    <w:rPr>
      <w:rFonts w:cs="OpenSymbol"/>
    </w:rPr>
  </w:style>
  <w:style w:type="character" w:customStyle="1" w:styleId="ListLabel178">
    <w:name w:val="ListLabel 17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79">
    <w:name w:val="ListLabel 179"/>
    <w:rsid w:val="00EC43C7"/>
    <w:rPr>
      <w:rFonts w:ascii="Calibri" w:hAnsi="Calibri" w:cs="Courier New"/>
      <w:sz w:val="20"/>
    </w:rPr>
  </w:style>
  <w:style w:type="character" w:customStyle="1" w:styleId="ListLabel180">
    <w:name w:val="ListLabel 180"/>
    <w:rsid w:val="00EC43C7"/>
    <w:rPr>
      <w:rFonts w:ascii="Calibri" w:hAnsi="Calibri" w:cs="Wingdings"/>
      <w:b/>
      <w:sz w:val="22"/>
    </w:rPr>
  </w:style>
  <w:style w:type="character" w:customStyle="1" w:styleId="ListLabel181">
    <w:name w:val="ListLabel 181"/>
    <w:rsid w:val="00EC43C7"/>
    <w:rPr>
      <w:rFonts w:ascii="Calibri" w:hAnsi="Calibri" w:cs="Symbol"/>
      <w:sz w:val="22"/>
    </w:rPr>
  </w:style>
  <w:style w:type="character" w:customStyle="1" w:styleId="ListLabel182">
    <w:name w:val="ListLabel 182"/>
    <w:rsid w:val="00EC43C7"/>
    <w:rPr>
      <w:rFonts w:ascii="Calibri" w:hAnsi="Calibri" w:cs="Mangal"/>
      <w:sz w:val="22"/>
    </w:rPr>
  </w:style>
  <w:style w:type="character" w:customStyle="1" w:styleId="ListLabel183">
    <w:name w:val="ListLabel 183"/>
    <w:rsid w:val="00EC43C7"/>
    <w:rPr>
      <w:rFonts w:ascii="Calibri" w:hAnsi="Calibri" w:cs="Wingdings"/>
      <w:sz w:val="22"/>
    </w:rPr>
  </w:style>
  <w:style w:type="character" w:customStyle="1" w:styleId="ListLabel184">
    <w:name w:val="ListLabel 184"/>
    <w:rsid w:val="00EC43C7"/>
    <w:rPr>
      <w:rFonts w:ascii="Calibri" w:hAnsi="Calibri" w:cs="Arial"/>
      <w:b/>
      <w:sz w:val="22"/>
    </w:rPr>
  </w:style>
  <w:style w:type="character" w:customStyle="1" w:styleId="ListLabel185">
    <w:name w:val="ListLabel 185"/>
    <w:rsid w:val="00EC43C7"/>
    <w:rPr>
      <w:rFonts w:cs="Wingdings"/>
    </w:rPr>
  </w:style>
  <w:style w:type="character" w:customStyle="1" w:styleId="ListLabel186">
    <w:name w:val="ListLabel 186"/>
    <w:rsid w:val="00EC43C7"/>
    <w:rPr>
      <w:rFonts w:ascii="Calibri" w:hAnsi="Calibri" w:cs="Symbol"/>
      <w:b/>
      <w:sz w:val="22"/>
    </w:rPr>
  </w:style>
  <w:style w:type="character" w:customStyle="1" w:styleId="ListLabel187">
    <w:name w:val="ListLabel 187"/>
    <w:rsid w:val="00EC43C7"/>
    <w:rPr>
      <w:rFonts w:cs="Courier New"/>
    </w:rPr>
  </w:style>
  <w:style w:type="character" w:customStyle="1" w:styleId="ListLabel188">
    <w:name w:val="ListLabel 18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89">
    <w:name w:val="ListLabel 189"/>
    <w:rsid w:val="00EC43C7"/>
    <w:rPr>
      <w:rFonts w:ascii="Calibri" w:hAnsi="Calibri" w:cs="Arial"/>
      <w:b w:val="0"/>
      <w:sz w:val="22"/>
    </w:rPr>
  </w:style>
  <w:style w:type="character" w:customStyle="1" w:styleId="ListLabel190">
    <w:name w:val="ListLabel 190"/>
    <w:rsid w:val="00EC43C7"/>
    <w:rPr>
      <w:rFonts w:ascii="Calibri" w:hAnsi="Calibri" w:cs="Symbol"/>
      <w:sz w:val="22"/>
      <w:szCs w:val="24"/>
    </w:rPr>
  </w:style>
  <w:style w:type="character" w:customStyle="1" w:styleId="ListLabel191">
    <w:name w:val="ListLabel 191"/>
    <w:rsid w:val="00EC43C7"/>
    <w:rPr>
      <w:rFonts w:ascii="Calibri" w:eastAsia="Arial" w:hAnsi="Calibri" w:cs="Calibri"/>
      <w:b/>
      <w:sz w:val="22"/>
    </w:rPr>
  </w:style>
  <w:style w:type="character" w:customStyle="1" w:styleId="ListLabel192">
    <w:name w:val="ListLabel 192"/>
    <w:rsid w:val="00EC43C7"/>
    <w:rPr>
      <w:rFonts w:cs="OpenSymbol"/>
    </w:rPr>
  </w:style>
  <w:style w:type="character" w:customStyle="1" w:styleId="ListLabel193">
    <w:name w:val="ListLabel 19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94">
    <w:name w:val="ListLabel 194"/>
    <w:rsid w:val="00EC43C7"/>
    <w:rPr>
      <w:rFonts w:ascii="Calibri" w:hAnsi="Calibri" w:cs="Courier New"/>
      <w:sz w:val="20"/>
    </w:rPr>
  </w:style>
  <w:style w:type="character" w:customStyle="1" w:styleId="ListLabel195">
    <w:name w:val="ListLabel 195"/>
    <w:rsid w:val="00EC43C7"/>
    <w:rPr>
      <w:rFonts w:ascii="Calibri" w:hAnsi="Calibri" w:cs="Wingdings"/>
      <w:b/>
      <w:sz w:val="22"/>
    </w:rPr>
  </w:style>
  <w:style w:type="character" w:customStyle="1" w:styleId="ListLabel196">
    <w:name w:val="ListLabel 196"/>
    <w:rsid w:val="00EC43C7"/>
    <w:rPr>
      <w:rFonts w:ascii="Calibri" w:hAnsi="Calibri" w:cs="Symbol"/>
      <w:sz w:val="22"/>
    </w:rPr>
  </w:style>
  <w:style w:type="character" w:customStyle="1" w:styleId="ListLabel197">
    <w:name w:val="ListLabel 197"/>
    <w:rsid w:val="00EC43C7"/>
    <w:rPr>
      <w:rFonts w:ascii="Calibri" w:hAnsi="Calibri" w:cs="Mangal"/>
      <w:sz w:val="22"/>
    </w:rPr>
  </w:style>
  <w:style w:type="character" w:customStyle="1" w:styleId="ListLabel198">
    <w:name w:val="ListLabel 198"/>
    <w:rsid w:val="00EC43C7"/>
    <w:rPr>
      <w:rFonts w:ascii="Calibri" w:hAnsi="Calibri" w:cs="Wingdings"/>
      <w:sz w:val="22"/>
    </w:rPr>
  </w:style>
  <w:style w:type="character" w:customStyle="1" w:styleId="ListLabel199">
    <w:name w:val="ListLabel 199"/>
    <w:rsid w:val="00EC43C7"/>
    <w:rPr>
      <w:rFonts w:ascii="Calibri" w:hAnsi="Calibri" w:cs="Arial"/>
      <w:b/>
      <w:sz w:val="22"/>
    </w:rPr>
  </w:style>
  <w:style w:type="character" w:customStyle="1" w:styleId="ListLabel200">
    <w:name w:val="ListLabel 200"/>
    <w:rsid w:val="00EC43C7"/>
    <w:rPr>
      <w:rFonts w:cs="Wingdings"/>
    </w:rPr>
  </w:style>
  <w:style w:type="character" w:customStyle="1" w:styleId="ListLabel201">
    <w:name w:val="ListLabel 201"/>
    <w:rsid w:val="00EC43C7"/>
    <w:rPr>
      <w:rFonts w:ascii="Calibri" w:hAnsi="Calibri" w:cs="Symbol"/>
      <w:b/>
      <w:sz w:val="22"/>
    </w:rPr>
  </w:style>
  <w:style w:type="character" w:customStyle="1" w:styleId="ListLabel202">
    <w:name w:val="ListLabel 202"/>
    <w:rsid w:val="00EC43C7"/>
    <w:rPr>
      <w:rFonts w:cs="Courier New"/>
    </w:rPr>
  </w:style>
  <w:style w:type="character" w:customStyle="1" w:styleId="ListLabel203">
    <w:name w:val="ListLabel 20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04">
    <w:name w:val="ListLabel 204"/>
    <w:rsid w:val="00EC43C7"/>
    <w:rPr>
      <w:rFonts w:ascii="Calibri" w:hAnsi="Calibri" w:cs="Arial"/>
      <w:b w:val="0"/>
      <w:sz w:val="22"/>
    </w:rPr>
  </w:style>
  <w:style w:type="character" w:customStyle="1" w:styleId="ListLabel205">
    <w:name w:val="ListLabel 205"/>
    <w:rsid w:val="00EC43C7"/>
    <w:rPr>
      <w:rFonts w:ascii="Calibri" w:hAnsi="Calibri" w:cs="Symbol"/>
      <w:sz w:val="22"/>
      <w:szCs w:val="24"/>
    </w:rPr>
  </w:style>
  <w:style w:type="character" w:customStyle="1" w:styleId="ListLabel206">
    <w:name w:val="ListLabel 206"/>
    <w:rsid w:val="00EC43C7"/>
    <w:rPr>
      <w:rFonts w:ascii="Calibri" w:eastAsia="Arial" w:hAnsi="Calibri" w:cs="Calibri"/>
      <w:b/>
      <w:sz w:val="22"/>
    </w:rPr>
  </w:style>
  <w:style w:type="character" w:customStyle="1" w:styleId="ListLabel207">
    <w:name w:val="ListLabel 207"/>
    <w:rsid w:val="00EC43C7"/>
    <w:rPr>
      <w:rFonts w:cs="OpenSymbol"/>
    </w:rPr>
  </w:style>
  <w:style w:type="character" w:customStyle="1" w:styleId="ListLabel208">
    <w:name w:val="ListLabel 20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09">
    <w:name w:val="ListLabel 209"/>
    <w:rsid w:val="00EC43C7"/>
    <w:rPr>
      <w:rFonts w:ascii="Calibri" w:hAnsi="Calibri" w:cs="Courier New"/>
      <w:sz w:val="20"/>
    </w:rPr>
  </w:style>
  <w:style w:type="character" w:customStyle="1" w:styleId="ListLabel210">
    <w:name w:val="ListLabel 210"/>
    <w:rsid w:val="00EC43C7"/>
    <w:rPr>
      <w:rFonts w:ascii="Calibri" w:hAnsi="Calibri" w:cs="Wingdings"/>
      <w:b/>
      <w:sz w:val="22"/>
    </w:rPr>
  </w:style>
  <w:style w:type="character" w:customStyle="1" w:styleId="ListLabel211">
    <w:name w:val="ListLabel 211"/>
    <w:rsid w:val="00EC43C7"/>
    <w:rPr>
      <w:rFonts w:ascii="Calibri" w:hAnsi="Calibri" w:cs="Symbol"/>
      <w:sz w:val="22"/>
    </w:rPr>
  </w:style>
  <w:style w:type="character" w:customStyle="1" w:styleId="ListLabel212">
    <w:name w:val="ListLabel 212"/>
    <w:rsid w:val="00EC43C7"/>
    <w:rPr>
      <w:rFonts w:ascii="Calibri" w:hAnsi="Calibri" w:cs="Mangal"/>
      <w:sz w:val="22"/>
    </w:rPr>
  </w:style>
  <w:style w:type="character" w:customStyle="1" w:styleId="ListLabel213">
    <w:name w:val="ListLabel 213"/>
    <w:rsid w:val="00EC43C7"/>
    <w:rPr>
      <w:rFonts w:ascii="Calibri" w:hAnsi="Calibri" w:cs="Wingdings"/>
      <w:sz w:val="22"/>
    </w:rPr>
  </w:style>
  <w:style w:type="character" w:customStyle="1" w:styleId="ListLabel214">
    <w:name w:val="ListLabel 214"/>
    <w:rsid w:val="00EC43C7"/>
    <w:rPr>
      <w:rFonts w:ascii="Calibri" w:hAnsi="Calibri" w:cs="Arial"/>
      <w:b/>
      <w:sz w:val="22"/>
    </w:rPr>
  </w:style>
  <w:style w:type="character" w:customStyle="1" w:styleId="ListLabel215">
    <w:name w:val="ListLabel 215"/>
    <w:rsid w:val="00EC43C7"/>
    <w:rPr>
      <w:rFonts w:cs="Wingdings"/>
    </w:rPr>
  </w:style>
  <w:style w:type="character" w:customStyle="1" w:styleId="ListLabel216">
    <w:name w:val="ListLabel 216"/>
    <w:rsid w:val="00EC43C7"/>
    <w:rPr>
      <w:rFonts w:ascii="Calibri" w:hAnsi="Calibri" w:cs="Symbol"/>
      <w:b/>
      <w:sz w:val="22"/>
    </w:rPr>
  </w:style>
  <w:style w:type="character" w:customStyle="1" w:styleId="ListLabel217">
    <w:name w:val="ListLabel 217"/>
    <w:rsid w:val="00EC43C7"/>
    <w:rPr>
      <w:rFonts w:cs="Courier New"/>
    </w:rPr>
  </w:style>
  <w:style w:type="character" w:customStyle="1" w:styleId="ListLabel218">
    <w:name w:val="ListLabel 21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19">
    <w:name w:val="ListLabel 219"/>
    <w:rsid w:val="00EC43C7"/>
    <w:rPr>
      <w:rFonts w:ascii="Calibri" w:hAnsi="Calibri" w:cs="Arial"/>
      <w:b w:val="0"/>
      <w:sz w:val="22"/>
    </w:rPr>
  </w:style>
  <w:style w:type="character" w:customStyle="1" w:styleId="ListLabel220">
    <w:name w:val="ListLabel 220"/>
    <w:rsid w:val="00EC43C7"/>
    <w:rPr>
      <w:rFonts w:ascii="Calibri" w:hAnsi="Calibri" w:cs="Symbol"/>
      <w:sz w:val="22"/>
      <w:szCs w:val="24"/>
    </w:rPr>
  </w:style>
  <w:style w:type="character" w:customStyle="1" w:styleId="ListLabel221">
    <w:name w:val="ListLabel 221"/>
    <w:rsid w:val="00EC43C7"/>
    <w:rPr>
      <w:rFonts w:ascii="Calibri" w:eastAsia="Arial" w:hAnsi="Calibri" w:cs="Calibri"/>
      <w:b/>
      <w:sz w:val="22"/>
    </w:rPr>
  </w:style>
  <w:style w:type="character" w:customStyle="1" w:styleId="ListLabel222">
    <w:name w:val="ListLabel 222"/>
    <w:rsid w:val="00EC43C7"/>
    <w:rPr>
      <w:rFonts w:cs="OpenSymbol"/>
    </w:rPr>
  </w:style>
  <w:style w:type="character" w:styleId="Enfasicorsivo">
    <w:name w:val="Emphasis"/>
    <w:qFormat/>
    <w:rsid w:val="00EC43C7"/>
    <w:rPr>
      <w:i/>
      <w:iCs/>
    </w:rPr>
  </w:style>
  <w:style w:type="character" w:customStyle="1" w:styleId="ListLabel223">
    <w:name w:val="ListLabel 22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24">
    <w:name w:val="ListLabel 224"/>
    <w:rsid w:val="00EC43C7"/>
    <w:rPr>
      <w:rFonts w:cs="Courier New"/>
      <w:sz w:val="20"/>
    </w:rPr>
  </w:style>
  <w:style w:type="character" w:customStyle="1" w:styleId="ListLabel225">
    <w:name w:val="ListLabel 225"/>
    <w:rsid w:val="00EC43C7"/>
    <w:rPr>
      <w:rFonts w:cs="Wingdings"/>
      <w:b/>
      <w:sz w:val="22"/>
    </w:rPr>
  </w:style>
  <w:style w:type="character" w:customStyle="1" w:styleId="ListLabel226">
    <w:name w:val="ListLabel 226"/>
    <w:rsid w:val="00EC43C7"/>
    <w:rPr>
      <w:rFonts w:cs="Symbol"/>
      <w:sz w:val="22"/>
    </w:rPr>
  </w:style>
  <w:style w:type="character" w:customStyle="1" w:styleId="ListLabel227">
    <w:name w:val="ListLabel 227"/>
    <w:rsid w:val="00EC43C7"/>
    <w:rPr>
      <w:rFonts w:ascii="Calibri" w:hAnsi="Calibri" w:cs="Mangal"/>
      <w:sz w:val="22"/>
    </w:rPr>
  </w:style>
  <w:style w:type="character" w:customStyle="1" w:styleId="ListLabel228">
    <w:name w:val="ListLabel 228"/>
    <w:rsid w:val="00EC43C7"/>
    <w:rPr>
      <w:rFonts w:cs="Wingdings"/>
      <w:sz w:val="22"/>
    </w:rPr>
  </w:style>
  <w:style w:type="character" w:customStyle="1" w:styleId="ListLabel229">
    <w:name w:val="ListLabel 229"/>
    <w:rsid w:val="00EC43C7"/>
    <w:rPr>
      <w:rFonts w:ascii="Calibri" w:hAnsi="Calibri" w:cs="Arial"/>
      <w:b/>
      <w:sz w:val="22"/>
    </w:rPr>
  </w:style>
  <w:style w:type="character" w:customStyle="1" w:styleId="ListLabel230">
    <w:name w:val="ListLabel 230"/>
    <w:rsid w:val="00EC43C7"/>
    <w:rPr>
      <w:rFonts w:cs="Wingdings"/>
    </w:rPr>
  </w:style>
  <w:style w:type="character" w:customStyle="1" w:styleId="ListLabel231">
    <w:name w:val="ListLabel 231"/>
    <w:rsid w:val="00EC43C7"/>
    <w:rPr>
      <w:rFonts w:ascii="Calibri" w:hAnsi="Calibri" w:cs="Symbol"/>
      <w:b/>
      <w:sz w:val="22"/>
    </w:rPr>
  </w:style>
  <w:style w:type="character" w:customStyle="1" w:styleId="ListLabel232">
    <w:name w:val="ListLabel 232"/>
    <w:rsid w:val="00EC43C7"/>
    <w:rPr>
      <w:rFonts w:cs="Courier New"/>
    </w:rPr>
  </w:style>
  <w:style w:type="character" w:customStyle="1" w:styleId="ListLabel233">
    <w:name w:val="ListLabel 23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34">
    <w:name w:val="ListLabel 234"/>
    <w:rsid w:val="00EC43C7"/>
    <w:rPr>
      <w:rFonts w:ascii="Calibri" w:hAnsi="Calibri" w:cs="Arial"/>
      <w:b w:val="0"/>
      <w:sz w:val="22"/>
    </w:rPr>
  </w:style>
  <w:style w:type="character" w:customStyle="1" w:styleId="ListLabel235">
    <w:name w:val="ListLabel 235"/>
    <w:rsid w:val="00EC43C7"/>
    <w:rPr>
      <w:rFonts w:ascii="Calibri" w:hAnsi="Calibri" w:cs="Symbol"/>
      <w:sz w:val="22"/>
      <w:szCs w:val="24"/>
    </w:rPr>
  </w:style>
  <w:style w:type="character" w:customStyle="1" w:styleId="ListLabel236">
    <w:name w:val="ListLabel 236"/>
    <w:rsid w:val="00EC43C7"/>
    <w:rPr>
      <w:rFonts w:ascii="Calibri" w:eastAsia="Arial" w:hAnsi="Calibri" w:cs="Calibri"/>
      <w:b/>
      <w:sz w:val="22"/>
    </w:rPr>
  </w:style>
  <w:style w:type="character" w:customStyle="1" w:styleId="ListLabel237">
    <w:name w:val="ListLabel 237"/>
    <w:rsid w:val="00EC43C7"/>
    <w:rPr>
      <w:rFonts w:cs="OpenSymbol"/>
    </w:rPr>
  </w:style>
  <w:style w:type="character" w:customStyle="1" w:styleId="ListLabel238">
    <w:name w:val="ListLabel 23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39">
    <w:name w:val="ListLabel 239"/>
    <w:rsid w:val="00EC43C7"/>
    <w:rPr>
      <w:rFonts w:cs="Courier New"/>
      <w:sz w:val="20"/>
    </w:rPr>
  </w:style>
  <w:style w:type="character" w:customStyle="1" w:styleId="ListLabel240">
    <w:name w:val="ListLabel 240"/>
    <w:rsid w:val="00EC43C7"/>
    <w:rPr>
      <w:rFonts w:cs="Wingdings"/>
      <w:b/>
      <w:sz w:val="22"/>
    </w:rPr>
  </w:style>
  <w:style w:type="character" w:customStyle="1" w:styleId="ListLabel241">
    <w:name w:val="ListLabel 241"/>
    <w:rsid w:val="00EC43C7"/>
    <w:rPr>
      <w:rFonts w:cs="Symbol"/>
      <w:sz w:val="22"/>
    </w:rPr>
  </w:style>
  <w:style w:type="character" w:customStyle="1" w:styleId="ListLabel242">
    <w:name w:val="ListLabel 242"/>
    <w:rsid w:val="00EC43C7"/>
    <w:rPr>
      <w:rFonts w:ascii="Calibri" w:hAnsi="Calibri" w:cs="Mangal"/>
      <w:sz w:val="22"/>
    </w:rPr>
  </w:style>
  <w:style w:type="character" w:customStyle="1" w:styleId="ListLabel243">
    <w:name w:val="ListLabel 243"/>
    <w:rsid w:val="00EC43C7"/>
    <w:rPr>
      <w:rFonts w:cs="Wingdings"/>
      <w:sz w:val="22"/>
    </w:rPr>
  </w:style>
  <w:style w:type="character" w:customStyle="1" w:styleId="ListLabel244">
    <w:name w:val="ListLabel 244"/>
    <w:rsid w:val="00EC43C7"/>
    <w:rPr>
      <w:rFonts w:cs="Arial"/>
      <w:b/>
      <w:sz w:val="22"/>
    </w:rPr>
  </w:style>
  <w:style w:type="character" w:customStyle="1" w:styleId="ListLabel245">
    <w:name w:val="ListLabel 245"/>
    <w:rsid w:val="00EC43C7"/>
    <w:rPr>
      <w:rFonts w:cs="Wingdings"/>
    </w:rPr>
  </w:style>
  <w:style w:type="character" w:customStyle="1" w:styleId="ListLabel246">
    <w:name w:val="ListLabel 246"/>
    <w:rsid w:val="00EC43C7"/>
    <w:rPr>
      <w:rFonts w:ascii="Calibri" w:hAnsi="Calibri" w:cs="Symbol"/>
      <w:b/>
      <w:sz w:val="22"/>
    </w:rPr>
  </w:style>
  <w:style w:type="character" w:customStyle="1" w:styleId="ListLabel247">
    <w:name w:val="ListLabel 247"/>
    <w:rsid w:val="00EC43C7"/>
    <w:rPr>
      <w:rFonts w:cs="Courier New"/>
    </w:rPr>
  </w:style>
  <w:style w:type="character" w:customStyle="1" w:styleId="ListLabel248">
    <w:name w:val="ListLabel 24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49">
    <w:name w:val="ListLabel 249"/>
    <w:rsid w:val="00EC43C7"/>
    <w:rPr>
      <w:rFonts w:ascii="Calibri" w:hAnsi="Calibri" w:cs="Arial"/>
      <w:b w:val="0"/>
      <w:sz w:val="22"/>
    </w:rPr>
  </w:style>
  <w:style w:type="character" w:customStyle="1" w:styleId="ListLabel250">
    <w:name w:val="ListLabel 250"/>
    <w:rsid w:val="00EC43C7"/>
    <w:rPr>
      <w:rFonts w:ascii="Calibri" w:hAnsi="Calibri" w:cs="Symbol"/>
      <w:sz w:val="22"/>
      <w:szCs w:val="24"/>
    </w:rPr>
  </w:style>
  <w:style w:type="character" w:customStyle="1" w:styleId="ListLabel251">
    <w:name w:val="ListLabel 251"/>
    <w:rsid w:val="00EC43C7"/>
    <w:rPr>
      <w:rFonts w:ascii="Calibri" w:eastAsia="Arial" w:hAnsi="Calibri" w:cs="Calibri"/>
      <w:b/>
      <w:sz w:val="22"/>
    </w:rPr>
  </w:style>
  <w:style w:type="character" w:customStyle="1" w:styleId="ListLabel252">
    <w:name w:val="ListLabel 252"/>
    <w:rsid w:val="00EC43C7"/>
    <w:rPr>
      <w:rFonts w:cs="OpenSymbol"/>
    </w:rPr>
  </w:style>
  <w:style w:type="character" w:customStyle="1" w:styleId="ListLabel253">
    <w:name w:val="ListLabel 25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54">
    <w:name w:val="ListLabel 254"/>
    <w:rsid w:val="00EC43C7"/>
    <w:rPr>
      <w:rFonts w:cs="Courier New"/>
      <w:sz w:val="20"/>
    </w:rPr>
  </w:style>
  <w:style w:type="character" w:customStyle="1" w:styleId="ListLabel255">
    <w:name w:val="ListLabel 255"/>
    <w:rsid w:val="00EC43C7"/>
    <w:rPr>
      <w:rFonts w:cs="Wingdings"/>
      <w:b/>
      <w:sz w:val="22"/>
    </w:rPr>
  </w:style>
  <w:style w:type="character" w:customStyle="1" w:styleId="ListLabel256">
    <w:name w:val="ListLabel 256"/>
    <w:rsid w:val="00EC43C7"/>
    <w:rPr>
      <w:rFonts w:cs="Symbol"/>
      <w:sz w:val="22"/>
    </w:rPr>
  </w:style>
  <w:style w:type="character" w:customStyle="1" w:styleId="ListLabel257">
    <w:name w:val="ListLabel 257"/>
    <w:rsid w:val="00EC43C7"/>
    <w:rPr>
      <w:rFonts w:ascii="Calibri" w:hAnsi="Calibri" w:cs="Mangal"/>
      <w:sz w:val="22"/>
    </w:rPr>
  </w:style>
  <w:style w:type="character" w:customStyle="1" w:styleId="ListLabel258">
    <w:name w:val="ListLabel 258"/>
    <w:rsid w:val="00EC43C7"/>
    <w:rPr>
      <w:rFonts w:cs="Wingdings"/>
      <w:sz w:val="22"/>
    </w:rPr>
  </w:style>
  <w:style w:type="character" w:customStyle="1" w:styleId="ListLabel259">
    <w:name w:val="ListLabel 259"/>
    <w:rsid w:val="00EC43C7"/>
    <w:rPr>
      <w:rFonts w:cs="Arial"/>
      <w:b/>
      <w:sz w:val="22"/>
    </w:rPr>
  </w:style>
  <w:style w:type="character" w:customStyle="1" w:styleId="ListLabel260">
    <w:name w:val="ListLabel 260"/>
    <w:rsid w:val="00EC43C7"/>
    <w:rPr>
      <w:rFonts w:cs="Wingdings"/>
    </w:rPr>
  </w:style>
  <w:style w:type="character" w:customStyle="1" w:styleId="ListLabel261">
    <w:name w:val="ListLabel 261"/>
    <w:rsid w:val="00EC43C7"/>
    <w:rPr>
      <w:rFonts w:ascii="Calibri" w:hAnsi="Calibri" w:cs="Symbol"/>
      <w:b/>
      <w:sz w:val="22"/>
    </w:rPr>
  </w:style>
  <w:style w:type="character" w:customStyle="1" w:styleId="ListLabel262">
    <w:name w:val="ListLabel 262"/>
    <w:rsid w:val="00EC43C7"/>
    <w:rPr>
      <w:rFonts w:cs="Courier New"/>
    </w:rPr>
  </w:style>
  <w:style w:type="character" w:customStyle="1" w:styleId="ListLabel263">
    <w:name w:val="ListLabel 26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64">
    <w:name w:val="ListLabel 264"/>
    <w:rsid w:val="00EC43C7"/>
    <w:rPr>
      <w:rFonts w:ascii="Calibri" w:hAnsi="Calibri" w:cs="Arial"/>
      <w:b w:val="0"/>
      <w:sz w:val="22"/>
    </w:rPr>
  </w:style>
  <w:style w:type="character" w:customStyle="1" w:styleId="ListLabel265">
    <w:name w:val="ListLabel 265"/>
    <w:rsid w:val="00EC43C7"/>
    <w:rPr>
      <w:rFonts w:ascii="Calibri" w:hAnsi="Calibri" w:cs="Symbol"/>
      <w:sz w:val="22"/>
      <w:szCs w:val="24"/>
    </w:rPr>
  </w:style>
  <w:style w:type="character" w:customStyle="1" w:styleId="ListLabel266">
    <w:name w:val="ListLabel 266"/>
    <w:rsid w:val="00EC43C7"/>
    <w:rPr>
      <w:rFonts w:ascii="Calibri" w:eastAsia="Arial" w:hAnsi="Calibri" w:cs="Calibri"/>
      <w:b/>
      <w:sz w:val="22"/>
    </w:rPr>
  </w:style>
  <w:style w:type="character" w:customStyle="1" w:styleId="ListLabel267">
    <w:name w:val="ListLabel 267"/>
    <w:rsid w:val="00EC43C7"/>
    <w:rPr>
      <w:rFonts w:cs="OpenSymbol"/>
    </w:rPr>
  </w:style>
  <w:style w:type="character" w:customStyle="1" w:styleId="ListLabel268">
    <w:name w:val="ListLabel 26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69">
    <w:name w:val="ListLabel 269"/>
    <w:rsid w:val="00EC43C7"/>
    <w:rPr>
      <w:rFonts w:cs="Courier New"/>
      <w:sz w:val="20"/>
    </w:rPr>
  </w:style>
  <w:style w:type="character" w:customStyle="1" w:styleId="ListLabel270">
    <w:name w:val="ListLabel 270"/>
    <w:rsid w:val="00EC43C7"/>
    <w:rPr>
      <w:rFonts w:cs="Wingdings"/>
      <w:b/>
      <w:sz w:val="22"/>
    </w:rPr>
  </w:style>
  <w:style w:type="character" w:customStyle="1" w:styleId="ListLabel271">
    <w:name w:val="ListLabel 271"/>
    <w:rsid w:val="00EC43C7"/>
    <w:rPr>
      <w:rFonts w:cs="Symbol"/>
      <w:sz w:val="22"/>
    </w:rPr>
  </w:style>
  <w:style w:type="character" w:customStyle="1" w:styleId="ListLabel272">
    <w:name w:val="ListLabel 272"/>
    <w:rsid w:val="00EC43C7"/>
    <w:rPr>
      <w:rFonts w:ascii="Calibri" w:hAnsi="Calibri" w:cs="Mangal"/>
      <w:sz w:val="22"/>
    </w:rPr>
  </w:style>
  <w:style w:type="character" w:customStyle="1" w:styleId="ListLabel273">
    <w:name w:val="ListLabel 273"/>
    <w:rsid w:val="00EC43C7"/>
    <w:rPr>
      <w:rFonts w:cs="Wingdings"/>
      <w:sz w:val="22"/>
    </w:rPr>
  </w:style>
  <w:style w:type="character" w:customStyle="1" w:styleId="ListLabel274">
    <w:name w:val="ListLabel 274"/>
    <w:rsid w:val="00EC43C7"/>
    <w:rPr>
      <w:rFonts w:cs="Arial"/>
      <w:b/>
      <w:sz w:val="22"/>
    </w:rPr>
  </w:style>
  <w:style w:type="character" w:customStyle="1" w:styleId="ListLabel275">
    <w:name w:val="ListLabel 275"/>
    <w:rsid w:val="00EC43C7"/>
    <w:rPr>
      <w:rFonts w:cs="Wingdings"/>
    </w:rPr>
  </w:style>
  <w:style w:type="character" w:customStyle="1" w:styleId="ListLabel276">
    <w:name w:val="ListLabel 276"/>
    <w:rsid w:val="00EC43C7"/>
    <w:rPr>
      <w:rFonts w:ascii="Calibri" w:hAnsi="Calibri" w:cs="Symbol"/>
      <w:b/>
      <w:sz w:val="22"/>
    </w:rPr>
  </w:style>
  <w:style w:type="character" w:customStyle="1" w:styleId="ListLabel277">
    <w:name w:val="ListLabel 277"/>
    <w:rsid w:val="00EC43C7"/>
    <w:rPr>
      <w:rFonts w:cs="Courier New"/>
    </w:rPr>
  </w:style>
  <w:style w:type="character" w:customStyle="1" w:styleId="ListLabel278">
    <w:name w:val="ListLabel 27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79">
    <w:name w:val="ListLabel 279"/>
    <w:rsid w:val="00EC43C7"/>
    <w:rPr>
      <w:rFonts w:ascii="Calibri" w:hAnsi="Calibri" w:cs="Arial"/>
      <w:b w:val="0"/>
      <w:sz w:val="22"/>
    </w:rPr>
  </w:style>
  <w:style w:type="character" w:customStyle="1" w:styleId="ListLabel280">
    <w:name w:val="ListLabel 280"/>
    <w:rsid w:val="00EC43C7"/>
    <w:rPr>
      <w:rFonts w:ascii="Calibri" w:hAnsi="Calibri" w:cs="Symbol"/>
      <w:sz w:val="22"/>
      <w:szCs w:val="24"/>
    </w:rPr>
  </w:style>
  <w:style w:type="character" w:customStyle="1" w:styleId="ListLabel281">
    <w:name w:val="ListLabel 281"/>
    <w:rsid w:val="00EC43C7"/>
    <w:rPr>
      <w:rFonts w:ascii="Calibri" w:eastAsia="Arial" w:hAnsi="Calibri" w:cs="Calibri"/>
      <w:b/>
      <w:sz w:val="22"/>
    </w:rPr>
  </w:style>
  <w:style w:type="character" w:customStyle="1" w:styleId="ListLabel282">
    <w:name w:val="ListLabel 282"/>
    <w:rsid w:val="00EC43C7"/>
    <w:rPr>
      <w:rFonts w:cs="OpenSymbol"/>
    </w:rPr>
  </w:style>
  <w:style w:type="character" w:customStyle="1" w:styleId="ListLabel283">
    <w:name w:val="ListLabel 28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84">
    <w:name w:val="ListLabel 284"/>
    <w:rsid w:val="00EC43C7"/>
    <w:rPr>
      <w:rFonts w:cs="Courier New"/>
      <w:sz w:val="20"/>
    </w:rPr>
  </w:style>
  <w:style w:type="character" w:customStyle="1" w:styleId="ListLabel285">
    <w:name w:val="ListLabel 285"/>
    <w:rsid w:val="00EC43C7"/>
    <w:rPr>
      <w:rFonts w:cs="Wingdings"/>
      <w:b/>
      <w:sz w:val="22"/>
    </w:rPr>
  </w:style>
  <w:style w:type="character" w:customStyle="1" w:styleId="ListLabel286">
    <w:name w:val="ListLabel 286"/>
    <w:rsid w:val="00EC43C7"/>
    <w:rPr>
      <w:rFonts w:cs="Symbol"/>
      <w:sz w:val="22"/>
    </w:rPr>
  </w:style>
  <w:style w:type="character" w:customStyle="1" w:styleId="ListLabel287">
    <w:name w:val="ListLabel 287"/>
    <w:rsid w:val="00EC43C7"/>
    <w:rPr>
      <w:rFonts w:ascii="Calibri" w:hAnsi="Calibri" w:cs="Mangal"/>
      <w:sz w:val="22"/>
    </w:rPr>
  </w:style>
  <w:style w:type="character" w:customStyle="1" w:styleId="ListLabel288">
    <w:name w:val="ListLabel 288"/>
    <w:rsid w:val="00EC43C7"/>
    <w:rPr>
      <w:rFonts w:cs="Wingdings"/>
      <w:sz w:val="22"/>
    </w:rPr>
  </w:style>
  <w:style w:type="character" w:customStyle="1" w:styleId="ListLabel289">
    <w:name w:val="ListLabel 289"/>
    <w:rsid w:val="00EC43C7"/>
    <w:rPr>
      <w:rFonts w:cs="Arial"/>
      <w:b/>
      <w:sz w:val="22"/>
    </w:rPr>
  </w:style>
  <w:style w:type="character" w:customStyle="1" w:styleId="ListLabel290">
    <w:name w:val="ListLabel 290"/>
    <w:rsid w:val="00EC43C7"/>
    <w:rPr>
      <w:rFonts w:cs="Wingdings"/>
    </w:rPr>
  </w:style>
  <w:style w:type="character" w:customStyle="1" w:styleId="ListLabel291">
    <w:name w:val="ListLabel 291"/>
    <w:rsid w:val="00EC43C7"/>
    <w:rPr>
      <w:rFonts w:ascii="Calibri" w:hAnsi="Calibri" w:cs="Symbol"/>
      <w:b/>
      <w:sz w:val="22"/>
    </w:rPr>
  </w:style>
  <w:style w:type="character" w:customStyle="1" w:styleId="ListLabel292">
    <w:name w:val="ListLabel 292"/>
    <w:rsid w:val="00EC43C7"/>
    <w:rPr>
      <w:rFonts w:cs="Courier New"/>
    </w:rPr>
  </w:style>
  <w:style w:type="character" w:customStyle="1" w:styleId="ListLabel293">
    <w:name w:val="ListLabel 29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94">
    <w:name w:val="ListLabel 294"/>
    <w:rsid w:val="00EC43C7"/>
    <w:rPr>
      <w:rFonts w:ascii="Calibri" w:hAnsi="Calibri" w:cs="Arial"/>
      <w:b w:val="0"/>
      <w:sz w:val="22"/>
    </w:rPr>
  </w:style>
  <w:style w:type="character" w:customStyle="1" w:styleId="ListLabel295">
    <w:name w:val="ListLabel 295"/>
    <w:rsid w:val="00EC43C7"/>
    <w:rPr>
      <w:rFonts w:ascii="Calibri" w:hAnsi="Calibri" w:cs="Symbol"/>
      <w:sz w:val="22"/>
      <w:szCs w:val="24"/>
    </w:rPr>
  </w:style>
  <w:style w:type="character" w:customStyle="1" w:styleId="ListLabel296">
    <w:name w:val="ListLabel 296"/>
    <w:rsid w:val="00EC43C7"/>
    <w:rPr>
      <w:rFonts w:ascii="Calibri" w:eastAsia="Arial" w:hAnsi="Calibri" w:cs="Calibri"/>
      <w:b/>
      <w:sz w:val="22"/>
    </w:rPr>
  </w:style>
  <w:style w:type="character" w:customStyle="1" w:styleId="ListLabel297">
    <w:name w:val="ListLabel 297"/>
    <w:rsid w:val="00EC43C7"/>
    <w:rPr>
      <w:rFonts w:cs="OpenSymbol"/>
    </w:rPr>
  </w:style>
  <w:style w:type="character" w:customStyle="1" w:styleId="ListLabel298">
    <w:name w:val="ListLabel 29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99">
    <w:name w:val="ListLabel 299"/>
    <w:rsid w:val="00EC43C7"/>
    <w:rPr>
      <w:rFonts w:cs="Courier New"/>
      <w:sz w:val="20"/>
    </w:rPr>
  </w:style>
  <w:style w:type="character" w:customStyle="1" w:styleId="ListLabel300">
    <w:name w:val="ListLabel 300"/>
    <w:rsid w:val="00EC43C7"/>
    <w:rPr>
      <w:rFonts w:cs="Wingdings"/>
      <w:b/>
      <w:sz w:val="22"/>
    </w:rPr>
  </w:style>
  <w:style w:type="character" w:customStyle="1" w:styleId="ListLabel301">
    <w:name w:val="ListLabel 301"/>
    <w:rsid w:val="00EC43C7"/>
    <w:rPr>
      <w:rFonts w:cs="Symbol"/>
      <w:sz w:val="22"/>
    </w:rPr>
  </w:style>
  <w:style w:type="character" w:customStyle="1" w:styleId="ListLabel302">
    <w:name w:val="ListLabel 302"/>
    <w:rsid w:val="00EC43C7"/>
    <w:rPr>
      <w:rFonts w:ascii="Calibri" w:hAnsi="Calibri" w:cs="Mangal"/>
      <w:sz w:val="22"/>
    </w:rPr>
  </w:style>
  <w:style w:type="character" w:customStyle="1" w:styleId="ListLabel303">
    <w:name w:val="ListLabel 303"/>
    <w:rsid w:val="00EC43C7"/>
    <w:rPr>
      <w:rFonts w:cs="Wingdings"/>
      <w:sz w:val="22"/>
    </w:rPr>
  </w:style>
  <w:style w:type="character" w:customStyle="1" w:styleId="ListLabel304">
    <w:name w:val="ListLabel 304"/>
    <w:rsid w:val="00EC43C7"/>
    <w:rPr>
      <w:rFonts w:cs="Arial"/>
      <w:b/>
      <w:sz w:val="22"/>
    </w:rPr>
  </w:style>
  <w:style w:type="character" w:customStyle="1" w:styleId="ListLabel305">
    <w:name w:val="ListLabel 305"/>
    <w:rsid w:val="00EC43C7"/>
    <w:rPr>
      <w:rFonts w:cs="Wingdings"/>
    </w:rPr>
  </w:style>
  <w:style w:type="character" w:customStyle="1" w:styleId="ListLabel306">
    <w:name w:val="ListLabel 306"/>
    <w:rsid w:val="00EC43C7"/>
    <w:rPr>
      <w:rFonts w:ascii="Calibri" w:hAnsi="Calibri" w:cs="Symbol"/>
      <w:b/>
      <w:sz w:val="22"/>
    </w:rPr>
  </w:style>
  <w:style w:type="character" w:customStyle="1" w:styleId="ListLabel307">
    <w:name w:val="ListLabel 307"/>
    <w:rsid w:val="00EC43C7"/>
    <w:rPr>
      <w:rFonts w:cs="Courier New"/>
    </w:rPr>
  </w:style>
  <w:style w:type="character" w:customStyle="1" w:styleId="ListLabel308">
    <w:name w:val="ListLabel 30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09">
    <w:name w:val="ListLabel 309"/>
    <w:rsid w:val="00EC43C7"/>
    <w:rPr>
      <w:rFonts w:ascii="Calibri" w:hAnsi="Calibri" w:cs="Arial"/>
      <w:b w:val="0"/>
      <w:sz w:val="22"/>
    </w:rPr>
  </w:style>
  <w:style w:type="character" w:customStyle="1" w:styleId="ListLabel310">
    <w:name w:val="ListLabel 310"/>
    <w:rsid w:val="00EC43C7"/>
    <w:rPr>
      <w:rFonts w:ascii="Calibri" w:hAnsi="Calibri" w:cs="Symbol"/>
      <w:sz w:val="22"/>
      <w:szCs w:val="24"/>
    </w:rPr>
  </w:style>
  <w:style w:type="character" w:customStyle="1" w:styleId="ListLabel311">
    <w:name w:val="ListLabel 311"/>
    <w:rsid w:val="00EC43C7"/>
    <w:rPr>
      <w:rFonts w:ascii="Calibri" w:eastAsia="Arial" w:hAnsi="Calibri" w:cs="Calibri"/>
      <w:b/>
      <w:sz w:val="22"/>
    </w:rPr>
  </w:style>
  <w:style w:type="character" w:customStyle="1" w:styleId="ListLabel312">
    <w:name w:val="ListLabel 312"/>
    <w:rsid w:val="00EC43C7"/>
    <w:rPr>
      <w:rFonts w:cs="OpenSymbol"/>
    </w:rPr>
  </w:style>
  <w:style w:type="character" w:customStyle="1" w:styleId="ListLabel313">
    <w:name w:val="ListLabel 31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14">
    <w:name w:val="ListLabel 314"/>
    <w:rsid w:val="00EC43C7"/>
    <w:rPr>
      <w:rFonts w:cs="Courier New"/>
      <w:sz w:val="20"/>
    </w:rPr>
  </w:style>
  <w:style w:type="character" w:customStyle="1" w:styleId="ListLabel315">
    <w:name w:val="ListLabel 315"/>
    <w:rsid w:val="00EC43C7"/>
    <w:rPr>
      <w:rFonts w:cs="Wingdings"/>
      <w:b/>
      <w:sz w:val="22"/>
    </w:rPr>
  </w:style>
  <w:style w:type="character" w:customStyle="1" w:styleId="ListLabel316">
    <w:name w:val="ListLabel 316"/>
    <w:rsid w:val="00EC43C7"/>
    <w:rPr>
      <w:rFonts w:cs="Symbol"/>
      <w:sz w:val="22"/>
    </w:rPr>
  </w:style>
  <w:style w:type="character" w:customStyle="1" w:styleId="ListLabel317">
    <w:name w:val="ListLabel 317"/>
    <w:rsid w:val="00EC43C7"/>
    <w:rPr>
      <w:rFonts w:ascii="Calibri" w:hAnsi="Calibri" w:cs="Mangal"/>
      <w:sz w:val="22"/>
    </w:rPr>
  </w:style>
  <w:style w:type="character" w:customStyle="1" w:styleId="ListLabel318">
    <w:name w:val="ListLabel 318"/>
    <w:rsid w:val="00EC43C7"/>
    <w:rPr>
      <w:rFonts w:cs="Wingdings"/>
      <w:sz w:val="22"/>
    </w:rPr>
  </w:style>
  <w:style w:type="character" w:customStyle="1" w:styleId="ListLabel319">
    <w:name w:val="ListLabel 319"/>
    <w:rsid w:val="00EC43C7"/>
    <w:rPr>
      <w:rFonts w:cs="Arial"/>
      <w:b/>
      <w:sz w:val="22"/>
    </w:rPr>
  </w:style>
  <w:style w:type="character" w:customStyle="1" w:styleId="ListLabel320">
    <w:name w:val="ListLabel 320"/>
    <w:rsid w:val="00EC43C7"/>
    <w:rPr>
      <w:rFonts w:cs="Wingdings"/>
    </w:rPr>
  </w:style>
  <w:style w:type="character" w:customStyle="1" w:styleId="ListLabel321">
    <w:name w:val="ListLabel 321"/>
    <w:rsid w:val="00EC43C7"/>
    <w:rPr>
      <w:rFonts w:ascii="Calibri" w:hAnsi="Calibri" w:cs="Symbol"/>
      <w:b/>
      <w:sz w:val="22"/>
    </w:rPr>
  </w:style>
  <w:style w:type="character" w:customStyle="1" w:styleId="ListLabel322">
    <w:name w:val="ListLabel 322"/>
    <w:rsid w:val="00EC43C7"/>
    <w:rPr>
      <w:rFonts w:cs="Courier New"/>
    </w:rPr>
  </w:style>
  <w:style w:type="character" w:customStyle="1" w:styleId="ListLabel323">
    <w:name w:val="ListLabel 32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24">
    <w:name w:val="ListLabel 324"/>
    <w:rsid w:val="00EC43C7"/>
    <w:rPr>
      <w:rFonts w:ascii="Calibri" w:hAnsi="Calibri" w:cs="Arial"/>
      <w:b w:val="0"/>
      <w:sz w:val="22"/>
    </w:rPr>
  </w:style>
  <w:style w:type="character" w:customStyle="1" w:styleId="ListLabel325">
    <w:name w:val="ListLabel 325"/>
    <w:rsid w:val="00EC43C7"/>
    <w:rPr>
      <w:rFonts w:ascii="Calibri" w:hAnsi="Calibri" w:cs="Symbol"/>
      <w:sz w:val="22"/>
      <w:szCs w:val="24"/>
    </w:rPr>
  </w:style>
  <w:style w:type="character" w:customStyle="1" w:styleId="ListLabel326">
    <w:name w:val="ListLabel 326"/>
    <w:rsid w:val="00EC43C7"/>
    <w:rPr>
      <w:rFonts w:ascii="Calibri" w:eastAsia="Arial" w:hAnsi="Calibri" w:cs="Calibri"/>
      <w:b/>
      <w:sz w:val="22"/>
    </w:rPr>
  </w:style>
  <w:style w:type="character" w:customStyle="1" w:styleId="ListLabel327">
    <w:name w:val="ListLabel 327"/>
    <w:rsid w:val="00EC43C7"/>
    <w:rPr>
      <w:rFonts w:cs="OpenSymbol"/>
    </w:rPr>
  </w:style>
  <w:style w:type="character" w:customStyle="1" w:styleId="ListLabel328">
    <w:name w:val="ListLabel 328"/>
    <w:rsid w:val="00EC43C7"/>
    <w:rPr>
      <w:rFonts w:ascii="Arial" w:hAnsi="Arial" w:cs="Symbol"/>
      <w:b/>
      <w:sz w:val="24"/>
    </w:rPr>
  </w:style>
  <w:style w:type="character" w:customStyle="1" w:styleId="ListLabel329">
    <w:name w:val="ListLabel 32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30">
    <w:name w:val="ListLabel 330"/>
    <w:rsid w:val="00EC43C7"/>
    <w:rPr>
      <w:rFonts w:cs="Courier New"/>
      <w:sz w:val="20"/>
    </w:rPr>
  </w:style>
  <w:style w:type="character" w:customStyle="1" w:styleId="ListLabel331">
    <w:name w:val="ListLabel 331"/>
    <w:rsid w:val="00EC43C7"/>
    <w:rPr>
      <w:rFonts w:cs="Wingdings"/>
      <w:b/>
      <w:sz w:val="22"/>
    </w:rPr>
  </w:style>
  <w:style w:type="character" w:customStyle="1" w:styleId="ListLabel332">
    <w:name w:val="ListLabel 332"/>
    <w:rsid w:val="00EC43C7"/>
    <w:rPr>
      <w:rFonts w:cs="Symbol"/>
      <w:sz w:val="22"/>
    </w:rPr>
  </w:style>
  <w:style w:type="character" w:customStyle="1" w:styleId="ListLabel333">
    <w:name w:val="ListLabel 333"/>
    <w:rsid w:val="00EC43C7"/>
    <w:rPr>
      <w:rFonts w:ascii="Calibri" w:hAnsi="Calibri" w:cs="Mangal"/>
      <w:sz w:val="22"/>
    </w:rPr>
  </w:style>
  <w:style w:type="character" w:customStyle="1" w:styleId="ListLabel334">
    <w:name w:val="ListLabel 334"/>
    <w:rsid w:val="00EC43C7"/>
    <w:rPr>
      <w:rFonts w:cs="Wingdings"/>
      <w:sz w:val="22"/>
    </w:rPr>
  </w:style>
  <w:style w:type="character" w:customStyle="1" w:styleId="ListLabel335">
    <w:name w:val="ListLabel 335"/>
    <w:rsid w:val="00EC43C7"/>
    <w:rPr>
      <w:rFonts w:cs="Arial"/>
      <w:b/>
      <w:sz w:val="22"/>
    </w:rPr>
  </w:style>
  <w:style w:type="character" w:customStyle="1" w:styleId="ListLabel336">
    <w:name w:val="ListLabel 336"/>
    <w:rsid w:val="00EC43C7"/>
    <w:rPr>
      <w:rFonts w:ascii="Calibri" w:hAnsi="Calibri" w:cs="Symbol"/>
      <w:b/>
      <w:sz w:val="22"/>
    </w:rPr>
  </w:style>
  <w:style w:type="character" w:customStyle="1" w:styleId="ListLabel337">
    <w:name w:val="ListLabel 337"/>
    <w:rsid w:val="00EC43C7"/>
    <w:rPr>
      <w:rFonts w:cs="Courier New"/>
    </w:rPr>
  </w:style>
  <w:style w:type="character" w:customStyle="1" w:styleId="ListLabel338">
    <w:name w:val="ListLabel 338"/>
    <w:rsid w:val="00EC43C7"/>
    <w:rPr>
      <w:rFonts w:cs="Wingdings"/>
    </w:rPr>
  </w:style>
  <w:style w:type="character" w:customStyle="1" w:styleId="ListLabel339">
    <w:name w:val="ListLabel 33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40">
    <w:name w:val="ListLabel 340"/>
    <w:rsid w:val="00EC43C7"/>
    <w:rPr>
      <w:rFonts w:ascii="Calibri" w:hAnsi="Calibri" w:cs="Arial"/>
      <w:b w:val="0"/>
      <w:sz w:val="22"/>
    </w:rPr>
  </w:style>
  <w:style w:type="character" w:customStyle="1" w:styleId="ListLabel341">
    <w:name w:val="ListLabel 341"/>
    <w:rsid w:val="00EC43C7"/>
    <w:rPr>
      <w:rFonts w:ascii="Calibri" w:hAnsi="Calibri" w:cs="Symbol"/>
      <w:sz w:val="22"/>
      <w:szCs w:val="24"/>
    </w:rPr>
  </w:style>
  <w:style w:type="character" w:customStyle="1" w:styleId="ListLabel342">
    <w:name w:val="ListLabel 342"/>
    <w:rsid w:val="00EC43C7"/>
    <w:rPr>
      <w:rFonts w:ascii="Calibri" w:eastAsia="Arial" w:hAnsi="Calibri" w:cs="Calibri"/>
      <w:b/>
      <w:sz w:val="22"/>
    </w:rPr>
  </w:style>
  <w:style w:type="character" w:customStyle="1" w:styleId="ListLabel343">
    <w:name w:val="ListLabel 343"/>
    <w:rsid w:val="00EC43C7"/>
    <w:rPr>
      <w:rFonts w:cs="OpenSymbol"/>
    </w:rPr>
  </w:style>
  <w:style w:type="character" w:customStyle="1" w:styleId="ListLabel344">
    <w:name w:val="ListLabel 344"/>
    <w:rsid w:val="00EC43C7"/>
    <w:rPr>
      <w:rFonts w:ascii="Arial" w:hAnsi="Arial" w:cs="Symbol"/>
      <w:b/>
      <w:sz w:val="24"/>
    </w:rPr>
  </w:style>
  <w:style w:type="character" w:customStyle="1" w:styleId="ListLabel345">
    <w:name w:val="ListLabel 34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46">
    <w:name w:val="ListLabel 346"/>
    <w:rsid w:val="00EC43C7"/>
    <w:rPr>
      <w:rFonts w:cs="Courier New"/>
      <w:sz w:val="20"/>
    </w:rPr>
  </w:style>
  <w:style w:type="character" w:customStyle="1" w:styleId="ListLabel347">
    <w:name w:val="ListLabel 347"/>
    <w:rsid w:val="00EC43C7"/>
    <w:rPr>
      <w:rFonts w:cs="Wingdings"/>
      <w:b/>
      <w:sz w:val="22"/>
    </w:rPr>
  </w:style>
  <w:style w:type="character" w:customStyle="1" w:styleId="ListLabel348">
    <w:name w:val="ListLabel 348"/>
    <w:rsid w:val="00EC43C7"/>
    <w:rPr>
      <w:rFonts w:cs="Symbol"/>
      <w:sz w:val="22"/>
    </w:rPr>
  </w:style>
  <w:style w:type="character" w:customStyle="1" w:styleId="ListLabel349">
    <w:name w:val="ListLabel 349"/>
    <w:rsid w:val="00EC43C7"/>
    <w:rPr>
      <w:rFonts w:ascii="Calibri" w:hAnsi="Calibri" w:cs="Mangal"/>
      <w:sz w:val="22"/>
    </w:rPr>
  </w:style>
  <w:style w:type="character" w:customStyle="1" w:styleId="ListLabel350">
    <w:name w:val="ListLabel 350"/>
    <w:rsid w:val="00EC43C7"/>
    <w:rPr>
      <w:rFonts w:cs="Wingdings"/>
      <w:sz w:val="22"/>
    </w:rPr>
  </w:style>
  <w:style w:type="character" w:customStyle="1" w:styleId="ListLabel351">
    <w:name w:val="ListLabel 351"/>
    <w:rsid w:val="00EC43C7"/>
    <w:rPr>
      <w:rFonts w:cs="Arial"/>
      <w:b/>
      <w:sz w:val="22"/>
    </w:rPr>
  </w:style>
  <w:style w:type="character" w:customStyle="1" w:styleId="ListLabel352">
    <w:name w:val="ListLabel 352"/>
    <w:rsid w:val="00EC43C7"/>
    <w:rPr>
      <w:rFonts w:ascii="Calibri" w:hAnsi="Calibri" w:cs="Symbol"/>
      <w:b/>
      <w:sz w:val="22"/>
    </w:rPr>
  </w:style>
  <w:style w:type="character" w:customStyle="1" w:styleId="ListLabel353">
    <w:name w:val="ListLabel 353"/>
    <w:rsid w:val="00EC43C7"/>
    <w:rPr>
      <w:rFonts w:cs="Courier New"/>
    </w:rPr>
  </w:style>
  <w:style w:type="character" w:customStyle="1" w:styleId="ListLabel354">
    <w:name w:val="ListLabel 354"/>
    <w:rsid w:val="00EC43C7"/>
    <w:rPr>
      <w:rFonts w:cs="Wingdings"/>
    </w:rPr>
  </w:style>
  <w:style w:type="character" w:customStyle="1" w:styleId="ListLabel355">
    <w:name w:val="ListLabel 35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56">
    <w:name w:val="ListLabel 356"/>
    <w:rsid w:val="00EC43C7"/>
    <w:rPr>
      <w:rFonts w:ascii="Calibri" w:hAnsi="Calibri" w:cs="Arial"/>
      <w:b w:val="0"/>
      <w:sz w:val="22"/>
    </w:rPr>
  </w:style>
  <w:style w:type="character" w:customStyle="1" w:styleId="ListLabel357">
    <w:name w:val="ListLabel 357"/>
    <w:rsid w:val="00EC43C7"/>
    <w:rPr>
      <w:rFonts w:ascii="Calibri" w:hAnsi="Calibri" w:cs="Symbol"/>
      <w:sz w:val="22"/>
      <w:szCs w:val="24"/>
    </w:rPr>
  </w:style>
  <w:style w:type="character" w:customStyle="1" w:styleId="ListLabel358">
    <w:name w:val="ListLabel 358"/>
    <w:rsid w:val="00EC43C7"/>
    <w:rPr>
      <w:rFonts w:ascii="Calibri" w:eastAsia="Arial" w:hAnsi="Calibri" w:cs="Calibri"/>
      <w:b/>
      <w:sz w:val="22"/>
    </w:rPr>
  </w:style>
  <w:style w:type="character" w:customStyle="1" w:styleId="ListLabel359">
    <w:name w:val="ListLabel 359"/>
    <w:rsid w:val="00EC43C7"/>
    <w:rPr>
      <w:rFonts w:cs="OpenSymbol"/>
    </w:rPr>
  </w:style>
  <w:style w:type="character" w:customStyle="1" w:styleId="ListLabel360">
    <w:name w:val="ListLabel 360"/>
    <w:rsid w:val="00EC43C7"/>
    <w:rPr>
      <w:rFonts w:ascii="Arial" w:hAnsi="Arial" w:cs="Symbol"/>
      <w:b/>
      <w:sz w:val="24"/>
    </w:rPr>
  </w:style>
  <w:style w:type="character" w:customStyle="1" w:styleId="WW8Num38z4">
    <w:name w:val="WW8Num38z4"/>
    <w:rsid w:val="00EC43C7"/>
  </w:style>
  <w:style w:type="character" w:customStyle="1" w:styleId="WW8Num38z5">
    <w:name w:val="WW8Num38z5"/>
    <w:rsid w:val="00EC43C7"/>
  </w:style>
  <w:style w:type="character" w:customStyle="1" w:styleId="WW8Num38z6">
    <w:name w:val="WW8Num38z6"/>
    <w:rsid w:val="00EC43C7"/>
  </w:style>
  <w:style w:type="character" w:customStyle="1" w:styleId="WW8Num38z7">
    <w:name w:val="WW8Num38z7"/>
    <w:rsid w:val="00EC43C7"/>
  </w:style>
  <w:style w:type="character" w:customStyle="1" w:styleId="WW8Num38z8">
    <w:name w:val="WW8Num38z8"/>
    <w:rsid w:val="00EC43C7"/>
  </w:style>
  <w:style w:type="character" w:customStyle="1" w:styleId="Collegamentovisitato2">
    <w:name w:val="Collegamento visitato2"/>
    <w:rsid w:val="00EC43C7"/>
    <w:rPr>
      <w:color w:val="800000"/>
      <w:u w:val="single"/>
    </w:rPr>
  </w:style>
  <w:style w:type="character" w:customStyle="1" w:styleId="ListLabel361">
    <w:name w:val="ListLabel 361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62">
    <w:name w:val="ListLabel 362"/>
    <w:rsid w:val="00EC43C7"/>
    <w:rPr>
      <w:rFonts w:cs="Courier New"/>
      <w:sz w:val="20"/>
    </w:rPr>
  </w:style>
  <w:style w:type="character" w:customStyle="1" w:styleId="ListLabel363">
    <w:name w:val="ListLabel 363"/>
    <w:rsid w:val="00EC43C7"/>
    <w:rPr>
      <w:rFonts w:cs="Wingdings"/>
      <w:b/>
      <w:sz w:val="22"/>
    </w:rPr>
  </w:style>
  <w:style w:type="character" w:customStyle="1" w:styleId="ListLabel364">
    <w:name w:val="ListLabel 364"/>
    <w:rsid w:val="00EC43C7"/>
    <w:rPr>
      <w:rFonts w:cs="Symbol"/>
      <w:sz w:val="22"/>
    </w:rPr>
  </w:style>
  <w:style w:type="character" w:customStyle="1" w:styleId="ListLabel365">
    <w:name w:val="ListLabel 365"/>
    <w:rsid w:val="00EC43C7"/>
    <w:rPr>
      <w:rFonts w:ascii="Calibri" w:hAnsi="Calibri" w:cs="Mangal"/>
      <w:sz w:val="22"/>
    </w:rPr>
  </w:style>
  <w:style w:type="character" w:customStyle="1" w:styleId="ListLabel366">
    <w:name w:val="ListLabel 366"/>
    <w:rsid w:val="00EC43C7"/>
    <w:rPr>
      <w:rFonts w:cs="Wingdings"/>
      <w:sz w:val="22"/>
    </w:rPr>
  </w:style>
  <w:style w:type="character" w:customStyle="1" w:styleId="ListLabel367">
    <w:name w:val="ListLabel 367"/>
    <w:rsid w:val="00EC43C7"/>
    <w:rPr>
      <w:rFonts w:cs="Arial"/>
      <w:b/>
      <w:sz w:val="22"/>
    </w:rPr>
  </w:style>
  <w:style w:type="character" w:customStyle="1" w:styleId="ListLabel368">
    <w:name w:val="ListLabel 368"/>
    <w:rsid w:val="00EC43C7"/>
    <w:rPr>
      <w:rFonts w:ascii="Calibri" w:hAnsi="Calibri" w:cs="Symbol"/>
      <w:b/>
      <w:sz w:val="22"/>
    </w:rPr>
  </w:style>
  <w:style w:type="character" w:customStyle="1" w:styleId="ListLabel369">
    <w:name w:val="ListLabel 369"/>
    <w:rsid w:val="00EC43C7"/>
    <w:rPr>
      <w:rFonts w:cs="Courier New"/>
    </w:rPr>
  </w:style>
  <w:style w:type="character" w:customStyle="1" w:styleId="ListLabel370">
    <w:name w:val="ListLabel 370"/>
    <w:rsid w:val="00EC43C7"/>
    <w:rPr>
      <w:rFonts w:cs="Wingdings"/>
    </w:rPr>
  </w:style>
  <w:style w:type="character" w:customStyle="1" w:styleId="ListLabel371">
    <w:name w:val="ListLabel 371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72">
    <w:name w:val="ListLabel 372"/>
    <w:rsid w:val="00EC43C7"/>
    <w:rPr>
      <w:rFonts w:ascii="Calibri" w:hAnsi="Calibri" w:cs="Arial"/>
      <w:b w:val="0"/>
      <w:sz w:val="22"/>
    </w:rPr>
  </w:style>
  <w:style w:type="character" w:customStyle="1" w:styleId="ListLabel373">
    <w:name w:val="ListLabel 373"/>
    <w:rsid w:val="00EC43C7"/>
    <w:rPr>
      <w:rFonts w:ascii="Calibri" w:hAnsi="Calibri" w:cs="Symbol"/>
      <w:sz w:val="22"/>
      <w:szCs w:val="24"/>
    </w:rPr>
  </w:style>
  <w:style w:type="character" w:customStyle="1" w:styleId="ListLabel374">
    <w:name w:val="ListLabel 374"/>
    <w:rsid w:val="00EC43C7"/>
    <w:rPr>
      <w:rFonts w:ascii="Calibri" w:eastAsia="Arial" w:hAnsi="Calibri" w:cs="Calibri"/>
      <w:b/>
      <w:sz w:val="22"/>
    </w:rPr>
  </w:style>
  <w:style w:type="character" w:customStyle="1" w:styleId="ListLabel375">
    <w:name w:val="ListLabel 375"/>
    <w:rsid w:val="00EC43C7"/>
    <w:rPr>
      <w:rFonts w:cs="OpenSymbol"/>
    </w:rPr>
  </w:style>
  <w:style w:type="character" w:customStyle="1" w:styleId="ListLabel376">
    <w:name w:val="ListLabel 376"/>
    <w:rsid w:val="00EC43C7"/>
    <w:rPr>
      <w:rFonts w:ascii="Arial" w:hAnsi="Arial" w:cs="Symbol"/>
      <w:b/>
      <w:sz w:val="24"/>
    </w:rPr>
  </w:style>
  <w:style w:type="character" w:customStyle="1" w:styleId="ListLabel377">
    <w:name w:val="ListLabel 37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78">
    <w:name w:val="ListLabel 378"/>
    <w:rsid w:val="00EC43C7"/>
    <w:rPr>
      <w:rFonts w:cs="Courier New"/>
      <w:sz w:val="20"/>
    </w:rPr>
  </w:style>
  <w:style w:type="character" w:customStyle="1" w:styleId="ListLabel379">
    <w:name w:val="ListLabel 379"/>
    <w:rsid w:val="00EC43C7"/>
    <w:rPr>
      <w:rFonts w:cs="Wingdings"/>
      <w:b/>
      <w:sz w:val="22"/>
    </w:rPr>
  </w:style>
  <w:style w:type="character" w:customStyle="1" w:styleId="ListLabel380">
    <w:name w:val="ListLabel 380"/>
    <w:rsid w:val="00EC43C7"/>
    <w:rPr>
      <w:rFonts w:cs="Symbol"/>
      <w:sz w:val="22"/>
    </w:rPr>
  </w:style>
  <w:style w:type="character" w:customStyle="1" w:styleId="ListLabel381">
    <w:name w:val="ListLabel 381"/>
    <w:rsid w:val="00EC43C7"/>
    <w:rPr>
      <w:rFonts w:ascii="Calibri" w:hAnsi="Calibri" w:cs="Mangal"/>
      <w:sz w:val="22"/>
    </w:rPr>
  </w:style>
  <w:style w:type="character" w:customStyle="1" w:styleId="ListLabel382">
    <w:name w:val="ListLabel 382"/>
    <w:rsid w:val="00EC43C7"/>
    <w:rPr>
      <w:rFonts w:cs="Wingdings"/>
      <w:sz w:val="22"/>
    </w:rPr>
  </w:style>
  <w:style w:type="character" w:customStyle="1" w:styleId="ListLabel383">
    <w:name w:val="ListLabel 383"/>
    <w:rsid w:val="00EC43C7"/>
    <w:rPr>
      <w:rFonts w:cs="Arial"/>
      <w:b/>
      <w:sz w:val="22"/>
    </w:rPr>
  </w:style>
  <w:style w:type="character" w:customStyle="1" w:styleId="ListLabel384">
    <w:name w:val="ListLabel 384"/>
    <w:rsid w:val="00EC43C7"/>
    <w:rPr>
      <w:rFonts w:ascii="Calibri" w:hAnsi="Calibri" w:cs="Symbol"/>
      <w:b/>
      <w:sz w:val="22"/>
    </w:rPr>
  </w:style>
  <w:style w:type="character" w:customStyle="1" w:styleId="ListLabel385">
    <w:name w:val="ListLabel 385"/>
    <w:rsid w:val="00EC43C7"/>
    <w:rPr>
      <w:rFonts w:cs="Courier New"/>
    </w:rPr>
  </w:style>
  <w:style w:type="character" w:customStyle="1" w:styleId="ListLabel386">
    <w:name w:val="ListLabel 386"/>
    <w:rsid w:val="00EC43C7"/>
    <w:rPr>
      <w:rFonts w:cs="Wingdings"/>
    </w:rPr>
  </w:style>
  <w:style w:type="character" w:customStyle="1" w:styleId="ListLabel387">
    <w:name w:val="ListLabel 387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88">
    <w:name w:val="ListLabel 388"/>
    <w:rsid w:val="00EC43C7"/>
    <w:rPr>
      <w:rFonts w:ascii="Calibri" w:hAnsi="Calibri" w:cs="Arial"/>
      <w:b w:val="0"/>
      <w:sz w:val="22"/>
    </w:rPr>
  </w:style>
  <w:style w:type="character" w:customStyle="1" w:styleId="ListLabel389">
    <w:name w:val="ListLabel 389"/>
    <w:rsid w:val="00EC43C7"/>
    <w:rPr>
      <w:rFonts w:ascii="Calibri" w:hAnsi="Calibri" w:cs="Symbol"/>
      <w:sz w:val="22"/>
      <w:szCs w:val="24"/>
    </w:rPr>
  </w:style>
  <w:style w:type="character" w:customStyle="1" w:styleId="ListLabel390">
    <w:name w:val="ListLabel 390"/>
    <w:rsid w:val="00EC43C7"/>
    <w:rPr>
      <w:rFonts w:ascii="Calibri" w:eastAsia="Arial" w:hAnsi="Calibri" w:cs="Calibri"/>
      <w:b/>
      <w:sz w:val="22"/>
    </w:rPr>
  </w:style>
  <w:style w:type="character" w:customStyle="1" w:styleId="ListLabel391">
    <w:name w:val="ListLabel 391"/>
    <w:rsid w:val="00EC43C7"/>
    <w:rPr>
      <w:rFonts w:cs="OpenSymbol"/>
    </w:rPr>
  </w:style>
  <w:style w:type="character" w:customStyle="1" w:styleId="ListLabel392">
    <w:name w:val="ListLabel 392"/>
    <w:rsid w:val="00EC43C7"/>
    <w:rPr>
      <w:rFonts w:ascii="Arial" w:hAnsi="Arial" w:cs="Symbol"/>
      <w:b/>
      <w:sz w:val="24"/>
    </w:rPr>
  </w:style>
  <w:style w:type="character" w:customStyle="1" w:styleId="Enfasigrassetto1">
    <w:name w:val="Enfasi (grassetto)1"/>
    <w:rsid w:val="00EC43C7"/>
    <w:rPr>
      <w:b/>
      <w:bCs/>
    </w:rPr>
  </w:style>
  <w:style w:type="character" w:customStyle="1" w:styleId="ListLabel393">
    <w:name w:val="ListLabel 39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94">
    <w:name w:val="ListLabel 394"/>
    <w:rsid w:val="00EC43C7"/>
    <w:rPr>
      <w:rFonts w:cs="Courier New"/>
      <w:sz w:val="20"/>
    </w:rPr>
  </w:style>
  <w:style w:type="character" w:customStyle="1" w:styleId="ListLabel395">
    <w:name w:val="ListLabel 395"/>
    <w:rsid w:val="00EC43C7"/>
    <w:rPr>
      <w:rFonts w:cs="Wingdings"/>
      <w:b/>
      <w:sz w:val="22"/>
    </w:rPr>
  </w:style>
  <w:style w:type="character" w:customStyle="1" w:styleId="ListLabel396">
    <w:name w:val="ListLabel 396"/>
    <w:rsid w:val="00EC43C7"/>
    <w:rPr>
      <w:rFonts w:cs="Symbol"/>
      <w:sz w:val="22"/>
    </w:rPr>
  </w:style>
  <w:style w:type="character" w:customStyle="1" w:styleId="ListLabel397">
    <w:name w:val="ListLabel 397"/>
    <w:rsid w:val="00EC43C7"/>
    <w:rPr>
      <w:rFonts w:ascii="Calibri" w:hAnsi="Calibri" w:cs="Mangal"/>
      <w:sz w:val="22"/>
    </w:rPr>
  </w:style>
  <w:style w:type="character" w:customStyle="1" w:styleId="ListLabel398">
    <w:name w:val="ListLabel 398"/>
    <w:rsid w:val="00EC43C7"/>
    <w:rPr>
      <w:rFonts w:cs="Wingdings"/>
      <w:sz w:val="22"/>
    </w:rPr>
  </w:style>
  <w:style w:type="character" w:customStyle="1" w:styleId="ListLabel399">
    <w:name w:val="ListLabel 399"/>
    <w:rsid w:val="00EC43C7"/>
    <w:rPr>
      <w:rFonts w:cs="Arial"/>
      <w:b/>
      <w:sz w:val="22"/>
    </w:rPr>
  </w:style>
  <w:style w:type="character" w:customStyle="1" w:styleId="ListLabel400">
    <w:name w:val="ListLabel 400"/>
    <w:rsid w:val="00EC43C7"/>
    <w:rPr>
      <w:rFonts w:ascii="Calibri" w:hAnsi="Calibri" w:cs="Symbol"/>
      <w:b/>
      <w:sz w:val="22"/>
    </w:rPr>
  </w:style>
  <w:style w:type="character" w:customStyle="1" w:styleId="ListLabel401">
    <w:name w:val="ListLabel 401"/>
    <w:rsid w:val="00EC43C7"/>
    <w:rPr>
      <w:rFonts w:cs="Courier New"/>
    </w:rPr>
  </w:style>
  <w:style w:type="character" w:customStyle="1" w:styleId="ListLabel402">
    <w:name w:val="ListLabel 402"/>
    <w:rsid w:val="00EC43C7"/>
    <w:rPr>
      <w:rFonts w:cs="Wingdings"/>
    </w:rPr>
  </w:style>
  <w:style w:type="character" w:customStyle="1" w:styleId="ListLabel403">
    <w:name w:val="ListLabel 40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04">
    <w:name w:val="ListLabel 404"/>
    <w:rsid w:val="00EC43C7"/>
    <w:rPr>
      <w:rFonts w:ascii="Calibri" w:hAnsi="Calibri" w:cs="Arial"/>
      <w:b w:val="0"/>
      <w:sz w:val="22"/>
    </w:rPr>
  </w:style>
  <w:style w:type="character" w:customStyle="1" w:styleId="ListLabel405">
    <w:name w:val="ListLabel 405"/>
    <w:rsid w:val="00EC43C7"/>
    <w:rPr>
      <w:rFonts w:ascii="Calibri" w:hAnsi="Calibri" w:cs="Symbol"/>
      <w:sz w:val="22"/>
      <w:szCs w:val="24"/>
    </w:rPr>
  </w:style>
  <w:style w:type="character" w:customStyle="1" w:styleId="ListLabel406">
    <w:name w:val="ListLabel 406"/>
    <w:rsid w:val="00EC43C7"/>
    <w:rPr>
      <w:rFonts w:ascii="Calibri" w:eastAsia="Arial" w:hAnsi="Calibri" w:cs="Calibri"/>
      <w:b/>
      <w:sz w:val="22"/>
    </w:rPr>
  </w:style>
  <w:style w:type="character" w:customStyle="1" w:styleId="ListLabel407">
    <w:name w:val="ListLabel 407"/>
    <w:rsid w:val="00EC43C7"/>
    <w:rPr>
      <w:rFonts w:cs="OpenSymbol"/>
    </w:rPr>
  </w:style>
  <w:style w:type="character" w:customStyle="1" w:styleId="ListLabel408">
    <w:name w:val="ListLabel 408"/>
    <w:rsid w:val="00EC43C7"/>
    <w:rPr>
      <w:rFonts w:ascii="Arial" w:hAnsi="Arial" w:cs="Symbol"/>
      <w:b/>
      <w:sz w:val="24"/>
    </w:rPr>
  </w:style>
  <w:style w:type="character" w:customStyle="1" w:styleId="ListLabel409">
    <w:name w:val="ListLabel 40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10">
    <w:name w:val="ListLabel 410"/>
    <w:rsid w:val="00EC43C7"/>
    <w:rPr>
      <w:rFonts w:cs="Courier New"/>
      <w:sz w:val="20"/>
    </w:rPr>
  </w:style>
  <w:style w:type="character" w:customStyle="1" w:styleId="ListLabel411">
    <w:name w:val="ListLabel 411"/>
    <w:rsid w:val="00EC43C7"/>
    <w:rPr>
      <w:rFonts w:cs="Wingdings"/>
      <w:b/>
      <w:sz w:val="22"/>
    </w:rPr>
  </w:style>
  <w:style w:type="character" w:customStyle="1" w:styleId="ListLabel412">
    <w:name w:val="ListLabel 412"/>
    <w:rsid w:val="00EC43C7"/>
    <w:rPr>
      <w:rFonts w:cs="Symbol"/>
      <w:sz w:val="22"/>
    </w:rPr>
  </w:style>
  <w:style w:type="character" w:customStyle="1" w:styleId="ListLabel413">
    <w:name w:val="ListLabel 413"/>
    <w:rsid w:val="00EC43C7"/>
    <w:rPr>
      <w:rFonts w:ascii="Calibri" w:hAnsi="Calibri" w:cs="Mangal"/>
      <w:sz w:val="22"/>
    </w:rPr>
  </w:style>
  <w:style w:type="character" w:customStyle="1" w:styleId="ListLabel414">
    <w:name w:val="ListLabel 414"/>
    <w:rsid w:val="00EC43C7"/>
    <w:rPr>
      <w:rFonts w:cs="Wingdings"/>
      <w:sz w:val="22"/>
    </w:rPr>
  </w:style>
  <w:style w:type="character" w:customStyle="1" w:styleId="ListLabel415">
    <w:name w:val="ListLabel 415"/>
    <w:rsid w:val="00EC43C7"/>
    <w:rPr>
      <w:rFonts w:cs="Arial"/>
      <w:b/>
      <w:sz w:val="22"/>
    </w:rPr>
  </w:style>
  <w:style w:type="character" w:customStyle="1" w:styleId="ListLabel416">
    <w:name w:val="ListLabel 416"/>
    <w:rsid w:val="00EC43C7"/>
    <w:rPr>
      <w:rFonts w:ascii="Calibri" w:hAnsi="Calibri" w:cs="Symbol"/>
      <w:b/>
      <w:sz w:val="22"/>
    </w:rPr>
  </w:style>
  <w:style w:type="character" w:customStyle="1" w:styleId="ListLabel417">
    <w:name w:val="ListLabel 417"/>
    <w:rsid w:val="00EC43C7"/>
    <w:rPr>
      <w:rFonts w:cs="Courier New"/>
    </w:rPr>
  </w:style>
  <w:style w:type="character" w:customStyle="1" w:styleId="ListLabel418">
    <w:name w:val="ListLabel 418"/>
    <w:rsid w:val="00EC43C7"/>
    <w:rPr>
      <w:rFonts w:cs="Wingdings"/>
    </w:rPr>
  </w:style>
  <w:style w:type="character" w:customStyle="1" w:styleId="ListLabel419">
    <w:name w:val="ListLabel 41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20">
    <w:name w:val="ListLabel 420"/>
    <w:rsid w:val="00EC43C7"/>
    <w:rPr>
      <w:rFonts w:ascii="Calibri" w:hAnsi="Calibri" w:cs="Arial"/>
      <w:b w:val="0"/>
      <w:sz w:val="22"/>
    </w:rPr>
  </w:style>
  <w:style w:type="character" w:customStyle="1" w:styleId="ListLabel421">
    <w:name w:val="ListLabel 421"/>
    <w:rsid w:val="00EC43C7"/>
    <w:rPr>
      <w:rFonts w:ascii="Calibri" w:hAnsi="Calibri" w:cs="Symbol"/>
      <w:sz w:val="22"/>
      <w:szCs w:val="24"/>
    </w:rPr>
  </w:style>
  <w:style w:type="character" w:customStyle="1" w:styleId="ListLabel422">
    <w:name w:val="ListLabel 422"/>
    <w:rsid w:val="00EC43C7"/>
    <w:rPr>
      <w:rFonts w:ascii="Calibri" w:eastAsia="Arial" w:hAnsi="Calibri" w:cs="Calibri"/>
      <w:b/>
      <w:sz w:val="22"/>
    </w:rPr>
  </w:style>
  <w:style w:type="character" w:customStyle="1" w:styleId="ListLabel423">
    <w:name w:val="ListLabel 423"/>
    <w:rsid w:val="00EC43C7"/>
    <w:rPr>
      <w:rFonts w:cs="OpenSymbol"/>
    </w:rPr>
  </w:style>
  <w:style w:type="character" w:customStyle="1" w:styleId="ListLabel424">
    <w:name w:val="ListLabel 424"/>
    <w:rsid w:val="00EC43C7"/>
    <w:rPr>
      <w:rFonts w:ascii="Arial" w:hAnsi="Arial" w:cs="Symbol"/>
      <w:b/>
      <w:sz w:val="24"/>
    </w:rPr>
  </w:style>
  <w:style w:type="character" w:customStyle="1" w:styleId="ListLabel425">
    <w:name w:val="ListLabel 42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26">
    <w:name w:val="ListLabel 426"/>
    <w:rsid w:val="00EC43C7"/>
    <w:rPr>
      <w:rFonts w:cs="Courier New"/>
      <w:sz w:val="20"/>
    </w:rPr>
  </w:style>
  <w:style w:type="character" w:customStyle="1" w:styleId="ListLabel427">
    <w:name w:val="ListLabel 427"/>
    <w:rsid w:val="00EC43C7"/>
    <w:rPr>
      <w:rFonts w:cs="Wingdings"/>
      <w:b/>
      <w:sz w:val="22"/>
    </w:rPr>
  </w:style>
  <w:style w:type="character" w:customStyle="1" w:styleId="ListLabel428">
    <w:name w:val="ListLabel 428"/>
    <w:rsid w:val="00EC43C7"/>
    <w:rPr>
      <w:rFonts w:ascii="Calibri" w:hAnsi="Calibri" w:cs="Symbol"/>
      <w:b w:val="0"/>
      <w:sz w:val="22"/>
    </w:rPr>
  </w:style>
  <w:style w:type="character" w:customStyle="1" w:styleId="ListLabel429">
    <w:name w:val="ListLabel 429"/>
    <w:rsid w:val="00EC43C7"/>
    <w:rPr>
      <w:rFonts w:ascii="Calibri" w:hAnsi="Calibri" w:cs="Mangal"/>
      <w:sz w:val="22"/>
    </w:rPr>
  </w:style>
  <w:style w:type="character" w:customStyle="1" w:styleId="ListLabel430">
    <w:name w:val="ListLabel 430"/>
    <w:rsid w:val="00EC43C7"/>
    <w:rPr>
      <w:rFonts w:cs="Wingdings"/>
      <w:sz w:val="22"/>
    </w:rPr>
  </w:style>
  <w:style w:type="character" w:customStyle="1" w:styleId="ListLabel431">
    <w:name w:val="ListLabel 431"/>
    <w:rsid w:val="00EC43C7"/>
    <w:rPr>
      <w:rFonts w:cs="Arial"/>
      <w:b/>
      <w:sz w:val="22"/>
    </w:rPr>
  </w:style>
  <w:style w:type="character" w:customStyle="1" w:styleId="ListLabel432">
    <w:name w:val="ListLabel 432"/>
    <w:rsid w:val="00EC43C7"/>
    <w:rPr>
      <w:rFonts w:ascii="Calibri" w:hAnsi="Calibri" w:cs="Symbol"/>
      <w:b/>
      <w:sz w:val="22"/>
    </w:rPr>
  </w:style>
  <w:style w:type="character" w:customStyle="1" w:styleId="ListLabel433">
    <w:name w:val="ListLabel 433"/>
    <w:rsid w:val="00EC43C7"/>
    <w:rPr>
      <w:rFonts w:cs="Courier New"/>
    </w:rPr>
  </w:style>
  <w:style w:type="character" w:customStyle="1" w:styleId="ListLabel434">
    <w:name w:val="ListLabel 434"/>
    <w:rsid w:val="00EC43C7"/>
    <w:rPr>
      <w:rFonts w:cs="Wingdings"/>
    </w:rPr>
  </w:style>
  <w:style w:type="character" w:customStyle="1" w:styleId="ListLabel435">
    <w:name w:val="ListLabel 43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36">
    <w:name w:val="ListLabel 436"/>
    <w:rsid w:val="00EC43C7"/>
    <w:rPr>
      <w:rFonts w:ascii="Calibri" w:hAnsi="Calibri" w:cs="Arial"/>
      <w:b w:val="0"/>
      <w:sz w:val="22"/>
    </w:rPr>
  </w:style>
  <w:style w:type="character" w:customStyle="1" w:styleId="ListLabel437">
    <w:name w:val="ListLabel 437"/>
    <w:rsid w:val="00EC43C7"/>
    <w:rPr>
      <w:rFonts w:ascii="Calibri" w:hAnsi="Calibri" w:cs="Symbol"/>
      <w:sz w:val="22"/>
      <w:szCs w:val="24"/>
    </w:rPr>
  </w:style>
  <w:style w:type="character" w:customStyle="1" w:styleId="ListLabel438">
    <w:name w:val="ListLabel 438"/>
    <w:rsid w:val="00EC43C7"/>
    <w:rPr>
      <w:rFonts w:ascii="Calibri" w:eastAsia="Arial" w:hAnsi="Calibri" w:cs="Calibri"/>
      <w:b/>
      <w:sz w:val="22"/>
    </w:rPr>
  </w:style>
  <w:style w:type="character" w:customStyle="1" w:styleId="ListLabel439">
    <w:name w:val="ListLabel 439"/>
    <w:rsid w:val="00EC43C7"/>
    <w:rPr>
      <w:rFonts w:cs="OpenSymbol"/>
    </w:rPr>
  </w:style>
  <w:style w:type="character" w:customStyle="1" w:styleId="ListLabel440">
    <w:name w:val="ListLabel 440"/>
    <w:rsid w:val="00EC43C7"/>
    <w:rPr>
      <w:rFonts w:ascii="Arial" w:hAnsi="Arial" w:cs="Symbol"/>
      <w:b/>
      <w:sz w:val="24"/>
    </w:rPr>
  </w:style>
  <w:style w:type="character" w:customStyle="1" w:styleId="ListLabel441">
    <w:name w:val="ListLabel 441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42">
    <w:name w:val="ListLabel 442"/>
    <w:rsid w:val="00EC43C7"/>
    <w:rPr>
      <w:rFonts w:cs="Courier New"/>
      <w:sz w:val="20"/>
    </w:rPr>
  </w:style>
  <w:style w:type="character" w:customStyle="1" w:styleId="ListLabel443">
    <w:name w:val="ListLabel 443"/>
    <w:rsid w:val="00EC43C7"/>
    <w:rPr>
      <w:rFonts w:cs="Wingdings"/>
      <w:b/>
      <w:sz w:val="22"/>
    </w:rPr>
  </w:style>
  <w:style w:type="character" w:customStyle="1" w:styleId="ListLabel444">
    <w:name w:val="ListLabel 444"/>
    <w:rsid w:val="00EC43C7"/>
    <w:rPr>
      <w:rFonts w:cs="Symbol"/>
      <w:b w:val="0"/>
      <w:sz w:val="22"/>
    </w:rPr>
  </w:style>
  <w:style w:type="character" w:customStyle="1" w:styleId="ListLabel445">
    <w:name w:val="ListLabel 445"/>
    <w:rsid w:val="00EC43C7"/>
    <w:rPr>
      <w:rFonts w:cs="Wingdings"/>
      <w:sz w:val="22"/>
    </w:rPr>
  </w:style>
  <w:style w:type="character" w:customStyle="1" w:styleId="ListLabel446">
    <w:name w:val="ListLabel 446"/>
    <w:rsid w:val="00EC43C7"/>
    <w:rPr>
      <w:rFonts w:cs="Arial"/>
      <w:b/>
      <w:sz w:val="22"/>
    </w:rPr>
  </w:style>
  <w:style w:type="character" w:customStyle="1" w:styleId="ListLabel447">
    <w:name w:val="ListLabel 447"/>
    <w:rsid w:val="00EC43C7"/>
    <w:rPr>
      <w:rFonts w:ascii="Calibri" w:hAnsi="Calibri" w:cs="Symbol"/>
      <w:b/>
      <w:sz w:val="22"/>
    </w:rPr>
  </w:style>
  <w:style w:type="character" w:customStyle="1" w:styleId="ListLabel448">
    <w:name w:val="ListLabel 448"/>
    <w:rsid w:val="00EC43C7"/>
    <w:rPr>
      <w:rFonts w:cs="Courier New"/>
    </w:rPr>
  </w:style>
  <w:style w:type="character" w:customStyle="1" w:styleId="ListLabel449">
    <w:name w:val="ListLabel 449"/>
    <w:rsid w:val="00EC43C7"/>
    <w:rPr>
      <w:rFonts w:cs="Wingdings"/>
    </w:rPr>
  </w:style>
  <w:style w:type="character" w:customStyle="1" w:styleId="ListLabel450">
    <w:name w:val="ListLabel 450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51">
    <w:name w:val="ListLabel 451"/>
    <w:rsid w:val="00EC43C7"/>
    <w:rPr>
      <w:rFonts w:ascii="Calibri" w:hAnsi="Calibri" w:cs="Mangal"/>
      <w:sz w:val="22"/>
    </w:rPr>
  </w:style>
  <w:style w:type="character" w:customStyle="1" w:styleId="ListLabel452">
    <w:name w:val="ListLabel 452"/>
    <w:rsid w:val="00EC43C7"/>
    <w:rPr>
      <w:rFonts w:ascii="Calibri" w:hAnsi="Calibri" w:cs="Arial"/>
      <w:b w:val="0"/>
      <w:sz w:val="22"/>
    </w:rPr>
  </w:style>
  <w:style w:type="character" w:customStyle="1" w:styleId="ListLabel453">
    <w:name w:val="ListLabel 453"/>
    <w:rsid w:val="00EC43C7"/>
    <w:rPr>
      <w:rFonts w:ascii="Calibri" w:hAnsi="Calibri" w:cs="Symbol"/>
      <w:sz w:val="22"/>
      <w:szCs w:val="24"/>
    </w:rPr>
  </w:style>
  <w:style w:type="character" w:customStyle="1" w:styleId="ListLabel454">
    <w:name w:val="ListLabel 454"/>
    <w:rsid w:val="00EC43C7"/>
    <w:rPr>
      <w:rFonts w:ascii="Calibri" w:eastAsia="Arial" w:hAnsi="Calibri" w:cs="Calibri"/>
      <w:b/>
      <w:sz w:val="22"/>
    </w:rPr>
  </w:style>
  <w:style w:type="character" w:customStyle="1" w:styleId="ListLabel455">
    <w:name w:val="ListLabel 455"/>
    <w:rsid w:val="00EC43C7"/>
    <w:rPr>
      <w:rFonts w:cs="OpenSymbol"/>
    </w:rPr>
  </w:style>
  <w:style w:type="character" w:customStyle="1" w:styleId="ListLabel456">
    <w:name w:val="ListLabel 456"/>
    <w:rsid w:val="00EC43C7"/>
    <w:rPr>
      <w:rFonts w:ascii="Arial" w:hAnsi="Arial" w:cs="Symbol"/>
      <w:b/>
      <w:sz w:val="24"/>
    </w:rPr>
  </w:style>
  <w:style w:type="character" w:customStyle="1" w:styleId="ListLabel457">
    <w:name w:val="ListLabel 45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58">
    <w:name w:val="ListLabel 458"/>
    <w:rsid w:val="00EC43C7"/>
    <w:rPr>
      <w:rFonts w:cs="Courier New"/>
      <w:sz w:val="20"/>
    </w:rPr>
  </w:style>
  <w:style w:type="character" w:customStyle="1" w:styleId="ListLabel459">
    <w:name w:val="ListLabel 459"/>
    <w:rsid w:val="00EC43C7"/>
    <w:rPr>
      <w:rFonts w:cs="Wingdings"/>
      <w:b/>
      <w:sz w:val="22"/>
    </w:rPr>
  </w:style>
  <w:style w:type="character" w:customStyle="1" w:styleId="ListLabel460">
    <w:name w:val="ListLabel 460"/>
    <w:rsid w:val="00EC43C7"/>
    <w:rPr>
      <w:rFonts w:cs="Symbol"/>
      <w:b w:val="0"/>
      <w:sz w:val="22"/>
    </w:rPr>
  </w:style>
  <w:style w:type="character" w:customStyle="1" w:styleId="ListLabel461">
    <w:name w:val="ListLabel 461"/>
    <w:rsid w:val="00EC43C7"/>
    <w:rPr>
      <w:rFonts w:cs="Wingdings"/>
      <w:sz w:val="22"/>
    </w:rPr>
  </w:style>
  <w:style w:type="character" w:customStyle="1" w:styleId="ListLabel462">
    <w:name w:val="ListLabel 462"/>
    <w:rsid w:val="00EC43C7"/>
    <w:rPr>
      <w:rFonts w:cs="Arial"/>
      <w:b/>
      <w:sz w:val="22"/>
    </w:rPr>
  </w:style>
  <w:style w:type="character" w:customStyle="1" w:styleId="ListLabel463">
    <w:name w:val="ListLabel 463"/>
    <w:rsid w:val="00EC43C7"/>
    <w:rPr>
      <w:rFonts w:ascii="Calibri" w:hAnsi="Calibri" w:cs="Symbol"/>
      <w:b/>
      <w:sz w:val="22"/>
    </w:rPr>
  </w:style>
  <w:style w:type="character" w:customStyle="1" w:styleId="ListLabel464">
    <w:name w:val="ListLabel 464"/>
    <w:rsid w:val="00EC43C7"/>
    <w:rPr>
      <w:rFonts w:cs="Courier New"/>
    </w:rPr>
  </w:style>
  <w:style w:type="character" w:customStyle="1" w:styleId="ListLabel465">
    <w:name w:val="ListLabel 465"/>
    <w:rsid w:val="00EC43C7"/>
    <w:rPr>
      <w:rFonts w:cs="Wingdings"/>
    </w:rPr>
  </w:style>
  <w:style w:type="character" w:customStyle="1" w:styleId="ListLabel466">
    <w:name w:val="ListLabel 466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67">
    <w:name w:val="ListLabel 467"/>
    <w:rsid w:val="00EC43C7"/>
    <w:rPr>
      <w:rFonts w:ascii="Calibri" w:hAnsi="Calibri" w:cs="Mangal"/>
      <w:sz w:val="22"/>
    </w:rPr>
  </w:style>
  <w:style w:type="character" w:customStyle="1" w:styleId="ListLabel468">
    <w:name w:val="ListLabel 468"/>
    <w:rsid w:val="00EC43C7"/>
    <w:rPr>
      <w:rFonts w:ascii="Calibri" w:hAnsi="Calibri" w:cs="Arial"/>
      <w:b w:val="0"/>
      <w:sz w:val="22"/>
    </w:rPr>
  </w:style>
  <w:style w:type="character" w:customStyle="1" w:styleId="ListLabel469">
    <w:name w:val="ListLabel 469"/>
    <w:rsid w:val="00EC43C7"/>
    <w:rPr>
      <w:rFonts w:ascii="Calibri" w:hAnsi="Calibri" w:cs="Symbol"/>
      <w:sz w:val="22"/>
      <w:szCs w:val="24"/>
    </w:rPr>
  </w:style>
  <w:style w:type="character" w:customStyle="1" w:styleId="ListLabel470">
    <w:name w:val="ListLabel 470"/>
    <w:rsid w:val="00EC43C7"/>
    <w:rPr>
      <w:rFonts w:ascii="Calibri" w:eastAsia="Arial" w:hAnsi="Calibri" w:cs="Calibri"/>
      <w:b/>
      <w:sz w:val="22"/>
    </w:rPr>
  </w:style>
  <w:style w:type="character" w:customStyle="1" w:styleId="ListLabel471">
    <w:name w:val="ListLabel 471"/>
    <w:rsid w:val="00EC43C7"/>
    <w:rPr>
      <w:rFonts w:cs="OpenSymbol"/>
    </w:rPr>
  </w:style>
  <w:style w:type="character" w:customStyle="1" w:styleId="ListLabel472">
    <w:name w:val="ListLabel 472"/>
    <w:rsid w:val="00EC43C7"/>
    <w:rPr>
      <w:rFonts w:ascii="Arial" w:hAnsi="Arial" w:cs="Symbol"/>
      <w:b/>
      <w:sz w:val="24"/>
    </w:rPr>
  </w:style>
  <w:style w:type="character" w:customStyle="1" w:styleId="ListLabel473">
    <w:name w:val="ListLabel 47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74">
    <w:name w:val="ListLabel 474"/>
    <w:rsid w:val="00EC43C7"/>
    <w:rPr>
      <w:rFonts w:cs="Courier New"/>
      <w:sz w:val="20"/>
    </w:rPr>
  </w:style>
  <w:style w:type="character" w:customStyle="1" w:styleId="ListLabel475">
    <w:name w:val="ListLabel 475"/>
    <w:rsid w:val="00EC43C7"/>
    <w:rPr>
      <w:rFonts w:cs="Wingdings"/>
      <w:b/>
      <w:sz w:val="22"/>
    </w:rPr>
  </w:style>
  <w:style w:type="character" w:customStyle="1" w:styleId="ListLabel476">
    <w:name w:val="ListLabel 476"/>
    <w:rsid w:val="00EC43C7"/>
    <w:rPr>
      <w:rFonts w:cs="Symbol"/>
      <w:b w:val="0"/>
      <w:sz w:val="22"/>
    </w:rPr>
  </w:style>
  <w:style w:type="character" w:customStyle="1" w:styleId="ListLabel477">
    <w:name w:val="ListLabel 477"/>
    <w:rsid w:val="00EC43C7"/>
    <w:rPr>
      <w:rFonts w:cs="Wingdings"/>
      <w:sz w:val="22"/>
    </w:rPr>
  </w:style>
  <w:style w:type="character" w:customStyle="1" w:styleId="ListLabel478">
    <w:name w:val="ListLabel 478"/>
    <w:rsid w:val="00EC43C7"/>
    <w:rPr>
      <w:rFonts w:cs="Arial"/>
      <w:b/>
      <w:sz w:val="22"/>
    </w:rPr>
  </w:style>
  <w:style w:type="character" w:customStyle="1" w:styleId="ListLabel479">
    <w:name w:val="ListLabel 479"/>
    <w:rsid w:val="00EC43C7"/>
    <w:rPr>
      <w:rFonts w:ascii="Calibri" w:hAnsi="Calibri" w:cs="Symbol"/>
      <w:b/>
      <w:sz w:val="22"/>
    </w:rPr>
  </w:style>
  <w:style w:type="character" w:customStyle="1" w:styleId="ListLabel480">
    <w:name w:val="ListLabel 480"/>
    <w:rsid w:val="00EC43C7"/>
    <w:rPr>
      <w:rFonts w:cs="Courier New"/>
    </w:rPr>
  </w:style>
  <w:style w:type="character" w:customStyle="1" w:styleId="ListLabel481">
    <w:name w:val="ListLabel 481"/>
    <w:rsid w:val="00EC43C7"/>
    <w:rPr>
      <w:rFonts w:cs="Wingdings"/>
    </w:rPr>
  </w:style>
  <w:style w:type="character" w:customStyle="1" w:styleId="ListLabel482">
    <w:name w:val="ListLabel 482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83">
    <w:name w:val="ListLabel 483"/>
    <w:rsid w:val="00EC43C7"/>
    <w:rPr>
      <w:rFonts w:ascii="Calibri" w:hAnsi="Calibri" w:cs="Mangal"/>
      <w:sz w:val="22"/>
    </w:rPr>
  </w:style>
  <w:style w:type="character" w:customStyle="1" w:styleId="ListLabel484">
    <w:name w:val="ListLabel 484"/>
    <w:rsid w:val="00EC43C7"/>
    <w:rPr>
      <w:rFonts w:ascii="Calibri" w:hAnsi="Calibri" w:cs="Arial"/>
      <w:b w:val="0"/>
      <w:sz w:val="22"/>
    </w:rPr>
  </w:style>
  <w:style w:type="character" w:customStyle="1" w:styleId="ListLabel485">
    <w:name w:val="ListLabel 485"/>
    <w:rsid w:val="00EC43C7"/>
    <w:rPr>
      <w:rFonts w:ascii="Calibri" w:hAnsi="Calibri" w:cs="Symbol"/>
      <w:sz w:val="22"/>
      <w:szCs w:val="24"/>
    </w:rPr>
  </w:style>
  <w:style w:type="character" w:customStyle="1" w:styleId="ListLabel486">
    <w:name w:val="ListLabel 486"/>
    <w:rsid w:val="00EC43C7"/>
    <w:rPr>
      <w:rFonts w:ascii="Calibri" w:eastAsia="Arial" w:hAnsi="Calibri" w:cs="Calibri"/>
      <w:b/>
      <w:sz w:val="22"/>
    </w:rPr>
  </w:style>
  <w:style w:type="character" w:customStyle="1" w:styleId="ListLabel487">
    <w:name w:val="ListLabel 487"/>
    <w:rsid w:val="00EC43C7"/>
    <w:rPr>
      <w:rFonts w:cs="OpenSymbol"/>
    </w:rPr>
  </w:style>
  <w:style w:type="character" w:customStyle="1" w:styleId="ListLabel488">
    <w:name w:val="ListLabel 488"/>
    <w:rsid w:val="00EC43C7"/>
    <w:rPr>
      <w:rFonts w:ascii="Arial" w:hAnsi="Arial" w:cs="Symbol"/>
      <w:b/>
      <w:sz w:val="24"/>
    </w:rPr>
  </w:style>
  <w:style w:type="character" w:customStyle="1" w:styleId="Caratteredinumerazione">
    <w:name w:val="Carattere di numerazione"/>
    <w:rsid w:val="00EC43C7"/>
  </w:style>
  <w:style w:type="character" w:customStyle="1" w:styleId="Rimandonotadichiusura1">
    <w:name w:val="Rimando nota di chiusura1"/>
    <w:rsid w:val="00EC43C7"/>
    <w:rPr>
      <w:vertAlign w:val="superscript"/>
    </w:rPr>
  </w:style>
  <w:style w:type="character" w:customStyle="1" w:styleId="WW8Num40z4">
    <w:name w:val="WW8Num40z4"/>
    <w:rsid w:val="00EC43C7"/>
  </w:style>
  <w:style w:type="character" w:customStyle="1" w:styleId="WW8Num40z5">
    <w:name w:val="WW8Num40z5"/>
    <w:rsid w:val="00EC43C7"/>
  </w:style>
  <w:style w:type="character" w:customStyle="1" w:styleId="WW8Num40z6">
    <w:name w:val="WW8Num40z6"/>
    <w:rsid w:val="00EC43C7"/>
  </w:style>
  <w:style w:type="character" w:customStyle="1" w:styleId="WW8Num40z7">
    <w:name w:val="WW8Num40z7"/>
    <w:rsid w:val="00EC43C7"/>
  </w:style>
  <w:style w:type="character" w:customStyle="1" w:styleId="WW8Num40z8">
    <w:name w:val="WW8Num40z8"/>
    <w:rsid w:val="00EC43C7"/>
  </w:style>
  <w:style w:type="character" w:customStyle="1" w:styleId="Corpodeltesto2Carattere3">
    <w:name w:val="Corpo del testo 2 Carattere3"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character" w:customStyle="1" w:styleId="Rimandonotaapidipagina2">
    <w:name w:val="Rimando nota a piè di pagina2"/>
    <w:rsid w:val="00EC43C7"/>
    <w:rPr>
      <w:vertAlign w:val="superscript"/>
    </w:rPr>
  </w:style>
  <w:style w:type="character" w:customStyle="1" w:styleId="Rimandonotadichiusura2">
    <w:name w:val="Rimando nota di chiusura2"/>
    <w:rsid w:val="00EC43C7"/>
    <w:rPr>
      <w:vertAlign w:val="superscript"/>
    </w:rPr>
  </w:style>
  <w:style w:type="character" w:customStyle="1" w:styleId="Enfasigrassetto10">
    <w:name w:val="Enfasi (grassetto)1"/>
    <w:rsid w:val="00EC43C7"/>
    <w:rPr>
      <w:b/>
      <w:bCs/>
    </w:rPr>
  </w:style>
  <w:style w:type="character" w:customStyle="1" w:styleId="TestofumettoCarattere2">
    <w:name w:val="Testo fumetto Carattere2"/>
    <w:rsid w:val="00EC43C7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ListLabel489">
    <w:name w:val="ListLabel 489"/>
    <w:rsid w:val="00EC43C7"/>
    <w:rPr>
      <w:rFonts w:eastAsia="Times New Roman" w:cs="Times New Roman"/>
      <w:i/>
      <w:sz w:val="19"/>
      <w:highlight w:val="cyan"/>
    </w:rPr>
  </w:style>
  <w:style w:type="character" w:customStyle="1" w:styleId="ListLabel490">
    <w:name w:val="ListLabel 490"/>
    <w:rsid w:val="00EC43C7"/>
    <w:rPr>
      <w:strike/>
      <w:highlight w:val="cyan"/>
    </w:rPr>
  </w:style>
  <w:style w:type="character" w:customStyle="1" w:styleId="ListLabel491">
    <w:name w:val="ListLabel 491"/>
    <w:rsid w:val="00EC43C7"/>
    <w:rPr>
      <w:rFonts w:eastAsia="Times New Roman"/>
      <w:i/>
      <w:sz w:val="19"/>
      <w:szCs w:val="22"/>
      <w:highlight w:val="cyan"/>
    </w:rPr>
  </w:style>
  <w:style w:type="character" w:customStyle="1" w:styleId="ListLabel492">
    <w:name w:val="ListLabel 492"/>
    <w:rsid w:val="00EC43C7"/>
    <w:rPr>
      <w:strike/>
      <w:highlight w:val="cyan"/>
    </w:rPr>
  </w:style>
  <w:style w:type="character" w:customStyle="1" w:styleId="ListLabel493">
    <w:name w:val="ListLabel 493"/>
    <w:rsid w:val="00EC43C7"/>
    <w:rPr>
      <w:rFonts w:eastAsia="Times New Roman" w:cs="Times New Roman"/>
      <w:i/>
      <w:sz w:val="19"/>
      <w:szCs w:val="22"/>
      <w:highlight w:val="cyan"/>
    </w:rPr>
  </w:style>
  <w:style w:type="character" w:customStyle="1" w:styleId="ListLabel494">
    <w:name w:val="ListLabel 494"/>
    <w:rsid w:val="00EC43C7"/>
    <w:rPr>
      <w:rFonts w:eastAsia="Times New Roman" w:cs="Times New Roman"/>
      <w:strike/>
      <w:sz w:val="22"/>
      <w:szCs w:val="22"/>
      <w:highlight w:val="cyan"/>
    </w:rPr>
  </w:style>
  <w:style w:type="character" w:customStyle="1" w:styleId="ListLabel495">
    <w:name w:val="ListLabel 495"/>
    <w:rsid w:val="00EC43C7"/>
    <w:rPr>
      <w:rFonts w:ascii="Calibri" w:hAnsi="Calibri" w:cs="Wingdings"/>
      <w:b/>
      <w:sz w:val="22"/>
      <w:szCs w:val="22"/>
      <w:highlight w:val="white"/>
    </w:rPr>
  </w:style>
  <w:style w:type="character" w:customStyle="1" w:styleId="ListLabel496">
    <w:name w:val="ListLabel 496"/>
    <w:rsid w:val="00EC43C7"/>
    <w:rPr>
      <w:rFonts w:cs="Courier New"/>
      <w:sz w:val="20"/>
    </w:rPr>
  </w:style>
  <w:style w:type="character" w:customStyle="1" w:styleId="ListLabel497">
    <w:name w:val="ListLabel 497"/>
    <w:rsid w:val="00EC43C7"/>
    <w:rPr>
      <w:rFonts w:cs="Wingdings"/>
      <w:b/>
      <w:sz w:val="22"/>
      <w:szCs w:val="22"/>
      <w:highlight w:val="white"/>
    </w:rPr>
  </w:style>
  <w:style w:type="character" w:customStyle="1" w:styleId="ListLabel498">
    <w:name w:val="ListLabel 498"/>
    <w:rsid w:val="00EC43C7"/>
    <w:rPr>
      <w:rFonts w:cs="Symbol"/>
      <w:b w:val="0"/>
      <w:sz w:val="22"/>
    </w:rPr>
  </w:style>
  <w:style w:type="character" w:customStyle="1" w:styleId="ListLabel499">
    <w:name w:val="ListLabel 499"/>
    <w:rsid w:val="00EC43C7"/>
    <w:rPr>
      <w:rFonts w:cs="Courier New"/>
      <w:sz w:val="20"/>
    </w:rPr>
  </w:style>
  <w:style w:type="character" w:customStyle="1" w:styleId="ListLabel500">
    <w:name w:val="ListLabel 500"/>
    <w:rsid w:val="00EC43C7"/>
    <w:rPr>
      <w:rFonts w:cs="Wingdings"/>
      <w:b/>
      <w:sz w:val="22"/>
      <w:szCs w:val="22"/>
      <w:highlight w:val="white"/>
    </w:rPr>
  </w:style>
  <w:style w:type="character" w:customStyle="1" w:styleId="ListLabel501">
    <w:name w:val="ListLabel 501"/>
    <w:rsid w:val="00EC43C7"/>
    <w:rPr>
      <w:rFonts w:cs="Symbol"/>
      <w:b w:val="0"/>
      <w:sz w:val="22"/>
    </w:rPr>
  </w:style>
  <w:style w:type="character" w:customStyle="1" w:styleId="ListLabel502">
    <w:name w:val="ListLabel 502"/>
    <w:rsid w:val="00EC43C7"/>
    <w:rPr>
      <w:rFonts w:cs="Courier New"/>
      <w:sz w:val="20"/>
    </w:rPr>
  </w:style>
  <w:style w:type="character" w:customStyle="1" w:styleId="ListLabel503">
    <w:name w:val="ListLabel 503"/>
    <w:rsid w:val="00EC43C7"/>
    <w:rPr>
      <w:rFonts w:cs="Wingdings"/>
      <w:b/>
      <w:sz w:val="22"/>
      <w:szCs w:val="22"/>
      <w:highlight w:val="white"/>
    </w:rPr>
  </w:style>
  <w:style w:type="character" w:customStyle="1" w:styleId="ListLabel504">
    <w:name w:val="ListLabel 504"/>
    <w:rsid w:val="00EC43C7"/>
    <w:rPr>
      <w:rFonts w:cs="Arial"/>
      <w:b/>
      <w:color w:val="000000"/>
      <w:sz w:val="22"/>
      <w:szCs w:val="22"/>
    </w:rPr>
  </w:style>
  <w:style w:type="character" w:customStyle="1" w:styleId="ListLabel505">
    <w:name w:val="ListLabel 505"/>
    <w:rsid w:val="00EC43C7"/>
    <w:rPr>
      <w:rFonts w:cs="Courier New"/>
      <w:sz w:val="20"/>
    </w:rPr>
  </w:style>
  <w:style w:type="character" w:customStyle="1" w:styleId="ListLabel506">
    <w:name w:val="ListLabel 506"/>
    <w:rsid w:val="00EC43C7"/>
    <w:rPr>
      <w:rFonts w:cs="Wingdings"/>
      <w:b/>
      <w:sz w:val="22"/>
    </w:rPr>
  </w:style>
  <w:style w:type="character" w:customStyle="1" w:styleId="ListLabel507">
    <w:name w:val="ListLabel 507"/>
    <w:rsid w:val="00EC43C7"/>
    <w:rPr>
      <w:rFonts w:cs="Symbol"/>
      <w:b w:val="0"/>
      <w:sz w:val="22"/>
    </w:rPr>
  </w:style>
  <w:style w:type="character" w:customStyle="1" w:styleId="ListLabel508">
    <w:name w:val="ListLabel 508"/>
    <w:rsid w:val="00EC43C7"/>
    <w:rPr>
      <w:rFonts w:cs="Courier New"/>
      <w:sz w:val="20"/>
    </w:rPr>
  </w:style>
  <w:style w:type="character" w:customStyle="1" w:styleId="ListLabel509">
    <w:name w:val="ListLabel 509"/>
    <w:rsid w:val="00EC43C7"/>
    <w:rPr>
      <w:rFonts w:cs="Wingdings"/>
      <w:b/>
      <w:sz w:val="22"/>
    </w:rPr>
  </w:style>
  <w:style w:type="character" w:customStyle="1" w:styleId="ListLabel510">
    <w:name w:val="ListLabel 510"/>
    <w:rsid w:val="00EC43C7"/>
    <w:rPr>
      <w:rFonts w:cs="Symbol"/>
      <w:b w:val="0"/>
      <w:sz w:val="22"/>
    </w:rPr>
  </w:style>
  <w:style w:type="character" w:customStyle="1" w:styleId="ListLabel511">
    <w:name w:val="ListLabel 511"/>
    <w:rsid w:val="00EC43C7"/>
    <w:rPr>
      <w:rFonts w:cs="Courier New"/>
      <w:sz w:val="20"/>
    </w:rPr>
  </w:style>
  <w:style w:type="character" w:customStyle="1" w:styleId="ListLabel512">
    <w:name w:val="ListLabel 512"/>
    <w:rsid w:val="00EC43C7"/>
    <w:rPr>
      <w:rFonts w:cs="Wingdings"/>
      <w:b/>
      <w:sz w:val="22"/>
    </w:rPr>
  </w:style>
  <w:style w:type="character" w:customStyle="1" w:styleId="ListLabel513">
    <w:name w:val="ListLabel 513"/>
    <w:rsid w:val="00EC43C7"/>
    <w:rPr>
      <w:rFonts w:cs="Symbol"/>
      <w:sz w:val="22"/>
      <w:szCs w:val="24"/>
    </w:rPr>
  </w:style>
  <w:style w:type="character" w:customStyle="1" w:styleId="ListLabel514">
    <w:name w:val="ListLabel 514"/>
    <w:rsid w:val="00EC43C7"/>
    <w:rPr>
      <w:rFonts w:cs="Courier New"/>
    </w:rPr>
  </w:style>
  <w:style w:type="character" w:customStyle="1" w:styleId="ListLabel515">
    <w:name w:val="ListLabel 515"/>
    <w:rsid w:val="00EC43C7"/>
    <w:rPr>
      <w:rFonts w:cs="Wingdings"/>
    </w:rPr>
  </w:style>
  <w:style w:type="character" w:customStyle="1" w:styleId="ListLabel516">
    <w:name w:val="ListLabel 516"/>
    <w:rsid w:val="00EC43C7"/>
    <w:rPr>
      <w:rFonts w:cs="Symbol"/>
      <w:b/>
      <w:sz w:val="22"/>
    </w:rPr>
  </w:style>
  <w:style w:type="character" w:customStyle="1" w:styleId="ListLabel517">
    <w:name w:val="ListLabel 517"/>
    <w:rsid w:val="00EC43C7"/>
    <w:rPr>
      <w:rFonts w:cs="Courier New"/>
    </w:rPr>
  </w:style>
  <w:style w:type="character" w:customStyle="1" w:styleId="ListLabel518">
    <w:name w:val="ListLabel 518"/>
    <w:rsid w:val="00EC43C7"/>
    <w:rPr>
      <w:rFonts w:cs="Wingdings"/>
    </w:rPr>
  </w:style>
  <w:style w:type="character" w:customStyle="1" w:styleId="ListLabel519">
    <w:name w:val="ListLabel 519"/>
    <w:rsid w:val="00EC43C7"/>
    <w:rPr>
      <w:rFonts w:cs="Symbol"/>
      <w:b/>
      <w:sz w:val="22"/>
    </w:rPr>
  </w:style>
  <w:style w:type="character" w:customStyle="1" w:styleId="ListLabel520">
    <w:name w:val="ListLabel 520"/>
    <w:rsid w:val="00EC43C7"/>
    <w:rPr>
      <w:rFonts w:cs="Courier New"/>
    </w:rPr>
  </w:style>
  <w:style w:type="character" w:customStyle="1" w:styleId="ListLabel521">
    <w:name w:val="ListLabel 521"/>
    <w:rsid w:val="00EC43C7"/>
    <w:rPr>
      <w:rFonts w:cs="Wingdings"/>
    </w:rPr>
  </w:style>
  <w:style w:type="character" w:customStyle="1" w:styleId="ListLabel522">
    <w:name w:val="ListLabel 522"/>
    <w:rsid w:val="00EC43C7"/>
    <w:rPr>
      <w:rFonts w:ascii="Calibri" w:hAnsi="Calibri" w:cs="Mangal"/>
      <w:b/>
      <w:sz w:val="24"/>
      <w:szCs w:val="22"/>
    </w:rPr>
  </w:style>
  <w:style w:type="character" w:customStyle="1" w:styleId="ListLabel523">
    <w:name w:val="ListLabel 523"/>
    <w:rsid w:val="00EC43C7"/>
    <w:rPr>
      <w:rFonts w:cs="Courier New"/>
    </w:rPr>
  </w:style>
  <w:style w:type="character" w:customStyle="1" w:styleId="ListLabel524">
    <w:name w:val="ListLabel 524"/>
    <w:rsid w:val="00EC43C7"/>
    <w:rPr>
      <w:rFonts w:cs="Wingdings"/>
    </w:rPr>
  </w:style>
  <w:style w:type="character" w:customStyle="1" w:styleId="ListLabel525">
    <w:name w:val="ListLabel 525"/>
    <w:rsid w:val="00EC43C7"/>
    <w:rPr>
      <w:rFonts w:cs="Symbol"/>
    </w:rPr>
  </w:style>
  <w:style w:type="character" w:customStyle="1" w:styleId="ListLabel526">
    <w:name w:val="ListLabel 526"/>
    <w:rsid w:val="00EC43C7"/>
    <w:rPr>
      <w:rFonts w:cs="Courier New"/>
    </w:rPr>
  </w:style>
  <w:style w:type="character" w:customStyle="1" w:styleId="ListLabel527">
    <w:name w:val="ListLabel 527"/>
    <w:rsid w:val="00EC43C7"/>
    <w:rPr>
      <w:rFonts w:cs="Wingdings"/>
    </w:rPr>
  </w:style>
  <w:style w:type="character" w:customStyle="1" w:styleId="ListLabel528">
    <w:name w:val="ListLabel 528"/>
    <w:rsid w:val="00EC43C7"/>
    <w:rPr>
      <w:rFonts w:cs="Symbol"/>
    </w:rPr>
  </w:style>
  <w:style w:type="character" w:customStyle="1" w:styleId="ListLabel529">
    <w:name w:val="ListLabel 529"/>
    <w:rsid w:val="00EC43C7"/>
    <w:rPr>
      <w:rFonts w:cs="Courier New"/>
    </w:rPr>
  </w:style>
  <w:style w:type="character" w:customStyle="1" w:styleId="ListLabel530">
    <w:name w:val="ListLabel 530"/>
    <w:rsid w:val="00EC43C7"/>
    <w:rPr>
      <w:rFonts w:cs="Wingdings"/>
    </w:rPr>
  </w:style>
  <w:style w:type="character" w:customStyle="1" w:styleId="ListLabel531">
    <w:name w:val="ListLabel 531"/>
    <w:rsid w:val="00EC43C7"/>
    <w:rPr>
      <w:rFonts w:cs="Times New Roman"/>
    </w:rPr>
  </w:style>
  <w:style w:type="character" w:customStyle="1" w:styleId="ListLabel532">
    <w:name w:val="ListLabel 532"/>
    <w:rsid w:val="00EC43C7"/>
    <w:rPr>
      <w:rFonts w:ascii="Calibri" w:hAnsi="Calibri" w:cs="Symbol"/>
      <w:sz w:val="22"/>
      <w:szCs w:val="22"/>
      <w:lang w:eastAsia="it-IT" w:bidi="ar-SA"/>
    </w:rPr>
  </w:style>
  <w:style w:type="character" w:customStyle="1" w:styleId="ListLabel533">
    <w:name w:val="ListLabel 533"/>
    <w:rsid w:val="00EC43C7"/>
    <w:rPr>
      <w:rFonts w:cs="Courier New"/>
    </w:rPr>
  </w:style>
  <w:style w:type="character" w:customStyle="1" w:styleId="ListLabel534">
    <w:name w:val="ListLabel 534"/>
    <w:rsid w:val="00EC43C7"/>
    <w:rPr>
      <w:rFonts w:cs="Wingdings"/>
    </w:rPr>
  </w:style>
  <w:style w:type="character" w:customStyle="1" w:styleId="ListLabel535">
    <w:name w:val="ListLabel 535"/>
    <w:rsid w:val="00EC43C7"/>
    <w:rPr>
      <w:rFonts w:cs="Symbol"/>
      <w:sz w:val="22"/>
      <w:szCs w:val="22"/>
      <w:lang w:eastAsia="it-IT" w:bidi="ar-SA"/>
    </w:rPr>
  </w:style>
  <w:style w:type="character" w:customStyle="1" w:styleId="ListLabel536">
    <w:name w:val="ListLabel 536"/>
    <w:rsid w:val="00EC43C7"/>
    <w:rPr>
      <w:rFonts w:cs="Courier New"/>
    </w:rPr>
  </w:style>
  <w:style w:type="character" w:customStyle="1" w:styleId="ListLabel537">
    <w:name w:val="ListLabel 537"/>
    <w:rsid w:val="00EC43C7"/>
    <w:rPr>
      <w:rFonts w:cs="Wingdings"/>
    </w:rPr>
  </w:style>
  <w:style w:type="character" w:customStyle="1" w:styleId="ListLabel538">
    <w:name w:val="ListLabel 538"/>
    <w:rsid w:val="00EC43C7"/>
    <w:rPr>
      <w:rFonts w:cs="Symbol"/>
      <w:sz w:val="22"/>
      <w:szCs w:val="22"/>
      <w:lang w:eastAsia="it-IT" w:bidi="ar-SA"/>
    </w:rPr>
  </w:style>
  <w:style w:type="character" w:customStyle="1" w:styleId="ListLabel539">
    <w:name w:val="ListLabel 539"/>
    <w:rsid w:val="00EC43C7"/>
    <w:rPr>
      <w:rFonts w:cs="Courier New"/>
    </w:rPr>
  </w:style>
  <w:style w:type="character" w:customStyle="1" w:styleId="ListLabel540">
    <w:name w:val="ListLabel 540"/>
    <w:rsid w:val="00EC43C7"/>
    <w:rPr>
      <w:rFonts w:cs="Wingdings"/>
    </w:rPr>
  </w:style>
  <w:style w:type="character" w:customStyle="1" w:styleId="ListLabel541">
    <w:name w:val="ListLabel 541"/>
    <w:rsid w:val="00EC43C7"/>
    <w:rPr>
      <w:rFonts w:ascii="Calibri" w:hAnsi="Calibri" w:cs="Times New Roman"/>
    </w:rPr>
  </w:style>
  <w:style w:type="character" w:customStyle="1" w:styleId="ListLabel542">
    <w:name w:val="ListLabel 542"/>
    <w:rsid w:val="00EC43C7"/>
    <w:rPr>
      <w:rFonts w:cs="Courier New"/>
    </w:rPr>
  </w:style>
  <w:style w:type="character" w:customStyle="1" w:styleId="ListLabel543">
    <w:name w:val="ListLabel 543"/>
    <w:rsid w:val="00EC43C7"/>
    <w:rPr>
      <w:rFonts w:cs="Wingdings"/>
    </w:rPr>
  </w:style>
  <w:style w:type="character" w:customStyle="1" w:styleId="ListLabel544">
    <w:name w:val="ListLabel 544"/>
    <w:rsid w:val="00EC43C7"/>
    <w:rPr>
      <w:rFonts w:cs="Symbol"/>
    </w:rPr>
  </w:style>
  <w:style w:type="character" w:customStyle="1" w:styleId="ListLabel545">
    <w:name w:val="ListLabel 545"/>
    <w:rsid w:val="00EC43C7"/>
    <w:rPr>
      <w:rFonts w:cs="Courier New"/>
    </w:rPr>
  </w:style>
  <w:style w:type="character" w:customStyle="1" w:styleId="ListLabel546">
    <w:name w:val="ListLabel 546"/>
    <w:rsid w:val="00EC43C7"/>
    <w:rPr>
      <w:rFonts w:cs="Wingdings"/>
    </w:rPr>
  </w:style>
  <w:style w:type="character" w:customStyle="1" w:styleId="ListLabel547">
    <w:name w:val="ListLabel 547"/>
    <w:rsid w:val="00EC43C7"/>
    <w:rPr>
      <w:rFonts w:cs="Symbol"/>
    </w:rPr>
  </w:style>
  <w:style w:type="character" w:customStyle="1" w:styleId="ListLabel548">
    <w:name w:val="ListLabel 548"/>
    <w:rsid w:val="00EC43C7"/>
    <w:rPr>
      <w:rFonts w:cs="Courier New"/>
    </w:rPr>
  </w:style>
  <w:style w:type="character" w:customStyle="1" w:styleId="ListLabel549">
    <w:name w:val="ListLabel 549"/>
    <w:rsid w:val="00EC43C7"/>
    <w:rPr>
      <w:rFonts w:cs="Wingdings"/>
    </w:rPr>
  </w:style>
  <w:style w:type="character" w:customStyle="1" w:styleId="ListLabel550">
    <w:name w:val="ListLabel 550"/>
    <w:rsid w:val="00EC43C7"/>
    <w:rPr>
      <w:rFonts w:cs="OpenSymbol"/>
      <w:highlight w:val="yellow"/>
    </w:rPr>
  </w:style>
  <w:style w:type="character" w:customStyle="1" w:styleId="ListLabel551">
    <w:name w:val="ListLabel 551"/>
    <w:rsid w:val="00EC43C7"/>
    <w:rPr>
      <w:rFonts w:cs="OpenSymbol"/>
    </w:rPr>
  </w:style>
  <w:style w:type="character" w:customStyle="1" w:styleId="ListLabel552">
    <w:name w:val="ListLabel 552"/>
    <w:rsid w:val="00EC43C7"/>
    <w:rPr>
      <w:rFonts w:cs="OpenSymbol"/>
    </w:rPr>
  </w:style>
  <w:style w:type="character" w:customStyle="1" w:styleId="ListLabel553">
    <w:name w:val="ListLabel 553"/>
    <w:rsid w:val="00EC43C7"/>
    <w:rPr>
      <w:rFonts w:cs="OpenSymbol"/>
      <w:highlight w:val="yellow"/>
    </w:rPr>
  </w:style>
  <w:style w:type="character" w:customStyle="1" w:styleId="ListLabel554">
    <w:name w:val="ListLabel 554"/>
    <w:rsid w:val="00EC43C7"/>
    <w:rPr>
      <w:rFonts w:cs="OpenSymbol"/>
    </w:rPr>
  </w:style>
  <w:style w:type="character" w:customStyle="1" w:styleId="ListLabel555">
    <w:name w:val="ListLabel 555"/>
    <w:rsid w:val="00EC43C7"/>
    <w:rPr>
      <w:rFonts w:cs="OpenSymbol"/>
    </w:rPr>
  </w:style>
  <w:style w:type="character" w:customStyle="1" w:styleId="ListLabel556">
    <w:name w:val="ListLabel 556"/>
    <w:rsid w:val="00EC43C7"/>
    <w:rPr>
      <w:rFonts w:cs="OpenSymbol"/>
      <w:highlight w:val="yellow"/>
    </w:rPr>
  </w:style>
  <w:style w:type="character" w:customStyle="1" w:styleId="ListLabel557">
    <w:name w:val="ListLabel 557"/>
    <w:rsid w:val="00EC43C7"/>
    <w:rPr>
      <w:rFonts w:cs="OpenSymbol"/>
    </w:rPr>
  </w:style>
  <w:style w:type="character" w:customStyle="1" w:styleId="ListLabel558">
    <w:name w:val="ListLabel 558"/>
    <w:rsid w:val="00EC43C7"/>
    <w:rPr>
      <w:rFonts w:cs="OpenSymbol"/>
    </w:rPr>
  </w:style>
  <w:style w:type="character" w:customStyle="1" w:styleId="ListLabel559">
    <w:name w:val="ListLabel 559"/>
    <w:rsid w:val="00EC43C7"/>
    <w:rPr>
      <w:rFonts w:cs="OpenSymbol"/>
      <w:color w:val="000000"/>
      <w:sz w:val="22"/>
      <w:szCs w:val="22"/>
    </w:rPr>
  </w:style>
  <w:style w:type="character" w:customStyle="1" w:styleId="ListLabel560">
    <w:name w:val="ListLabel 560"/>
    <w:rsid w:val="00EC43C7"/>
    <w:rPr>
      <w:rFonts w:cs="OpenSymbol"/>
    </w:rPr>
  </w:style>
  <w:style w:type="character" w:customStyle="1" w:styleId="ListLabel561">
    <w:name w:val="ListLabel 561"/>
    <w:rsid w:val="00EC43C7"/>
    <w:rPr>
      <w:rFonts w:cs="OpenSymbol"/>
    </w:rPr>
  </w:style>
  <w:style w:type="character" w:customStyle="1" w:styleId="ListLabel562">
    <w:name w:val="ListLabel 562"/>
    <w:rsid w:val="00EC43C7"/>
    <w:rPr>
      <w:rFonts w:cs="OpenSymbol"/>
      <w:color w:val="000000"/>
      <w:sz w:val="22"/>
      <w:szCs w:val="22"/>
    </w:rPr>
  </w:style>
  <w:style w:type="character" w:customStyle="1" w:styleId="ListLabel563">
    <w:name w:val="ListLabel 563"/>
    <w:rsid w:val="00EC43C7"/>
    <w:rPr>
      <w:rFonts w:cs="OpenSymbol"/>
    </w:rPr>
  </w:style>
  <w:style w:type="character" w:customStyle="1" w:styleId="ListLabel564">
    <w:name w:val="ListLabel 564"/>
    <w:rsid w:val="00EC43C7"/>
    <w:rPr>
      <w:rFonts w:cs="OpenSymbol"/>
    </w:rPr>
  </w:style>
  <w:style w:type="character" w:customStyle="1" w:styleId="ListLabel565">
    <w:name w:val="ListLabel 565"/>
    <w:rsid w:val="00EC43C7"/>
    <w:rPr>
      <w:rFonts w:cs="OpenSymbol"/>
      <w:color w:val="000000"/>
      <w:sz w:val="22"/>
      <w:szCs w:val="22"/>
    </w:rPr>
  </w:style>
  <w:style w:type="character" w:customStyle="1" w:styleId="ListLabel566">
    <w:name w:val="ListLabel 566"/>
    <w:rsid w:val="00EC43C7"/>
    <w:rPr>
      <w:rFonts w:cs="OpenSymbol"/>
    </w:rPr>
  </w:style>
  <w:style w:type="character" w:customStyle="1" w:styleId="ListLabel567">
    <w:name w:val="ListLabel 567"/>
    <w:rsid w:val="00EC43C7"/>
    <w:rPr>
      <w:rFonts w:cs="OpenSymbol"/>
    </w:rPr>
  </w:style>
  <w:style w:type="character" w:customStyle="1" w:styleId="ListLabel568">
    <w:name w:val="ListLabel 568"/>
    <w:rsid w:val="00EC43C7"/>
    <w:rPr>
      <w:rFonts w:ascii="Calibri" w:hAnsi="Calibri" w:cs="Arial"/>
      <w:b/>
      <w:sz w:val="24"/>
    </w:rPr>
  </w:style>
  <w:style w:type="character" w:customStyle="1" w:styleId="ListLabel569">
    <w:name w:val="ListLabel 569"/>
    <w:rsid w:val="00EC43C7"/>
    <w:rPr>
      <w:rFonts w:cs="Courier New"/>
    </w:rPr>
  </w:style>
  <w:style w:type="character" w:customStyle="1" w:styleId="ListLabel570">
    <w:name w:val="ListLabel 570"/>
    <w:rsid w:val="00EC43C7"/>
    <w:rPr>
      <w:rFonts w:cs="Arial"/>
      <w:b/>
      <w:color w:val="000000"/>
      <w:sz w:val="22"/>
      <w:szCs w:val="22"/>
    </w:rPr>
  </w:style>
  <w:style w:type="character" w:customStyle="1" w:styleId="ListLabel571">
    <w:name w:val="ListLabel 571"/>
    <w:rsid w:val="00EC43C7"/>
    <w:rPr>
      <w:rFonts w:cs="Courier New"/>
    </w:rPr>
  </w:style>
  <w:style w:type="character" w:customStyle="1" w:styleId="ListLabel572">
    <w:name w:val="ListLabel 572"/>
    <w:rsid w:val="00EC43C7"/>
    <w:rPr>
      <w:rFonts w:cs="Wingdings"/>
    </w:rPr>
  </w:style>
  <w:style w:type="character" w:customStyle="1" w:styleId="ListLabel573">
    <w:name w:val="ListLabel 573"/>
    <w:rsid w:val="00EC43C7"/>
    <w:rPr>
      <w:rFonts w:cs="Symbol"/>
    </w:rPr>
  </w:style>
  <w:style w:type="character" w:customStyle="1" w:styleId="ListLabel574">
    <w:name w:val="ListLabel 574"/>
    <w:rsid w:val="00EC43C7"/>
    <w:rPr>
      <w:rFonts w:cs="Arial"/>
      <w:b/>
      <w:sz w:val="24"/>
    </w:rPr>
  </w:style>
  <w:style w:type="character" w:customStyle="1" w:styleId="ListLabel575">
    <w:name w:val="ListLabel 575"/>
    <w:rsid w:val="00EC43C7"/>
    <w:rPr>
      <w:b/>
    </w:rPr>
  </w:style>
  <w:style w:type="character" w:customStyle="1" w:styleId="ListLabel576">
    <w:name w:val="ListLabel 576"/>
    <w:rsid w:val="00EC43C7"/>
    <w:rPr>
      <w:rFonts w:cs="Mangal"/>
      <w:sz w:val="20"/>
    </w:rPr>
  </w:style>
  <w:style w:type="character" w:customStyle="1" w:styleId="ListLabel577">
    <w:name w:val="ListLabel 577"/>
    <w:rsid w:val="00EC43C7"/>
    <w:rPr>
      <w:rFonts w:cs="Wingdings"/>
      <w:b/>
      <w:sz w:val="20"/>
    </w:rPr>
  </w:style>
  <w:style w:type="character" w:customStyle="1" w:styleId="ListLabel578">
    <w:name w:val="ListLabel 578"/>
    <w:rsid w:val="00EC43C7"/>
    <w:rPr>
      <w:rFonts w:cs="Symbol"/>
      <w:sz w:val="20"/>
    </w:rPr>
  </w:style>
  <w:style w:type="character" w:customStyle="1" w:styleId="ListLabel579">
    <w:name w:val="ListLabel 579"/>
    <w:rsid w:val="00EC43C7"/>
    <w:rPr>
      <w:rFonts w:cs="Arial"/>
      <w:b/>
      <w:sz w:val="24"/>
    </w:rPr>
  </w:style>
  <w:style w:type="character" w:customStyle="1" w:styleId="ListLabel580">
    <w:name w:val="ListLabel 580"/>
    <w:rsid w:val="00EC43C7"/>
    <w:rPr>
      <w:rFonts w:cs="Mangal"/>
      <w:sz w:val="20"/>
    </w:rPr>
  </w:style>
  <w:style w:type="character" w:customStyle="1" w:styleId="ListLabel581">
    <w:name w:val="ListLabel 581"/>
    <w:rsid w:val="00EC43C7"/>
    <w:rPr>
      <w:rFonts w:cs="Symbol"/>
      <w:sz w:val="19"/>
    </w:rPr>
  </w:style>
  <w:style w:type="character" w:customStyle="1" w:styleId="ListLabel582">
    <w:name w:val="ListLabel 582"/>
    <w:rsid w:val="00EC43C7"/>
    <w:rPr>
      <w:rFonts w:cs="Wingdings"/>
    </w:rPr>
  </w:style>
  <w:style w:type="character" w:customStyle="1" w:styleId="ListLabel583">
    <w:name w:val="ListLabel 583"/>
    <w:rsid w:val="00EC43C7"/>
    <w:rPr>
      <w:rFonts w:cs="Times New Roman"/>
    </w:rPr>
  </w:style>
  <w:style w:type="character" w:customStyle="1" w:styleId="ListLabel584">
    <w:name w:val="ListLabel 584"/>
    <w:rsid w:val="00EC43C7"/>
    <w:rPr>
      <w:rFonts w:cs="Arial"/>
      <w:b/>
      <w:color w:val="000000"/>
      <w:sz w:val="22"/>
      <w:szCs w:val="22"/>
    </w:rPr>
  </w:style>
  <w:style w:type="character" w:customStyle="1" w:styleId="ListLabel585">
    <w:name w:val="ListLabel 585"/>
    <w:rsid w:val="00EC43C7"/>
    <w:rPr>
      <w:rFonts w:cs="Courier New"/>
    </w:rPr>
  </w:style>
  <w:style w:type="character" w:customStyle="1" w:styleId="ListLabel586">
    <w:name w:val="ListLabel 586"/>
    <w:rsid w:val="00EC43C7"/>
    <w:rPr>
      <w:rFonts w:cs="Courier New"/>
    </w:rPr>
  </w:style>
  <w:style w:type="character" w:customStyle="1" w:styleId="ListLabel587">
    <w:name w:val="ListLabel 587"/>
    <w:rsid w:val="00EC43C7"/>
    <w:rPr>
      <w:rFonts w:cs="Courier New"/>
    </w:rPr>
  </w:style>
  <w:style w:type="character" w:customStyle="1" w:styleId="ListLabel588">
    <w:name w:val="ListLabel 588"/>
    <w:rsid w:val="00EC43C7"/>
    <w:rPr>
      <w:rFonts w:eastAsia="Times New Roman" w:cs="Times New Roman"/>
    </w:rPr>
  </w:style>
  <w:style w:type="character" w:customStyle="1" w:styleId="ListLabel589">
    <w:name w:val="ListLabel 589"/>
    <w:rsid w:val="00EC43C7"/>
    <w:rPr>
      <w:rFonts w:cs="Courier New"/>
    </w:rPr>
  </w:style>
  <w:style w:type="character" w:customStyle="1" w:styleId="ListLabel590">
    <w:name w:val="ListLabel 590"/>
    <w:rsid w:val="00EC43C7"/>
    <w:rPr>
      <w:rFonts w:cs="Times New Roman"/>
    </w:rPr>
  </w:style>
  <w:style w:type="character" w:customStyle="1" w:styleId="ListLabel591">
    <w:name w:val="ListLabel 591"/>
    <w:rsid w:val="00EC43C7"/>
    <w:rPr>
      <w:rFonts w:cs="Times New Roman"/>
    </w:rPr>
  </w:style>
  <w:style w:type="character" w:customStyle="1" w:styleId="ListLabel592">
    <w:name w:val="ListLabel 592"/>
    <w:rsid w:val="00EC43C7"/>
    <w:rPr>
      <w:rFonts w:cs="Courier New"/>
    </w:rPr>
  </w:style>
  <w:style w:type="character" w:customStyle="1" w:styleId="ListLabel593">
    <w:name w:val="ListLabel 593"/>
    <w:rsid w:val="00EC43C7"/>
    <w:rPr>
      <w:rFonts w:cs="Times New Roman"/>
    </w:rPr>
  </w:style>
  <w:style w:type="character" w:customStyle="1" w:styleId="ListLabel594">
    <w:name w:val="ListLabel 594"/>
    <w:rsid w:val="00EC43C7"/>
    <w:rPr>
      <w:rFonts w:cs="Times New Roman"/>
    </w:rPr>
  </w:style>
  <w:style w:type="character" w:customStyle="1" w:styleId="ListLabel595">
    <w:name w:val="ListLabel 595"/>
    <w:rsid w:val="00EC43C7"/>
    <w:rPr>
      <w:rFonts w:cs="Courier New"/>
    </w:rPr>
  </w:style>
  <w:style w:type="character" w:customStyle="1" w:styleId="ListLabel596">
    <w:name w:val="ListLabel 596"/>
    <w:rsid w:val="00EC43C7"/>
    <w:rPr>
      <w:rFonts w:cs="Times New Roman"/>
    </w:rPr>
  </w:style>
  <w:style w:type="character" w:customStyle="1" w:styleId="ListLabel597">
    <w:name w:val="ListLabel 597"/>
    <w:rsid w:val="00EC43C7"/>
    <w:rPr>
      <w:rFonts w:eastAsia="Times New Roman" w:cs="Times New Roman"/>
    </w:rPr>
  </w:style>
  <w:style w:type="character" w:customStyle="1" w:styleId="ListLabel598">
    <w:name w:val="ListLabel 598"/>
    <w:rsid w:val="00EC43C7"/>
    <w:rPr>
      <w:rFonts w:cs="Courier New"/>
    </w:rPr>
  </w:style>
  <w:style w:type="character" w:customStyle="1" w:styleId="ListLabel599">
    <w:name w:val="ListLabel 599"/>
    <w:rsid w:val="00EC43C7"/>
    <w:rPr>
      <w:rFonts w:cs="Times New Roman"/>
    </w:rPr>
  </w:style>
  <w:style w:type="character" w:customStyle="1" w:styleId="ListLabel600">
    <w:name w:val="ListLabel 600"/>
    <w:rsid w:val="00EC43C7"/>
    <w:rPr>
      <w:rFonts w:cs="Times New Roman"/>
    </w:rPr>
  </w:style>
  <w:style w:type="character" w:customStyle="1" w:styleId="ListLabel601">
    <w:name w:val="ListLabel 601"/>
    <w:rsid w:val="00EC43C7"/>
    <w:rPr>
      <w:rFonts w:cs="Courier New"/>
    </w:rPr>
  </w:style>
  <w:style w:type="character" w:customStyle="1" w:styleId="ListLabel602">
    <w:name w:val="ListLabel 602"/>
    <w:rsid w:val="00EC43C7"/>
    <w:rPr>
      <w:rFonts w:cs="Times New Roman"/>
    </w:rPr>
  </w:style>
  <w:style w:type="character" w:customStyle="1" w:styleId="ListLabel603">
    <w:name w:val="ListLabel 603"/>
    <w:rsid w:val="00EC43C7"/>
    <w:rPr>
      <w:rFonts w:cs="Times New Roman"/>
    </w:rPr>
  </w:style>
  <w:style w:type="character" w:customStyle="1" w:styleId="ListLabel604">
    <w:name w:val="ListLabel 604"/>
    <w:rsid w:val="00EC43C7"/>
    <w:rPr>
      <w:rFonts w:cs="Courier New"/>
    </w:rPr>
  </w:style>
  <w:style w:type="character" w:customStyle="1" w:styleId="ListLabel605">
    <w:name w:val="ListLabel 605"/>
    <w:rsid w:val="00EC43C7"/>
    <w:rPr>
      <w:rFonts w:cs="Times New Roman"/>
    </w:rPr>
  </w:style>
  <w:style w:type="character" w:customStyle="1" w:styleId="ListLabel606">
    <w:name w:val="ListLabel 606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607">
    <w:name w:val="ListLabel 607"/>
    <w:rsid w:val="00EC43C7"/>
    <w:rPr>
      <w:rFonts w:cs="Courier New"/>
      <w:sz w:val="20"/>
    </w:rPr>
  </w:style>
  <w:style w:type="character" w:customStyle="1" w:styleId="ListLabel608">
    <w:name w:val="ListLabel 608"/>
    <w:rsid w:val="00EC43C7"/>
    <w:rPr>
      <w:rFonts w:cs="Wingdings"/>
      <w:b/>
      <w:sz w:val="22"/>
    </w:rPr>
  </w:style>
  <w:style w:type="character" w:customStyle="1" w:styleId="ListLabel609">
    <w:name w:val="ListLabel 609"/>
    <w:rsid w:val="00EC43C7"/>
    <w:rPr>
      <w:rFonts w:cs="Symbol"/>
      <w:b w:val="0"/>
      <w:sz w:val="22"/>
    </w:rPr>
  </w:style>
  <w:style w:type="character" w:customStyle="1" w:styleId="ListLabel610">
    <w:name w:val="ListLabel 610"/>
    <w:rsid w:val="00EC43C7"/>
    <w:rPr>
      <w:rFonts w:cs="Courier New"/>
      <w:sz w:val="20"/>
    </w:rPr>
  </w:style>
  <w:style w:type="character" w:customStyle="1" w:styleId="ListLabel611">
    <w:name w:val="ListLabel 611"/>
    <w:rsid w:val="00EC43C7"/>
    <w:rPr>
      <w:rFonts w:cs="Wingdings"/>
      <w:b/>
      <w:sz w:val="22"/>
    </w:rPr>
  </w:style>
  <w:style w:type="character" w:customStyle="1" w:styleId="ListLabel612">
    <w:name w:val="ListLabel 612"/>
    <w:rsid w:val="00EC43C7"/>
    <w:rPr>
      <w:rFonts w:cs="Symbol"/>
      <w:b w:val="0"/>
      <w:sz w:val="22"/>
    </w:rPr>
  </w:style>
  <w:style w:type="character" w:customStyle="1" w:styleId="ListLabel613">
    <w:name w:val="ListLabel 613"/>
    <w:rsid w:val="00EC43C7"/>
    <w:rPr>
      <w:rFonts w:cs="Courier New"/>
      <w:sz w:val="20"/>
    </w:rPr>
  </w:style>
  <w:style w:type="character" w:customStyle="1" w:styleId="ListLabel614">
    <w:name w:val="ListLabel 614"/>
    <w:rsid w:val="00EC43C7"/>
    <w:rPr>
      <w:rFonts w:cs="Wingdings"/>
      <w:b/>
      <w:sz w:val="22"/>
    </w:rPr>
  </w:style>
  <w:style w:type="character" w:customStyle="1" w:styleId="ListLabel615">
    <w:name w:val="ListLabel 615"/>
    <w:rsid w:val="00EC43C7"/>
    <w:rPr>
      <w:rFonts w:eastAsia="Times New Roman" w:cs="Times New Roman"/>
    </w:rPr>
  </w:style>
  <w:style w:type="character" w:customStyle="1" w:styleId="ListLabel616">
    <w:name w:val="ListLabel 616"/>
    <w:rsid w:val="00EC43C7"/>
    <w:rPr>
      <w:rFonts w:cs="Courier New"/>
    </w:rPr>
  </w:style>
  <w:style w:type="character" w:customStyle="1" w:styleId="ListLabel617">
    <w:name w:val="ListLabel 617"/>
    <w:rsid w:val="00EC43C7"/>
    <w:rPr>
      <w:rFonts w:cs="Times New Roman"/>
    </w:rPr>
  </w:style>
  <w:style w:type="character" w:customStyle="1" w:styleId="ListLabel618">
    <w:name w:val="ListLabel 618"/>
    <w:rsid w:val="00EC43C7"/>
    <w:rPr>
      <w:rFonts w:cs="Times New Roman"/>
    </w:rPr>
  </w:style>
  <w:style w:type="character" w:customStyle="1" w:styleId="ListLabel619">
    <w:name w:val="ListLabel 619"/>
    <w:rsid w:val="00EC43C7"/>
    <w:rPr>
      <w:rFonts w:cs="Courier New"/>
    </w:rPr>
  </w:style>
  <w:style w:type="character" w:customStyle="1" w:styleId="ListLabel620">
    <w:name w:val="ListLabel 620"/>
    <w:rsid w:val="00EC43C7"/>
    <w:rPr>
      <w:rFonts w:cs="Times New Roman"/>
    </w:rPr>
  </w:style>
  <w:style w:type="character" w:customStyle="1" w:styleId="ListLabel621">
    <w:name w:val="ListLabel 621"/>
    <w:rsid w:val="00EC43C7"/>
    <w:rPr>
      <w:rFonts w:cs="Times New Roman"/>
    </w:rPr>
  </w:style>
  <w:style w:type="character" w:customStyle="1" w:styleId="ListLabel622">
    <w:name w:val="ListLabel 622"/>
    <w:rsid w:val="00EC43C7"/>
    <w:rPr>
      <w:rFonts w:cs="Courier New"/>
    </w:rPr>
  </w:style>
  <w:style w:type="character" w:customStyle="1" w:styleId="ListLabel623">
    <w:name w:val="ListLabel 623"/>
    <w:rsid w:val="00EC43C7"/>
    <w:rPr>
      <w:rFonts w:cs="Times New Roman"/>
    </w:rPr>
  </w:style>
  <w:style w:type="character" w:customStyle="1" w:styleId="ListLabel624">
    <w:name w:val="ListLabel 624"/>
    <w:rsid w:val="00EC43C7"/>
    <w:rPr>
      <w:rFonts w:cs="Courier New"/>
    </w:rPr>
  </w:style>
  <w:style w:type="character" w:customStyle="1" w:styleId="ListLabel625">
    <w:name w:val="ListLabel 625"/>
    <w:rsid w:val="00EC43C7"/>
    <w:rPr>
      <w:rFonts w:cs="Courier New"/>
    </w:rPr>
  </w:style>
  <w:style w:type="character" w:customStyle="1" w:styleId="ListLabel626">
    <w:name w:val="ListLabel 626"/>
    <w:rsid w:val="00EC43C7"/>
    <w:rPr>
      <w:rFonts w:cs="Courier New"/>
    </w:rPr>
  </w:style>
  <w:style w:type="character" w:customStyle="1" w:styleId="ListLabel627">
    <w:name w:val="ListLabel 627"/>
    <w:rsid w:val="00EC43C7"/>
    <w:rPr>
      <w:rFonts w:cs="Courier New"/>
    </w:rPr>
  </w:style>
  <w:style w:type="character" w:customStyle="1" w:styleId="ListLabel628">
    <w:name w:val="ListLabel 628"/>
    <w:rsid w:val="00EC43C7"/>
    <w:rPr>
      <w:rFonts w:cs="Courier New"/>
    </w:rPr>
  </w:style>
  <w:style w:type="character" w:customStyle="1" w:styleId="ListLabel629">
    <w:name w:val="ListLabel 629"/>
    <w:rsid w:val="00EC43C7"/>
    <w:rPr>
      <w:rFonts w:cs="Courier New"/>
    </w:rPr>
  </w:style>
  <w:style w:type="character" w:customStyle="1" w:styleId="ListLabel630">
    <w:name w:val="ListLabel 630"/>
    <w:rsid w:val="00EC43C7"/>
    <w:rPr>
      <w:rFonts w:cs="Courier New"/>
    </w:rPr>
  </w:style>
  <w:style w:type="character" w:customStyle="1" w:styleId="ListLabel631">
    <w:name w:val="ListLabel 631"/>
    <w:rsid w:val="00EC43C7"/>
    <w:rPr>
      <w:rFonts w:cs="Courier New"/>
    </w:rPr>
  </w:style>
  <w:style w:type="character" w:customStyle="1" w:styleId="ListLabel632">
    <w:name w:val="ListLabel 632"/>
    <w:rsid w:val="00EC43C7"/>
    <w:rPr>
      <w:rFonts w:cs="Courier New"/>
    </w:rPr>
  </w:style>
  <w:style w:type="character" w:customStyle="1" w:styleId="ListLabel633">
    <w:name w:val="ListLabel 633"/>
    <w:rsid w:val="00EC43C7"/>
    <w:rPr>
      <w:rFonts w:cs="Courier New"/>
    </w:rPr>
  </w:style>
  <w:style w:type="character" w:customStyle="1" w:styleId="ListLabel634">
    <w:name w:val="ListLabel 634"/>
    <w:rsid w:val="00EC43C7"/>
    <w:rPr>
      <w:rFonts w:cs="Courier New"/>
    </w:rPr>
  </w:style>
  <w:style w:type="character" w:customStyle="1" w:styleId="ListLabel635">
    <w:name w:val="ListLabel 635"/>
    <w:rsid w:val="00EC43C7"/>
    <w:rPr>
      <w:rFonts w:cs="Courier New"/>
    </w:rPr>
  </w:style>
  <w:style w:type="character" w:customStyle="1" w:styleId="ListLabel636">
    <w:name w:val="ListLabel 636"/>
    <w:rsid w:val="00EC43C7"/>
    <w:rPr>
      <w:rFonts w:cs="Courier New"/>
    </w:rPr>
  </w:style>
  <w:style w:type="character" w:customStyle="1" w:styleId="ListLabel637">
    <w:name w:val="ListLabel 637"/>
    <w:rsid w:val="00EC43C7"/>
    <w:rPr>
      <w:rFonts w:cs="Courier New"/>
    </w:rPr>
  </w:style>
  <w:style w:type="character" w:customStyle="1" w:styleId="ListLabel638">
    <w:name w:val="ListLabel 638"/>
    <w:rsid w:val="00EC43C7"/>
    <w:rPr>
      <w:rFonts w:cs="Courier New"/>
    </w:rPr>
  </w:style>
  <w:style w:type="character" w:customStyle="1" w:styleId="ListLabel639">
    <w:name w:val="ListLabel 639"/>
    <w:rsid w:val="00EC43C7"/>
    <w:rPr>
      <w:rFonts w:cs="Courier New"/>
    </w:rPr>
  </w:style>
  <w:style w:type="character" w:customStyle="1" w:styleId="ListLabel640">
    <w:name w:val="ListLabel 640"/>
    <w:rsid w:val="00EC43C7"/>
    <w:rPr>
      <w:rFonts w:cs="Courier New"/>
    </w:rPr>
  </w:style>
  <w:style w:type="character" w:customStyle="1" w:styleId="ListLabel641">
    <w:name w:val="ListLabel 641"/>
    <w:rsid w:val="00EC43C7"/>
    <w:rPr>
      <w:rFonts w:cs="Courier New"/>
    </w:rPr>
  </w:style>
  <w:style w:type="character" w:customStyle="1" w:styleId="ListLabel642">
    <w:name w:val="ListLabel 642"/>
    <w:rsid w:val="00EC43C7"/>
    <w:rPr>
      <w:rFonts w:cs="Courier New"/>
    </w:rPr>
  </w:style>
  <w:style w:type="character" w:customStyle="1" w:styleId="ListLabel643">
    <w:name w:val="ListLabel 643"/>
    <w:rsid w:val="00EC43C7"/>
    <w:rPr>
      <w:rFonts w:cs="Courier New"/>
    </w:rPr>
  </w:style>
  <w:style w:type="character" w:customStyle="1" w:styleId="ListLabel644">
    <w:name w:val="ListLabel 644"/>
    <w:rsid w:val="00EC43C7"/>
    <w:rPr>
      <w:rFonts w:cs="Courier New"/>
    </w:rPr>
  </w:style>
  <w:style w:type="character" w:customStyle="1" w:styleId="ListLabel645">
    <w:name w:val="ListLabel 645"/>
    <w:rsid w:val="00EC43C7"/>
    <w:rPr>
      <w:rFonts w:eastAsia="Times New Roman" w:cs="Times New Roman"/>
    </w:rPr>
  </w:style>
  <w:style w:type="character" w:customStyle="1" w:styleId="ListLabel646">
    <w:name w:val="ListLabel 646"/>
    <w:rsid w:val="00EC43C7"/>
    <w:rPr>
      <w:rFonts w:cs="Courier New"/>
    </w:rPr>
  </w:style>
  <w:style w:type="character" w:customStyle="1" w:styleId="ListLabel647">
    <w:name w:val="ListLabel 647"/>
    <w:rsid w:val="00EC43C7"/>
    <w:rPr>
      <w:rFonts w:cs="Times New Roman"/>
    </w:rPr>
  </w:style>
  <w:style w:type="character" w:customStyle="1" w:styleId="ListLabel648">
    <w:name w:val="ListLabel 648"/>
    <w:rsid w:val="00EC43C7"/>
    <w:rPr>
      <w:rFonts w:cs="Times New Roman"/>
    </w:rPr>
  </w:style>
  <w:style w:type="character" w:customStyle="1" w:styleId="ListLabel649">
    <w:name w:val="ListLabel 649"/>
    <w:rsid w:val="00EC43C7"/>
    <w:rPr>
      <w:rFonts w:cs="Courier New"/>
    </w:rPr>
  </w:style>
  <w:style w:type="character" w:customStyle="1" w:styleId="ListLabel650">
    <w:name w:val="ListLabel 650"/>
    <w:rsid w:val="00EC43C7"/>
    <w:rPr>
      <w:rFonts w:cs="Times New Roman"/>
    </w:rPr>
  </w:style>
  <w:style w:type="character" w:customStyle="1" w:styleId="ListLabel651">
    <w:name w:val="ListLabel 651"/>
    <w:rsid w:val="00EC43C7"/>
    <w:rPr>
      <w:rFonts w:cs="Times New Roman"/>
    </w:rPr>
  </w:style>
  <w:style w:type="character" w:customStyle="1" w:styleId="ListLabel652">
    <w:name w:val="ListLabel 652"/>
    <w:rsid w:val="00EC43C7"/>
    <w:rPr>
      <w:rFonts w:cs="Courier New"/>
    </w:rPr>
  </w:style>
  <w:style w:type="character" w:customStyle="1" w:styleId="ListLabel653">
    <w:name w:val="ListLabel 653"/>
    <w:rsid w:val="00EC43C7"/>
    <w:rPr>
      <w:rFonts w:cs="Times New Roman"/>
    </w:rPr>
  </w:style>
  <w:style w:type="character" w:customStyle="1" w:styleId="ListLabel654">
    <w:name w:val="ListLabel 654"/>
    <w:rsid w:val="00EC43C7"/>
    <w:rPr>
      <w:rFonts w:ascii="Calibri" w:eastAsia="Times New Roman" w:hAnsi="Calibri" w:cs="Times New Roman"/>
    </w:rPr>
  </w:style>
  <w:style w:type="character" w:customStyle="1" w:styleId="ListLabel655">
    <w:name w:val="ListLabel 655"/>
    <w:rsid w:val="00EC43C7"/>
    <w:rPr>
      <w:rFonts w:cs="Courier New"/>
    </w:rPr>
  </w:style>
  <w:style w:type="character" w:customStyle="1" w:styleId="ListLabel656">
    <w:name w:val="ListLabel 656"/>
    <w:rsid w:val="00EC43C7"/>
    <w:rPr>
      <w:rFonts w:cs="Times New Roman"/>
    </w:rPr>
  </w:style>
  <w:style w:type="character" w:customStyle="1" w:styleId="ListLabel657">
    <w:name w:val="ListLabel 657"/>
    <w:rsid w:val="00EC43C7"/>
    <w:rPr>
      <w:rFonts w:cs="Times New Roman"/>
    </w:rPr>
  </w:style>
  <w:style w:type="character" w:customStyle="1" w:styleId="ListLabel658">
    <w:name w:val="ListLabel 658"/>
    <w:rsid w:val="00EC43C7"/>
    <w:rPr>
      <w:rFonts w:cs="Courier New"/>
    </w:rPr>
  </w:style>
  <w:style w:type="character" w:customStyle="1" w:styleId="ListLabel659">
    <w:name w:val="ListLabel 659"/>
    <w:rsid w:val="00EC43C7"/>
    <w:rPr>
      <w:rFonts w:cs="Times New Roman"/>
    </w:rPr>
  </w:style>
  <w:style w:type="character" w:customStyle="1" w:styleId="ListLabel660">
    <w:name w:val="ListLabel 660"/>
    <w:rsid w:val="00EC43C7"/>
    <w:rPr>
      <w:rFonts w:cs="Times New Roman"/>
    </w:rPr>
  </w:style>
  <w:style w:type="character" w:customStyle="1" w:styleId="ListLabel661">
    <w:name w:val="ListLabel 661"/>
    <w:rsid w:val="00EC43C7"/>
    <w:rPr>
      <w:rFonts w:cs="Courier New"/>
    </w:rPr>
  </w:style>
  <w:style w:type="character" w:customStyle="1" w:styleId="ListLabel662">
    <w:name w:val="ListLabel 662"/>
    <w:rsid w:val="00EC43C7"/>
    <w:rPr>
      <w:rFonts w:cs="Times New Roman"/>
    </w:rPr>
  </w:style>
  <w:style w:type="character" w:customStyle="1" w:styleId="ListLabel663">
    <w:name w:val="ListLabel 663"/>
    <w:rsid w:val="00EC43C7"/>
    <w:rPr>
      <w:rFonts w:ascii="Calibri" w:eastAsia="Times New Roman" w:hAnsi="Calibri" w:cs="Times New Roman"/>
    </w:rPr>
  </w:style>
  <w:style w:type="character" w:customStyle="1" w:styleId="ListLabel664">
    <w:name w:val="ListLabel 664"/>
    <w:rsid w:val="00EC43C7"/>
    <w:rPr>
      <w:rFonts w:ascii="Calibri" w:hAnsi="Calibri" w:cs="Times New Roman"/>
      <w:sz w:val="22"/>
    </w:rPr>
  </w:style>
  <w:style w:type="character" w:customStyle="1" w:styleId="ListLabel665">
    <w:name w:val="ListLabel 665"/>
    <w:rsid w:val="00EC43C7"/>
    <w:rPr>
      <w:rFonts w:cs="Times New Roman"/>
    </w:rPr>
  </w:style>
  <w:style w:type="character" w:customStyle="1" w:styleId="ListLabel666">
    <w:name w:val="ListLabel 666"/>
    <w:rsid w:val="00EC43C7"/>
    <w:rPr>
      <w:rFonts w:cs="Times New Roman"/>
    </w:rPr>
  </w:style>
  <w:style w:type="character" w:customStyle="1" w:styleId="ListLabel667">
    <w:name w:val="ListLabel 667"/>
    <w:rsid w:val="00EC43C7"/>
    <w:rPr>
      <w:rFonts w:cs="Courier New"/>
    </w:rPr>
  </w:style>
  <w:style w:type="character" w:customStyle="1" w:styleId="ListLabel668">
    <w:name w:val="ListLabel 668"/>
    <w:rsid w:val="00EC43C7"/>
    <w:rPr>
      <w:rFonts w:cs="Times New Roman"/>
    </w:rPr>
  </w:style>
  <w:style w:type="character" w:customStyle="1" w:styleId="ListLabel669">
    <w:name w:val="ListLabel 669"/>
    <w:rsid w:val="00EC43C7"/>
    <w:rPr>
      <w:rFonts w:cs="Times New Roman"/>
    </w:rPr>
  </w:style>
  <w:style w:type="character" w:customStyle="1" w:styleId="ListLabel670">
    <w:name w:val="ListLabel 670"/>
    <w:rsid w:val="00EC43C7"/>
    <w:rPr>
      <w:rFonts w:cs="Courier New"/>
    </w:rPr>
  </w:style>
  <w:style w:type="character" w:customStyle="1" w:styleId="ListLabel671">
    <w:name w:val="ListLabel 671"/>
    <w:rsid w:val="00EC43C7"/>
    <w:rPr>
      <w:rFonts w:cs="Times New Roman"/>
    </w:rPr>
  </w:style>
  <w:style w:type="character" w:customStyle="1" w:styleId="ListLabel672">
    <w:name w:val="ListLabel 672"/>
    <w:rsid w:val="00EC43C7"/>
    <w:rPr>
      <w:rFonts w:cs="Courier New"/>
    </w:rPr>
  </w:style>
  <w:style w:type="character" w:customStyle="1" w:styleId="ListLabel673">
    <w:name w:val="ListLabel 673"/>
    <w:rsid w:val="00EC43C7"/>
    <w:rPr>
      <w:rFonts w:cs="Courier New"/>
    </w:rPr>
  </w:style>
  <w:style w:type="character" w:customStyle="1" w:styleId="ListLabel674">
    <w:name w:val="ListLabel 674"/>
    <w:rsid w:val="00EC43C7"/>
    <w:rPr>
      <w:rFonts w:cs="Courier New"/>
    </w:rPr>
  </w:style>
  <w:style w:type="character" w:customStyle="1" w:styleId="ListLabel675">
    <w:name w:val="ListLabel 675"/>
    <w:rsid w:val="00EC43C7"/>
    <w:rPr>
      <w:rFonts w:cs="Courier New"/>
    </w:rPr>
  </w:style>
  <w:style w:type="character" w:customStyle="1" w:styleId="ListLabel676">
    <w:name w:val="ListLabel 676"/>
    <w:rsid w:val="00EC43C7"/>
    <w:rPr>
      <w:rFonts w:cs="Courier New"/>
    </w:rPr>
  </w:style>
  <w:style w:type="character" w:customStyle="1" w:styleId="ListLabel677">
    <w:name w:val="ListLabel 677"/>
    <w:rsid w:val="00EC43C7"/>
    <w:rPr>
      <w:rFonts w:cs="Courier New"/>
    </w:rPr>
  </w:style>
  <w:style w:type="character" w:customStyle="1" w:styleId="ListLabel678">
    <w:name w:val="ListLabel 678"/>
    <w:rsid w:val="00EC43C7"/>
    <w:rPr>
      <w:rFonts w:cs="Courier New"/>
    </w:rPr>
  </w:style>
  <w:style w:type="character" w:customStyle="1" w:styleId="ListLabel679">
    <w:name w:val="ListLabel 679"/>
    <w:rsid w:val="00EC43C7"/>
    <w:rPr>
      <w:rFonts w:cs="Courier New"/>
    </w:rPr>
  </w:style>
  <w:style w:type="character" w:customStyle="1" w:styleId="ListLabel680">
    <w:name w:val="ListLabel 680"/>
    <w:rsid w:val="00EC43C7"/>
    <w:rPr>
      <w:rFonts w:cs="Courier New"/>
    </w:rPr>
  </w:style>
  <w:style w:type="character" w:styleId="Rimandonotaapidipagina">
    <w:name w:val="footnote reference"/>
    <w:semiHidden/>
    <w:rsid w:val="00EC43C7"/>
    <w:rPr>
      <w:vertAlign w:val="superscript"/>
    </w:rPr>
  </w:style>
  <w:style w:type="character" w:styleId="Rimandonotadichiusura">
    <w:name w:val="endnote reference"/>
    <w:semiHidden/>
    <w:rsid w:val="00EC43C7"/>
    <w:rPr>
      <w:vertAlign w:val="superscript"/>
    </w:rPr>
  </w:style>
  <w:style w:type="paragraph" w:customStyle="1" w:styleId="Titolo50">
    <w:name w:val="Titolo5"/>
    <w:basedOn w:val="Normale"/>
    <w:next w:val="Corpotesto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semiHidden/>
    <w:rsid w:val="00EC43C7"/>
    <w:pPr>
      <w:spacing w:after="140" w:line="288" w:lineRule="auto"/>
    </w:pPr>
  </w:style>
  <w:style w:type="paragraph" w:styleId="Elenco">
    <w:name w:val="List"/>
    <w:basedOn w:val="Corpotesto"/>
    <w:semiHidden/>
    <w:rsid w:val="00EC43C7"/>
  </w:style>
  <w:style w:type="paragraph" w:styleId="Didascalia">
    <w:name w:val="caption"/>
    <w:basedOn w:val="Normale"/>
    <w:qFormat/>
    <w:rsid w:val="00EC43C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EC43C7"/>
    <w:pPr>
      <w:suppressLineNumbers/>
    </w:pPr>
  </w:style>
  <w:style w:type="paragraph" w:customStyle="1" w:styleId="Titolo40">
    <w:name w:val="Titolo4"/>
    <w:basedOn w:val="Normale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e"/>
    <w:rsid w:val="00EC43C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Titolo30">
    <w:name w:val="Titolo3"/>
    <w:basedOn w:val="Normale"/>
    <w:rsid w:val="00EC43C7"/>
    <w:pPr>
      <w:jc w:val="left"/>
    </w:pPr>
  </w:style>
  <w:style w:type="paragraph" w:customStyle="1" w:styleId="WW-Titolo">
    <w:name w:val="WW-Titolo"/>
    <w:basedOn w:val="Normale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0">
    <w:name w:val="Didascalia1"/>
    <w:basedOn w:val="Normale"/>
    <w:rsid w:val="00EC43C7"/>
    <w:pPr>
      <w:suppressLineNumbers/>
      <w:spacing w:before="120" w:after="120"/>
    </w:pPr>
    <w:rPr>
      <w:i/>
      <w:iCs/>
      <w:sz w:val="24"/>
    </w:rPr>
  </w:style>
  <w:style w:type="paragraph" w:customStyle="1" w:styleId="Titolo20">
    <w:name w:val="Titolo2"/>
    <w:rsid w:val="00EC43C7"/>
    <w:pPr>
      <w:widowControl w:val="0"/>
      <w:suppressAutoHyphens/>
      <w:jc w:val="center"/>
    </w:pPr>
    <w:rPr>
      <w:b/>
      <w:bCs/>
      <w:color w:val="00000A"/>
      <w:kern w:val="1"/>
      <w:sz w:val="56"/>
      <w:szCs w:val="56"/>
      <w:lang w:eastAsia="zh-CN"/>
    </w:rPr>
  </w:style>
  <w:style w:type="paragraph" w:customStyle="1" w:styleId="Titolo10">
    <w:name w:val="Titolo1"/>
    <w:basedOn w:val="Normale"/>
    <w:rsid w:val="00EC43C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rsid w:val="00EC43C7"/>
    <w:pPr>
      <w:suppressLineNumbers/>
    </w:pPr>
  </w:style>
  <w:style w:type="paragraph" w:customStyle="1" w:styleId="Default">
    <w:name w:val="Default"/>
    <w:rsid w:val="00EC43C7"/>
    <w:pPr>
      <w:widowControl w:val="0"/>
      <w:suppressAutoHyphens/>
    </w:pPr>
    <w:rPr>
      <w:rFonts w:ascii="EUAlbertina" w:eastAsia="SimSun" w:hAnsi="EUAlbertina" w:cs="Mangal"/>
      <w:color w:val="000000"/>
      <w:kern w:val="1"/>
      <w:sz w:val="24"/>
      <w:szCs w:val="24"/>
      <w:lang w:eastAsia="zh-CN" w:bidi="hi-IN"/>
    </w:rPr>
  </w:style>
  <w:style w:type="paragraph" w:customStyle="1" w:styleId="CM1">
    <w:name w:val="CM1"/>
    <w:basedOn w:val="Default"/>
    <w:rsid w:val="00EC43C7"/>
  </w:style>
  <w:style w:type="paragraph" w:customStyle="1" w:styleId="CM3">
    <w:name w:val="CM3"/>
    <w:basedOn w:val="Default"/>
    <w:rsid w:val="00EC43C7"/>
  </w:style>
  <w:style w:type="paragraph" w:customStyle="1" w:styleId="CM4">
    <w:name w:val="CM4"/>
    <w:basedOn w:val="Default"/>
    <w:rsid w:val="00EC43C7"/>
  </w:style>
  <w:style w:type="paragraph" w:styleId="Pidipagina">
    <w:name w:val="footer"/>
    <w:basedOn w:val="Normale"/>
    <w:semiHidden/>
    <w:rsid w:val="00EC43C7"/>
  </w:style>
  <w:style w:type="paragraph" w:styleId="Citazione">
    <w:name w:val="Quote"/>
    <w:basedOn w:val="Normale"/>
    <w:qFormat/>
    <w:rsid w:val="00EC43C7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EC43C7"/>
    <w:pPr>
      <w:spacing w:before="60"/>
      <w:jc w:val="center"/>
    </w:pPr>
    <w:rPr>
      <w:sz w:val="36"/>
      <w:szCs w:val="36"/>
    </w:rPr>
  </w:style>
  <w:style w:type="paragraph" w:customStyle="1" w:styleId="NormaleWeb1">
    <w:name w:val="Normale (Web)1"/>
    <w:basedOn w:val="Normale"/>
    <w:rsid w:val="00EC43C7"/>
    <w:pPr>
      <w:spacing w:before="280" w:after="280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Paragrafoelenco1">
    <w:name w:val="Paragrafo elenco1"/>
    <w:basedOn w:val="Normale"/>
    <w:rsid w:val="00EC43C7"/>
    <w:pPr>
      <w:ind w:left="720"/>
    </w:pPr>
    <w:rPr>
      <w:rFonts w:ascii="Times New Roman" w:eastAsia="Calibri" w:hAnsi="Times New Roman" w:cs="Times New Roman"/>
      <w:sz w:val="24"/>
    </w:rPr>
  </w:style>
  <w:style w:type="paragraph" w:customStyle="1" w:styleId="Paragrafoelenco2">
    <w:name w:val="Paragrafo elenco2"/>
    <w:basedOn w:val="Normale"/>
    <w:rsid w:val="00EC43C7"/>
    <w:pPr>
      <w:spacing w:after="200"/>
      <w:ind w:left="720"/>
      <w:contextualSpacing/>
    </w:pPr>
  </w:style>
  <w:style w:type="paragraph" w:customStyle="1" w:styleId="NormaleWeb2">
    <w:name w:val="Normale (Web)2"/>
    <w:basedOn w:val="Normale"/>
    <w:rsid w:val="00EC43C7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rpodeltesto32">
    <w:name w:val="Corpo del testo 32"/>
    <w:basedOn w:val="Normale"/>
    <w:rsid w:val="00EC43C7"/>
    <w:pPr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Rientrocorpodeltesto31">
    <w:name w:val="Rientro corpo del testo 31"/>
    <w:basedOn w:val="Normale"/>
    <w:rsid w:val="00EC43C7"/>
    <w:pPr>
      <w:widowControl/>
      <w:ind w:left="284" w:hanging="284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stofumetto1">
    <w:name w:val="Testo fumetto1"/>
    <w:basedOn w:val="Normale"/>
    <w:rsid w:val="00EC43C7"/>
    <w:pPr>
      <w:widowControl/>
      <w:jc w:val="left"/>
    </w:pPr>
    <w:rPr>
      <w:rFonts w:ascii="Tahoma" w:eastAsia="Tahoma" w:hAnsi="Tahoma" w:cs="Tahoma"/>
      <w:color w:val="000000"/>
      <w:sz w:val="16"/>
    </w:rPr>
  </w:style>
  <w:style w:type="paragraph" w:customStyle="1" w:styleId="provvr01">
    <w:name w:val="provv_r01"/>
    <w:basedOn w:val="Normale"/>
    <w:rsid w:val="00EC43C7"/>
    <w:pPr>
      <w:widowControl/>
      <w:spacing w:before="280" w:after="280"/>
      <w:jc w:val="left"/>
    </w:pPr>
    <w:rPr>
      <w:rFonts w:ascii="Verdana" w:eastAsia="Verdana" w:hAnsi="Verdana" w:cs="Verdana"/>
      <w:color w:val="000000"/>
      <w:sz w:val="24"/>
    </w:rPr>
  </w:style>
  <w:style w:type="paragraph" w:customStyle="1" w:styleId="Intestazionetabella">
    <w:name w:val="Intestazione tabella"/>
    <w:basedOn w:val="Normale"/>
    <w:rsid w:val="00EC43C7"/>
    <w:pPr>
      <w:widowControl/>
      <w:jc w:val="left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aragrafoelenco3">
    <w:name w:val="Paragrafo elenco3"/>
    <w:basedOn w:val="Normale"/>
    <w:qFormat/>
    <w:rsid w:val="00EC43C7"/>
    <w:pPr>
      <w:widowControl/>
      <w:ind w:left="708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rpodeltesto33">
    <w:name w:val="Corpo del testo 33"/>
    <w:basedOn w:val="Normale"/>
    <w:rsid w:val="00EC43C7"/>
    <w:pPr>
      <w:widowControl/>
      <w:spacing w:after="120"/>
      <w:jc w:val="left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orpodeltesto22">
    <w:name w:val="Corpo del testo 22"/>
    <w:basedOn w:val="Normale"/>
    <w:rsid w:val="00EC43C7"/>
    <w:pPr>
      <w:widowControl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rpodeltesto21">
    <w:name w:val="Corpo del testo 21"/>
    <w:basedOn w:val="Normale"/>
    <w:rsid w:val="00EC43C7"/>
    <w:pPr>
      <w:jc w:val="left"/>
      <w:textAlignment w:val="baseline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Corpodeltesto31">
    <w:name w:val="Corpo del testo 31"/>
    <w:basedOn w:val="Normale"/>
    <w:rsid w:val="00EC43C7"/>
    <w:pPr>
      <w:widowControl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stonotaapidipagina1">
    <w:name w:val="Testo nota a piè di pagina1"/>
    <w:basedOn w:val="Normale"/>
    <w:rsid w:val="00EC43C7"/>
    <w:pPr>
      <w:widowControl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rpodeltesto23">
    <w:name w:val="Corpo del testo 23"/>
    <w:basedOn w:val="Normale"/>
    <w:rsid w:val="00EC43C7"/>
    <w:pPr>
      <w:spacing w:after="120" w:line="480" w:lineRule="auto"/>
    </w:pPr>
  </w:style>
  <w:style w:type="paragraph" w:customStyle="1" w:styleId="BodyText21">
    <w:name w:val="Body Text 21"/>
    <w:basedOn w:val="Normale"/>
    <w:rsid w:val="00EC43C7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Testocommento1">
    <w:name w:val="Testo commento1"/>
    <w:basedOn w:val="Normale"/>
    <w:rsid w:val="00EC43C7"/>
    <w:rPr>
      <w:sz w:val="20"/>
      <w:szCs w:val="18"/>
    </w:rPr>
  </w:style>
  <w:style w:type="paragraph" w:customStyle="1" w:styleId="Soggettocommento1">
    <w:name w:val="Soggetto commento1"/>
    <w:basedOn w:val="Testocommento1"/>
    <w:rsid w:val="00EC43C7"/>
    <w:rPr>
      <w:b/>
      <w:bCs/>
    </w:rPr>
  </w:style>
  <w:style w:type="paragraph" w:styleId="Intestazione">
    <w:name w:val="header"/>
    <w:basedOn w:val="Normale"/>
    <w:uiPriority w:val="99"/>
    <w:rsid w:val="00EC43C7"/>
    <w:pPr>
      <w:tabs>
        <w:tab w:val="center" w:pos="4819"/>
        <w:tab w:val="right" w:pos="9638"/>
      </w:tabs>
    </w:pPr>
  </w:style>
  <w:style w:type="paragraph" w:customStyle="1" w:styleId="Testonotaapidipagina2">
    <w:name w:val="Testo nota a piè di pagina2"/>
    <w:basedOn w:val="Normale"/>
    <w:rsid w:val="00EC43C7"/>
    <w:pPr>
      <w:suppressAutoHyphens w:val="0"/>
    </w:pPr>
    <w:rPr>
      <w:sz w:val="18"/>
    </w:rPr>
  </w:style>
  <w:style w:type="paragraph" w:customStyle="1" w:styleId="Testopreformattato">
    <w:name w:val="Testo preformattato"/>
    <w:basedOn w:val="Normale"/>
    <w:rsid w:val="00EC43C7"/>
    <w:rPr>
      <w:rFonts w:ascii="Liberation Mono" w:eastAsia="NSimSun" w:hAnsi="Liberation Mono" w:cs="Liberation Mono"/>
      <w:sz w:val="20"/>
      <w:szCs w:val="20"/>
    </w:rPr>
  </w:style>
  <w:style w:type="paragraph" w:customStyle="1" w:styleId="Titolotabella">
    <w:name w:val="Titolo tabella"/>
    <w:basedOn w:val="Contenutotabella"/>
    <w:rsid w:val="00EC43C7"/>
  </w:style>
  <w:style w:type="paragraph" w:customStyle="1" w:styleId="Corpodeltesto1">
    <w:name w:val="Corpo del testo1"/>
    <w:basedOn w:val="Normale"/>
    <w:rsid w:val="00EC43C7"/>
    <w:pPr>
      <w:spacing w:after="140" w:line="288" w:lineRule="auto"/>
    </w:pPr>
  </w:style>
  <w:style w:type="paragraph" w:customStyle="1" w:styleId="Contenutocornice">
    <w:name w:val="Contenuto cornice"/>
    <w:basedOn w:val="Normale"/>
    <w:rsid w:val="00EC43C7"/>
  </w:style>
  <w:style w:type="paragraph" w:customStyle="1" w:styleId="tratto">
    <w:name w:val="tratto"/>
    <w:basedOn w:val="Normale"/>
    <w:rsid w:val="00EC43C7"/>
    <w:pPr>
      <w:tabs>
        <w:tab w:val="left" w:pos="284"/>
      </w:tabs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3">
    <w:name w:val="Normale (Web)3"/>
    <w:basedOn w:val="Normale"/>
    <w:rsid w:val="00EC43C7"/>
    <w:pPr>
      <w:spacing w:before="280" w:after="280"/>
    </w:pPr>
  </w:style>
  <w:style w:type="paragraph" w:customStyle="1" w:styleId="BodyTextIndent31">
    <w:name w:val="Body Text Indent 31"/>
    <w:basedOn w:val="Normale"/>
    <w:rsid w:val="00EC43C7"/>
    <w:pPr>
      <w:spacing w:line="360" w:lineRule="auto"/>
      <w:ind w:left="284" w:hanging="284"/>
      <w:textAlignment w:val="baseline"/>
    </w:pPr>
    <w:rPr>
      <w:szCs w:val="20"/>
    </w:rPr>
  </w:style>
  <w:style w:type="paragraph" w:customStyle="1" w:styleId="Indice11">
    <w:name w:val="Indice 11"/>
    <w:basedOn w:val="Normale"/>
    <w:rsid w:val="00EC43C7"/>
    <w:pPr>
      <w:ind w:firstLine="567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EC43C7"/>
    <w:pPr>
      <w:ind w:left="567"/>
    </w:pPr>
    <w:rPr>
      <w:b/>
      <w:i/>
      <w:sz w:val="28"/>
      <w:szCs w:val="20"/>
    </w:rPr>
  </w:style>
  <w:style w:type="paragraph" w:customStyle="1" w:styleId="Textoindependiente21">
    <w:name w:val="Texto independiente 21"/>
    <w:basedOn w:val="Normale"/>
    <w:rsid w:val="00EC43C7"/>
    <w:pPr>
      <w:ind w:left="3544" w:hanging="2835"/>
    </w:pPr>
    <w:rPr>
      <w:sz w:val="28"/>
      <w:szCs w:val="20"/>
    </w:rPr>
  </w:style>
  <w:style w:type="paragraph" w:customStyle="1" w:styleId="Sangra2detindependiente1">
    <w:name w:val="Sangría 2 de t. independiente1"/>
    <w:basedOn w:val="Normale"/>
    <w:rsid w:val="00EC43C7"/>
    <w:pPr>
      <w:ind w:left="720"/>
    </w:pPr>
    <w:rPr>
      <w:sz w:val="28"/>
      <w:szCs w:val="20"/>
    </w:rPr>
  </w:style>
  <w:style w:type="paragraph" w:customStyle="1" w:styleId="Rientrocorpodeltesto32">
    <w:name w:val="Rientro corpo del testo 32"/>
    <w:basedOn w:val="Normale"/>
    <w:rsid w:val="00EC43C7"/>
    <w:pPr>
      <w:ind w:left="285" w:firstLine="1133"/>
    </w:pPr>
    <w:rPr>
      <w:rFonts w:ascii="Courier New" w:hAnsi="Courier New" w:cs="Courier New"/>
      <w:b/>
      <w:szCs w:val="20"/>
    </w:rPr>
  </w:style>
  <w:style w:type="paragraph" w:customStyle="1" w:styleId="Paragrafoelenco4">
    <w:name w:val="Paragrafo elenco4"/>
    <w:basedOn w:val="Normale"/>
    <w:rsid w:val="00EC43C7"/>
    <w:pPr>
      <w:ind w:left="720"/>
      <w:contextualSpacing/>
    </w:pPr>
  </w:style>
  <w:style w:type="paragraph" w:customStyle="1" w:styleId="Testonormale1">
    <w:name w:val="Testo normale1"/>
    <w:basedOn w:val="Normale"/>
    <w:rsid w:val="00EC43C7"/>
    <w:rPr>
      <w:rFonts w:eastAsia="Calibri" w:cs="Calibri"/>
      <w:szCs w:val="21"/>
    </w:rPr>
  </w:style>
  <w:style w:type="paragraph" w:customStyle="1" w:styleId="a4TDTestodocumento">
    <w:name w:val="a4) T&amp;D Testo documento"/>
    <w:basedOn w:val="Normale"/>
    <w:rsid w:val="00EC43C7"/>
    <w:pPr>
      <w:spacing w:line="360" w:lineRule="auto"/>
    </w:pPr>
    <w:rPr>
      <w:rFonts w:ascii="Verdana" w:hAnsi="Verdana" w:cs="Verdana"/>
      <w:sz w:val="20"/>
    </w:rPr>
  </w:style>
  <w:style w:type="paragraph" w:customStyle="1" w:styleId="Lineaorizzontale">
    <w:name w:val="Linea orizzontale"/>
    <w:basedOn w:val="Normale"/>
    <w:next w:val="Corpotesto"/>
    <w:rsid w:val="00EC43C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Elencoacolori-Colore11">
    <w:name w:val="Elenco a colori - Colore 11"/>
    <w:basedOn w:val="Normale"/>
    <w:rsid w:val="00EC43C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a4Testodocumento">
    <w:name w:val="a4) Testo documento"/>
    <w:basedOn w:val="Normale"/>
    <w:rsid w:val="00EC43C7"/>
    <w:pPr>
      <w:spacing w:line="360" w:lineRule="auto"/>
    </w:pPr>
    <w:rPr>
      <w:rFonts w:ascii="Verdana" w:eastAsia="Times New Roman" w:hAnsi="Verdana" w:cs="Times New Roman"/>
      <w:sz w:val="20"/>
    </w:rPr>
  </w:style>
  <w:style w:type="paragraph" w:customStyle="1" w:styleId="a5Elencopuntato">
    <w:name w:val="a5) Elenco puntato"/>
    <w:basedOn w:val="a4Testodocumento"/>
    <w:rsid w:val="00EC43C7"/>
  </w:style>
  <w:style w:type="paragraph" w:customStyle="1" w:styleId="Corpodeltesto24">
    <w:name w:val="Corpo del testo 24"/>
    <w:basedOn w:val="Normale"/>
    <w:rsid w:val="00EC43C7"/>
    <w:pPr>
      <w:suppressAutoHyphens w:val="0"/>
      <w:spacing w:after="120" w:line="480" w:lineRule="auto"/>
    </w:pPr>
  </w:style>
  <w:style w:type="paragraph" w:customStyle="1" w:styleId="Testofumetto2">
    <w:name w:val="Testo fumetto2"/>
    <w:basedOn w:val="Normale"/>
    <w:rsid w:val="00EC43C7"/>
    <w:rPr>
      <w:rFonts w:ascii="Tahoma" w:hAnsi="Tahoma" w:cs="Tahoma"/>
      <w:sz w:val="16"/>
      <w:szCs w:val="14"/>
    </w:rPr>
  </w:style>
  <w:style w:type="paragraph" w:styleId="Testonotaapidipagina">
    <w:name w:val="footnote text"/>
    <w:basedOn w:val="Normale"/>
    <w:semiHidden/>
    <w:rsid w:val="00EC43C7"/>
  </w:style>
  <w:style w:type="paragraph" w:styleId="Rientrocorpodeltesto">
    <w:name w:val="Body Text Indent"/>
    <w:basedOn w:val="Normale"/>
    <w:semiHidden/>
    <w:rsid w:val="00EC43C7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it-IT" w:bidi="ar-SA"/>
    </w:rPr>
  </w:style>
  <w:style w:type="paragraph" w:styleId="Testofumetto">
    <w:name w:val="Balloon Text"/>
    <w:basedOn w:val="Normale"/>
    <w:semiHidden/>
    <w:unhideWhenUsed/>
    <w:rsid w:val="00EC43C7"/>
    <w:rPr>
      <w:rFonts w:ascii="Segoe UI" w:hAnsi="Segoe UI"/>
      <w:sz w:val="18"/>
      <w:szCs w:val="16"/>
    </w:rPr>
  </w:style>
  <w:style w:type="character" w:customStyle="1" w:styleId="TestofumettoCarattere3">
    <w:name w:val="Testo fumetto Carattere3"/>
    <w:semiHidden/>
    <w:rsid w:val="00EC43C7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character" w:customStyle="1" w:styleId="Titolo5Carattere">
    <w:name w:val="Titolo 5 Carattere"/>
    <w:semiHidden/>
    <w:rsid w:val="00EC43C7"/>
    <w:rPr>
      <w:rFonts w:ascii="Calibri" w:eastAsia="Times New Roman" w:hAnsi="Calibri" w:cs="Mangal"/>
      <w:b/>
      <w:bCs/>
      <w:i/>
      <w:iCs/>
      <w:color w:val="00000A"/>
      <w:kern w:val="1"/>
      <w:sz w:val="26"/>
      <w:szCs w:val="23"/>
      <w:lang w:eastAsia="zh-CN" w:bidi="hi-IN"/>
    </w:rPr>
  </w:style>
  <w:style w:type="paragraph" w:customStyle="1" w:styleId="western">
    <w:name w:val="western"/>
    <w:basedOn w:val="Normale"/>
    <w:rsid w:val="00EC43C7"/>
    <w:pPr>
      <w:widowControl/>
      <w:spacing w:before="278" w:after="278"/>
      <w:jc w:val="left"/>
    </w:pPr>
    <w:rPr>
      <w:rFonts w:ascii="Times New Roman" w:eastAsia="Arial Unicode MS" w:hAnsi="Times New Roman" w:cs="Times New Roman"/>
      <w:color w:val="000000"/>
      <w:kern w:val="0"/>
      <w:sz w:val="24"/>
      <w:lang w:bidi="ar-SA"/>
    </w:rPr>
  </w:style>
  <w:style w:type="paragraph" w:styleId="NormaleWeb">
    <w:name w:val="Normal (Web)"/>
    <w:basedOn w:val="Normale"/>
    <w:semiHidden/>
    <w:rsid w:val="00EC43C7"/>
    <w:pPr>
      <w:widowControl/>
      <w:spacing w:before="278" w:after="278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bidi="ar-SA"/>
    </w:rPr>
  </w:style>
  <w:style w:type="character" w:styleId="Collegamentovisitato">
    <w:name w:val="FollowedHyperlink"/>
    <w:basedOn w:val="Carpredefinitoparagrafo"/>
    <w:semiHidden/>
    <w:rsid w:val="00EC43C7"/>
    <w:rPr>
      <w:color w:val="800080"/>
      <w:u w:val="single"/>
    </w:rPr>
  </w:style>
  <w:style w:type="paragraph" w:styleId="Titolosommario">
    <w:name w:val="TOC Heading"/>
    <w:basedOn w:val="Titolo1"/>
    <w:next w:val="Normale"/>
    <w:qFormat/>
    <w:rsid w:val="00EC43C7"/>
    <w:pPr>
      <w:keepNext/>
      <w:keepLines/>
      <w:widowControl/>
      <w:suppressAutoHyphens w:val="0"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ommario3">
    <w:name w:val="toc 3"/>
    <w:basedOn w:val="Normale"/>
    <w:next w:val="Normale"/>
    <w:autoRedefine/>
    <w:semiHidden/>
    <w:unhideWhenUsed/>
    <w:rsid w:val="00EC43C7"/>
    <w:pPr>
      <w:ind w:left="440"/>
    </w:pPr>
  </w:style>
  <w:style w:type="paragraph" w:styleId="Sommario2">
    <w:name w:val="toc 2"/>
    <w:basedOn w:val="Normale"/>
    <w:next w:val="Normale"/>
    <w:autoRedefine/>
    <w:semiHidden/>
    <w:unhideWhenUsed/>
    <w:rsid w:val="00EC43C7"/>
    <w:pPr>
      <w:ind w:left="220"/>
    </w:pPr>
  </w:style>
  <w:style w:type="paragraph" w:styleId="Sommario1">
    <w:name w:val="toc 1"/>
    <w:basedOn w:val="Normale"/>
    <w:next w:val="Normale"/>
    <w:autoRedefine/>
    <w:semiHidden/>
    <w:unhideWhenUsed/>
    <w:rsid w:val="00EC43C7"/>
    <w:pPr>
      <w:widowControl/>
      <w:suppressAutoHyphens w:val="0"/>
      <w:spacing w:after="100" w:line="259" w:lineRule="auto"/>
      <w:jc w:val="left"/>
    </w:pPr>
    <w:rPr>
      <w:rFonts w:eastAsia="Times New Roman" w:cs="Times New Roman"/>
      <w:color w:val="auto"/>
      <w:kern w:val="0"/>
      <w:szCs w:val="22"/>
      <w:lang w:eastAsia="it-IT" w:bidi="ar-SA"/>
    </w:rPr>
  </w:style>
  <w:style w:type="paragraph" w:styleId="Corpodeltesto2">
    <w:name w:val="Body Text 2"/>
    <w:basedOn w:val="Normale"/>
    <w:semiHidden/>
    <w:unhideWhenUsed/>
    <w:rsid w:val="00EC43C7"/>
    <w:pPr>
      <w:spacing w:after="120" w:line="480" w:lineRule="auto"/>
    </w:pPr>
  </w:style>
  <w:style w:type="character" w:customStyle="1" w:styleId="Corpodeltesto2Carattere4">
    <w:name w:val="Corpo del testo 2 Carattere4"/>
    <w:semiHidden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C43C7"/>
    <w:pPr>
      <w:suppressAutoHyphens w:val="0"/>
      <w:ind w:left="800" w:right="109" w:hanging="700"/>
    </w:pPr>
    <w:rPr>
      <w:rFonts w:ascii="Arial" w:eastAsia="Arial" w:hAnsi="Arial" w:cs="Arial"/>
      <w:color w:val="auto"/>
      <w:kern w:val="0"/>
      <w:szCs w:val="22"/>
      <w:lang w:eastAsia="en-US" w:bidi="ar-SA"/>
    </w:rPr>
  </w:style>
  <w:style w:type="paragraph" w:styleId="Testonotadichiusura">
    <w:name w:val="endnote text"/>
    <w:basedOn w:val="Normale"/>
    <w:semiHidden/>
    <w:unhideWhenUsed/>
    <w:rsid w:val="00EC43C7"/>
    <w:rPr>
      <w:sz w:val="20"/>
      <w:szCs w:val="18"/>
    </w:rPr>
  </w:style>
  <w:style w:type="character" w:customStyle="1" w:styleId="TestonotadichiusuraCarattere">
    <w:name w:val="Testo nota di chiusura Carattere"/>
    <w:semiHidden/>
    <w:rsid w:val="00EC43C7"/>
    <w:rPr>
      <w:rFonts w:ascii="Calibri" w:eastAsia="SimSun" w:hAnsi="Calibri" w:cs="Mangal"/>
      <w:color w:val="00000A"/>
      <w:kern w:val="1"/>
      <w:szCs w:val="18"/>
      <w:lang w:eastAsia="zh-CN" w:bidi="hi-IN"/>
    </w:rPr>
  </w:style>
  <w:style w:type="character" w:styleId="Rimandocommento">
    <w:name w:val="annotation reference"/>
    <w:semiHidden/>
    <w:unhideWhenUsed/>
    <w:rsid w:val="00EC43C7"/>
    <w:rPr>
      <w:sz w:val="16"/>
      <w:szCs w:val="16"/>
    </w:rPr>
  </w:style>
  <w:style w:type="paragraph" w:styleId="Testocommento">
    <w:name w:val="annotation text"/>
    <w:basedOn w:val="Normale"/>
    <w:semiHidden/>
    <w:unhideWhenUsed/>
    <w:rsid w:val="00EC43C7"/>
    <w:rPr>
      <w:color w:val="auto"/>
      <w:kern w:val="0"/>
      <w:sz w:val="20"/>
      <w:szCs w:val="18"/>
    </w:rPr>
  </w:style>
  <w:style w:type="character" w:customStyle="1" w:styleId="TestocommentoCarattere2">
    <w:name w:val="Testo commento Carattere2"/>
    <w:semiHidden/>
    <w:rsid w:val="00EC43C7"/>
    <w:rPr>
      <w:rFonts w:ascii="Calibri" w:eastAsia="SimSun" w:hAnsi="Calibri" w:cs="Mangal"/>
      <w:color w:val="00000A"/>
      <w:kern w:val="1"/>
      <w:szCs w:val="18"/>
      <w:lang w:eastAsia="zh-CN" w:bidi="hi-IN"/>
    </w:rPr>
  </w:style>
  <w:style w:type="paragraph" w:styleId="Revisione">
    <w:name w:val="Revision"/>
    <w:hidden/>
    <w:semiHidden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customStyle="1" w:styleId="a1TITOLOCAPITOLO">
    <w:name w:val="a1) TITOLO CAPITOLO"/>
    <w:basedOn w:val="a2TitoloParagrafo"/>
    <w:next w:val="Normale"/>
    <w:rsid w:val="00EC43C7"/>
    <w:pPr>
      <w:numPr>
        <w:ilvl w:val="0"/>
      </w:numPr>
      <w:spacing w:before="600" w:after="24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EC43C7"/>
    <w:pPr>
      <w:widowControl/>
      <w:numPr>
        <w:ilvl w:val="1"/>
        <w:numId w:val="4"/>
      </w:numPr>
      <w:suppressAutoHyphens w:val="0"/>
      <w:spacing w:before="480" w:after="120"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3TitoloSottoparagrafo">
    <w:name w:val="a3) Titolo Sottoparagrafo"/>
    <w:basedOn w:val="Normale"/>
    <w:next w:val="Normale"/>
    <w:rsid w:val="00EC43C7"/>
    <w:pPr>
      <w:widowControl/>
      <w:numPr>
        <w:ilvl w:val="2"/>
        <w:numId w:val="4"/>
      </w:numPr>
      <w:suppressAutoHyphens w:val="0"/>
      <w:spacing w:before="720" w:after="360" w:line="360" w:lineRule="auto"/>
      <w:jc w:val="left"/>
    </w:pPr>
    <w:rPr>
      <w:rFonts w:ascii="Verdana" w:eastAsia="Times New Roman" w:hAnsi="Verdana" w:cs="Times New Roman"/>
      <w:i/>
      <w:color w:val="auto"/>
      <w:kern w:val="0"/>
      <w:sz w:val="20"/>
      <w:szCs w:val="22"/>
      <w:lang w:eastAsia="it-IT" w:bidi="ar-SA"/>
    </w:rPr>
  </w:style>
  <w:style w:type="paragraph" w:customStyle="1" w:styleId="a8aTitoloTabella">
    <w:name w:val="a8a) Titolo Tabella"/>
    <w:basedOn w:val="Normale"/>
    <w:next w:val="Normale"/>
    <w:rsid w:val="00EC43C7"/>
    <w:pPr>
      <w:widowControl/>
      <w:numPr>
        <w:ilvl w:val="3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bTitoloGrafico">
    <w:name w:val="a8b) Titolo Grafico"/>
    <w:basedOn w:val="Normale"/>
    <w:next w:val="Normale"/>
    <w:rsid w:val="00EC43C7"/>
    <w:pPr>
      <w:widowControl/>
      <w:numPr>
        <w:ilvl w:val="4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cTitoloTavola">
    <w:name w:val="a8c) Titolo Tavola"/>
    <w:basedOn w:val="Normale"/>
    <w:next w:val="Normale"/>
    <w:rsid w:val="00EC43C7"/>
    <w:pPr>
      <w:widowControl/>
      <w:numPr>
        <w:ilvl w:val="5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dTitoloFigura">
    <w:name w:val="a8d) Titolo Figura"/>
    <w:basedOn w:val="Normale"/>
    <w:next w:val="Normale"/>
    <w:rsid w:val="00EC43C7"/>
    <w:pPr>
      <w:widowControl/>
      <w:numPr>
        <w:ilvl w:val="6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styleId="Soggettocommento">
    <w:name w:val="annotation subject"/>
    <w:basedOn w:val="Testocommento"/>
    <w:next w:val="Testocommento"/>
    <w:semiHidden/>
    <w:unhideWhenUsed/>
    <w:rsid w:val="00EC43C7"/>
    <w:rPr>
      <w:b/>
      <w:bCs/>
      <w:color w:val="00000A"/>
      <w:kern w:val="1"/>
    </w:rPr>
  </w:style>
  <w:style w:type="character" w:customStyle="1" w:styleId="SoggettocommentoCarattere2">
    <w:name w:val="Soggetto commento Carattere2"/>
    <w:semiHidden/>
    <w:rsid w:val="00EC43C7"/>
    <w:rPr>
      <w:rFonts w:ascii="Calibri" w:eastAsia="SimSun" w:hAnsi="Calibri" w:cs="Mangal"/>
      <w:b/>
      <w:bCs/>
      <w:color w:val="00000A"/>
      <w:kern w:val="1"/>
      <w:szCs w:val="18"/>
      <w:lang w:eastAsia="zh-CN" w:bidi="hi-IN"/>
    </w:rPr>
  </w:style>
  <w:style w:type="paragraph" w:customStyle="1" w:styleId="Standard">
    <w:name w:val="Standard"/>
    <w:rsid w:val="00EC43C7"/>
    <w:pPr>
      <w:widowControl w:val="0"/>
      <w:suppressAutoHyphens/>
      <w:autoSpaceDN w:val="0"/>
      <w:jc w:val="both"/>
    </w:pPr>
    <w:rPr>
      <w:rFonts w:ascii="Calibri" w:eastAsia="SimSun" w:hAnsi="Calibri" w:cs="Mangal"/>
      <w:color w:val="00000A"/>
      <w:kern w:val="3"/>
      <w:sz w:val="22"/>
      <w:szCs w:val="24"/>
      <w:lang w:eastAsia="zh-CN" w:bidi="hi-IN"/>
    </w:rPr>
  </w:style>
  <w:style w:type="paragraph" w:styleId="Corpodeltesto3">
    <w:name w:val="Body Text 3"/>
    <w:basedOn w:val="Normale"/>
    <w:semiHidden/>
    <w:rsid w:val="00EC43C7"/>
    <w:pPr>
      <w:widowControl/>
      <w:spacing w:line="480" w:lineRule="exact"/>
    </w:pPr>
    <w:rPr>
      <w:rFonts w:ascii="Arial" w:eastAsia="Calibri" w:hAnsi="Arial" w:cs="Arial"/>
      <w:color w:val="000000"/>
      <w:kern w:val="0"/>
      <w:szCs w:val="22"/>
    </w:rPr>
  </w:style>
  <w:style w:type="character" w:styleId="Enfasigrassetto">
    <w:name w:val="Strong"/>
    <w:qFormat/>
    <w:rsid w:val="00EC4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arpalumbria.it/sites/default/files/d.d._1018_del_12.08.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E867-C9A1-47A3-8F16-4ABDC74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GE.O - Mnauale generale delle operazioni</vt:lpstr>
    </vt:vector>
  </TitlesOfParts>
  <Company>Provincia di Perugia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GE.O - Mnauale generale delle operazioni</dc:title>
  <dc:subject>Versione 31 ottobre 2016</dc:subject>
  <dc:creator>Simona Diosono</dc:creator>
  <cp:lastModifiedBy>Elisabetta Volpi</cp:lastModifiedBy>
  <cp:revision>4</cp:revision>
  <cp:lastPrinted>2023-03-21T15:02:00Z</cp:lastPrinted>
  <dcterms:created xsi:type="dcterms:W3CDTF">2023-03-19T16:21:00Z</dcterms:created>
  <dcterms:modified xsi:type="dcterms:W3CDTF">2023-03-21T15:02:00Z</dcterms:modified>
</cp:coreProperties>
</file>