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744" w:rsidRDefault="00D26B7C" w:rsidP="00EA5F2D">
      <w:pPr>
        <w:spacing w:before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it-IT" w:bidi="ar-SA"/>
        </w:rPr>
        <w:pict>
          <v:group id="Gruppo 2" o:spid="_x0000_s2050" style="position:absolute;left:0;text-align:left;margin-left:-4.05pt;margin-top:-72.65pt;width:479.1pt;height:40.9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2051" type="#_x0000_t75" alt="A picture containing logo&#10;&#10;Description automatically generated" style="position:absolute;left:59477;top:906;width:6908;height:4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">
              <v:imagedata r:id="rId8" o:title="A picture containing logo&#10;&#10;Description automatically generated"/>
              <o:lock v:ext="edit" aspectratio="f"/>
            </v:shape>
            <v:shape id="Immagine 31" o:spid="_x0000_s2052" type="#_x0000_t75" alt="Icon&#10;&#10;Description automatically generated" style="position:absolute;left:26361;top:494;width:13614;height:4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">
              <v:imagedata r:id="rId9" o:title="Icon&#10;&#10;Description automatically generated"/>
              <o:lock v:ext="edit" aspectratio="f"/>
            </v:shape>
            <v:shape id="Immagine 1024" o:spid="_x0000_s2053" type="#_x0000_t75" style="position:absolute;top:906;width:18218;height:4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">
              <v:imagedata r:id="rId10" o:title=""/>
              <o:lock v:ext="edit" aspectratio="f"/>
            </v:shape>
            <v:shape id="Immagine 63" o:spid="_x0000_s2054" type="#_x0000_t75" style="position:absolute;left:18205;width:5906;height:5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">
              <v:imagedata r:id="rId11" o:title=""/>
              <o:lock v:ext="edit" aspectratio="f"/>
            </v:shape>
            <v:shape id="Immagine 59" o:spid="_x0000_s2055" type="#_x0000_t75" style="position:absolute;left:50827;top:741;width:6998;height:4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">
              <v:imagedata r:id="rId12" o:title=""/>
              <o:lock v:ext="edit" aspectratio="f"/>
            </v:shape>
            <v:shape id="Picture 6" o:spid="_x0000_s2056" type="#_x0000_t75" alt="Regione Umbria" style="position:absolute;left:40694;top:576;width:9017;height:4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">
              <v:imagedata r:id="rId13" o:title="Regione Umbria"/>
              <o:lock v:ext="edit" aspectratio="f"/>
            </v:shape>
          </v:group>
        </w:pict>
      </w:r>
    </w:p>
    <w:p w:rsidR="00AC0744" w:rsidRPr="00F70168" w:rsidRDefault="00AC0744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0168">
        <w:rPr>
          <w:rFonts w:asciiTheme="minorHAnsi" w:hAnsiTheme="minorHAnsi" w:cstheme="minorHAnsi"/>
          <w:b/>
          <w:bCs/>
          <w:sz w:val="28"/>
          <w:szCs w:val="28"/>
        </w:rPr>
        <w:t xml:space="preserve">ATTO UNILATERALE </w:t>
      </w:r>
      <w:proofErr w:type="spellStart"/>
      <w:r w:rsidRPr="00F70168"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spellEnd"/>
      <w:r w:rsidRPr="00F70168">
        <w:rPr>
          <w:rFonts w:asciiTheme="minorHAnsi" w:hAnsiTheme="minorHAnsi" w:cstheme="minorHAnsi"/>
          <w:b/>
          <w:bCs/>
          <w:sz w:val="28"/>
          <w:szCs w:val="28"/>
        </w:rPr>
        <w:t xml:space="preserve"> IMPEGNO</w:t>
      </w:r>
      <w:r w:rsidR="001713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6F3F" w:rsidRPr="00D46F3F">
        <w:rPr>
          <w:rFonts w:asciiTheme="minorHAnsi" w:hAnsiTheme="minorHAnsi" w:cstheme="minorHAnsi"/>
          <w:b/>
          <w:bCs/>
          <w:sz w:val="28"/>
          <w:szCs w:val="28"/>
        </w:rPr>
        <w:t xml:space="preserve">ORGANISMI </w:t>
      </w:r>
      <w:proofErr w:type="spellStart"/>
      <w:r w:rsidR="00D46F3F" w:rsidRPr="00D46F3F">
        <w:rPr>
          <w:rFonts w:asciiTheme="minorHAnsi" w:hAnsiTheme="minorHAnsi" w:cstheme="minorHAnsi"/>
          <w:b/>
          <w:bCs/>
          <w:sz w:val="28"/>
          <w:szCs w:val="28"/>
        </w:rPr>
        <w:t>DI</w:t>
      </w:r>
      <w:proofErr w:type="spellEnd"/>
      <w:r w:rsidR="00D46F3F" w:rsidRPr="00D46F3F">
        <w:rPr>
          <w:rFonts w:asciiTheme="minorHAnsi" w:hAnsiTheme="minorHAnsi" w:cstheme="minorHAnsi"/>
          <w:b/>
          <w:bCs/>
          <w:sz w:val="28"/>
          <w:szCs w:val="28"/>
        </w:rPr>
        <w:t xml:space="preserve"> FORMAZIONE</w:t>
      </w:r>
    </w:p>
    <w:p w:rsidR="00AC0744" w:rsidRPr="00F70168" w:rsidRDefault="00AC0744">
      <w:pPr>
        <w:ind w:right="-386"/>
        <w:rPr>
          <w:rFonts w:asciiTheme="minorHAnsi" w:eastAsia="Times New Roman" w:hAnsiTheme="minorHAnsi" w:cstheme="minorHAnsi"/>
          <w:bCs/>
          <w:smallCaps/>
          <w:szCs w:val="22"/>
        </w:rPr>
      </w:pPr>
    </w:p>
    <w:p w:rsidR="00D46F3F" w:rsidRPr="00C829BB" w:rsidRDefault="00D46F3F" w:rsidP="00D46F3F">
      <w:pPr>
        <w:jc w:val="center"/>
        <w:rPr>
          <w:rFonts w:eastAsia="Garamond"/>
          <w:b/>
        </w:rPr>
      </w:pPr>
      <w:r w:rsidRPr="00C829BB">
        <w:rPr>
          <w:rFonts w:eastAsia="Garamond"/>
          <w:b/>
        </w:rPr>
        <w:t>PIANO NAZIONALE DI RIPRESA E RESILIENZA (PNRR)</w:t>
      </w:r>
    </w:p>
    <w:p w:rsidR="00D46F3F" w:rsidRPr="00C829BB" w:rsidRDefault="00D46F3F" w:rsidP="00D46F3F">
      <w:pPr>
        <w:jc w:val="center"/>
        <w:rPr>
          <w:rFonts w:eastAsia="Garamond"/>
          <w:b/>
        </w:rPr>
      </w:pPr>
      <w:r w:rsidRPr="00C829BB">
        <w:rPr>
          <w:rFonts w:eastAsia="Garamond"/>
          <w:b/>
        </w:rPr>
        <w:t>Programma “Garanzia di occupabilità dei Lavoratori - GOL”</w:t>
      </w:r>
    </w:p>
    <w:p w:rsidR="00D46F3F" w:rsidRPr="00C829BB" w:rsidRDefault="00D46F3F" w:rsidP="00D46F3F">
      <w:pPr>
        <w:jc w:val="center"/>
        <w:rPr>
          <w:rFonts w:eastAsia="Garamond"/>
          <w:b/>
        </w:rPr>
      </w:pPr>
      <w:r w:rsidRPr="00C829BB">
        <w:rPr>
          <w:rFonts w:eastAsia="Garamond"/>
          <w:b/>
        </w:rPr>
        <w:t>Missione 5, Componente 1, Riforma 1.1</w:t>
      </w:r>
    </w:p>
    <w:p w:rsidR="00D46F3F" w:rsidRPr="00C829BB" w:rsidRDefault="00D46F3F" w:rsidP="00D46F3F">
      <w:pPr>
        <w:jc w:val="center"/>
        <w:rPr>
          <w:rFonts w:eastAsia="Garamond"/>
          <w:b/>
        </w:rPr>
      </w:pPr>
    </w:p>
    <w:p w:rsidR="00D46F3F" w:rsidRPr="00C829BB" w:rsidRDefault="00D46F3F" w:rsidP="00D46F3F">
      <w:pPr>
        <w:spacing w:after="40" w:line="283" w:lineRule="auto"/>
        <w:rPr>
          <w:rFonts w:eastAsia="Times New Roman"/>
          <w:b/>
        </w:rPr>
      </w:pPr>
    </w:p>
    <w:p w:rsidR="00D46F3F" w:rsidRPr="00C829BB" w:rsidRDefault="00D46F3F" w:rsidP="00D46F3F">
      <w:pPr>
        <w:spacing w:after="40" w:line="283" w:lineRule="auto"/>
        <w:ind w:left="5661" w:firstLine="720"/>
        <w:rPr>
          <w:rFonts w:eastAsia="Times New Roman"/>
          <w:b/>
        </w:rPr>
      </w:pPr>
      <w:r w:rsidRPr="00C829BB">
        <w:rPr>
          <w:rFonts w:eastAsia="Times New Roman"/>
          <w:b/>
        </w:rPr>
        <w:t>ARPAL UMBRIA</w:t>
      </w:r>
    </w:p>
    <w:p w:rsidR="00D46F3F" w:rsidRPr="00C829BB" w:rsidRDefault="00D46F3F" w:rsidP="00D46F3F">
      <w:pPr>
        <w:spacing w:after="40" w:line="283" w:lineRule="auto"/>
        <w:ind w:left="1561" w:right="-1000" w:firstLine="4820"/>
        <w:rPr>
          <w:rFonts w:eastAsia="Times New Roman"/>
          <w:b/>
        </w:rPr>
      </w:pPr>
      <w:r w:rsidRPr="00C829BB">
        <w:rPr>
          <w:rFonts w:eastAsia="Times New Roman"/>
          <w:b/>
        </w:rPr>
        <w:t>Via Palermo 86/A</w:t>
      </w:r>
    </w:p>
    <w:p w:rsidR="00D46F3F" w:rsidRPr="00C829BB" w:rsidRDefault="00D46F3F" w:rsidP="00D46F3F">
      <w:pPr>
        <w:spacing w:after="40" w:line="283" w:lineRule="auto"/>
        <w:ind w:left="1561" w:right="-1000" w:firstLine="4820"/>
        <w:rPr>
          <w:rFonts w:eastAsia="Times New Roman"/>
          <w:b/>
        </w:rPr>
      </w:pPr>
      <w:r w:rsidRPr="00C829BB">
        <w:rPr>
          <w:rFonts w:eastAsia="Times New Roman"/>
          <w:b/>
        </w:rPr>
        <w:t>06124 Perugia</w:t>
      </w:r>
    </w:p>
    <w:p w:rsidR="00D46F3F" w:rsidRPr="00C829BB" w:rsidRDefault="00D46F3F" w:rsidP="00D46F3F">
      <w:pPr>
        <w:spacing w:after="40" w:line="283" w:lineRule="auto"/>
        <w:ind w:left="1561" w:right="-1000" w:firstLine="4820"/>
        <w:rPr>
          <w:rFonts w:eastAsia="Times New Roman"/>
          <w:b/>
          <w:i/>
        </w:rPr>
      </w:pPr>
      <w:r w:rsidRPr="00C829BB">
        <w:rPr>
          <w:rFonts w:eastAsia="Times New Roman"/>
          <w:b/>
          <w:i/>
        </w:rPr>
        <w:t>Trasmissione tramite PEC</w:t>
      </w:r>
    </w:p>
    <w:p w:rsidR="00D46F3F" w:rsidRPr="00D46F3F" w:rsidRDefault="00D46F3F" w:rsidP="00D46F3F">
      <w:pPr>
        <w:ind w:left="5803" w:firstLine="578"/>
        <w:rPr>
          <w:rFonts w:eastAsia="Garamond"/>
          <w:b/>
          <w:szCs w:val="22"/>
        </w:rPr>
      </w:pPr>
      <w:r w:rsidRPr="00D46F3F">
        <w:rPr>
          <w:b/>
          <w:szCs w:val="22"/>
        </w:rPr>
        <w:t>gol.gestione@pec.arpalumbria.it</w:t>
      </w:r>
    </w:p>
    <w:p w:rsidR="00AC0744" w:rsidRPr="00F70168" w:rsidRDefault="00AC0744">
      <w:pPr>
        <w:spacing w:line="360" w:lineRule="auto"/>
        <w:rPr>
          <w:rFonts w:asciiTheme="minorHAnsi" w:hAnsiTheme="minorHAnsi" w:cstheme="minorHAnsi"/>
          <w:szCs w:val="22"/>
        </w:rPr>
      </w:pPr>
    </w:p>
    <w:p w:rsidR="00AC0744" w:rsidRPr="00F70168" w:rsidRDefault="00AC0744">
      <w:pPr>
        <w:spacing w:before="120" w:line="360" w:lineRule="auto"/>
        <w:rPr>
          <w:rFonts w:asciiTheme="minorHAnsi" w:hAnsiTheme="minorHAnsi" w:cstheme="minorHAnsi"/>
          <w:szCs w:val="22"/>
        </w:rPr>
      </w:pPr>
    </w:p>
    <w:p w:rsidR="00AC0744" w:rsidRPr="00F70168" w:rsidRDefault="00AC0744" w:rsidP="001C2B73">
      <w:pPr>
        <w:autoSpaceDE w:val="0"/>
        <w:autoSpaceDN w:val="0"/>
        <w:adjustRightInd w:val="0"/>
        <w:spacing w:line="360" w:lineRule="auto"/>
        <w:ind w:right="249"/>
        <w:rPr>
          <w:rFonts w:asciiTheme="minorHAnsi" w:hAnsiTheme="minorHAnsi" w:cstheme="minorHAnsi"/>
          <w:szCs w:val="22"/>
        </w:rPr>
      </w:pPr>
      <w:r w:rsidRPr="00F70168">
        <w:rPr>
          <w:rFonts w:asciiTheme="minorHAnsi" w:hAnsiTheme="minorHAnsi" w:cstheme="minorHAnsi"/>
          <w:szCs w:val="22"/>
          <w:lang w:eastAsia="it-IT"/>
        </w:rPr>
        <w:t>L’anno ________, il giorno ______ del mese di _________________, il/la sottoscritto/a ____________________________________, C.F. __________________________ nato/a a ______________________________________il ___/___/______ e residente in via ______________________________________________ n.______ C.A.P._________ Comune ____________________________________Prov.____, in qualità di legale rappresentante di ______________________________________, con sede legale in via _________</w:t>
      </w:r>
      <w:r w:rsidR="009F7F26" w:rsidRPr="00F70168">
        <w:rPr>
          <w:rFonts w:asciiTheme="minorHAnsi" w:hAnsiTheme="minorHAnsi" w:cstheme="minorHAnsi"/>
          <w:szCs w:val="22"/>
          <w:lang w:eastAsia="it-IT"/>
        </w:rPr>
        <w:t>______________________ n. ____</w:t>
      </w:r>
      <w:r w:rsidRPr="00F70168">
        <w:rPr>
          <w:rFonts w:asciiTheme="minorHAnsi" w:hAnsiTheme="minorHAnsi" w:cstheme="minorHAnsi"/>
          <w:szCs w:val="22"/>
          <w:lang w:eastAsia="it-IT"/>
        </w:rPr>
        <w:t xml:space="preserve"> C.A.P. ________ Comune __________________________ Prov. ___, C.F./P.IVA </w:t>
      </w:r>
      <w:r w:rsidR="00D46F3F">
        <w:rPr>
          <w:rFonts w:asciiTheme="minorHAnsi" w:hAnsiTheme="minorHAnsi" w:cstheme="minorHAnsi"/>
          <w:szCs w:val="22"/>
          <w:lang w:eastAsia="it-IT"/>
        </w:rPr>
        <w:t>__________________________________</w:t>
      </w:r>
    </w:p>
    <w:p w:rsidR="00AC0744" w:rsidRPr="00F70168" w:rsidRDefault="00AC0744">
      <w:pPr>
        <w:pStyle w:val="Elenco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2"/>
          <w:lang w:eastAsia="it-IT"/>
        </w:rPr>
      </w:pPr>
    </w:p>
    <w:p w:rsidR="00AC0744" w:rsidRDefault="009F7F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70168">
        <w:rPr>
          <w:rFonts w:asciiTheme="minorHAnsi" w:hAnsiTheme="minorHAnsi" w:cstheme="minorHAnsi"/>
          <w:b/>
          <w:szCs w:val="22"/>
        </w:rPr>
        <w:t>P</w:t>
      </w:r>
      <w:r w:rsidR="00AC0744" w:rsidRPr="00F70168">
        <w:rPr>
          <w:rFonts w:asciiTheme="minorHAnsi" w:hAnsiTheme="minorHAnsi" w:cstheme="minorHAnsi"/>
          <w:b/>
          <w:szCs w:val="22"/>
        </w:rPr>
        <w:t>REMESSO</w:t>
      </w:r>
      <w:r w:rsidR="00E15375">
        <w:rPr>
          <w:rFonts w:asciiTheme="minorHAnsi" w:hAnsiTheme="minorHAnsi" w:cstheme="minorHAnsi"/>
          <w:b/>
          <w:szCs w:val="22"/>
        </w:rPr>
        <w:t xml:space="preserve"> CHE</w:t>
      </w:r>
    </w:p>
    <w:p w:rsidR="001C2B73" w:rsidRPr="00F70168" w:rsidRDefault="001C2B7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:rsidR="001C2B73" w:rsidRPr="00967014" w:rsidRDefault="00967014" w:rsidP="007E7FA0">
      <w:pPr>
        <w:widowControl/>
        <w:numPr>
          <w:ilvl w:val="0"/>
          <w:numId w:val="5"/>
        </w:numPr>
        <w:spacing w:line="276" w:lineRule="auto"/>
        <w:ind w:left="0" w:right="249" w:hanging="357"/>
        <w:rPr>
          <w:rFonts w:cstheme="minorHAnsi"/>
          <w:bCs/>
        </w:rPr>
      </w:pPr>
      <w:r w:rsidRPr="00967014">
        <w:rPr>
          <w:rFonts w:cstheme="minorHAnsi"/>
        </w:rPr>
        <w:t>L’Agenzia formativa</w:t>
      </w:r>
      <w:r w:rsidR="00E00C29">
        <w:rPr>
          <w:rFonts w:cstheme="minorHAnsi"/>
        </w:rPr>
        <w:t xml:space="preserve"> </w:t>
      </w:r>
      <w:r w:rsidRPr="00967014">
        <w:rPr>
          <w:rFonts w:cstheme="minorHAnsi"/>
        </w:rPr>
        <w:t>fa parte dell’elenco di soggetti erogatori delle misure della formazione di cui al Percorso 2 - Aggiornamento (Upskilling) e al Percorso 3 - Riqualificazione (Reskilling) del PAR GOL dell’Umbria</w:t>
      </w:r>
      <w:r w:rsidR="007E7FA0">
        <w:rPr>
          <w:rFonts w:cstheme="minorHAnsi"/>
        </w:rPr>
        <w:t>,</w:t>
      </w:r>
      <w:r w:rsidRPr="00967014">
        <w:rPr>
          <w:rFonts w:cstheme="minorHAnsi"/>
        </w:rPr>
        <w:t xml:space="preserve"> volti a favorire il miglioramento delle competenze dei beneficiari e l’ingresso/reinserimento nel mercato del lavoro di soggetti erogatori delle misure della formazione di cui al Percorso 2 - Aggiornamento (Upskilling) e al Percorso 3 - Riqualificazione (Reskilling) del PAR GOL dell’Umbria</w:t>
      </w:r>
      <w:r w:rsidR="007E7FA0">
        <w:rPr>
          <w:rFonts w:cstheme="minorHAnsi"/>
        </w:rPr>
        <w:t>,</w:t>
      </w:r>
      <w:r w:rsidRPr="00967014">
        <w:rPr>
          <w:rFonts w:cstheme="minorHAnsi"/>
        </w:rPr>
        <w:t xml:space="preserve"> volti a favorire il miglioramento delle competenze dei beneficiari e </w:t>
      </w:r>
      <w:r w:rsidRPr="00967014">
        <w:rPr>
          <w:rFonts w:cstheme="minorHAnsi"/>
        </w:rPr>
        <w:lastRenderedPageBreak/>
        <w:t xml:space="preserve">l’ingresso/reinserimento nel mercato del lavoro </w:t>
      </w:r>
      <w:r w:rsidR="001C2B73" w:rsidRPr="00967014">
        <w:rPr>
          <w:rFonts w:cstheme="minorHAnsi"/>
        </w:rPr>
        <w:t>approvato con </w:t>
      </w:r>
      <w:r w:rsidRPr="00967014">
        <w:rPr>
          <w:rFonts w:cstheme="minorHAnsi"/>
          <w:bCs/>
          <w:color w:val="auto"/>
        </w:rPr>
        <w:t> </w:t>
      </w:r>
      <w:hyperlink r:id="rId14" w:tgtFrame="_blank" w:history="1">
        <w:r w:rsidRPr="00967014">
          <w:rPr>
            <w:rStyle w:val="Collegamentoipertestuale"/>
            <w:rFonts w:cstheme="minorHAnsi"/>
            <w:bCs/>
            <w:color w:val="auto"/>
            <w:u w:val="none"/>
          </w:rPr>
          <w:t>Determinazione Direttoriale n. 1018 del 12.08.2022</w:t>
        </w:r>
      </w:hyperlink>
      <w:r>
        <w:rPr>
          <w:rFonts w:cstheme="minorHAnsi"/>
          <w:bCs/>
        </w:rPr>
        <w:t>;</w:t>
      </w:r>
    </w:p>
    <w:p w:rsidR="001C2B73" w:rsidRDefault="005D1344" w:rsidP="007E7FA0">
      <w:pPr>
        <w:widowControl/>
        <w:numPr>
          <w:ilvl w:val="0"/>
          <w:numId w:val="5"/>
        </w:numPr>
        <w:spacing w:line="276" w:lineRule="auto"/>
        <w:ind w:left="0" w:right="249" w:hanging="357"/>
        <w:rPr>
          <w:rFonts w:cstheme="minorHAnsi"/>
        </w:rPr>
      </w:pPr>
      <w:r>
        <w:rPr>
          <w:rFonts w:cstheme="minorHAnsi"/>
          <w:bCs/>
        </w:rPr>
        <w:t>l’A</w:t>
      </w:r>
      <w:r w:rsidR="00967014">
        <w:rPr>
          <w:rFonts w:cstheme="minorHAnsi"/>
          <w:bCs/>
        </w:rPr>
        <w:t xml:space="preserve">genzia formativa è titolare di percorsi formativi </w:t>
      </w:r>
      <w:r w:rsidR="007E7FA0">
        <w:rPr>
          <w:rFonts w:cstheme="minorHAnsi"/>
          <w:bCs/>
        </w:rPr>
        <w:t>inseriti</w:t>
      </w:r>
      <w:r w:rsidR="00967014">
        <w:rPr>
          <w:rFonts w:cstheme="minorHAnsi"/>
          <w:bCs/>
        </w:rPr>
        <w:t xml:space="preserve"> nel </w:t>
      </w:r>
      <w:r w:rsidR="007E7FA0">
        <w:rPr>
          <w:rFonts w:cstheme="minorHAnsi"/>
          <w:bCs/>
        </w:rPr>
        <w:t>C</w:t>
      </w:r>
      <w:r w:rsidR="00967014">
        <w:rPr>
          <w:rFonts w:cstheme="minorHAnsi"/>
          <w:bCs/>
        </w:rPr>
        <w:t>atalogo dell’offerta formativa Gol Umbria</w:t>
      </w:r>
      <w:r w:rsidR="007E7FA0">
        <w:rPr>
          <w:rFonts w:cstheme="minorHAnsi"/>
          <w:bCs/>
        </w:rPr>
        <w:t xml:space="preserve"> a seguito di Determinazioni del Direttore di ARPAL Umbria</w:t>
      </w:r>
    </w:p>
    <w:p w:rsidR="009F7F26" w:rsidRPr="00F70168" w:rsidRDefault="009F7F26" w:rsidP="00E15375">
      <w:pPr>
        <w:widowControl/>
        <w:suppressAutoHyphens w:val="0"/>
        <w:spacing w:line="360" w:lineRule="auto"/>
        <w:ind w:right="284"/>
        <w:rPr>
          <w:rFonts w:asciiTheme="minorHAnsi" w:hAnsiTheme="minorHAnsi" w:cstheme="minorHAnsi"/>
          <w:b/>
          <w:szCs w:val="22"/>
        </w:rPr>
      </w:pPr>
    </w:p>
    <w:p w:rsidR="009F7F26" w:rsidRDefault="00B23B0F" w:rsidP="00B23B0F">
      <w:pPr>
        <w:widowControl/>
        <w:suppressAutoHyphens w:val="0"/>
        <w:spacing w:line="360" w:lineRule="auto"/>
        <w:ind w:right="284"/>
        <w:jc w:val="center"/>
        <w:rPr>
          <w:rFonts w:asciiTheme="minorHAnsi" w:hAnsiTheme="minorHAnsi" w:cstheme="minorHAnsi"/>
          <w:b/>
          <w:szCs w:val="22"/>
        </w:rPr>
      </w:pPr>
      <w:r w:rsidRPr="00B23B0F">
        <w:rPr>
          <w:rFonts w:asciiTheme="minorHAnsi" w:hAnsiTheme="minorHAnsi" w:cstheme="minorHAnsi"/>
          <w:b/>
          <w:szCs w:val="22"/>
        </w:rPr>
        <w:t>IL SOGGETTO REALIZZATORE</w:t>
      </w:r>
      <w:r>
        <w:rPr>
          <w:rFonts w:asciiTheme="minorHAnsi" w:hAnsiTheme="minorHAnsi" w:cstheme="minorHAnsi"/>
          <w:b/>
          <w:szCs w:val="22"/>
        </w:rPr>
        <w:t xml:space="preserve"> DICHIARA</w:t>
      </w:r>
      <w:r w:rsidR="0057078A">
        <w:rPr>
          <w:rFonts w:asciiTheme="minorHAnsi" w:hAnsiTheme="minorHAnsi" w:cstheme="minorHAnsi"/>
          <w:b/>
          <w:szCs w:val="22"/>
        </w:rPr>
        <w:t xml:space="preserve"> SOTTO LA PROPRIA RESPONSABILITA’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che le </w:t>
      </w:r>
      <w:r>
        <w:rPr>
          <w:rFonts w:asciiTheme="minorHAnsi" w:hAnsiTheme="minorHAnsi" w:cstheme="minorHAnsi"/>
        </w:rPr>
        <w:t>attività realizzate</w:t>
      </w:r>
      <w:r w:rsidR="00E00C29">
        <w:rPr>
          <w:rFonts w:asciiTheme="minorHAnsi" w:hAnsiTheme="minorHAnsi" w:cstheme="minorHAnsi"/>
        </w:rPr>
        <w:t xml:space="preserve"> </w:t>
      </w:r>
      <w:r w:rsidRPr="0057078A">
        <w:rPr>
          <w:rFonts w:asciiTheme="minorHAnsi" w:hAnsiTheme="minorHAnsi" w:cstheme="minorHAnsi"/>
        </w:rPr>
        <w:t xml:space="preserve">non sono finanziate da altre fonti del bilancio dell’Unione europea, in ottemperanza a quanto previsto dall’art. 9 del Reg. (UE) 2021/241; 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la realizzazione delle attività prevede il rispetto del principio di addizionalità del sostegno dell’Unione europea previsto dall’art.9 del Reg. (UE) 2021/241;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la realizzazione delle attività prevede di non arrecare un danno significativo agli obiettivi ambientali, ai sensi dell'articolo 17 del Regolamento (UE) 2020/852;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57078A">
        <w:rPr>
          <w:rFonts w:asciiTheme="minorHAnsi" w:hAnsiTheme="minorHAnsi" w:cstheme="minorHAnsi"/>
        </w:rPr>
        <w:t>SignificantHarm</w:t>
      </w:r>
      <w:proofErr w:type="spellEnd"/>
      <w:r w:rsidRPr="0057078A">
        <w:rPr>
          <w:rFonts w:asciiTheme="minorHAnsi" w:hAnsiTheme="minorHAnsi" w:cstheme="minorHAnsi"/>
        </w:rPr>
        <w:t xml:space="preserve">” (DNSH) e, ove applicabili, ai principi del </w:t>
      </w:r>
      <w:r w:rsidRPr="0057078A">
        <w:rPr>
          <w:rFonts w:asciiTheme="minorHAnsi" w:hAnsiTheme="minorHAnsi" w:cstheme="minorHAnsi"/>
          <w:i/>
          <w:iCs/>
        </w:rPr>
        <w:t xml:space="preserve">Tagging </w:t>
      </w:r>
      <w:r w:rsidRPr="0057078A">
        <w:rPr>
          <w:rFonts w:asciiTheme="minorHAnsi" w:hAnsiTheme="minorHAnsi" w:cstheme="minorHAnsi"/>
        </w:rPr>
        <w:t>clima e digitale, della parità di genere (</w:t>
      </w:r>
      <w:r w:rsidRPr="0057078A">
        <w:rPr>
          <w:rFonts w:asciiTheme="minorHAnsi" w:hAnsiTheme="minorHAnsi" w:cstheme="minorHAnsi"/>
          <w:i/>
          <w:iCs/>
        </w:rPr>
        <w:t>Gender Equality</w:t>
      </w:r>
      <w:r w:rsidRPr="0057078A">
        <w:rPr>
          <w:rFonts w:asciiTheme="minorHAnsi" w:hAnsiTheme="minorHAnsi" w:cstheme="minorHAnsi"/>
        </w:rPr>
        <w:t>), della protezione e valorizzazione dei giovani e del superamento dei divari territoriali;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l’attuazione delle Operazioni prevede il rispetto delle norme comunitarie e nazionali applicabili, ivi incluse quelle in materia di trasparenza, uguaglianza di genere e pari opportunità e tutela dei diversamente abili;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che l’attuazione delle Operazioni prevede il rispetto della normativa europea e nazionale applicabile, con particolare riferimento ai principi di parità di trattamento, non discriminazione, trasparenza, proporzionalità e pubblicità;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che adotterà misure adeguate volte a rispettare il principio di sana gestione finanziaria secondo quanto disciplinato nel Regolamento finanziario (UE, </w:t>
      </w:r>
      <w:proofErr w:type="spellStart"/>
      <w:r w:rsidRPr="0057078A">
        <w:rPr>
          <w:rFonts w:asciiTheme="minorHAnsi" w:hAnsiTheme="minorHAnsi" w:cstheme="minorHAnsi"/>
        </w:rPr>
        <w:t>Euratom</w:t>
      </w:r>
      <w:proofErr w:type="spellEnd"/>
      <w:r w:rsidRPr="0057078A">
        <w:rPr>
          <w:rFonts w:asciiTheme="minorHAnsi" w:hAnsiTheme="minorHAnsi" w:cstheme="minorHAnsi"/>
        </w:rPr>
        <w:t>) 2018/1046 e nell’art. 22 del Regolamento (UE) 2021/241, in particolare in materia di prevenzione dei conflitti di interessi, delle frodi, della corruzione e di recupero e restituzione dei fondi che sono stati indebitamente assegnati;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di disporre delle competenze, risorse e qualifiche professionali, sia tecniche che amministrative, necessarie per portare a termine le Operazioni e assicurare il raggiungimento di eventuali </w:t>
      </w:r>
      <w:r w:rsidRPr="0057078A">
        <w:rPr>
          <w:rFonts w:asciiTheme="minorHAnsi" w:hAnsiTheme="minorHAnsi" w:cstheme="minorHAnsi"/>
          <w:i/>
          <w:iCs/>
        </w:rPr>
        <w:t xml:space="preserve">milestone e target </w:t>
      </w:r>
      <w:r w:rsidRPr="0057078A">
        <w:rPr>
          <w:rFonts w:asciiTheme="minorHAnsi" w:hAnsiTheme="minorHAnsi" w:cstheme="minorHAnsi"/>
        </w:rPr>
        <w:t>associati;</w:t>
      </w:r>
    </w:p>
    <w:p w:rsidR="0057078A" w:rsidRPr="0057078A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 xml:space="preserve">di aver considerato e valutato tutte le condizioni che possono incidere sull’ottenimento e utilizzo del finanziamento a valere sulle risorse della </w:t>
      </w:r>
      <w:bookmarkStart w:id="0" w:name="_Hlk98839688"/>
      <w:r w:rsidRPr="0057078A">
        <w:rPr>
          <w:rFonts w:asciiTheme="minorHAnsi" w:hAnsiTheme="minorHAnsi" w:cstheme="minorHAnsi"/>
        </w:rPr>
        <w:t>Missione 5 “Inclusione e coesione”, Componente 1 “Politiche per il Lavoro”, Riforma 1.1 “Politiche Attive del Lavoro e Formazione”</w:t>
      </w:r>
      <w:bookmarkEnd w:id="0"/>
      <w:r w:rsidRPr="0057078A">
        <w:rPr>
          <w:rFonts w:asciiTheme="minorHAnsi" w:hAnsiTheme="minorHAnsi" w:cstheme="minorHAnsi"/>
        </w:rPr>
        <w:t>,e di averne tenuto conto ai fini dell’elaborazione della proposta progettuale;</w:t>
      </w:r>
    </w:p>
    <w:p w:rsidR="0057078A" w:rsidRPr="00B34BD0" w:rsidRDefault="0057078A" w:rsidP="0057078A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120"/>
        <w:ind w:left="0" w:right="0" w:hanging="284"/>
        <w:rPr>
          <w:rFonts w:asciiTheme="minorHAnsi" w:hAnsiTheme="minorHAnsi" w:cstheme="minorHAnsi"/>
        </w:rPr>
      </w:pPr>
      <w:r w:rsidRPr="0057078A">
        <w:rPr>
          <w:rFonts w:asciiTheme="minorHAnsi" w:hAnsiTheme="minorHAnsi" w:cstheme="minorHAnsi"/>
        </w:rPr>
        <w:t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  <w:r w:rsidR="0011700E">
        <w:rPr>
          <w:rFonts w:asciiTheme="minorHAnsi" w:hAnsiTheme="minorHAnsi" w:cstheme="minorHAnsi"/>
        </w:rPr>
        <w:t xml:space="preserve"> </w:t>
      </w:r>
    </w:p>
    <w:p w:rsidR="00B34BD0" w:rsidRDefault="00B34BD0" w:rsidP="00B34BD0">
      <w:pPr>
        <w:widowControl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:rsidR="00B34BD0" w:rsidRPr="00B34BD0" w:rsidRDefault="00B34BD0" w:rsidP="00B34BD0">
      <w:pPr>
        <w:widowControl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 SI IMPEGNA</w:t>
      </w:r>
    </w:p>
    <w:p w:rsidR="0057078A" w:rsidRPr="00E00C29" w:rsidRDefault="0057078A" w:rsidP="00E00C29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-284"/>
        <w:rPr>
          <w:rFonts w:eastAsia="Garamond"/>
          <w:color w:val="000000"/>
          <w:sz w:val="24"/>
        </w:rPr>
      </w:pP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>ad assicurare il rispetto di tutte le disposizioni previste dalla normativa comunitaria e nazionale, con particolare riferimento a quanto previsto dal Reg. (UE) 2021/241 e dal decreto-legge n. 77 del 31/05/2021</w:t>
      </w:r>
      <w:r>
        <w:rPr>
          <w:rFonts w:eastAsia="Times New Roman"/>
        </w:rPr>
        <w:t xml:space="preserve"> convertito con modificazioni</w:t>
      </w:r>
      <w:r w:rsidRPr="00393303">
        <w:rPr>
          <w:rFonts w:eastAsia="Times New Roman"/>
        </w:rPr>
        <w:t xml:space="preserve"> dalla</w:t>
      </w:r>
      <w:r w:rsidRPr="00C829BB">
        <w:rPr>
          <w:rFonts w:eastAsia="Times New Roman"/>
        </w:rPr>
        <w:t xml:space="preserve"> legge 29 luglio 2021, n. 108</w:t>
      </w:r>
      <w:r w:rsidRPr="00C829BB">
        <w:rPr>
          <w:rFonts w:eastAsia="Garamond"/>
          <w:color w:val="000000"/>
          <w:sz w:val="24"/>
        </w:rPr>
        <w:t>;</w:t>
      </w:r>
    </w:p>
    <w:p w:rsidR="00234569" w:rsidRPr="00234569" w:rsidRDefault="00B23B0F" w:rsidP="0023456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 xml:space="preserve">ad assicurare l’adozione di </w:t>
      </w:r>
      <w:r w:rsidRPr="00331597">
        <w:rPr>
          <w:rFonts w:eastAsia="Times New Roman"/>
          <w:bCs/>
        </w:rPr>
        <w:t>misure adeguate</w:t>
      </w:r>
      <w:r w:rsidRPr="00C829BB">
        <w:rPr>
          <w:rFonts w:eastAsia="Times New Roman"/>
        </w:rPr>
        <w:t xml:space="preserve"> volte a rispettare il principio di sana gestione finanziaria secondo quanto disciplinato nel Regolamento finanziario (UE, </w:t>
      </w:r>
      <w:proofErr w:type="spellStart"/>
      <w:r w:rsidRPr="00C829BB">
        <w:rPr>
          <w:rFonts w:eastAsia="Times New Roman"/>
        </w:rPr>
        <w:t>Euratom</w:t>
      </w:r>
      <w:proofErr w:type="spellEnd"/>
      <w:r w:rsidRPr="00C829BB">
        <w:rPr>
          <w:rFonts w:eastAsia="Times New Roman"/>
        </w:rPr>
        <w:t xml:space="preserve">) 2018/1046 e nell’art.22 del Regolamento (UE) 2021/241, in particolare in materia di </w:t>
      </w:r>
      <w:r w:rsidRPr="00331597">
        <w:rPr>
          <w:rFonts w:eastAsia="Times New Roman"/>
          <w:bCs/>
        </w:rPr>
        <w:t xml:space="preserve">prevenzione dei conflitti di interessi, delle frodi, </w:t>
      </w:r>
      <w:r w:rsidRPr="00234569">
        <w:rPr>
          <w:rFonts w:eastAsia="Times New Roman"/>
          <w:bCs/>
        </w:rPr>
        <w:t>della corruzione e di recupero e restituzione dei fondi</w:t>
      </w:r>
      <w:r w:rsidRPr="00234569">
        <w:rPr>
          <w:rFonts w:eastAsia="Times New Roman"/>
        </w:rPr>
        <w:t xml:space="preserve"> che siano stati indebitamente assegnati;</w:t>
      </w:r>
    </w:p>
    <w:p w:rsidR="00B23B0F" w:rsidRPr="00234569" w:rsidRDefault="00B23B0F" w:rsidP="0023456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234569">
        <w:rPr>
          <w:rFonts w:eastAsia="Times New Roman"/>
        </w:rPr>
        <w:t xml:space="preserve">ad adottare proprie procedure interne, assicurando la conformità ai regolamenti comunitari e a quanto indicato nell’avviso approvato con </w:t>
      </w:r>
      <w:r w:rsidRPr="00234569">
        <w:rPr>
          <w:rFonts w:cstheme="minorHAnsi"/>
          <w:bCs/>
        </w:rPr>
        <w:t>D.DT n. 1018 del 12.08.2022</w:t>
      </w:r>
      <w:r w:rsidRPr="00234569">
        <w:rPr>
          <w:rFonts w:eastAsia="Times New Roman"/>
        </w:rPr>
        <w:t xml:space="preserve">; 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 xml:space="preserve">a dare piena attuazione alle attività, </w:t>
      </w:r>
      <w:r w:rsidRPr="00331597">
        <w:rPr>
          <w:rFonts w:eastAsia="Times New Roman"/>
        </w:rPr>
        <w:t>garantendo l’avvio tempestivo delle stesse</w:t>
      </w:r>
      <w:r w:rsidRPr="00C829BB">
        <w:rPr>
          <w:rFonts w:eastAsia="Times New Roman"/>
        </w:rPr>
        <w:t xml:space="preserve"> per non incorrere in ritardi attuativi e concludere le attività nella forma, nei modi e nei tempi previsti, nel rispetto della tempistica prevista </w:t>
      </w:r>
      <w:r w:rsidRPr="00E00EF8">
        <w:rPr>
          <w:rFonts w:eastAsia="Times New Roman"/>
        </w:rPr>
        <w:t>dalle Linee Guida approvate con atto del Direttore ARPAL Umbria</w:t>
      </w:r>
      <w:r w:rsidRPr="00E00EF8">
        <w:rPr>
          <w:rFonts w:eastAsia="Garamond"/>
          <w:color w:val="000000"/>
          <w:sz w:val="24"/>
        </w:rPr>
        <w:t>;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r w:rsidRPr="00C829BB">
        <w:rPr>
          <w:rFonts w:eastAsia="Times New Roman"/>
        </w:rPr>
        <w:t>ad adottare un sistema informatico tale da garantire l’estrapolazione e la fornitura di dati ai fini della raccolta, registrazione e archiviazione in formato elettronico degli stessi per ciascuna operazione così da consentire la sorveglianza, la valutazione, la gestione finanziaria, la verifica e l’audit, secondo quanto previsto dall’art. 22.2 lettera d)</w:t>
      </w:r>
      <w:r>
        <w:rPr>
          <w:rFonts w:eastAsia="Times New Roman"/>
        </w:rPr>
        <w:t xml:space="preserve"> del Regolamento (UE) 2021/241,</w:t>
      </w:r>
      <w:r w:rsidRPr="00C829BB">
        <w:rPr>
          <w:rFonts w:eastAsia="Times New Roman"/>
        </w:rPr>
        <w:t xml:space="preserve"> tenendo conto delle indicazioni fornite </w:t>
      </w:r>
      <w:r>
        <w:rPr>
          <w:rFonts w:eastAsia="Times New Roman"/>
        </w:rPr>
        <w:t>da ARPAL Umbria</w:t>
      </w:r>
      <w:r w:rsidRPr="00C829BB">
        <w:rPr>
          <w:rFonts w:eastAsia="Times New Roman"/>
        </w:rPr>
        <w:t>;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color w:val="000000"/>
          <w:sz w:val="24"/>
        </w:rPr>
      </w:pPr>
      <w:bookmarkStart w:id="1" w:name="_heading=h.1fob9te" w:colFirst="0" w:colLast="0"/>
      <w:bookmarkEnd w:id="1"/>
      <w:r w:rsidRPr="00C829BB">
        <w:rPr>
          <w:rFonts w:eastAsia="Times New Roman"/>
        </w:rPr>
        <w:t xml:space="preserve">fornire tutte le informazioni richieste relativamente alle procedure e alle verifiche in relazione alle spese rendicontate conformemente alle procedure e agli strumenti definiti nella manualistica adottata </w:t>
      </w:r>
      <w:r>
        <w:rPr>
          <w:rFonts w:eastAsia="Times New Roman"/>
        </w:rPr>
        <w:t xml:space="preserve">da </w:t>
      </w:r>
      <w:r w:rsidRPr="00C829BB">
        <w:rPr>
          <w:rFonts w:eastAsia="Times New Roman"/>
        </w:rPr>
        <w:t>ARPAL Umbria;</w:t>
      </w:r>
    </w:p>
    <w:p w:rsidR="00B23B0F" w:rsidRPr="00234569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 xml:space="preserve">a garantire la conservazione della documentazione progettuale in fascicoli cartacei o informatici per assicurare la completa tracciabilità delle operazioni - nel rispetto di quanto previsto all’art. 9 punto 4 del decreto legge 77 del 31 maggio 2021, convertito con legge n. 108/2021 - che, nelle diverse fasi di controllo e verifica previste dal sistema di gestione e controllo del PNRR, dovranno essere messi prontamente a disposizione su richiesta </w:t>
      </w:r>
      <w:r>
        <w:rPr>
          <w:rFonts w:eastAsia="Times New Roman"/>
        </w:rPr>
        <w:t xml:space="preserve">di ARPAL Umbria </w:t>
      </w:r>
      <w:r w:rsidRPr="00C829BB">
        <w:rPr>
          <w:rFonts w:eastAsia="Times New Roman"/>
        </w:rPr>
        <w:t>e/o dell’Amministrazione centrale titolare di intervento PNRR, del Servizio centrale per il PNRR, dell’Unità di Audit, della Commissione europea, dell’OLAF, della Corte dei Conti europea (ECA), della Procura europea (EPPO) e delle competenti Autorità giudiziarie nazionali e autorizzare la Commissione, l'OLAF, la Corte dei conti e l'EPPO a esercitare i diritti di cui all'articolo 129, paragrafo 1, del regolamento finanziario;</w:t>
      </w:r>
    </w:p>
    <w:p w:rsidR="00B23B0F" w:rsidRPr="00234569" w:rsidRDefault="00B23B0F" w:rsidP="0023456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234569">
        <w:rPr>
          <w:rFonts w:eastAsia="Times New Roman"/>
        </w:rPr>
        <w:t xml:space="preserve">rispettare la normativa in materia fiscale, previdenziale e di sicurezza dei lavoratori e dei partecipanti 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>a garantire la disponibilità dei documenti giustificativi relativi alle spese sostenute e dei target realizzati così come previsto ai sensi dell’articolo 9 punto 4 del decreto legge n. 77 del 31/05/2021, convertito con legge n. 108/2021;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 w:rsidRPr="00C829BB">
        <w:rPr>
          <w:rFonts w:eastAsia="Times New Roman"/>
        </w:rPr>
        <w:t>a rispettare le disposizioni che regolano l’utilizzo delle opzioni di costo semplificato di cui alle deliberazioni del Commissario s</w:t>
      </w:r>
      <w:r>
        <w:rPr>
          <w:rFonts w:eastAsia="Times New Roman"/>
        </w:rPr>
        <w:t xml:space="preserve">traordinario di ANPAL n. 5 del </w:t>
      </w:r>
      <w:r w:rsidRPr="00C829BB">
        <w:rPr>
          <w:rFonts w:eastAsia="Times New Roman"/>
        </w:rPr>
        <w:t xml:space="preserve">9/05/2022 di approvazione tra le altre all’allegato C) il </w:t>
      </w:r>
      <w:r w:rsidRPr="00C829BB">
        <w:rPr>
          <w:rFonts w:eastAsia="Times New Roman"/>
        </w:rPr>
        <w:lastRenderedPageBreak/>
        <w:t>documento “Standard dei servizi di GOL e relative Unità di Costo Standard”, n.6 del 16/05/2022 di parziale modificazione del documento “Standard dei servizi di GOL e relative Unità di Costo Standard” di cui all’allegato C) della deliberazione n. 5/2022;</w:t>
      </w:r>
    </w:p>
    <w:p w:rsidR="00B23B0F" w:rsidRPr="00E00EF8" w:rsidRDefault="00D64F03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>
        <w:rPr>
          <w:rFonts w:eastAsia="Times New Roman"/>
        </w:rPr>
        <w:t xml:space="preserve">a </w:t>
      </w:r>
      <w:r w:rsidR="00B23B0F" w:rsidRPr="00C829BB">
        <w:rPr>
          <w:rFonts w:eastAsia="Times New Roman"/>
        </w:rPr>
        <w:t xml:space="preserve">documentare e tracciare le attività realizzate utilizzando la modulistica </w:t>
      </w:r>
      <w:r w:rsidR="00B23B0F" w:rsidRPr="00E00EF8">
        <w:rPr>
          <w:rFonts w:eastAsia="Times New Roman"/>
        </w:rPr>
        <w:t>prevista debitamente vidimata</w:t>
      </w:r>
      <w:r w:rsidR="00B23B0F">
        <w:rPr>
          <w:rFonts w:eastAsia="Times New Roman"/>
        </w:rPr>
        <w:t>;</w:t>
      </w:r>
    </w:p>
    <w:p w:rsidR="00B23B0F" w:rsidRPr="00234569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234569">
        <w:rPr>
          <w:rFonts w:eastAsia="Times New Roman"/>
        </w:rPr>
        <w:t>ad inoltrare le richieste di pagamento ad</w:t>
      </w:r>
      <w:r w:rsidR="00001656" w:rsidRPr="00234569">
        <w:rPr>
          <w:rFonts w:eastAsia="Times New Roman"/>
        </w:rPr>
        <w:t xml:space="preserve"> all’APL di riferimento o ad </w:t>
      </w:r>
      <w:r w:rsidRPr="00234569">
        <w:rPr>
          <w:rFonts w:eastAsia="Times New Roman"/>
        </w:rPr>
        <w:t xml:space="preserve"> ARPAL Umbria con allegata la rendicontazione dettagliata dei costi esposti maturati e dei valori realizzati in riferimento agli indicatori associati alle attività nel periodo di riferimento e i documenti giustificativi appropriati secondo le tempistiche e le modalità riportate nelle Linee Guida;</w:t>
      </w:r>
    </w:p>
    <w:p w:rsidR="00B23B0F" w:rsidRPr="00234569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234569">
        <w:rPr>
          <w:rFonts w:eastAsia="Times New Roman"/>
        </w:rPr>
        <w:t>a garantire l’utilizzo di un conto corrente dedicato necessario per l’erogazione dei pagamenti e l’adozione di un’apposita codificazione contabile</w:t>
      </w:r>
      <w:r w:rsidRPr="00234569">
        <w:rPr>
          <w:rFonts w:eastAsia="Times New Roman"/>
          <w:vertAlign w:val="superscript"/>
        </w:rPr>
        <w:footnoteReference w:id="2"/>
      </w:r>
      <w:r w:rsidRPr="00234569">
        <w:rPr>
          <w:rFonts w:eastAsia="Times New Roman"/>
        </w:rPr>
        <w:t xml:space="preserve"> e informatizzata per tutte le transazioni relative al progetto per assicurare la tracciabilità dell’utilizzo delle risorse del PNRR;</w:t>
      </w:r>
    </w:p>
    <w:p w:rsidR="00234569" w:rsidRPr="00234569" w:rsidRDefault="00234569" w:rsidP="00234569">
      <w:pPr>
        <w:pStyle w:val="Paragrafoelenco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Theme="minorHAnsi" w:eastAsia="Garamond" w:hAnsiTheme="minorHAnsi" w:cstheme="minorHAnsi"/>
        </w:rPr>
      </w:pPr>
      <w:r w:rsidRPr="00234569">
        <w:rPr>
          <w:rFonts w:asciiTheme="minorHAnsi" w:eastAsia="Times New Roman" w:hAnsiTheme="minorHAnsi" w:cstheme="minorHAnsi"/>
        </w:rPr>
        <w:t xml:space="preserve">ad inoltrare all’APL ed al CPI di riferimento nei tempi e con le modalità previste dalle Linee guida dei percorsi 2 e 3, le comunicazioni relative </w:t>
      </w:r>
      <w:r w:rsidRPr="00234569">
        <w:rPr>
          <w:rFonts w:asciiTheme="minorHAnsi" w:eastAsia="Garamond" w:hAnsiTheme="minorHAnsi" w:cstheme="minorHAnsi"/>
        </w:rPr>
        <w:t>in caso di rinuncia da parte del beneficiario o alla mancata partecipazione ai percorsi formativi per almeno due giornate nell’arco di 30 giorni di calendario per motivi diversi da quelli citati dall’art 8 del DM 42/2018</w:t>
      </w:r>
      <w:r>
        <w:rPr>
          <w:rFonts w:asciiTheme="minorHAnsi" w:eastAsia="Garamond" w:hAnsiTheme="minorHAnsi" w:cstheme="minorHAnsi"/>
        </w:rPr>
        <w:t>;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>a garantire il rispetto degli obblighi in materia di comunicazione e informazione previsti dall’art. 34 del Regolamento (UE) 2021/241</w:t>
      </w:r>
      <w:r>
        <w:rPr>
          <w:rFonts w:eastAsia="Times New Roman"/>
        </w:rPr>
        <w:t>,</w:t>
      </w:r>
      <w:r w:rsidRPr="00C829BB">
        <w:rPr>
          <w:rFonts w:eastAsia="Times New Roman"/>
        </w:rPr>
        <w:t xml:space="preserve"> indicando nella documentazione progettuale che le attività sono finanziate nell’ambito del PNRR, con esplicito riferimento al finanziamento da parte dell’Unione europea e all’iniziativa </w:t>
      </w:r>
      <w:r w:rsidRPr="009B3D10">
        <w:rPr>
          <w:rFonts w:eastAsia="Times New Roman"/>
          <w:i/>
        </w:rPr>
        <w:t>Next Generation</w:t>
      </w:r>
      <w:r w:rsidRPr="00C829BB">
        <w:rPr>
          <w:rFonts w:eastAsia="Times New Roman"/>
        </w:rPr>
        <w:t xml:space="preserve"> EU (ad es. utilizzando la frase “finanziato dall’Unione europea – Next Generation EU”), riportando nella documentazione progettuale l’emblema dell’Unione europea e </w:t>
      </w:r>
      <w:r>
        <w:rPr>
          <w:rFonts w:eastAsia="Times New Roman"/>
        </w:rPr>
        <w:t xml:space="preserve">a </w:t>
      </w:r>
      <w:r w:rsidRPr="00C829BB">
        <w:rPr>
          <w:rFonts w:eastAsia="Times New Roman"/>
        </w:rPr>
        <w:t xml:space="preserve">fornire un’adeguata diffusione e promozione delle attività, anche online, sia web che social, in linea con quanto previsto dalla Strategia di Comunicazione del PNRR; 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Garamond"/>
          <w:sz w:val="24"/>
        </w:rPr>
      </w:pPr>
      <w:r w:rsidRPr="00C829BB">
        <w:rPr>
          <w:rFonts w:eastAsia="Times New Roman"/>
        </w:rPr>
        <w:t xml:space="preserve">a garantire una tempestiva diretta informazione agli organi preposti, </w:t>
      </w:r>
      <w:r>
        <w:rPr>
          <w:rFonts w:eastAsia="Times New Roman"/>
        </w:rPr>
        <w:t xml:space="preserve">tenendo informata ARPAL Umbria </w:t>
      </w:r>
      <w:r w:rsidRPr="00C829BB">
        <w:rPr>
          <w:rFonts w:eastAsia="Times New Roman"/>
        </w:rPr>
        <w:t>sull’avvio e l’andamento di eventuali procedimenti di carattere giudiziario, civile, penale o amministrativo che dovessero interessare le operazioni oggetto delle attività e comunicare le irregolarità o le frodi riscontrate a seguito delle verifiche di competenza e adottare le misure necessarie, nel rispetto delle procedure adottate dalla stessa ARPAL Umbria  in linea con quanto indicato dall’art. 22 del Regolamento (UE) 2021/2041.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 w:rsidRPr="00C829BB">
        <w:rPr>
          <w:rFonts w:eastAsia="Times New Roman"/>
        </w:rPr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:rsidR="00B23B0F" w:rsidRPr="00C829BB" w:rsidRDefault="00B23B0F" w:rsidP="00E00C2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hanging="425"/>
        <w:rPr>
          <w:rFonts w:eastAsia="Times New Roman"/>
        </w:rPr>
      </w:pPr>
      <w:r w:rsidRPr="00C829BB">
        <w:rPr>
          <w:rFonts w:eastAsia="Times New Roman"/>
        </w:rPr>
        <w:t>a consegnare alle persone beneficiarie delle misure finanziate l’informativa per il trattamento dei dati personali ai sensi del Regolamento Europeo n. 679/2016 “Regolamento generale sulla protezione dei dati” nella prima giornata di attività;</w:t>
      </w:r>
    </w:p>
    <w:p w:rsidR="00234569" w:rsidRPr="00F70168" w:rsidRDefault="00D64F03" w:rsidP="00234569">
      <w:pPr>
        <w:widowControl/>
        <w:numPr>
          <w:ilvl w:val="0"/>
          <w:numId w:val="6"/>
        </w:numPr>
        <w:suppressAutoHyphens w:val="0"/>
        <w:ind w:left="0" w:right="28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 </w:t>
      </w:r>
      <w:r w:rsidR="00234569" w:rsidRPr="00F70168">
        <w:rPr>
          <w:rFonts w:asciiTheme="minorHAnsi" w:hAnsiTheme="minorHAnsi" w:cstheme="minorHAnsi"/>
          <w:szCs w:val="22"/>
        </w:rPr>
        <w:t>non percepire, a copertura delle spese rendicontate nel progetto, altri contributi, finanziamenti o sovvenzioni comunque denominate, da organismi pubblici e/o privati (divieto di doppio finanziamento);</w:t>
      </w:r>
    </w:p>
    <w:p w:rsidR="00234569" w:rsidRPr="00F70168" w:rsidRDefault="00D64F03" w:rsidP="00234569">
      <w:pPr>
        <w:widowControl/>
        <w:numPr>
          <w:ilvl w:val="0"/>
          <w:numId w:val="6"/>
        </w:numPr>
        <w:suppressAutoHyphens w:val="0"/>
        <w:ind w:left="0" w:right="28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a </w:t>
      </w:r>
      <w:r w:rsidR="00234569" w:rsidRPr="00F70168">
        <w:rPr>
          <w:rFonts w:asciiTheme="minorHAnsi" w:hAnsiTheme="minorHAnsi" w:cstheme="minorHAnsi"/>
          <w:szCs w:val="22"/>
        </w:rPr>
        <w:t xml:space="preserve">conservare in originale o su supporti comunemente accettati la documentazione amministrativa e contabile riferita al progetto in base alle normative vigenti presso la sede ubicata in </w:t>
      </w:r>
      <w:r w:rsidR="00234569" w:rsidRPr="00F70168">
        <w:rPr>
          <w:rFonts w:asciiTheme="minorHAnsi" w:hAnsiTheme="minorHAnsi" w:cstheme="minorHAnsi"/>
          <w:szCs w:val="22"/>
          <w:lang w:eastAsia="it-IT"/>
        </w:rPr>
        <w:t xml:space="preserve">via ______________________ n.______ C.A.P. _________ Comune_________________ Prov. _____ </w:t>
      </w:r>
      <w:r w:rsidR="00234569" w:rsidRPr="00F70168">
        <w:rPr>
          <w:rFonts w:asciiTheme="minorHAnsi" w:hAnsiTheme="minorHAnsi" w:cstheme="minorHAnsi"/>
          <w:szCs w:val="22"/>
        </w:rPr>
        <w:t>e a metterla a disposizione in caso di controllo;</w:t>
      </w:r>
    </w:p>
    <w:p w:rsidR="00234569" w:rsidRPr="00F70168" w:rsidRDefault="00234569" w:rsidP="00234569">
      <w:pPr>
        <w:widowControl/>
        <w:suppressAutoHyphens w:val="0"/>
        <w:spacing w:line="360" w:lineRule="auto"/>
        <w:ind w:right="284"/>
        <w:rPr>
          <w:rFonts w:asciiTheme="minorHAnsi" w:hAnsiTheme="minorHAnsi" w:cstheme="minorHAnsi"/>
          <w:szCs w:val="22"/>
        </w:rPr>
      </w:pPr>
    </w:p>
    <w:p w:rsidR="00AC0744" w:rsidRPr="00F70168" w:rsidRDefault="00AC0744">
      <w:pPr>
        <w:spacing w:before="120"/>
        <w:rPr>
          <w:rFonts w:asciiTheme="minorHAnsi" w:hAnsiTheme="minorHAnsi" w:cstheme="minorHAnsi"/>
          <w:b/>
          <w:i/>
          <w:szCs w:val="22"/>
          <w:lang w:eastAsia="it-IT"/>
        </w:rPr>
      </w:pPr>
      <w:r w:rsidRPr="00F70168">
        <w:rPr>
          <w:rFonts w:asciiTheme="minorHAnsi" w:hAnsiTheme="minorHAnsi" w:cstheme="minorHAnsi"/>
          <w:i/>
          <w:szCs w:val="22"/>
        </w:rPr>
        <w:t>Si autorizza, ai sensi del Reg. (UE) n. 679/2016</w:t>
      </w:r>
      <w:r w:rsidR="006E4662" w:rsidRPr="00F70168">
        <w:rPr>
          <w:rFonts w:asciiTheme="minorHAnsi" w:hAnsiTheme="minorHAnsi" w:cstheme="minorHAnsi"/>
          <w:i/>
          <w:szCs w:val="22"/>
        </w:rPr>
        <w:t xml:space="preserve"> A</w:t>
      </w:r>
      <w:r w:rsidRPr="00F70168">
        <w:rPr>
          <w:rFonts w:asciiTheme="minorHAnsi" w:hAnsiTheme="minorHAnsi" w:cstheme="minorHAnsi"/>
          <w:i/>
          <w:szCs w:val="22"/>
        </w:rPr>
        <w:t>RPAL UMBRIA , in qualità di amministrazione responsabile, al trattamento dei dati personali, per gli adempimenti degli obblighi di legge e comunque necessari ai fini dell’attuazione del progetto.</w:t>
      </w:r>
    </w:p>
    <w:p w:rsidR="00AC0744" w:rsidRPr="00F70168" w:rsidRDefault="00AC0744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:rsidR="00AC0744" w:rsidRDefault="00AC0744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:rsidR="00234569" w:rsidRDefault="00234569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:rsidR="00234569" w:rsidRDefault="00234569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:rsidR="00234569" w:rsidRPr="00F70168" w:rsidRDefault="00234569">
      <w:pPr>
        <w:tabs>
          <w:tab w:val="center" w:pos="6804"/>
        </w:tabs>
        <w:rPr>
          <w:rFonts w:asciiTheme="minorHAnsi" w:hAnsiTheme="minorHAnsi" w:cstheme="minorHAnsi"/>
          <w:b/>
          <w:szCs w:val="22"/>
        </w:rPr>
      </w:pPr>
    </w:p>
    <w:p w:rsidR="00AC0744" w:rsidRPr="00F70168" w:rsidRDefault="00AC0744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szCs w:val="22"/>
        </w:rPr>
      </w:pPr>
      <w:r w:rsidRPr="00F70168">
        <w:rPr>
          <w:rFonts w:asciiTheme="minorHAnsi" w:hAnsiTheme="minorHAnsi" w:cstheme="minorHAnsi"/>
          <w:szCs w:val="22"/>
        </w:rPr>
        <w:t>Luogo e data___________________</w:t>
      </w:r>
    </w:p>
    <w:p w:rsidR="00AC0744" w:rsidRPr="00F70168" w:rsidRDefault="00AC0744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F70168">
        <w:rPr>
          <w:rFonts w:asciiTheme="minorHAnsi" w:hAnsiTheme="minorHAnsi" w:cstheme="minorHAnsi"/>
          <w:b/>
          <w:szCs w:val="22"/>
        </w:rPr>
        <w:tab/>
      </w:r>
      <w:r w:rsidRPr="00F70168">
        <w:rPr>
          <w:rFonts w:asciiTheme="minorHAnsi" w:hAnsiTheme="minorHAnsi" w:cstheme="minorHAnsi"/>
          <w:b/>
          <w:i/>
          <w:szCs w:val="22"/>
        </w:rPr>
        <w:t>Firma</w:t>
      </w:r>
    </w:p>
    <w:p w:rsidR="00AC0744" w:rsidRPr="00F70168" w:rsidRDefault="00AC0744">
      <w:pPr>
        <w:tabs>
          <w:tab w:val="center" w:pos="6804"/>
        </w:tabs>
        <w:spacing w:line="360" w:lineRule="auto"/>
        <w:rPr>
          <w:rFonts w:asciiTheme="minorHAnsi" w:hAnsiTheme="minorHAnsi" w:cstheme="minorHAnsi"/>
          <w:b/>
          <w:i/>
          <w:szCs w:val="22"/>
        </w:rPr>
      </w:pPr>
      <w:r w:rsidRPr="00F70168">
        <w:rPr>
          <w:rFonts w:asciiTheme="minorHAnsi" w:hAnsiTheme="minorHAnsi" w:cstheme="minorHAnsi"/>
          <w:b/>
          <w:i/>
          <w:szCs w:val="22"/>
        </w:rPr>
        <w:tab/>
        <w:t>Il Legale rappresentante</w:t>
      </w:r>
    </w:p>
    <w:p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  <w:sz w:val="16"/>
          <w:szCs w:val="16"/>
        </w:rPr>
        <w:t xml:space="preserve">(Ai sensi e per gli effetti del D.P.R. n. 445/2000 e </w:t>
      </w:r>
      <w:proofErr w:type="spellStart"/>
      <w:r>
        <w:rPr>
          <w:rFonts w:ascii="Arial" w:hAnsi="Arial" w:cs="Arial"/>
          <w:i/>
          <w:sz w:val="16"/>
          <w:szCs w:val="16"/>
        </w:rPr>
        <w:t>s.m.i.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ovvero </w:t>
      </w:r>
    </w:p>
    <w:p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  <w:lang w:val="de-DE"/>
        </w:rPr>
        <w:t xml:space="preserve">dell’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art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. 65 del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D.Lgs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. n. 82/2005.e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s.m.i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>. - C.A.D -</w:t>
      </w:r>
    </w:p>
    <w:p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de-DE"/>
        </w:rPr>
        <w:tab/>
      </w:r>
      <w:r>
        <w:rPr>
          <w:rFonts w:ascii="Arial" w:hAnsi="Arial" w:cs="Arial"/>
          <w:i/>
          <w:sz w:val="16"/>
          <w:szCs w:val="16"/>
        </w:rPr>
        <w:t>in caso di presentazione per via telematica)</w:t>
      </w:r>
    </w:p>
    <w:p w:rsidR="00AC0744" w:rsidRDefault="00AC0744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del Legale Rappresentante del beneficiario/capofila di ATI-ATS</w:t>
      </w:r>
    </w:p>
    <w:p w:rsidR="00AC0744" w:rsidRPr="005D1344" w:rsidRDefault="00AC0744" w:rsidP="005D1344">
      <w:pPr>
        <w:tabs>
          <w:tab w:val="center" w:pos="680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oppure del Dirigente Responsabile in caso di Enti pubblici*)</w:t>
      </w:r>
    </w:p>
    <w:p w:rsidR="005D1344" w:rsidRDefault="00AC0744" w:rsidP="005D1344">
      <w:pPr>
        <w:tabs>
          <w:tab w:val="center" w:pos="6804"/>
        </w:tabs>
        <w:spacing w:before="360" w:line="60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allegare copia fotostatica di documento di identità in corso di validità’ </w:t>
      </w:r>
    </w:p>
    <w:sectPr w:rsidR="005D1344" w:rsidSect="00EA5F2D">
      <w:headerReference w:type="default" r:id="rId15"/>
      <w:footerReference w:type="default" r:id="rId16"/>
      <w:pgSz w:w="11906" w:h="16838"/>
      <w:pgMar w:top="3261" w:right="1120" w:bottom="1598" w:left="1323" w:header="567" w:footer="567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D0" w:rsidRDefault="00B34BD0">
      <w:r>
        <w:separator/>
      </w:r>
    </w:p>
  </w:endnote>
  <w:endnote w:type="continuationSeparator" w:id="1">
    <w:p w:rsidR="00B34BD0" w:rsidRDefault="00B3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253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D0" w:rsidRDefault="00B34BD0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rect id="Rettangolo 19" o:spid="_x0000_s1025" style="position:absolute;left:0;text-align:left;margin-left:11.7pt;margin-top:90.1pt;width:556.8pt;height:8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</w:p>
  <w:p w:rsidR="00B34BD0" w:rsidRDefault="00B34BD0">
    <w:pPr>
      <w:pStyle w:val="Pidipagina"/>
      <w:jc w:val="center"/>
      <w:rPr>
        <w:rFonts w:ascii="Arial" w:hAnsi="Arial" w:cs="Arial"/>
      </w:rPr>
    </w:pPr>
  </w:p>
  <w:p w:rsidR="00B34BD0" w:rsidRDefault="00B34BD0" w:rsidP="0091446E">
    <w:pPr>
      <w:pStyle w:val="Pidipagina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C765D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D0" w:rsidRDefault="00B34BD0">
      <w:r>
        <w:separator/>
      </w:r>
    </w:p>
  </w:footnote>
  <w:footnote w:type="continuationSeparator" w:id="1">
    <w:p w:rsidR="00B34BD0" w:rsidRDefault="00B34BD0">
      <w:r>
        <w:continuationSeparator/>
      </w:r>
    </w:p>
  </w:footnote>
  <w:footnote w:id="2">
    <w:p w:rsidR="00B34BD0" w:rsidRDefault="00B34BD0" w:rsidP="00B23B0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D0" w:rsidRDefault="00B34BD0" w:rsidP="00A54DEA">
    <w:pPr>
      <w:pStyle w:val="Intestazione"/>
      <w:jc w:val="center"/>
    </w:pPr>
  </w:p>
  <w:p w:rsidR="00B34BD0" w:rsidRPr="00A54DEA" w:rsidRDefault="00B34BD0" w:rsidP="0091446E">
    <w:pPr>
      <w:pStyle w:val="Intestazione"/>
      <w:ind w:left="-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i/>
        <w:sz w:val="19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/>
        <w:highlight w:val="cy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i/>
        <w:sz w:val="19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/>
        <w:highlight w:val="cy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/>
        <w:b/>
        <w:bCs w:val="0"/>
        <w:i/>
        <w:iCs w:val="0"/>
        <w:szCs w:val="22"/>
        <w:lang w:eastAsia="it-IT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i/>
        <w:sz w:val="19"/>
        <w:szCs w:val="22"/>
        <w:highlight w:val="cy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trike/>
        <w:sz w:val="22"/>
        <w:szCs w:val="22"/>
        <w:highlight w:val="cy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sz w:val="22"/>
        <w:szCs w:val="22"/>
        <w:highlight w:val="whit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2"/>
        <w:szCs w:val="22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2"/>
        <w:szCs w:val="22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 w:val="0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2"/>
        <w:szCs w:val="22"/>
        <w:highlight w:val="white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Calibri" w:hAnsi="Calibri" w:cs="Mangal"/>
        <w:b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b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Mangal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color w:val="000000"/>
        <w:sz w:val="22"/>
        <w:szCs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anga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  <w:b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  <w:sz w:val="20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Wingdings"/>
        <w:color w:val="00000A"/>
        <w:kern w:val="1"/>
        <w:szCs w:val="22"/>
        <w:lang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Wingdings"/>
        <w:b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Arial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Mangal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19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  <w:b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160317C1"/>
    <w:multiLevelType w:val="hybridMultilevel"/>
    <w:tmpl w:val="6414D566"/>
    <w:lvl w:ilvl="0" w:tplc="012EB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F44B4"/>
    <w:multiLevelType w:val="multilevel"/>
    <w:tmpl w:val="984E6BA6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FEF02B5"/>
    <w:multiLevelType w:val="hybridMultilevel"/>
    <w:tmpl w:val="079AEE74"/>
    <w:lvl w:ilvl="0" w:tplc="6902F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E6C93"/>
    <w:multiLevelType w:val="hybridMultilevel"/>
    <w:tmpl w:val="00D414EC"/>
    <w:lvl w:ilvl="0" w:tplc="6902FA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3703D"/>
    <w:multiLevelType w:val="multilevel"/>
    <w:tmpl w:val="4B2A15E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5453"/>
    <w:rsid w:val="00001656"/>
    <w:rsid w:val="000645A9"/>
    <w:rsid w:val="00071216"/>
    <w:rsid w:val="00080343"/>
    <w:rsid w:val="0008390D"/>
    <w:rsid w:val="0011700E"/>
    <w:rsid w:val="001244EF"/>
    <w:rsid w:val="001713D8"/>
    <w:rsid w:val="00181B1A"/>
    <w:rsid w:val="001C2B73"/>
    <w:rsid w:val="00234569"/>
    <w:rsid w:val="002D1C12"/>
    <w:rsid w:val="002D58CD"/>
    <w:rsid w:val="00335C8A"/>
    <w:rsid w:val="003A4E25"/>
    <w:rsid w:val="004779C7"/>
    <w:rsid w:val="00563C37"/>
    <w:rsid w:val="0057078A"/>
    <w:rsid w:val="005D1344"/>
    <w:rsid w:val="006E4662"/>
    <w:rsid w:val="00781F48"/>
    <w:rsid w:val="007A010B"/>
    <w:rsid w:val="007A2E20"/>
    <w:rsid w:val="007E7FA0"/>
    <w:rsid w:val="00825496"/>
    <w:rsid w:val="00887ED7"/>
    <w:rsid w:val="008935B2"/>
    <w:rsid w:val="0091446E"/>
    <w:rsid w:val="00935EBE"/>
    <w:rsid w:val="00954EED"/>
    <w:rsid w:val="00967014"/>
    <w:rsid w:val="009B6ADB"/>
    <w:rsid w:val="009C4318"/>
    <w:rsid w:val="009F074A"/>
    <w:rsid w:val="009F7F26"/>
    <w:rsid w:val="00A0275F"/>
    <w:rsid w:val="00A54DEA"/>
    <w:rsid w:val="00AB7A70"/>
    <w:rsid w:val="00AC0744"/>
    <w:rsid w:val="00AD272E"/>
    <w:rsid w:val="00B23B0F"/>
    <w:rsid w:val="00B34646"/>
    <w:rsid w:val="00B34BD0"/>
    <w:rsid w:val="00BE289C"/>
    <w:rsid w:val="00BE2AD2"/>
    <w:rsid w:val="00BF3155"/>
    <w:rsid w:val="00C765DD"/>
    <w:rsid w:val="00CB47AE"/>
    <w:rsid w:val="00CF3931"/>
    <w:rsid w:val="00D06960"/>
    <w:rsid w:val="00D26B7C"/>
    <w:rsid w:val="00D46F3F"/>
    <w:rsid w:val="00D64F03"/>
    <w:rsid w:val="00E00C29"/>
    <w:rsid w:val="00E15375"/>
    <w:rsid w:val="00E27DF6"/>
    <w:rsid w:val="00E45453"/>
    <w:rsid w:val="00EA5F2D"/>
    <w:rsid w:val="00EC43C7"/>
    <w:rsid w:val="00F70168"/>
    <w:rsid w:val="00F8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C43C7"/>
    <w:pPr>
      <w:widowControl w:val="0"/>
      <w:suppressAutoHyphens/>
      <w:jc w:val="both"/>
    </w:pPr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paragraph" w:styleId="Titolo1">
    <w:name w:val="heading 1"/>
    <w:next w:val="Corpodeltesto"/>
    <w:qFormat/>
    <w:rsid w:val="00EC43C7"/>
    <w:pPr>
      <w:widowControl w:val="0"/>
      <w:tabs>
        <w:tab w:val="left" w:pos="0"/>
      </w:tabs>
      <w:suppressAutoHyphens/>
      <w:ind w:left="432" w:hanging="432"/>
      <w:outlineLvl w:val="0"/>
    </w:pPr>
    <w:rPr>
      <w:b/>
      <w:bCs/>
      <w:kern w:val="1"/>
      <w:sz w:val="36"/>
      <w:szCs w:val="36"/>
    </w:rPr>
  </w:style>
  <w:style w:type="paragraph" w:styleId="Titolo2">
    <w:name w:val="heading 2"/>
    <w:next w:val="Corpodeltesto"/>
    <w:qFormat/>
    <w:rsid w:val="00EC43C7"/>
    <w:pPr>
      <w:widowControl w:val="0"/>
      <w:tabs>
        <w:tab w:val="left" w:pos="0"/>
      </w:tabs>
      <w:suppressAutoHyphens/>
      <w:spacing w:before="200" w:after="120"/>
      <w:ind w:left="576" w:hanging="576"/>
      <w:outlineLvl w:val="1"/>
    </w:pPr>
    <w:rPr>
      <w:b/>
      <w:bCs/>
      <w:kern w:val="1"/>
      <w:sz w:val="32"/>
      <w:szCs w:val="32"/>
    </w:rPr>
  </w:style>
  <w:style w:type="paragraph" w:styleId="Titolo3">
    <w:name w:val="heading 3"/>
    <w:next w:val="Corpodeltesto"/>
    <w:qFormat/>
    <w:rsid w:val="00EC43C7"/>
    <w:pPr>
      <w:widowControl w:val="0"/>
      <w:tabs>
        <w:tab w:val="left" w:pos="0"/>
      </w:tabs>
      <w:suppressAutoHyphens/>
      <w:spacing w:before="140" w:after="120"/>
      <w:ind w:left="720" w:hanging="720"/>
      <w:outlineLvl w:val="2"/>
    </w:pPr>
    <w:rPr>
      <w:b/>
      <w:bCs/>
      <w:kern w:val="1"/>
      <w:sz w:val="22"/>
    </w:rPr>
  </w:style>
  <w:style w:type="paragraph" w:styleId="Titolo4">
    <w:name w:val="heading 4"/>
    <w:basedOn w:val="Normale"/>
    <w:next w:val="Corpodeltesto"/>
    <w:qFormat/>
    <w:rsid w:val="00EC43C7"/>
    <w:pPr>
      <w:keepNext/>
      <w:tabs>
        <w:tab w:val="num" w:pos="0"/>
      </w:tabs>
      <w:spacing w:before="240" w:after="60"/>
      <w:outlineLvl w:val="3"/>
    </w:pPr>
    <w:rPr>
      <w:rFonts w:eastAsia="Times New Roman"/>
      <w:b/>
      <w:bCs/>
      <w:sz w:val="28"/>
      <w:szCs w:val="25"/>
    </w:rPr>
  </w:style>
  <w:style w:type="paragraph" w:styleId="Titolo5">
    <w:name w:val="heading 5"/>
    <w:basedOn w:val="Normale"/>
    <w:next w:val="Normale"/>
    <w:qFormat/>
    <w:rsid w:val="00EC43C7"/>
    <w:pPr>
      <w:spacing w:before="240" w:after="60"/>
      <w:outlineLvl w:val="4"/>
    </w:pPr>
    <w:rPr>
      <w:rFonts w:eastAsia="Times New Roman"/>
      <w:b/>
      <w:bCs/>
      <w:i/>
      <w:iCs/>
      <w:sz w:val="26"/>
      <w:szCs w:val="23"/>
    </w:rPr>
  </w:style>
  <w:style w:type="paragraph" w:styleId="Titolo6">
    <w:name w:val="heading 6"/>
    <w:basedOn w:val="Normale"/>
    <w:next w:val="Normale"/>
    <w:qFormat/>
    <w:rsid w:val="00EC43C7"/>
    <w:pPr>
      <w:keepNext/>
      <w:ind w:right="-386"/>
      <w:outlineLvl w:val="5"/>
    </w:pPr>
    <w:rPr>
      <w:rFonts w:ascii="Arial" w:eastAsia="Times New Roman" w:hAnsi="Arial" w:cs="Arial"/>
      <w:b/>
      <w:smallCaps/>
      <w:sz w:val="24"/>
    </w:rPr>
  </w:style>
  <w:style w:type="paragraph" w:styleId="Titolo8">
    <w:name w:val="heading 8"/>
    <w:basedOn w:val="Normale"/>
    <w:next w:val="Corpodeltesto"/>
    <w:qFormat/>
    <w:rsid w:val="00EC43C7"/>
    <w:pPr>
      <w:tabs>
        <w:tab w:val="num" w:pos="0"/>
      </w:tabs>
      <w:spacing w:before="240" w:after="60"/>
      <w:outlineLvl w:val="7"/>
    </w:pPr>
    <w:rPr>
      <w:rFonts w:eastAsia="Times New Roman"/>
      <w:i/>
      <w:iCs/>
      <w:sz w:val="24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C43C7"/>
    <w:rPr>
      <w:rFonts w:eastAsia="Times New Roman" w:cs="Times New Roman"/>
      <w:i/>
      <w:sz w:val="19"/>
      <w:highlight w:val="cyan"/>
    </w:rPr>
  </w:style>
  <w:style w:type="character" w:customStyle="1" w:styleId="WW8Num1z1">
    <w:name w:val="WW8Num1z1"/>
    <w:rsid w:val="00EC43C7"/>
    <w:rPr>
      <w:strike/>
      <w:highlight w:val="cyan"/>
    </w:rPr>
  </w:style>
  <w:style w:type="character" w:customStyle="1" w:styleId="WW8Num1z2">
    <w:name w:val="WW8Num1z2"/>
    <w:rsid w:val="00EC43C7"/>
  </w:style>
  <w:style w:type="character" w:customStyle="1" w:styleId="WW8Num1z3">
    <w:name w:val="WW8Num1z3"/>
    <w:rsid w:val="00EC43C7"/>
  </w:style>
  <w:style w:type="character" w:customStyle="1" w:styleId="WW8Num1z4">
    <w:name w:val="WW8Num1z4"/>
    <w:rsid w:val="00EC43C7"/>
  </w:style>
  <w:style w:type="character" w:customStyle="1" w:styleId="WW8Num1z5">
    <w:name w:val="WW8Num1z5"/>
    <w:rsid w:val="00EC43C7"/>
  </w:style>
  <w:style w:type="character" w:customStyle="1" w:styleId="WW8Num1z6">
    <w:name w:val="WW8Num1z6"/>
    <w:rsid w:val="00EC43C7"/>
  </w:style>
  <w:style w:type="character" w:customStyle="1" w:styleId="WW8Num1z7">
    <w:name w:val="WW8Num1z7"/>
    <w:rsid w:val="00EC43C7"/>
  </w:style>
  <w:style w:type="character" w:customStyle="1" w:styleId="WW8Num1z8">
    <w:name w:val="WW8Num1z8"/>
    <w:rsid w:val="00EC43C7"/>
  </w:style>
  <w:style w:type="character" w:customStyle="1" w:styleId="WW8Num2z0">
    <w:name w:val="WW8Num2z0"/>
    <w:rsid w:val="00EC43C7"/>
    <w:rPr>
      <w:rFonts w:eastAsia="Times New Roman" w:cs="Times New Roman"/>
      <w:i/>
      <w:sz w:val="19"/>
      <w:highlight w:val="cyan"/>
    </w:rPr>
  </w:style>
  <w:style w:type="character" w:customStyle="1" w:styleId="WW8Num2z1">
    <w:name w:val="WW8Num2z1"/>
    <w:rsid w:val="00EC43C7"/>
    <w:rPr>
      <w:strike/>
      <w:highlight w:val="cyan"/>
    </w:rPr>
  </w:style>
  <w:style w:type="character" w:customStyle="1" w:styleId="WW8Num2z2">
    <w:name w:val="WW8Num2z2"/>
    <w:rsid w:val="00EC43C7"/>
    <w:rPr>
      <w:rFonts w:ascii="Calibri" w:eastAsia="Arial" w:hAnsi="Calibri" w:cs="Calibri"/>
      <w:b/>
      <w:bCs w:val="0"/>
      <w:i/>
      <w:iCs w:val="0"/>
      <w:szCs w:val="22"/>
      <w:lang w:eastAsia="it-IT" w:bidi="ar-SA"/>
    </w:rPr>
  </w:style>
  <w:style w:type="character" w:customStyle="1" w:styleId="WW8Num2z3">
    <w:name w:val="WW8Num2z3"/>
    <w:rsid w:val="00EC43C7"/>
  </w:style>
  <w:style w:type="character" w:customStyle="1" w:styleId="WW8Num2z4">
    <w:name w:val="WW8Num2z4"/>
    <w:rsid w:val="00EC43C7"/>
  </w:style>
  <w:style w:type="character" w:customStyle="1" w:styleId="WW8Num2z5">
    <w:name w:val="WW8Num2z5"/>
    <w:rsid w:val="00EC43C7"/>
  </w:style>
  <w:style w:type="character" w:customStyle="1" w:styleId="WW8Num2z6">
    <w:name w:val="WW8Num2z6"/>
    <w:rsid w:val="00EC43C7"/>
  </w:style>
  <w:style w:type="character" w:customStyle="1" w:styleId="WW8Num2z7">
    <w:name w:val="WW8Num2z7"/>
    <w:rsid w:val="00EC43C7"/>
  </w:style>
  <w:style w:type="character" w:customStyle="1" w:styleId="WW8Num2z8">
    <w:name w:val="WW8Num2z8"/>
    <w:rsid w:val="00EC43C7"/>
  </w:style>
  <w:style w:type="character" w:customStyle="1" w:styleId="WW8Num3z0">
    <w:name w:val="WW8Num3z0"/>
    <w:rsid w:val="00EC43C7"/>
    <w:rPr>
      <w:rFonts w:eastAsia="Times New Roman" w:cs="Times New Roman"/>
      <w:i/>
      <w:sz w:val="19"/>
      <w:szCs w:val="22"/>
      <w:highlight w:val="cyan"/>
    </w:rPr>
  </w:style>
  <w:style w:type="character" w:customStyle="1" w:styleId="WW8Num3z1">
    <w:name w:val="WW8Num3z1"/>
    <w:rsid w:val="00EC43C7"/>
    <w:rPr>
      <w:rFonts w:eastAsia="Times New Roman" w:cs="Times New Roman"/>
      <w:strike/>
      <w:sz w:val="22"/>
      <w:szCs w:val="22"/>
      <w:highlight w:val="cyan"/>
    </w:rPr>
  </w:style>
  <w:style w:type="character" w:customStyle="1" w:styleId="WW8Num3z2">
    <w:name w:val="WW8Num3z2"/>
    <w:rsid w:val="00EC43C7"/>
  </w:style>
  <w:style w:type="character" w:customStyle="1" w:styleId="WW8Num3z3">
    <w:name w:val="WW8Num3z3"/>
    <w:rsid w:val="00EC43C7"/>
  </w:style>
  <w:style w:type="character" w:customStyle="1" w:styleId="WW8Num3z4">
    <w:name w:val="WW8Num3z4"/>
    <w:rsid w:val="00EC43C7"/>
  </w:style>
  <w:style w:type="character" w:customStyle="1" w:styleId="WW8Num3z5">
    <w:name w:val="WW8Num3z5"/>
    <w:rsid w:val="00EC43C7"/>
  </w:style>
  <w:style w:type="character" w:customStyle="1" w:styleId="WW8Num3z6">
    <w:name w:val="WW8Num3z6"/>
    <w:rsid w:val="00EC43C7"/>
  </w:style>
  <w:style w:type="character" w:customStyle="1" w:styleId="WW8Num3z7">
    <w:name w:val="WW8Num3z7"/>
    <w:rsid w:val="00EC43C7"/>
  </w:style>
  <w:style w:type="character" w:customStyle="1" w:styleId="WW8Num3z8">
    <w:name w:val="WW8Num3z8"/>
    <w:rsid w:val="00EC43C7"/>
  </w:style>
  <w:style w:type="character" w:customStyle="1" w:styleId="WW8Num4z0">
    <w:name w:val="WW8Num4z0"/>
    <w:rsid w:val="00EC43C7"/>
    <w:rPr>
      <w:rFonts w:ascii="Wingdings" w:hAnsi="Wingdings" w:cs="Wingdings"/>
      <w:b/>
      <w:sz w:val="22"/>
      <w:szCs w:val="22"/>
      <w:highlight w:val="white"/>
    </w:rPr>
  </w:style>
  <w:style w:type="character" w:customStyle="1" w:styleId="WW8Num4z1">
    <w:name w:val="WW8Num4z1"/>
    <w:rsid w:val="00EC43C7"/>
    <w:rPr>
      <w:rFonts w:ascii="Courier New" w:hAnsi="Courier New" w:cs="Courier New"/>
      <w:sz w:val="20"/>
    </w:rPr>
  </w:style>
  <w:style w:type="character" w:customStyle="1" w:styleId="WW8Num4z3">
    <w:name w:val="WW8Num4z3"/>
    <w:rsid w:val="00EC43C7"/>
    <w:rPr>
      <w:rFonts w:ascii="Symbol" w:hAnsi="Symbol" w:cs="Symbol"/>
      <w:b w:val="0"/>
      <w:sz w:val="22"/>
    </w:rPr>
  </w:style>
  <w:style w:type="character" w:customStyle="1" w:styleId="WW8Num5z0">
    <w:name w:val="WW8Num5z0"/>
    <w:rsid w:val="00EC43C7"/>
    <w:rPr>
      <w:rFonts w:ascii="Calibri" w:eastAsia="Arial" w:hAnsi="Calibri" w:cs="Mangal"/>
      <w:b/>
      <w:sz w:val="24"/>
      <w:szCs w:val="22"/>
    </w:rPr>
  </w:style>
  <w:style w:type="character" w:customStyle="1" w:styleId="WW8Num5z1">
    <w:name w:val="WW8Num5z1"/>
    <w:rsid w:val="00EC43C7"/>
    <w:rPr>
      <w:rFonts w:ascii="Courier New" w:hAnsi="Courier New" w:cs="Courier New"/>
    </w:rPr>
  </w:style>
  <w:style w:type="character" w:customStyle="1" w:styleId="WW8Num5z2">
    <w:name w:val="WW8Num5z2"/>
    <w:rsid w:val="00EC43C7"/>
    <w:rPr>
      <w:rFonts w:ascii="Wingdings" w:hAnsi="Wingdings" w:cs="Wingdings"/>
    </w:rPr>
  </w:style>
  <w:style w:type="character" w:customStyle="1" w:styleId="WW8Num5z3">
    <w:name w:val="WW8Num5z3"/>
    <w:rsid w:val="00EC43C7"/>
    <w:rPr>
      <w:rFonts w:ascii="Symbol" w:hAnsi="Symbol" w:cs="Symbol"/>
    </w:rPr>
  </w:style>
  <w:style w:type="character" w:customStyle="1" w:styleId="WW8Num6z0">
    <w:name w:val="WW8Num6z0"/>
    <w:rsid w:val="00EC43C7"/>
    <w:rPr>
      <w:rFonts w:ascii="Calibri" w:hAnsi="Calibri" w:cs="Times New Roman"/>
    </w:rPr>
  </w:style>
  <w:style w:type="character" w:customStyle="1" w:styleId="WW8Num6z1">
    <w:name w:val="WW8Num6z1"/>
    <w:rsid w:val="00EC43C7"/>
  </w:style>
  <w:style w:type="character" w:customStyle="1" w:styleId="WW8Num6z2">
    <w:name w:val="WW8Num6z2"/>
    <w:rsid w:val="00EC43C7"/>
  </w:style>
  <w:style w:type="character" w:customStyle="1" w:styleId="WW8Num6z3">
    <w:name w:val="WW8Num6z3"/>
    <w:rsid w:val="00EC43C7"/>
  </w:style>
  <w:style w:type="character" w:customStyle="1" w:styleId="WW8Num6z4">
    <w:name w:val="WW8Num6z4"/>
    <w:rsid w:val="00EC43C7"/>
  </w:style>
  <w:style w:type="character" w:customStyle="1" w:styleId="WW8Num6z5">
    <w:name w:val="WW8Num6z5"/>
    <w:rsid w:val="00EC43C7"/>
  </w:style>
  <w:style w:type="character" w:customStyle="1" w:styleId="WW8Num6z6">
    <w:name w:val="WW8Num6z6"/>
    <w:rsid w:val="00EC43C7"/>
  </w:style>
  <w:style w:type="character" w:customStyle="1" w:styleId="WW8Num6z7">
    <w:name w:val="WW8Num6z7"/>
    <w:rsid w:val="00EC43C7"/>
  </w:style>
  <w:style w:type="character" w:customStyle="1" w:styleId="WW8Num6z8">
    <w:name w:val="WW8Num6z8"/>
    <w:rsid w:val="00EC43C7"/>
  </w:style>
  <w:style w:type="character" w:customStyle="1" w:styleId="WW8Num7z0">
    <w:name w:val="WW8Num7z0"/>
    <w:rsid w:val="00EC43C7"/>
    <w:rPr>
      <w:rFonts w:ascii="Calibri" w:hAnsi="Calibri" w:cs="Times New Roman"/>
      <w:sz w:val="22"/>
      <w:szCs w:val="22"/>
    </w:rPr>
  </w:style>
  <w:style w:type="character" w:customStyle="1" w:styleId="WW8Num7z1">
    <w:name w:val="WW8Num7z1"/>
    <w:rsid w:val="00EC43C7"/>
    <w:rPr>
      <w:rFonts w:ascii="Courier New" w:hAnsi="Courier New" w:cs="Courier New"/>
    </w:rPr>
  </w:style>
  <w:style w:type="character" w:customStyle="1" w:styleId="WW8Num7z2">
    <w:name w:val="WW8Num7z2"/>
    <w:rsid w:val="00EC43C7"/>
    <w:rPr>
      <w:rFonts w:ascii="Wingdings" w:hAnsi="Wingdings" w:cs="Wingdings"/>
    </w:rPr>
  </w:style>
  <w:style w:type="character" w:customStyle="1" w:styleId="WW8Num7z3">
    <w:name w:val="WW8Num7z3"/>
    <w:rsid w:val="00EC43C7"/>
    <w:rPr>
      <w:rFonts w:ascii="Symbol" w:hAnsi="Symbol" w:cs="Symbol"/>
    </w:rPr>
  </w:style>
  <w:style w:type="character" w:customStyle="1" w:styleId="WW8Num8z0">
    <w:name w:val="WW8Num8z0"/>
    <w:rsid w:val="00EC43C7"/>
    <w:rPr>
      <w:rFonts w:ascii="Calibri" w:hAnsi="Calibri" w:cs="Calibri"/>
      <w:sz w:val="22"/>
      <w:szCs w:val="22"/>
    </w:rPr>
  </w:style>
  <w:style w:type="character" w:customStyle="1" w:styleId="WW8Num8z1">
    <w:name w:val="WW8Num8z1"/>
    <w:rsid w:val="00EC43C7"/>
  </w:style>
  <w:style w:type="character" w:customStyle="1" w:styleId="WW8Num8z2">
    <w:name w:val="WW8Num8z2"/>
    <w:rsid w:val="00EC43C7"/>
  </w:style>
  <w:style w:type="character" w:customStyle="1" w:styleId="WW8Num8z3">
    <w:name w:val="WW8Num8z3"/>
    <w:rsid w:val="00EC43C7"/>
  </w:style>
  <w:style w:type="character" w:customStyle="1" w:styleId="WW8Num8z4">
    <w:name w:val="WW8Num8z4"/>
    <w:rsid w:val="00EC43C7"/>
  </w:style>
  <w:style w:type="character" w:customStyle="1" w:styleId="WW8Num8z5">
    <w:name w:val="WW8Num8z5"/>
    <w:rsid w:val="00EC43C7"/>
  </w:style>
  <w:style w:type="character" w:customStyle="1" w:styleId="WW8Num8z6">
    <w:name w:val="WW8Num8z6"/>
    <w:rsid w:val="00EC43C7"/>
  </w:style>
  <w:style w:type="character" w:customStyle="1" w:styleId="WW8Num8z7">
    <w:name w:val="WW8Num8z7"/>
    <w:rsid w:val="00EC43C7"/>
  </w:style>
  <w:style w:type="character" w:customStyle="1" w:styleId="WW8Num8z8">
    <w:name w:val="WW8Num8z8"/>
    <w:rsid w:val="00EC43C7"/>
  </w:style>
  <w:style w:type="character" w:customStyle="1" w:styleId="WW8Num9z0">
    <w:name w:val="WW8Num9z0"/>
    <w:rsid w:val="00EC43C7"/>
  </w:style>
  <w:style w:type="character" w:customStyle="1" w:styleId="WW8Num9z1">
    <w:name w:val="WW8Num9z1"/>
    <w:rsid w:val="00EC43C7"/>
  </w:style>
  <w:style w:type="character" w:customStyle="1" w:styleId="WW8Num9z2">
    <w:name w:val="WW8Num9z2"/>
    <w:rsid w:val="00EC43C7"/>
  </w:style>
  <w:style w:type="character" w:customStyle="1" w:styleId="WW8Num9z3">
    <w:name w:val="WW8Num9z3"/>
    <w:rsid w:val="00EC43C7"/>
  </w:style>
  <w:style w:type="character" w:customStyle="1" w:styleId="WW8Num9z4">
    <w:name w:val="WW8Num9z4"/>
    <w:rsid w:val="00EC43C7"/>
  </w:style>
  <w:style w:type="character" w:customStyle="1" w:styleId="WW8Num9z5">
    <w:name w:val="WW8Num9z5"/>
    <w:rsid w:val="00EC43C7"/>
  </w:style>
  <w:style w:type="character" w:customStyle="1" w:styleId="WW8Num9z6">
    <w:name w:val="WW8Num9z6"/>
    <w:rsid w:val="00EC43C7"/>
  </w:style>
  <w:style w:type="character" w:customStyle="1" w:styleId="WW8Num9z7">
    <w:name w:val="WW8Num9z7"/>
    <w:rsid w:val="00EC43C7"/>
  </w:style>
  <w:style w:type="character" w:customStyle="1" w:styleId="WW8Num9z8">
    <w:name w:val="WW8Num9z8"/>
    <w:rsid w:val="00EC43C7"/>
  </w:style>
  <w:style w:type="character" w:customStyle="1" w:styleId="WW8Num10z0">
    <w:name w:val="WW8Num10z0"/>
    <w:rsid w:val="00EC43C7"/>
    <w:rPr>
      <w:rFonts w:ascii="Times New Roman" w:hAnsi="Times New Roman" w:cs="Arial"/>
      <w:b/>
      <w:sz w:val="24"/>
    </w:rPr>
  </w:style>
  <w:style w:type="character" w:customStyle="1" w:styleId="WW8Num10z1">
    <w:name w:val="WW8Num10z1"/>
    <w:rsid w:val="00EC43C7"/>
    <w:rPr>
      <w:rFonts w:ascii="Courier New" w:hAnsi="Courier New" w:cs="Courier New"/>
    </w:rPr>
  </w:style>
  <w:style w:type="character" w:customStyle="1" w:styleId="WW8Num10z2">
    <w:name w:val="WW8Num10z2"/>
    <w:rsid w:val="00EC43C7"/>
    <w:rPr>
      <w:rFonts w:ascii="Wingdings" w:hAnsi="Wingdings" w:cs="Arial"/>
      <w:b/>
      <w:color w:val="000000"/>
      <w:sz w:val="22"/>
      <w:szCs w:val="22"/>
    </w:rPr>
  </w:style>
  <w:style w:type="character" w:customStyle="1" w:styleId="WW8Num10z3">
    <w:name w:val="WW8Num10z3"/>
    <w:rsid w:val="00EC43C7"/>
    <w:rPr>
      <w:rFonts w:ascii="Symbol" w:hAnsi="Symbol" w:cs="Courier New"/>
    </w:rPr>
  </w:style>
  <w:style w:type="character" w:customStyle="1" w:styleId="WW8Num10z4">
    <w:name w:val="WW8Num10z4"/>
    <w:rsid w:val="00EC43C7"/>
    <w:rPr>
      <w:rFonts w:ascii="Courier New" w:hAnsi="Courier New" w:cs="Wingdings"/>
    </w:rPr>
  </w:style>
  <w:style w:type="character" w:customStyle="1" w:styleId="WW8Num10z5">
    <w:name w:val="WW8Num10z5"/>
    <w:rsid w:val="00EC43C7"/>
    <w:rPr>
      <w:rFonts w:ascii="Wingdings" w:hAnsi="Wingdings" w:cs="Symbol"/>
    </w:rPr>
  </w:style>
  <w:style w:type="character" w:customStyle="1" w:styleId="WW8Num10z6">
    <w:name w:val="WW8Num10z6"/>
    <w:rsid w:val="00EC43C7"/>
    <w:rPr>
      <w:rFonts w:ascii="Symbol" w:hAnsi="Symbol" w:cs="Arial"/>
      <w:b/>
      <w:sz w:val="24"/>
    </w:rPr>
  </w:style>
  <w:style w:type="character" w:customStyle="1" w:styleId="WW8Num10z7">
    <w:name w:val="WW8Num10z7"/>
    <w:rsid w:val="00EC43C7"/>
    <w:rPr>
      <w:rFonts w:ascii="Courier New" w:hAnsi="Courier New" w:cs="Courier New"/>
      <w:b/>
    </w:rPr>
  </w:style>
  <w:style w:type="character" w:customStyle="1" w:styleId="WW8Num10z8">
    <w:name w:val="WW8Num10z8"/>
    <w:rsid w:val="00EC43C7"/>
    <w:rPr>
      <w:rFonts w:ascii="Wingdings" w:hAnsi="Wingdings" w:cs="Mangal"/>
      <w:sz w:val="20"/>
    </w:rPr>
  </w:style>
  <w:style w:type="character" w:customStyle="1" w:styleId="WW8Num11z0">
    <w:name w:val="WW8Num11z0"/>
    <w:rsid w:val="00EC43C7"/>
    <w:rPr>
      <w:rFonts w:ascii="Times New Roman" w:hAnsi="Times New Roman" w:cs="Arial"/>
      <w:b/>
      <w:color w:val="000000"/>
      <w:sz w:val="22"/>
      <w:szCs w:val="22"/>
      <w:lang w:eastAsia="it-IT"/>
    </w:rPr>
  </w:style>
  <w:style w:type="character" w:customStyle="1" w:styleId="WW8Num11z1">
    <w:name w:val="WW8Num11z1"/>
    <w:rsid w:val="00EC43C7"/>
    <w:rPr>
      <w:rFonts w:ascii="Courier New" w:hAnsi="Courier New" w:cs="Courier New"/>
      <w:sz w:val="20"/>
    </w:rPr>
  </w:style>
  <w:style w:type="character" w:customStyle="1" w:styleId="WW8Num11z2">
    <w:name w:val="WW8Num11z2"/>
    <w:rsid w:val="00EC43C7"/>
    <w:rPr>
      <w:rFonts w:ascii="Wingdings" w:hAnsi="Wingdings" w:cs="Wingdings"/>
      <w:b/>
      <w:sz w:val="20"/>
    </w:rPr>
  </w:style>
  <w:style w:type="character" w:customStyle="1" w:styleId="WW8Num11z3">
    <w:name w:val="WW8Num11z3"/>
    <w:rsid w:val="00EC43C7"/>
    <w:rPr>
      <w:rFonts w:ascii="Symbol" w:hAnsi="Symbol" w:cs="Symbol"/>
      <w:sz w:val="20"/>
    </w:rPr>
  </w:style>
  <w:style w:type="character" w:customStyle="1" w:styleId="WW8Num11z4">
    <w:name w:val="WW8Num11z4"/>
    <w:rsid w:val="00EC43C7"/>
    <w:rPr>
      <w:rFonts w:ascii="Courier New" w:hAnsi="Courier New" w:cs="Arial"/>
      <w:b/>
      <w:sz w:val="24"/>
    </w:rPr>
  </w:style>
  <w:style w:type="character" w:customStyle="1" w:styleId="WW8Num11z5">
    <w:name w:val="WW8Num11z5"/>
    <w:rsid w:val="00EC43C7"/>
    <w:rPr>
      <w:rFonts w:ascii="Wingdings" w:hAnsi="Wingdings" w:cs="Mangal"/>
      <w:sz w:val="20"/>
    </w:rPr>
  </w:style>
  <w:style w:type="character" w:customStyle="1" w:styleId="WW8Num11z6">
    <w:name w:val="WW8Num11z6"/>
    <w:rsid w:val="00EC43C7"/>
    <w:rPr>
      <w:rFonts w:ascii="Symbol" w:hAnsi="Symbol" w:cs="Times New Roman"/>
    </w:rPr>
  </w:style>
  <w:style w:type="character" w:customStyle="1" w:styleId="WW8Num11z7">
    <w:name w:val="WW8Num11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11z8">
    <w:name w:val="WW8Num11z8"/>
    <w:rsid w:val="00EC43C7"/>
    <w:rPr>
      <w:rFonts w:ascii="Wingdings" w:hAnsi="Wingdings" w:cs="Courier New"/>
      <w:sz w:val="20"/>
    </w:rPr>
  </w:style>
  <w:style w:type="character" w:customStyle="1" w:styleId="WW8Num12z0">
    <w:name w:val="WW8Num12z0"/>
    <w:rsid w:val="00EC43C7"/>
  </w:style>
  <w:style w:type="character" w:customStyle="1" w:styleId="WW8Num12z1">
    <w:name w:val="WW8Num12z1"/>
    <w:rsid w:val="00EC43C7"/>
  </w:style>
  <w:style w:type="character" w:customStyle="1" w:styleId="WW8Num12z2">
    <w:name w:val="WW8Num12z2"/>
    <w:rsid w:val="00EC43C7"/>
  </w:style>
  <w:style w:type="character" w:customStyle="1" w:styleId="WW8Num12z3">
    <w:name w:val="WW8Num12z3"/>
    <w:rsid w:val="00EC43C7"/>
  </w:style>
  <w:style w:type="character" w:customStyle="1" w:styleId="WW8Num12z4">
    <w:name w:val="WW8Num12z4"/>
    <w:rsid w:val="00EC43C7"/>
  </w:style>
  <w:style w:type="character" w:customStyle="1" w:styleId="WW8Num12z5">
    <w:name w:val="WW8Num12z5"/>
    <w:rsid w:val="00EC43C7"/>
  </w:style>
  <w:style w:type="character" w:customStyle="1" w:styleId="WW8Num12z6">
    <w:name w:val="WW8Num12z6"/>
    <w:rsid w:val="00EC43C7"/>
  </w:style>
  <w:style w:type="character" w:customStyle="1" w:styleId="WW8Num12z7">
    <w:name w:val="WW8Num12z7"/>
    <w:rsid w:val="00EC43C7"/>
  </w:style>
  <w:style w:type="character" w:customStyle="1" w:styleId="WW8Num12z8">
    <w:name w:val="WW8Num12z8"/>
    <w:rsid w:val="00EC43C7"/>
  </w:style>
  <w:style w:type="character" w:customStyle="1" w:styleId="WW8Num13z0">
    <w:name w:val="WW8Num13z0"/>
    <w:rsid w:val="00EC43C7"/>
    <w:rPr>
      <w:rFonts w:ascii="Calibri" w:eastAsia="Calibri" w:hAnsi="Calibri" w:cs="Wingdings"/>
      <w:color w:val="00000A"/>
      <w:kern w:val="1"/>
      <w:szCs w:val="22"/>
      <w:lang w:eastAsia="en-US" w:bidi="ar-SA"/>
    </w:rPr>
  </w:style>
  <w:style w:type="character" w:customStyle="1" w:styleId="WW8Num13z1">
    <w:name w:val="WW8Num13z1"/>
    <w:rsid w:val="00EC43C7"/>
    <w:rPr>
      <w:rFonts w:ascii="Courier New" w:hAnsi="Courier New" w:cs="Symbol"/>
    </w:rPr>
  </w:style>
  <w:style w:type="character" w:customStyle="1" w:styleId="WW8Num13z2">
    <w:name w:val="WW8Num13z2"/>
    <w:rsid w:val="00EC43C7"/>
    <w:rPr>
      <w:rFonts w:ascii="Wingdings" w:hAnsi="Wingdings" w:cs="Wingdings"/>
    </w:rPr>
  </w:style>
  <w:style w:type="character" w:customStyle="1" w:styleId="WW8Num13z3">
    <w:name w:val="WW8Num13z3"/>
    <w:rsid w:val="00EC43C7"/>
    <w:rPr>
      <w:rFonts w:ascii="Symbol" w:hAnsi="Symbol" w:cs="Symbol"/>
    </w:rPr>
  </w:style>
  <w:style w:type="character" w:customStyle="1" w:styleId="WW8Num13z4">
    <w:name w:val="WW8Num13z4"/>
    <w:rsid w:val="00EC43C7"/>
    <w:rPr>
      <w:rFonts w:ascii="Courier New" w:hAnsi="Courier New" w:cs="Arial"/>
      <w:b/>
      <w:sz w:val="24"/>
    </w:rPr>
  </w:style>
  <w:style w:type="character" w:customStyle="1" w:styleId="WW8Num13z7">
    <w:name w:val="WW8Num13z7"/>
    <w:rsid w:val="00EC43C7"/>
    <w:rPr>
      <w:rFonts w:ascii="Courier New" w:hAnsi="Courier New" w:cs="Courier New"/>
      <w:b/>
    </w:rPr>
  </w:style>
  <w:style w:type="character" w:customStyle="1" w:styleId="WW8Num14z0">
    <w:name w:val="WW8Num14z0"/>
    <w:rsid w:val="00EC43C7"/>
    <w:rPr>
      <w:rFonts w:ascii="Calibri" w:hAnsi="Calibri" w:cs="Wingdings"/>
      <w:b/>
      <w:sz w:val="20"/>
      <w:szCs w:val="22"/>
    </w:rPr>
  </w:style>
  <w:style w:type="character" w:customStyle="1" w:styleId="WW8Num14z1">
    <w:name w:val="WW8Num14z1"/>
    <w:rsid w:val="00EC43C7"/>
    <w:rPr>
      <w:rFonts w:ascii="Courier New" w:hAnsi="Courier New" w:cs="Symbol"/>
      <w:sz w:val="20"/>
    </w:rPr>
  </w:style>
  <w:style w:type="character" w:customStyle="1" w:styleId="WW8Num14z2">
    <w:name w:val="WW8Num14z2"/>
    <w:rsid w:val="00EC43C7"/>
    <w:rPr>
      <w:rFonts w:ascii="Wingdings" w:hAnsi="Wingdings" w:cs="Wingdings"/>
    </w:rPr>
  </w:style>
  <w:style w:type="character" w:customStyle="1" w:styleId="WW8Num14z3">
    <w:name w:val="WW8Num14z3"/>
    <w:rsid w:val="00EC43C7"/>
    <w:rPr>
      <w:rFonts w:ascii="Symbol" w:hAnsi="Symbol" w:cs="Symbol"/>
    </w:rPr>
  </w:style>
  <w:style w:type="character" w:customStyle="1" w:styleId="WW8Num14z4">
    <w:name w:val="WW8Num14z4"/>
    <w:rsid w:val="00EC43C7"/>
    <w:rPr>
      <w:rFonts w:ascii="Courier New" w:hAnsi="Courier New" w:cs="Arial"/>
      <w:b/>
      <w:sz w:val="24"/>
    </w:rPr>
  </w:style>
  <w:style w:type="character" w:customStyle="1" w:styleId="WW8Num14z7">
    <w:name w:val="WW8Num14z7"/>
    <w:rsid w:val="00EC43C7"/>
    <w:rPr>
      <w:rFonts w:ascii="Courier New" w:hAnsi="Courier New" w:cs="Mangal"/>
      <w:sz w:val="20"/>
    </w:rPr>
  </w:style>
  <w:style w:type="character" w:customStyle="1" w:styleId="WW8Num15z0">
    <w:name w:val="WW8Num15z0"/>
    <w:rsid w:val="00EC43C7"/>
    <w:rPr>
      <w:rFonts w:ascii="Calibri" w:hAnsi="Calibri" w:cs="Symbol"/>
      <w:sz w:val="19"/>
      <w:szCs w:val="22"/>
    </w:rPr>
  </w:style>
  <w:style w:type="character" w:customStyle="1" w:styleId="WW8Num15z1">
    <w:name w:val="WW8Num15z1"/>
    <w:rsid w:val="00EC43C7"/>
    <w:rPr>
      <w:rFonts w:ascii="Courier New" w:hAnsi="Courier New" w:cs="Wingdings"/>
    </w:rPr>
  </w:style>
  <w:style w:type="character" w:customStyle="1" w:styleId="WW8Num15z2">
    <w:name w:val="WW8Num15z2"/>
    <w:rsid w:val="00EC43C7"/>
    <w:rPr>
      <w:rFonts w:ascii="Wingdings" w:hAnsi="Wingdings" w:cs="Wingdings"/>
    </w:rPr>
  </w:style>
  <w:style w:type="character" w:customStyle="1" w:styleId="WW8Num15z3">
    <w:name w:val="WW8Num15z3"/>
    <w:rsid w:val="00EC43C7"/>
    <w:rPr>
      <w:rFonts w:ascii="Symbol" w:hAnsi="Symbol" w:cs="Symbol"/>
    </w:rPr>
  </w:style>
  <w:style w:type="character" w:customStyle="1" w:styleId="WW8Num15z4">
    <w:name w:val="WW8Num15z4"/>
    <w:rsid w:val="00EC43C7"/>
    <w:rPr>
      <w:rFonts w:ascii="Courier New" w:hAnsi="Courier New" w:cs="Times New Roman"/>
    </w:rPr>
  </w:style>
  <w:style w:type="character" w:customStyle="1" w:styleId="WW8Num15z7">
    <w:name w:val="WW8Num15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16z0">
    <w:name w:val="WW8Num16z0"/>
    <w:rsid w:val="00EC43C7"/>
    <w:rPr>
      <w:rFonts w:ascii="Symbol" w:hAnsi="Symbol" w:cs="Symbol"/>
    </w:rPr>
  </w:style>
  <w:style w:type="character" w:customStyle="1" w:styleId="WW8Num16z1">
    <w:name w:val="WW8Num16z1"/>
    <w:rsid w:val="00EC43C7"/>
    <w:rPr>
      <w:rFonts w:ascii="Courier New" w:hAnsi="Courier New" w:cs="Courier New"/>
    </w:rPr>
  </w:style>
  <w:style w:type="character" w:customStyle="1" w:styleId="WW8Num16z2">
    <w:name w:val="WW8Num16z2"/>
    <w:rsid w:val="00EC43C7"/>
    <w:rPr>
      <w:rFonts w:ascii="Wingdings" w:hAnsi="Wingdings" w:cs="Wingdings"/>
    </w:rPr>
  </w:style>
  <w:style w:type="character" w:customStyle="1" w:styleId="WW8Num17z0">
    <w:name w:val="WW8Num17z0"/>
    <w:rsid w:val="00EC43C7"/>
    <w:rPr>
      <w:rFonts w:ascii="Calibri" w:hAnsi="Calibri" w:cs="Calibri"/>
      <w:sz w:val="22"/>
      <w:szCs w:val="22"/>
    </w:rPr>
  </w:style>
  <w:style w:type="character" w:customStyle="1" w:styleId="WW8Num17z1">
    <w:name w:val="WW8Num17z1"/>
    <w:rsid w:val="00EC43C7"/>
  </w:style>
  <w:style w:type="character" w:customStyle="1" w:styleId="WW8Num17z2">
    <w:name w:val="WW8Num17z2"/>
    <w:rsid w:val="00EC43C7"/>
  </w:style>
  <w:style w:type="character" w:customStyle="1" w:styleId="WW8Num17z3">
    <w:name w:val="WW8Num17z3"/>
    <w:rsid w:val="00EC43C7"/>
  </w:style>
  <w:style w:type="character" w:customStyle="1" w:styleId="WW8Num17z4">
    <w:name w:val="WW8Num17z4"/>
    <w:rsid w:val="00EC43C7"/>
  </w:style>
  <w:style w:type="character" w:customStyle="1" w:styleId="WW8Num17z5">
    <w:name w:val="WW8Num17z5"/>
    <w:rsid w:val="00EC43C7"/>
  </w:style>
  <w:style w:type="character" w:customStyle="1" w:styleId="WW8Num17z6">
    <w:name w:val="WW8Num17z6"/>
    <w:rsid w:val="00EC43C7"/>
  </w:style>
  <w:style w:type="character" w:customStyle="1" w:styleId="WW8Num17z7">
    <w:name w:val="WW8Num17z7"/>
    <w:rsid w:val="00EC43C7"/>
  </w:style>
  <w:style w:type="character" w:customStyle="1" w:styleId="WW8Num17z8">
    <w:name w:val="WW8Num17z8"/>
    <w:rsid w:val="00EC43C7"/>
  </w:style>
  <w:style w:type="character" w:customStyle="1" w:styleId="WW8Num18z0">
    <w:name w:val="WW8Num18z0"/>
    <w:rsid w:val="00EC43C7"/>
    <w:rPr>
      <w:rFonts w:ascii="Symbol" w:hAnsi="Symbol" w:cs="Symbol"/>
    </w:rPr>
  </w:style>
  <w:style w:type="character" w:customStyle="1" w:styleId="WW8Num18z1">
    <w:name w:val="WW8Num18z1"/>
    <w:rsid w:val="00EC43C7"/>
    <w:rPr>
      <w:rFonts w:ascii="Courier New" w:hAnsi="Courier New" w:cs="Courier New"/>
    </w:rPr>
  </w:style>
  <w:style w:type="character" w:customStyle="1" w:styleId="WW8Num18z2">
    <w:name w:val="WW8Num18z2"/>
    <w:rsid w:val="00EC43C7"/>
    <w:rPr>
      <w:rFonts w:ascii="Wingdings" w:hAnsi="Wingdings" w:cs="Wingdings"/>
    </w:rPr>
  </w:style>
  <w:style w:type="character" w:customStyle="1" w:styleId="WW8Num19z0">
    <w:name w:val="WW8Num19z0"/>
    <w:rsid w:val="00EC43C7"/>
    <w:rPr>
      <w:rFonts w:ascii="Symbol" w:hAnsi="Symbol" w:cs="Symbol"/>
    </w:rPr>
  </w:style>
  <w:style w:type="character" w:customStyle="1" w:styleId="WW8Num19z1">
    <w:name w:val="WW8Num19z1"/>
    <w:rsid w:val="00EC43C7"/>
    <w:rPr>
      <w:rFonts w:ascii="Courier New" w:hAnsi="Courier New" w:cs="Courier New"/>
    </w:rPr>
  </w:style>
  <w:style w:type="character" w:customStyle="1" w:styleId="WW8Num19z2">
    <w:name w:val="WW8Num19z2"/>
    <w:rsid w:val="00EC43C7"/>
    <w:rPr>
      <w:rFonts w:ascii="Wingdings" w:hAnsi="Wingdings" w:cs="Wingdings"/>
    </w:rPr>
  </w:style>
  <w:style w:type="character" w:customStyle="1" w:styleId="WW8Num20z0">
    <w:name w:val="WW8Num20z0"/>
    <w:rsid w:val="00EC43C7"/>
  </w:style>
  <w:style w:type="character" w:customStyle="1" w:styleId="WW8Num20z1">
    <w:name w:val="WW8Num20z1"/>
    <w:rsid w:val="00EC43C7"/>
  </w:style>
  <w:style w:type="character" w:customStyle="1" w:styleId="WW8Num20z2">
    <w:name w:val="WW8Num20z2"/>
    <w:rsid w:val="00EC43C7"/>
  </w:style>
  <w:style w:type="character" w:customStyle="1" w:styleId="WW8Num20z3">
    <w:name w:val="WW8Num20z3"/>
    <w:rsid w:val="00EC43C7"/>
  </w:style>
  <w:style w:type="character" w:customStyle="1" w:styleId="WW8Num20z4">
    <w:name w:val="WW8Num20z4"/>
    <w:rsid w:val="00EC43C7"/>
  </w:style>
  <w:style w:type="character" w:customStyle="1" w:styleId="WW8Num20z5">
    <w:name w:val="WW8Num20z5"/>
    <w:rsid w:val="00EC43C7"/>
  </w:style>
  <w:style w:type="character" w:customStyle="1" w:styleId="WW8Num20z6">
    <w:name w:val="WW8Num20z6"/>
    <w:rsid w:val="00EC43C7"/>
  </w:style>
  <w:style w:type="character" w:customStyle="1" w:styleId="WW8Num20z7">
    <w:name w:val="WW8Num20z7"/>
    <w:rsid w:val="00EC43C7"/>
  </w:style>
  <w:style w:type="character" w:customStyle="1" w:styleId="WW8Num20z8">
    <w:name w:val="WW8Num20z8"/>
    <w:rsid w:val="00EC43C7"/>
  </w:style>
  <w:style w:type="character" w:customStyle="1" w:styleId="WW8Num21z0">
    <w:name w:val="WW8Num21z0"/>
    <w:rsid w:val="00EC43C7"/>
    <w:rPr>
      <w:rFonts w:ascii="Times New Roman" w:hAnsi="Times New Roman" w:cs="Arial"/>
      <w:b/>
      <w:sz w:val="24"/>
    </w:rPr>
  </w:style>
  <w:style w:type="character" w:customStyle="1" w:styleId="WW8Num21z1">
    <w:name w:val="WW8Num21z1"/>
    <w:rsid w:val="00EC43C7"/>
    <w:rPr>
      <w:rFonts w:ascii="Courier New" w:hAnsi="Courier New" w:cs="Courier New"/>
    </w:rPr>
  </w:style>
  <w:style w:type="character" w:customStyle="1" w:styleId="WW8Num21z2">
    <w:name w:val="WW8Num21z2"/>
    <w:rsid w:val="00EC43C7"/>
    <w:rPr>
      <w:rFonts w:ascii="Wingdings" w:hAnsi="Wingdings" w:cs="Arial"/>
      <w:b/>
      <w:color w:val="000000"/>
      <w:sz w:val="22"/>
      <w:szCs w:val="22"/>
    </w:rPr>
  </w:style>
  <w:style w:type="character" w:customStyle="1" w:styleId="WW8Num21z3">
    <w:name w:val="WW8Num21z3"/>
    <w:rsid w:val="00EC43C7"/>
    <w:rPr>
      <w:rFonts w:ascii="Symbol" w:hAnsi="Symbol" w:cs="Courier New"/>
    </w:rPr>
  </w:style>
  <w:style w:type="character" w:customStyle="1" w:styleId="WW8Num21z4">
    <w:name w:val="WW8Num21z4"/>
    <w:rsid w:val="00EC43C7"/>
    <w:rPr>
      <w:rFonts w:ascii="Courier New" w:hAnsi="Courier New" w:cs="Wingdings"/>
    </w:rPr>
  </w:style>
  <w:style w:type="character" w:customStyle="1" w:styleId="WW8Num21z5">
    <w:name w:val="WW8Num21z5"/>
    <w:rsid w:val="00EC43C7"/>
    <w:rPr>
      <w:rFonts w:ascii="Wingdings" w:hAnsi="Wingdings" w:cs="Symbol"/>
    </w:rPr>
  </w:style>
  <w:style w:type="character" w:customStyle="1" w:styleId="WW8Num21z6">
    <w:name w:val="WW8Num21z6"/>
    <w:rsid w:val="00EC43C7"/>
    <w:rPr>
      <w:rFonts w:ascii="Symbol" w:hAnsi="Symbol" w:cs="Arial"/>
      <w:b/>
      <w:sz w:val="24"/>
    </w:rPr>
  </w:style>
  <w:style w:type="character" w:customStyle="1" w:styleId="WW8Num21z7">
    <w:name w:val="WW8Num21z7"/>
    <w:rsid w:val="00EC43C7"/>
    <w:rPr>
      <w:rFonts w:ascii="Courier New" w:hAnsi="Courier New" w:cs="Courier New"/>
      <w:b/>
    </w:rPr>
  </w:style>
  <w:style w:type="character" w:customStyle="1" w:styleId="WW8Num21z8">
    <w:name w:val="WW8Num21z8"/>
    <w:rsid w:val="00EC43C7"/>
    <w:rPr>
      <w:rFonts w:ascii="Wingdings" w:hAnsi="Wingdings" w:cs="Mangal"/>
      <w:sz w:val="20"/>
    </w:rPr>
  </w:style>
  <w:style w:type="character" w:customStyle="1" w:styleId="WW8Num22z0">
    <w:name w:val="WW8Num22z0"/>
    <w:rsid w:val="00EC43C7"/>
    <w:rPr>
      <w:rFonts w:ascii="Times New Roman" w:hAnsi="Times New Roman" w:cs="Arial"/>
      <w:b/>
      <w:color w:val="000000"/>
      <w:sz w:val="22"/>
      <w:szCs w:val="22"/>
      <w:lang w:eastAsia="it-IT"/>
    </w:rPr>
  </w:style>
  <w:style w:type="character" w:customStyle="1" w:styleId="WW8Num22z1">
    <w:name w:val="WW8Num22z1"/>
    <w:rsid w:val="00EC43C7"/>
    <w:rPr>
      <w:rFonts w:ascii="Courier New" w:hAnsi="Courier New" w:cs="Courier New"/>
      <w:sz w:val="20"/>
    </w:rPr>
  </w:style>
  <w:style w:type="character" w:customStyle="1" w:styleId="WW8Num22z2">
    <w:name w:val="WW8Num22z2"/>
    <w:rsid w:val="00EC43C7"/>
    <w:rPr>
      <w:rFonts w:ascii="Wingdings" w:hAnsi="Wingdings" w:cs="Wingdings"/>
      <w:b/>
      <w:sz w:val="20"/>
    </w:rPr>
  </w:style>
  <w:style w:type="character" w:customStyle="1" w:styleId="WW8Num22z3">
    <w:name w:val="WW8Num22z3"/>
    <w:rsid w:val="00EC43C7"/>
    <w:rPr>
      <w:rFonts w:ascii="Symbol" w:hAnsi="Symbol" w:cs="Symbol"/>
      <w:sz w:val="20"/>
    </w:rPr>
  </w:style>
  <w:style w:type="character" w:customStyle="1" w:styleId="WW8Num22z4">
    <w:name w:val="WW8Num22z4"/>
    <w:rsid w:val="00EC43C7"/>
    <w:rPr>
      <w:rFonts w:ascii="Courier New" w:hAnsi="Courier New" w:cs="Arial"/>
      <w:b/>
      <w:sz w:val="24"/>
    </w:rPr>
  </w:style>
  <w:style w:type="character" w:customStyle="1" w:styleId="WW8Num22z5">
    <w:name w:val="WW8Num22z5"/>
    <w:rsid w:val="00EC43C7"/>
    <w:rPr>
      <w:rFonts w:ascii="Wingdings" w:hAnsi="Wingdings" w:cs="Mangal"/>
      <w:sz w:val="20"/>
    </w:rPr>
  </w:style>
  <w:style w:type="character" w:customStyle="1" w:styleId="WW8Num22z6">
    <w:name w:val="WW8Num22z6"/>
    <w:rsid w:val="00EC43C7"/>
    <w:rPr>
      <w:rFonts w:ascii="Symbol" w:hAnsi="Symbol" w:cs="Times New Roman"/>
    </w:rPr>
  </w:style>
  <w:style w:type="character" w:customStyle="1" w:styleId="WW8Num22z7">
    <w:name w:val="WW8Num22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22z8">
    <w:name w:val="WW8Num22z8"/>
    <w:rsid w:val="00EC43C7"/>
    <w:rPr>
      <w:rFonts w:ascii="Wingdings" w:hAnsi="Wingdings" w:cs="Courier New"/>
      <w:sz w:val="20"/>
    </w:rPr>
  </w:style>
  <w:style w:type="character" w:customStyle="1" w:styleId="WW8Num23z0">
    <w:name w:val="WW8Num23z0"/>
    <w:rsid w:val="00EC43C7"/>
    <w:rPr>
      <w:rFonts w:ascii="Calibri" w:eastAsia="Times New Roman" w:hAnsi="Calibri" w:cs="Symbol"/>
      <w:sz w:val="19"/>
      <w:szCs w:val="20"/>
      <w:lang w:eastAsia="it-IT"/>
    </w:rPr>
  </w:style>
  <w:style w:type="character" w:customStyle="1" w:styleId="WW8Num23z1">
    <w:name w:val="WW8Num23z1"/>
    <w:rsid w:val="00EC43C7"/>
    <w:rPr>
      <w:rFonts w:ascii="Courier New" w:hAnsi="Courier New" w:cs="Wingdings"/>
    </w:rPr>
  </w:style>
  <w:style w:type="character" w:customStyle="1" w:styleId="WW8Num23z2">
    <w:name w:val="WW8Num23z2"/>
    <w:rsid w:val="00EC43C7"/>
    <w:rPr>
      <w:rFonts w:ascii="Wingdings" w:hAnsi="Wingdings" w:cs="Wingdings"/>
    </w:rPr>
  </w:style>
  <w:style w:type="character" w:customStyle="1" w:styleId="WW8Num23z3">
    <w:name w:val="WW8Num23z3"/>
    <w:rsid w:val="00EC43C7"/>
    <w:rPr>
      <w:rFonts w:ascii="Symbol" w:hAnsi="Symbol" w:cs="Symbol"/>
    </w:rPr>
  </w:style>
  <w:style w:type="character" w:customStyle="1" w:styleId="WW8Num23z4">
    <w:name w:val="WW8Num23z4"/>
    <w:rsid w:val="00EC43C7"/>
    <w:rPr>
      <w:rFonts w:ascii="Courier New" w:hAnsi="Courier New" w:cs="Times New Roman"/>
    </w:rPr>
  </w:style>
  <w:style w:type="character" w:customStyle="1" w:styleId="WW8Num23z7">
    <w:name w:val="WW8Num23z7"/>
    <w:rsid w:val="00EC43C7"/>
    <w:rPr>
      <w:rFonts w:ascii="Courier New" w:hAnsi="Courier New" w:cs="Arial"/>
      <w:b/>
      <w:color w:val="000000"/>
      <w:sz w:val="22"/>
      <w:szCs w:val="22"/>
    </w:rPr>
  </w:style>
  <w:style w:type="character" w:customStyle="1" w:styleId="WW8Num24z0">
    <w:name w:val="WW8Num24z0"/>
    <w:rsid w:val="00EC43C7"/>
    <w:rPr>
      <w:rFonts w:ascii="Calibri" w:hAnsi="Calibri" w:cs="Wingdings"/>
      <w:b/>
      <w:color w:val="00000A"/>
      <w:sz w:val="20"/>
      <w:szCs w:val="22"/>
      <w:highlight w:val="white"/>
    </w:rPr>
  </w:style>
  <w:style w:type="character" w:customStyle="1" w:styleId="WW8Num24z1">
    <w:name w:val="WW8Num24z1"/>
    <w:rsid w:val="00EC43C7"/>
    <w:rPr>
      <w:rFonts w:ascii="Courier New" w:hAnsi="Courier New" w:cs="Symbol"/>
      <w:sz w:val="20"/>
    </w:rPr>
  </w:style>
  <w:style w:type="character" w:customStyle="1" w:styleId="WW8Num24z2">
    <w:name w:val="WW8Num24z2"/>
    <w:rsid w:val="00EC43C7"/>
    <w:rPr>
      <w:rFonts w:ascii="Wingdings" w:hAnsi="Wingdings" w:cs="Wingdings"/>
    </w:rPr>
  </w:style>
  <w:style w:type="character" w:customStyle="1" w:styleId="WW8Num24z3">
    <w:name w:val="WW8Num24z3"/>
    <w:rsid w:val="00EC43C7"/>
    <w:rPr>
      <w:rFonts w:ascii="Symbol" w:hAnsi="Symbol" w:cs="Symbol"/>
    </w:rPr>
  </w:style>
  <w:style w:type="character" w:customStyle="1" w:styleId="WW8Num24z4">
    <w:name w:val="WW8Num24z4"/>
    <w:rsid w:val="00EC43C7"/>
    <w:rPr>
      <w:rFonts w:ascii="Courier New" w:hAnsi="Courier New" w:cs="Arial"/>
      <w:b/>
      <w:sz w:val="24"/>
    </w:rPr>
  </w:style>
  <w:style w:type="character" w:customStyle="1" w:styleId="WW8Num24z7">
    <w:name w:val="WW8Num24z7"/>
    <w:rsid w:val="00EC43C7"/>
    <w:rPr>
      <w:rFonts w:ascii="Courier New" w:hAnsi="Courier New" w:cs="Mangal"/>
      <w:sz w:val="20"/>
    </w:rPr>
  </w:style>
  <w:style w:type="character" w:customStyle="1" w:styleId="WW8Num25z0">
    <w:name w:val="WW8Num25z0"/>
    <w:rsid w:val="00EC43C7"/>
    <w:rPr>
      <w:rFonts w:ascii="Arial" w:hAnsi="Arial" w:cs="Symbol"/>
      <w:sz w:val="20"/>
    </w:rPr>
  </w:style>
  <w:style w:type="character" w:customStyle="1" w:styleId="WW8Num25z1">
    <w:name w:val="WW8Num25z1"/>
    <w:rsid w:val="00EC43C7"/>
    <w:rPr>
      <w:rFonts w:ascii="Courier New" w:hAnsi="Courier New" w:cs="Courier New"/>
    </w:rPr>
  </w:style>
  <w:style w:type="character" w:customStyle="1" w:styleId="WW8Num25z2">
    <w:name w:val="WW8Num25z2"/>
    <w:rsid w:val="00EC43C7"/>
    <w:rPr>
      <w:rFonts w:ascii="Wingdings" w:hAnsi="Wingdings" w:cs="Wingdings"/>
    </w:rPr>
  </w:style>
  <w:style w:type="character" w:customStyle="1" w:styleId="WW8Num25z3">
    <w:name w:val="WW8Num25z3"/>
    <w:rsid w:val="00EC43C7"/>
    <w:rPr>
      <w:rFonts w:ascii="Symbol" w:hAnsi="Symbol" w:cs="Symbol"/>
    </w:rPr>
  </w:style>
  <w:style w:type="character" w:customStyle="1" w:styleId="WW8Num26z0">
    <w:name w:val="WW8Num26z0"/>
    <w:rsid w:val="00EC43C7"/>
  </w:style>
  <w:style w:type="character" w:customStyle="1" w:styleId="WW8Num26z1">
    <w:name w:val="WW8Num26z1"/>
    <w:rsid w:val="00EC43C7"/>
  </w:style>
  <w:style w:type="character" w:customStyle="1" w:styleId="WW8Num26z2">
    <w:name w:val="WW8Num26z2"/>
    <w:rsid w:val="00EC43C7"/>
  </w:style>
  <w:style w:type="character" w:customStyle="1" w:styleId="WW8Num26z3">
    <w:name w:val="WW8Num26z3"/>
    <w:rsid w:val="00EC43C7"/>
  </w:style>
  <w:style w:type="character" w:customStyle="1" w:styleId="WW8Num26z4">
    <w:name w:val="WW8Num26z4"/>
    <w:rsid w:val="00EC43C7"/>
  </w:style>
  <w:style w:type="character" w:customStyle="1" w:styleId="WW8Num26z5">
    <w:name w:val="WW8Num26z5"/>
    <w:rsid w:val="00EC43C7"/>
  </w:style>
  <w:style w:type="character" w:customStyle="1" w:styleId="WW8Num26z6">
    <w:name w:val="WW8Num26z6"/>
    <w:rsid w:val="00EC43C7"/>
  </w:style>
  <w:style w:type="character" w:customStyle="1" w:styleId="WW8Num26z7">
    <w:name w:val="WW8Num26z7"/>
    <w:rsid w:val="00EC43C7"/>
  </w:style>
  <w:style w:type="character" w:customStyle="1" w:styleId="WW8Num26z8">
    <w:name w:val="WW8Num26z8"/>
    <w:rsid w:val="00EC43C7"/>
  </w:style>
  <w:style w:type="character" w:customStyle="1" w:styleId="WW8Num27z0">
    <w:name w:val="WW8Num27z0"/>
    <w:rsid w:val="00EC43C7"/>
  </w:style>
  <w:style w:type="character" w:customStyle="1" w:styleId="WW8Num27z1">
    <w:name w:val="WW8Num27z1"/>
    <w:rsid w:val="00EC43C7"/>
  </w:style>
  <w:style w:type="character" w:customStyle="1" w:styleId="WW8Num27z2">
    <w:name w:val="WW8Num27z2"/>
    <w:rsid w:val="00EC43C7"/>
  </w:style>
  <w:style w:type="character" w:customStyle="1" w:styleId="WW8Num27z3">
    <w:name w:val="WW8Num27z3"/>
    <w:rsid w:val="00EC43C7"/>
  </w:style>
  <w:style w:type="character" w:customStyle="1" w:styleId="WW8Num27z4">
    <w:name w:val="WW8Num27z4"/>
    <w:rsid w:val="00EC43C7"/>
  </w:style>
  <w:style w:type="character" w:customStyle="1" w:styleId="WW8Num27z5">
    <w:name w:val="WW8Num27z5"/>
    <w:rsid w:val="00EC43C7"/>
  </w:style>
  <w:style w:type="character" w:customStyle="1" w:styleId="WW8Num27z6">
    <w:name w:val="WW8Num27z6"/>
    <w:rsid w:val="00EC43C7"/>
  </w:style>
  <w:style w:type="character" w:customStyle="1" w:styleId="WW8Num27z7">
    <w:name w:val="WW8Num27z7"/>
    <w:rsid w:val="00EC43C7"/>
  </w:style>
  <w:style w:type="character" w:customStyle="1" w:styleId="WW8Num27z8">
    <w:name w:val="WW8Num27z8"/>
    <w:rsid w:val="00EC43C7"/>
  </w:style>
  <w:style w:type="character" w:customStyle="1" w:styleId="WW8Num15z5">
    <w:name w:val="WW8Num15z5"/>
    <w:rsid w:val="00EC43C7"/>
  </w:style>
  <w:style w:type="character" w:customStyle="1" w:styleId="WW8Num15z6">
    <w:name w:val="WW8Num15z6"/>
    <w:rsid w:val="00EC43C7"/>
  </w:style>
  <w:style w:type="character" w:customStyle="1" w:styleId="WW8Num15z8">
    <w:name w:val="WW8Num15z8"/>
    <w:rsid w:val="00EC43C7"/>
  </w:style>
  <w:style w:type="character" w:customStyle="1" w:styleId="WW8Num25z4">
    <w:name w:val="WW8Num25z4"/>
    <w:rsid w:val="00EC43C7"/>
  </w:style>
  <w:style w:type="character" w:customStyle="1" w:styleId="WW8Num25z5">
    <w:name w:val="WW8Num25z5"/>
    <w:rsid w:val="00EC43C7"/>
  </w:style>
  <w:style w:type="character" w:customStyle="1" w:styleId="WW8Num25z6">
    <w:name w:val="WW8Num25z6"/>
    <w:rsid w:val="00EC43C7"/>
  </w:style>
  <w:style w:type="character" w:customStyle="1" w:styleId="WW8Num25z7">
    <w:name w:val="WW8Num25z7"/>
    <w:rsid w:val="00EC43C7"/>
  </w:style>
  <w:style w:type="character" w:customStyle="1" w:styleId="WW8Num25z8">
    <w:name w:val="WW8Num25z8"/>
    <w:rsid w:val="00EC43C7"/>
  </w:style>
  <w:style w:type="character" w:customStyle="1" w:styleId="Carpredefinitoparagrafo1">
    <w:name w:val="Car. predefinito paragrafo1"/>
    <w:rsid w:val="00EC43C7"/>
  </w:style>
  <w:style w:type="character" w:customStyle="1" w:styleId="WW8Num4z2">
    <w:name w:val="WW8Num4z2"/>
    <w:rsid w:val="00EC43C7"/>
    <w:rPr>
      <w:rFonts w:ascii="Wingdings" w:hAnsi="Wingdings" w:cs="Wingdings"/>
      <w:b/>
      <w:sz w:val="22"/>
    </w:rPr>
  </w:style>
  <w:style w:type="character" w:customStyle="1" w:styleId="WW8Num14z5">
    <w:name w:val="WW8Num14z5"/>
    <w:rsid w:val="00EC43C7"/>
    <w:rPr>
      <w:rFonts w:cs="Symbol"/>
    </w:rPr>
  </w:style>
  <w:style w:type="character" w:customStyle="1" w:styleId="WW8Num14z6">
    <w:name w:val="WW8Num14z6"/>
    <w:rsid w:val="00EC43C7"/>
    <w:rPr>
      <w:rFonts w:cs="Arial"/>
      <w:b/>
      <w:sz w:val="24"/>
    </w:rPr>
  </w:style>
  <w:style w:type="character" w:customStyle="1" w:styleId="WW8Num14z8">
    <w:name w:val="WW8Num14z8"/>
    <w:rsid w:val="00EC43C7"/>
    <w:rPr>
      <w:rFonts w:ascii="Calibri" w:eastAsia="SimSun" w:hAnsi="Calibri" w:cs="Mangal"/>
      <w:sz w:val="20"/>
    </w:rPr>
  </w:style>
  <w:style w:type="character" w:customStyle="1" w:styleId="WW8Num16z3">
    <w:name w:val="WW8Num16z3"/>
    <w:rsid w:val="00EC43C7"/>
    <w:rPr>
      <w:rFonts w:ascii="Symbol" w:hAnsi="Symbol" w:cs="Symbol"/>
    </w:rPr>
  </w:style>
  <w:style w:type="character" w:customStyle="1" w:styleId="WW8Num18z3">
    <w:name w:val="WW8Num18z3"/>
    <w:rsid w:val="00EC43C7"/>
  </w:style>
  <w:style w:type="character" w:customStyle="1" w:styleId="WW8Num18z4">
    <w:name w:val="WW8Num18z4"/>
    <w:rsid w:val="00EC43C7"/>
  </w:style>
  <w:style w:type="character" w:customStyle="1" w:styleId="WW8Num18z5">
    <w:name w:val="WW8Num18z5"/>
    <w:rsid w:val="00EC43C7"/>
  </w:style>
  <w:style w:type="character" w:customStyle="1" w:styleId="WW8Num18z6">
    <w:name w:val="WW8Num18z6"/>
    <w:rsid w:val="00EC43C7"/>
  </w:style>
  <w:style w:type="character" w:customStyle="1" w:styleId="WW8Num18z7">
    <w:name w:val="WW8Num18z7"/>
    <w:rsid w:val="00EC43C7"/>
  </w:style>
  <w:style w:type="character" w:customStyle="1" w:styleId="WW8Num18z8">
    <w:name w:val="WW8Num18z8"/>
    <w:rsid w:val="00EC43C7"/>
  </w:style>
  <w:style w:type="character" w:customStyle="1" w:styleId="Carpredefinitoparagrafo2">
    <w:name w:val="Car. predefinito paragrafo2"/>
    <w:rsid w:val="00EC43C7"/>
  </w:style>
  <w:style w:type="character" w:customStyle="1" w:styleId="WW8Num19z3">
    <w:name w:val="WW8Num19z3"/>
    <w:rsid w:val="00EC43C7"/>
    <w:rPr>
      <w:rFonts w:ascii="Symbol" w:hAnsi="Symbol" w:cs="Mangal"/>
      <w:sz w:val="20"/>
    </w:rPr>
  </w:style>
  <w:style w:type="character" w:customStyle="1" w:styleId="WW8Num19z4">
    <w:name w:val="WW8Num19z4"/>
    <w:rsid w:val="00EC43C7"/>
  </w:style>
  <w:style w:type="character" w:customStyle="1" w:styleId="WW8Num19z5">
    <w:name w:val="WW8Num19z5"/>
    <w:rsid w:val="00EC43C7"/>
  </w:style>
  <w:style w:type="character" w:customStyle="1" w:styleId="WW8Num19z6">
    <w:name w:val="WW8Num19z6"/>
    <w:rsid w:val="00EC43C7"/>
  </w:style>
  <w:style w:type="character" w:customStyle="1" w:styleId="WW8Num19z7">
    <w:name w:val="WW8Num19z7"/>
    <w:rsid w:val="00EC43C7"/>
  </w:style>
  <w:style w:type="character" w:customStyle="1" w:styleId="WW8Num19z8">
    <w:name w:val="WW8Num19z8"/>
    <w:rsid w:val="00EC43C7"/>
  </w:style>
  <w:style w:type="character" w:customStyle="1" w:styleId="WW8Num16z4">
    <w:name w:val="WW8Num16z4"/>
    <w:rsid w:val="00EC43C7"/>
  </w:style>
  <w:style w:type="character" w:customStyle="1" w:styleId="WW8Num16z5">
    <w:name w:val="WW8Num16z5"/>
    <w:rsid w:val="00EC43C7"/>
  </w:style>
  <w:style w:type="character" w:customStyle="1" w:styleId="WW8Num16z6">
    <w:name w:val="WW8Num16z6"/>
    <w:rsid w:val="00EC43C7"/>
  </w:style>
  <w:style w:type="character" w:customStyle="1" w:styleId="WW8Num16z7">
    <w:name w:val="WW8Num16z7"/>
    <w:rsid w:val="00EC43C7"/>
  </w:style>
  <w:style w:type="character" w:customStyle="1" w:styleId="WW8Num16z8">
    <w:name w:val="WW8Num16z8"/>
    <w:rsid w:val="00EC43C7"/>
  </w:style>
  <w:style w:type="character" w:customStyle="1" w:styleId="WW8Num13z5">
    <w:name w:val="WW8Num13z5"/>
    <w:rsid w:val="00EC43C7"/>
  </w:style>
  <w:style w:type="character" w:customStyle="1" w:styleId="WW8Num13z6">
    <w:name w:val="WW8Num13z6"/>
    <w:rsid w:val="00EC43C7"/>
  </w:style>
  <w:style w:type="character" w:customStyle="1" w:styleId="WW8Num13z8">
    <w:name w:val="WW8Num13z8"/>
    <w:rsid w:val="00EC43C7"/>
  </w:style>
  <w:style w:type="character" w:customStyle="1" w:styleId="WW8Num23z5">
    <w:name w:val="WW8Num23z5"/>
    <w:rsid w:val="00EC43C7"/>
  </w:style>
  <w:style w:type="character" w:customStyle="1" w:styleId="WW8Num23z6">
    <w:name w:val="WW8Num23z6"/>
    <w:rsid w:val="00EC43C7"/>
  </w:style>
  <w:style w:type="character" w:customStyle="1" w:styleId="WW8Num23z8">
    <w:name w:val="WW8Num23z8"/>
    <w:rsid w:val="00EC43C7"/>
  </w:style>
  <w:style w:type="character" w:customStyle="1" w:styleId="WW8Num24z5">
    <w:name w:val="WW8Num24z5"/>
    <w:rsid w:val="00EC43C7"/>
  </w:style>
  <w:style w:type="character" w:customStyle="1" w:styleId="WW8Num24z6">
    <w:name w:val="WW8Num24z6"/>
    <w:rsid w:val="00EC43C7"/>
  </w:style>
  <w:style w:type="character" w:customStyle="1" w:styleId="WW8Num24z8">
    <w:name w:val="WW8Num24z8"/>
    <w:rsid w:val="00EC43C7"/>
  </w:style>
  <w:style w:type="character" w:customStyle="1" w:styleId="WW8Num4z4">
    <w:name w:val="WW8Num4z4"/>
    <w:rsid w:val="00EC43C7"/>
  </w:style>
  <w:style w:type="character" w:customStyle="1" w:styleId="WW8Num4z5">
    <w:name w:val="WW8Num4z5"/>
    <w:rsid w:val="00EC43C7"/>
  </w:style>
  <w:style w:type="character" w:customStyle="1" w:styleId="WW8Num4z6">
    <w:name w:val="WW8Num4z6"/>
    <w:rsid w:val="00EC43C7"/>
  </w:style>
  <w:style w:type="character" w:customStyle="1" w:styleId="WW8Num4z7">
    <w:name w:val="WW8Num4z7"/>
    <w:rsid w:val="00EC43C7"/>
  </w:style>
  <w:style w:type="character" w:customStyle="1" w:styleId="WW8Num4z8">
    <w:name w:val="WW8Num4z8"/>
    <w:rsid w:val="00EC43C7"/>
  </w:style>
  <w:style w:type="character" w:customStyle="1" w:styleId="WW8Num5z4">
    <w:name w:val="WW8Num5z4"/>
    <w:rsid w:val="00EC43C7"/>
  </w:style>
  <w:style w:type="character" w:customStyle="1" w:styleId="WW8Num5z5">
    <w:name w:val="WW8Num5z5"/>
    <w:rsid w:val="00EC43C7"/>
  </w:style>
  <w:style w:type="character" w:customStyle="1" w:styleId="WW8Num5z6">
    <w:name w:val="WW8Num5z6"/>
    <w:rsid w:val="00EC43C7"/>
  </w:style>
  <w:style w:type="character" w:customStyle="1" w:styleId="WW8Num5z7">
    <w:name w:val="WW8Num5z7"/>
    <w:rsid w:val="00EC43C7"/>
  </w:style>
  <w:style w:type="character" w:customStyle="1" w:styleId="WW8Num5z8">
    <w:name w:val="WW8Num5z8"/>
    <w:rsid w:val="00EC43C7"/>
  </w:style>
  <w:style w:type="character" w:customStyle="1" w:styleId="WW8Num7z4">
    <w:name w:val="WW8Num7z4"/>
    <w:rsid w:val="00EC43C7"/>
  </w:style>
  <w:style w:type="character" w:customStyle="1" w:styleId="WW8Num7z5">
    <w:name w:val="WW8Num7z5"/>
    <w:rsid w:val="00EC43C7"/>
  </w:style>
  <w:style w:type="character" w:customStyle="1" w:styleId="WW8Num7z6">
    <w:name w:val="WW8Num7z6"/>
    <w:rsid w:val="00EC43C7"/>
  </w:style>
  <w:style w:type="character" w:customStyle="1" w:styleId="WW8Num7z7">
    <w:name w:val="WW8Num7z7"/>
    <w:rsid w:val="00EC43C7"/>
  </w:style>
  <w:style w:type="character" w:customStyle="1" w:styleId="WW8Num7z8">
    <w:name w:val="WW8Num7z8"/>
    <w:rsid w:val="00EC43C7"/>
  </w:style>
  <w:style w:type="character" w:customStyle="1" w:styleId="WW8Num28z0">
    <w:name w:val="WW8Num28z0"/>
    <w:rsid w:val="00EC43C7"/>
    <w:rPr>
      <w:rFonts w:ascii="Calibri" w:eastAsia="Arial" w:hAnsi="Calibri" w:cs="Calibri"/>
      <w:b/>
      <w:sz w:val="22"/>
    </w:rPr>
  </w:style>
  <w:style w:type="character" w:customStyle="1" w:styleId="WW8Num29z0">
    <w:name w:val="WW8Num29z0"/>
    <w:rsid w:val="00EC43C7"/>
    <w:rPr>
      <w:rFonts w:ascii="Calibri" w:eastAsia="Arial" w:hAnsi="Calibri" w:cs="Calibri"/>
      <w:b/>
      <w:sz w:val="22"/>
    </w:rPr>
  </w:style>
  <w:style w:type="character" w:customStyle="1" w:styleId="WW8Num30z0">
    <w:name w:val="WW8Num30z0"/>
    <w:rsid w:val="00EC43C7"/>
    <w:rPr>
      <w:rFonts w:ascii="Symbol" w:eastAsia="Times New Roman" w:hAnsi="Symbol" w:cs="Symbol"/>
      <w:b/>
      <w:color w:val="231F20"/>
      <w:spacing w:val="1"/>
      <w:sz w:val="24"/>
      <w:szCs w:val="22"/>
      <w:highlight w:val="yellow"/>
    </w:rPr>
  </w:style>
  <w:style w:type="character" w:customStyle="1" w:styleId="WW8Num30z1">
    <w:name w:val="WW8Num30z1"/>
    <w:rsid w:val="00EC43C7"/>
  </w:style>
  <w:style w:type="character" w:customStyle="1" w:styleId="WW8Num30z2">
    <w:name w:val="WW8Num30z2"/>
    <w:rsid w:val="00EC43C7"/>
  </w:style>
  <w:style w:type="character" w:customStyle="1" w:styleId="WW8Num30z3">
    <w:name w:val="WW8Num30z3"/>
    <w:rsid w:val="00EC43C7"/>
  </w:style>
  <w:style w:type="character" w:customStyle="1" w:styleId="WW8Num30z4">
    <w:name w:val="WW8Num30z4"/>
    <w:rsid w:val="00EC43C7"/>
  </w:style>
  <w:style w:type="character" w:customStyle="1" w:styleId="WW8Num30z5">
    <w:name w:val="WW8Num30z5"/>
    <w:rsid w:val="00EC43C7"/>
  </w:style>
  <w:style w:type="character" w:customStyle="1" w:styleId="WW8Num30z6">
    <w:name w:val="WW8Num30z6"/>
    <w:rsid w:val="00EC43C7"/>
  </w:style>
  <w:style w:type="character" w:customStyle="1" w:styleId="WW8Num30z7">
    <w:name w:val="WW8Num30z7"/>
    <w:rsid w:val="00EC43C7"/>
  </w:style>
  <w:style w:type="character" w:customStyle="1" w:styleId="WW8Num30z8">
    <w:name w:val="WW8Num30z8"/>
    <w:rsid w:val="00EC43C7"/>
  </w:style>
  <w:style w:type="character" w:customStyle="1" w:styleId="WW8Num31z0">
    <w:name w:val="WW8Num31z0"/>
    <w:rsid w:val="00EC43C7"/>
    <w:rPr>
      <w:rFonts w:ascii="Arial" w:eastAsia="Times New Roman" w:hAnsi="Arial" w:cs="Symbol"/>
      <w:b/>
      <w:color w:val="ED7D31"/>
      <w:spacing w:val="1"/>
      <w:sz w:val="24"/>
      <w:szCs w:val="22"/>
      <w:highlight w:val="yellow"/>
    </w:rPr>
  </w:style>
  <w:style w:type="character" w:customStyle="1" w:styleId="WW8Num31z1">
    <w:name w:val="WW8Num31z1"/>
    <w:rsid w:val="00EC43C7"/>
  </w:style>
  <w:style w:type="character" w:customStyle="1" w:styleId="WW8Num31z2">
    <w:name w:val="WW8Num31z2"/>
    <w:rsid w:val="00EC43C7"/>
  </w:style>
  <w:style w:type="character" w:customStyle="1" w:styleId="WW8Num31z3">
    <w:name w:val="WW8Num31z3"/>
    <w:rsid w:val="00EC43C7"/>
  </w:style>
  <w:style w:type="character" w:customStyle="1" w:styleId="WW8Num31z4">
    <w:name w:val="WW8Num31z4"/>
    <w:rsid w:val="00EC43C7"/>
  </w:style>
  <w:style w:type="character" w:customStyle="1" w:styleId="WW8Num31z5">
    <w:name w:val="WW8Num31z5"/>
    <w:rsid w:val="00EC43C7"/>
  </w:style>
  <w:style w:type="character" w:customStyle="1" w:styleId="WW8Num31z6">
    <w:name w:val="WW8Num31z6"/>
    <w:rsid w:val="00EC43C7"/>
  </w:style>
  <w:style w:type="character" w:customStyle="1" w:styleId="WW8Num31z7">
    <w:name w:val="WW8Num31z7"/>
    <w:rsid w:val="00EC43C7"/>
  </w:style>
  <w:style w:type="character" w:customStyle="1" w:styleId="WW8Num31z8">
    <w:name w:val="WW8Num31z8"/>
    <w:rsid w:val="00EC43C7"/>
  </w:style>
  <w:style w:type="character" w:customStyle="1" w:styleId="WW8Num32z0">
    <w:name w:val="WW8Num32z0"/>
    <w:rsid w:val="00EC43C7"/>
    <w:rPr>
      <w:rFonts w:ascii="Symbol" w:eastAsia="Symbol" w:hAnsi="Symbol" w:cs="Symbol"/>
      <w:i/>
    </w:rPr>
  </w:style>
  <w:style w:type="character" w:customStyle="1" w:styleId="WW8Num32z1">
    <w:name w:val="WW8Num32z1"/>
    <w:rsid w:val="00EC43C7"/>
    <w:rPr>
      <w:rFonts w:ascii="Arial" w:hAnsi="Arial" w:cs="Arial"/>
      <w:b w:val="0"/>
      <w:sz w:val="22"/>
      <w:szCs w:val="22"/>
    </w:rPr>
  </w:style>
  <w:style w:type="character" w:customStyle="1" w:styleId="WW8Num32z4">
    <w:name w:val="WW8Num32z4"/>
    <w:rsid w:val="00EC43C7"/>
  </w:style>
  <w:style w:type="character" w:customStyle="1" w:styleId="WW8Num32z5">
    <w:name w:val="WW8Num32z5"/>
    <w:rsid w:val="00EC43C7"/>
  </w:style>
  <w:style w:type="character" w:customStyle="1" w:styleId="WW8Num32z6">
    <w:name w:val="WW8Num32z6"/>
    <w:rsid w:val="00EC43C7"/>
  </w:style>
  <w:style w:type="character" w:customStyle="1" w:styleId="WW8Num32z7">
    <w:name w:val="WW8Num32z7"/>
    <w:rsid w:val="00EC43C7"/>
  </w:style>
  <w:style w:type="character" w:customStyle="1" w:styleId="WW8Num32z8">
    <w:name w:val="WW8Num32z8"/>
    <w:rsid w:val="00EC43C7"/>
  </w:style>
  <w:style w:type="character" w:customStyle="1" w:styleId="WW8Num33z0">
    <w:name w:val="WW8Num33z0"/>
    <w:rsid w:val="00EC43C7"/>
    <w:rPr>
      <w:rFonts w:ascii="Symbol" w:eastAsia="Symbol" w:hAnsi="Symbol" w:cs="Symbol"/>
      <w:sz w:val="24"/>
      <w:szCs w:val="24"/>
    </w:rPr>
  </w:style>
  <w:style w:type="character" w:customStyle="1" w:styleId="WW8Num34z0">
    <w:name w:val="WW8Num34z0"/>
    <w:rsid w:val="00EC43C7"/>
  </w:style>
  <w:style w:type="character" w:customStyle="1" w:styleId="WW8Num34z1">
    <w:name w:val="WW8Num34z1"/>
    <w:rsid w:val="00EC43C7"/>
    <w:rPr>
      <w:i/>
      <w:iCs/>
    </w:rPr>
  </w:style>
  <w:style w:type="character" w:customStyle="1" w:styleId="WW8Num34z2">
    <w:name w:val="WW8Num34z2"/>
    <w:rsid w:val="00EC43C7"/>
  </w:style>
  <w:style w:type="character" w:customStyle="1" w:styleId="WW8Num34z3">
    <w:name w:val="WW8Num34z3"/>
    <w:rsid w:val="00EC43C7"/>
  </w:style>
  <w:style w:type="character" w:customStyle="1" w:styleId="WW8Num34z4">
    <w:name w:val="WW8Num34z4"/>
    <w:rsid w:val="00EC43C7"/>
  </w:style>
  <w:style w:type="character" w:customStyle="1" w:styleId="WW8Num34z5">
    <w:name w:val="WW8Num34z5"/>
    <w:rsid w:val="00EC43C7"/>
  </w:style>
  <w:style w:type="character" w:customStyle="1" w:styleId="WW8Num34z6">
    <w:name w:val="WW8Num34z6"/>
    <w:rsid w:val="00EC43C7"/>
  </w:style>
  <w:style w:type="character" w:customStyle="1" w:styleId="WW8Num34z7">
    <w:name w:val="WW8Num34z7"/>
    <w:rsid w:val="00EC43C7"/>
  </w:style>
  <w:style w:type="character" w:customStyle="1" w:styleId="WW8Num34z8">
    <w:name w:val="WW8Num34z8"/>
    <w:rsid w:val="00EC43C7"/>
  </w:style>
  <w:style w:type="character" w:customStyle="1" w:styleId="WW8Num35z0">
    <w:name w:val="WW8Num35z0"/>
    <w:rsid w:val="00EC43C7"/>
    <w:rPr>
      <w:rFonts w:ascii="Wingdings" w:hAnsi="Wingdings" w:cs="Courier New"/>
      <w:sz w:val="24"/>
      <w:szCs w:val="24"/>
    </w:rPr>
  </w:style>
  <w:style w:type="character" w:customStyle="1" w:styleId="WW8Num36z0">
    <w:name w:val="WW8Num36z0"/>
    <w:rsid w:val="00EC43C7"/>
    <w:rPr>
      <w:rFonts w:ascii="Wingdings" w:hAnsi="Wingdings" w:cs="Wingdings"/>
    </w:rPr>
  </w:style>
  <w:style w:type="character" w:customStyle="1" w:styleId="WW8Num37z0">
    <w:name w:val="WW8Num37z0"/>
    <w:rsid w:val="00EC43C7"/>
    <w:rPr>
      <w:rFonts w:ascii="Wingdings" w:hAnsi="Wingdings" w:cs="Arial (W1)"/>
      <w:color w:val="000000"/>
      <w:sz w:val="40"/>
    </w:rPr>
  </w:style>
  <w:style w:type="character" w:customStyle="1" w:styleId="WW8Num38z0">
    <w:name w:val="WW8Num38z0"/>
    <w:rsid w:val="00EC43C7"/>
    <w:rPr>
      <w:rFonts w:ascii="Times New Roman" w:hAnsi="Times New Roman" w:cs="Arial"/>
      <w:sz w:val="24"/>
      <w:szCs w:val="24"/>
    </w:rPr>
  </w:style>
  <w:style w:type="character" w:customStyle="1" w:styleId="WW8Num39z0">
    <w:name w:val="WW8Num39z0"/>
    <w:rsid w:val="00EC43C7"/>
  </w:style>
  <w:style w:type="character" w:customStyle="1" w:styleId="WW8Num40z0">
    <w:name w:val="WW8Num40z0"/>
    <w:rsid w:val="00EC43C7"/>
    <w:rPr>
      <w:rFonts w:ascii="Symbol" w:eastAsia="Symbol" w:hAnsi="Symbol" w:cs="Symbol"/>
    </w:rPr>
  </w:style>
  <w:style w:type="character" w:customStyle="1" w:styleId="WW8Num41z0">
    <w:name w:val="WW8Num41z0"/>
    <w:rsid w:val="00EC43C7"/>
    <w:rPr>
      <w:rFonts w:ascii="Symbol" w:hAnsi="Symbol" w:cs="Wingdings"/>
    </w:rPr>
  </w:style>
  <w:style w:type="character" w:customStyle="1" w:styleId="WW8Num41z1">
    <w:name w:val="WW8Num41z1"/>
    <w:rsid w:val="00EC43C7"/>
    <w:rPr>
      <w:rFonts w:ascii="Courier New" w:hAnsi="Courier New" w:cs="Courier New"/>
    </w:rPr>
  </w:style>
  <w:style w:type="character" w:customStyle="1" w:styleId="WW8Num41z2">
    <w:name w:val="WW8Num41z2"/>
    <w:rsid w:val="00EC43C7"/>
    <w:rPr>
      <w:rFonts w:ascii="Wingdings" w:hAnsi="Wingdings" w:cs="Wingdings"/>
      <w:sz w:val="20"/>
    </w:rPr>
  </w:style>
  <w:style w:type="character" w:customStyle="1" w:styleId="WW8Num36z1">
    <w:name w:val="WW8Num36z1"/>
    <w:rsid w:val="00EC43C7"/>
    <w:rPr>
      <w:rFonts w:cs="Arial"/>
    </w:rPr>
  </w:style>
  <w:style w:type="character" w:customStyle="1" w:styleId="WW8Num36z2">
    <w:name w:val="WW8Num36z2"/>
    <w:rsid w:val="00EC43C7"/>
  </w:style>
  <w:style w:type="character" w:customStyle="1" w:styleId="WW8Num36z3">
    <w:name w:val="WW8Num36z3"/>
    <w:rsid w:val="00EC43C7"/>
  </w:style>
  <w:style w:type="character" w:customStyle="1" w:styleId="WW8Num36z4">
    <w:name w:val="WW8Num36z4"/>
    <w:rsid w:val="00EC43C7"/>
  </w:style>
  <w:style w:type="character" w:customStyle="1" w:styleId="WW8Num36z5">
    <w:name w:val="WW8Num36z5"/>
    <w:rsid w:val="00EC43C7"/>
  </w:style>
  <w:style w:type="character" w:customStyle="1" w:styleId="WW8Num36z6">
    <w:name w:val="WW8Num36z6"/>
    <w:rsid w:val="00EC43C7"/>
  </w:style>
  <w:style w:type="character" w:customStyle="1" w:styleId="WW8Num36z7">
    <w:name w:val="WW8Num36z7"/>
    <w:rsid w:val="00EC43C7"/>
  </w:style>
  <w:style w:type="character" w:customStyle="1" w:styleId="WW8Num36z8">
    <w:name w:val="WW8Num36z8"/>
    <w:rsid w:val="00EC43C7"/>
  </w:style>
  <w:style w:type="character" w:customStyle="1" w:styleId="WW8Num42z0">
    <w:name w:val="WW8Num42z0"/>
    <w:rsid w:val="00EC43C7"/>
  </w:style>
  <w:style w:type="character" w:customStyle="1" w:styleId="WW8Num43z0">
    <w:name w:val="WW8Num43z0"/>
    <w:rsid w:val="00EC43C7"/>
    <w:rPr>
      <w:rFonts w:ascii="Arial" w:hAnsi="Arial" w:cs="Arial"/>
      <w:sz w:val="24"/>
      <w:szCs w:val="24"/>
    </w:rPr>
  </w:style>
  <w:style w:type="character" w:customStyle="1" w:styleId="WW8Num44z0">
    <w:name w:val="WW8Num44z0"/>
    <w:rsid w:val="00EC43C7"/>
    <w:rPr>
      <w:rFonts w:ascii="Symbol" w:eastAsia="Symbol" w:hAnsi="Symbol" w:cs="Symbol"/>
    </w:rPr>
  </w:style>
  <w:style w:type="character" w:customStyle="1" w:styleId="WW8Num45z0">
    <w:name w:val="WW8Num45z0"/>
    <w:rsid w:val="00EC43C7"/>
    <w:rPr>
      <w:rFonts w:ascii="Symbol" w:hAnsi="Symbol" w:cs="Wingdings"/>
    </w:rPr>
  </w:style>
  <w:style w:type="character" w:customStyle="1" w:styleId="WW8Num45z1">
    <w:name w:val="WW8Num45z1"/>
    <w:rsid w:val="00EC43C7"/>
    <w:rPr>
      <w:rFonts w:ascii="Courier New" w:hAnsi="Courier New" w:cs="Courier New"/>
    </w:rPr>
  </w:style>
  <w:style w:type="character" w:customStyle="1" w:styleId="WW8Num45z2">
    <w:name w:val="WW8Num45z2"/>
    <w:rsid w:val="00EC43C7"/>
    <w:rPr>
      <w:rFonts w:ascii="Wingdings" w:hAnsi="Wingdings" w:cs="Wingdings"/>
      <w:sz w:val="20"/>
    </w:rPr>
  </w:style>
  <w:style w:type="character" w:customStyle="1" w:styleId="WW8Num37z1">
    <w:name w:val="WW8Num37z1"/>
    <w:rsid w:val="00EC43C7"/>
    <w:rPr>
      <w:rFonts w:cs="Arial"/>
    </w:rPr>
  </w:style>
  <w:style w:type="character" w:customStyle="1" w:styleId="WW8Num37z2">
    <w:name w:val="WW8Num37z2"/>
    <w:rsid w:val="00EC43C7"/>
  </w:style>
  <w:style w:type="character" w:customStyle="1" w:styleId="WW8Num37z3">
    <w:name w:val="WW8Num37z3"/>
    <w:rsid w:val="00EC43C7"/>
  </w:style>
  <w:style w:type="character" w:customStyle="1" w:styleId="WW8Num37z4">
    <w:name w:val="WW8Num37z4"/>
    <w:rsid w:val="00EC43C7"/>
  </w:style>
  <w:style w:type="character" w:customStyle="1" w:styleId="WW8Num37z5">
    <w:name w:val="WW8Num37z5"/>
    <w:rsid w:val="00EC43C7"/>
  </w:style>
  <w:style w:type="character" w:customStyle="1" w:styleId="WW8Num37z6">
    <w:name w:val="WW8Num37z6"/>
    <w:rsid w:val="00EC43C7"/>
  </w:style>
  <w:style w:type="character" w:customStyle="1" w:styleId="WW8Num37z7">
    <w:name w:val="WW8Num37z7"/>
    <w:rsid w:val="00EC43C7"/>
  </w:style>
  <w:style w:type="character" w:customStyle="1" w:styleId="WW8Num37z8">
    <w:name w:val="WW8Num37z8"/>
    <w:rsid w:val="00EC43C7"/>
  </w:style>
  <w:style w:type="character" w:customStyle="1" w:styleId="WW8Num46z0">
    <w:name w:val="WW8Num46z0"/>
    <w:rsid w:val="00EC43C7"/>
    <w:rPr>
      <w:rFonts w:ascii="Symbol" w:eastAsia="Symbol" w:hAnsi="Symbol" w:cs="Symbol"/>
    </w:rPr>
  </w:style>
  <w:style w:type="character" w:customStyle="1" w:styleId="WW8Num47z0">
    <w:name w:val="WW8Num47z0"/>
    <w:rsid w:val="00EC43C7"/>
    <w:rPr>
      <w:rFonts w:ascii="Symbol" w:hAnsi="Symbol" w:cs="Wingdings"/>
    </w:rPr>
  </w:style>
  <w:style w:type="character" w:customStyle="1" w:styleId="WW8Num47z1">
    <w:name w:val="WW8Num47z1"/>
    <w:rsid w:val="00EC43C7"/>
    <w:rPr>
      <w:rFonts w:ascii="Courier New" w:hAnsi="Courier New" w:cs="Courier New"/>
    </w:rPr>
  </w:style>
  <w:style w:type="character" w:customStyle="1" w:styleId="WW8Num47z2">
    <w:name w:val="WW8Num47z2"/>
    <w:rsid w:val="00EC43C7"/>
    <w:rPr>
      <w:rFonts w:ascii="Wingdings" w:hAnsi="Wingdings" w:cs="Wingdings"/>
      <w:sz w:val="20"/>
    </w:rPr>
  </w:style>
  <w:style w:type="character" w:customStyle="1" w:styleId="WW8Num48z0">
    <w:name w:val="WW8Num48z0"/>
    <w:rsid w:val="00EC43C7"/>
  </w:style>
  <w:style w:type="character" w:customStyle="1" w:styleId="WW8Num48z1">
    <w:name w:val="WW8Num48z1"/>
    <w:rsid w:val="00EC43C7"/>
  </w:style>
  <w:style w:type="character" w:customStyle="1" w:styleId="WW8Num48z2">
    <w:name w:val="WW8Num48z2"/>
    <w:rsid w:val="00EC43C7"/>
  </w:style>
  <w:style w:type="character" w:customStyle="1" w:styleId="WW8Num48z3">
    <w:name w:val="WW8Num48z3"/>
    <w:rsid w:val="00EC43C7"/>
  </w:style>
  <w:style w:type="character" w:customStyle="1" w:styleId="WW8Num48z4">
    <w:name w:val="WW8Num48z4"/>
    <w:rsid w:val="00EC43C7"/>
  </w:style>
  <w:style w:type="character" w:customStyle="1" w:styleId="WW8Num48z5">
    <w:name w:val="WW8Num48z5"/>
    <w:rsid w:val="00EC43C7"/>
  </w:style>
  <w:style w:type="character" w:customStyle="1" w:styleId="WW8Num48z6">
    <w:name w:val="WW8Num48z6"/>
    <w:rsid w:val="00EC43C7"/>
  </w:style>
  <w:style w:type="character" w:customStyle="1" w:styleId="WW8Num48z7">
    <w:name w:val="WW8Num48z7"/>
    <w:rsid w:val="00EC43C7"/>
  </w:style>
  <w:style w:type="character" w:customStyle="1" w:styleId="WW8Num48z8">
    <w:name w:val="WW8Num48z8"/>
    <w:rsid w:val="00EC43C7"/>
  </w:style>
  <w:style w:type="character" w:customStyle="1" w:styleId="WW8Num28z1">
    <w:name w:val="WW8Num28z1"/>
    <w:rsid w:val="00EC43C7"/>
  </w:style>
  <w:style w:type="character" w:customStyle="1" w:styleId="WW8Num28z2">
    <w:name w:val="WW8Num28z2"/>
    <w:rsid w:val="00EC43C7"/>
  </w:style>
  <w:style w:type="character" w:customStyle="1" w:styleId="WW8Num28z3">
    <w:name w:val="WW8Num28z3"/>
    <w:rsid w:val="00EC43C7"/>
  </w:style>
  <w:style w:type="character" w:customStyle="1" w:styleId="WW8Num28z4">
    <w:name w:val="WW8Num28z4"/>
    <w:rsid w:val="00EC43C7"/>
  </w:style>
  <w:style w:type="character" w:customStyle="1" w:styleId="WW8Num28z5">
    <w:name w:val="WW8Num28z5"/>
    <w:rsid w:val="00EC43C7"/>
  </w:style>
  <w:style w:type="character" w:customStyle="1" w:styleId="WW8Num28z6">
    <w:name w:val="WW8Num28z6"/>
    <w:rsid w:val="00EC43C7"/>
  </w:style>
  <w:style w:type="character" w:customStyle="1" w:styleId="WW8Num28z7">
    <w:name w:val="WW8Num28z7"/>
    <w:rsid w:val="00EC43C7"/>
  </w:style>
  <w:style w:type="character" w:customStyle="1" w:styleId="WW8Num28z8">
    <w:name w:val="WW8Num28z8"/>
    <w:rsid w:val="00EC43C7"/>
  </w:style>
  <w:style w:type="character" w:customStyle="1" w:styleId="WW8Num29z1">
    <w:name w:val="WW8Num29z1"/>
    <w:rsid w:val="00EC43C7"/>
    <w:rPr>
      <w:rFonts w:ascii="Courier New" w:hAnsi="Courier New" w:cs="Courier New"/>
    </w:rPr>
  </w:style>
  <w:style w:type="character" w:customStyle="1" w:styleId="WW8Num29z2">
    <w:name w:val="WW8Num29z2"/>
    <w:rsid w:val="00EC43C7"/>
    <w:rPr>
      <w:rFonts w:ascii="Wingdings" w:hAnsi="Wingdings" w:cs="Wingdings"/>
    </w:rPr>
  </w:style>
  <w:style w:type="character" w:customStyle="1" w:styleId="WW8Num32z2">
    <w:name w:val="WW8Num32z2"/>
    <w:rsid w:val="00EC43C7"/>
  </w:style>
  <w:style w:type="character" w:customStyle="1" w:styleId="WW8Num32z3">
    <w:name w:val="WW8Num32z3"/>
    <w:rsid w:val="00EC43C7"/>
  </w:style>
  <w:style w:type="character" w:customStyle="1" w:styleId="WW8Num33z1">
    <w:name w:val="WW8Num33z1"/>
    <w:rsid w:val="00EC43C7"/>
  </w:style>
  <w:style w:type="character" w:customStyle="1" w:styleId="WW8Num33z2">
    <w:name w:val="WW8Num33z2"/>
    <w:rsid w:val="00EC43C7"/>
  </w:style>
  <w:style w:type="character" w:customStyle="1" w:styleId="WW8Num33z3">
    <w:name w:val="WW8Num33z3"/>
    <w:rsid w:val="00EC43C7"/>
  </w:style>
  <w:style w:type="character" w:customStyle="1" w:styleId="WW8Num33z4">
    <w:name w:val="WW8Num33z4"/>
    <w:rsid w:val="00EC43C7"/>
  </w:style>
  <w:style w:type="character" w:customStyle="1" w:styleId="WW8Num33z5">
    <w:name w:val="WW8Num33z5"/>
    <w:rsid w:val="00EC43C7"/>
  </w:style>
  <w:style w:type="character" w:customStyle="1" w:styleId="WW8Num33z6">
    <w:name w:val="WW8Num33z6"/>
    <w:rsid w:val="00EC43C7"/>
  </w:style>
  <w:style w:type="character" w:customStyle="1" w:styleId="WW8Num33z7">
    <w:name w:val="WW8Num33z7"/>
    <w:rsid w:val="00EC43C7"/>
  </w:style>
  <w:style w:type="character" w:customStyle="1" w:styleId="WW8Num33z8">
    <w:name w:val="WW8Num33z8"/>
    <w:rsid w:val="00EC43C7"/>
  </w:style>
  <w:style w:type="character" w:customStyle="1" w:styleId="WW8Num39z1">
    <w:name w:val="WW8Num39z1"/>
    <w:rsid w:val="00EC43C7"/>
  </w:style>
  <w:style w:type="character" w:customStyle="1" w:styleId="WW8Num39z2">
    <w:name w:val="WW8Num39z2"/>
    <w:rsid w:val="00EC43C7"/>
  </w:style>
  <w:style w:type="character" w:customStyle="1" w:styleId="WW8Num39z3">
    <w:name w:val="WW8Num39z3"/>
    <w:rsid w:val="00EC43C7"/>
  </w:style>
  <w:style w:type="character" w:customStyle="1" w:styleId="WW8Num39z4">
    <w:name w:val="WW8Num39z4"/>
    <w:rsid w:val="00EC43C7"/>
  </w:style>
  <w:style w:type="character" w:customStyle="1" w:styleId="WW8Num39z5">
    <w:name w:val="WW8Num39z5"/>
    <w:rsid w:val="00EC43C7"/>
  </w:style>
  <w:style w:type="character" w:customStyle="1" w:styleId="WW8Num39z6">
    <w:name w:val="WW8Num39z6"/>
    <w:rsid w:val="00EC43C7"/>
  </w:style>
  <w:style w:type="character" w:customStyle="1" w:styleId="WW8Num39z7">
    <w:name w:val="WW8Num39z7"/>
    <w:rsid w:val="00EC43C7"/>
  </w:style>
  <w:style w:type="character" w:customStyle="1" w:styleId="WW8Num39z8">
    <w:name w:val="WW8Num39z8"/>
    <w:rsid w:val="00EC43C7"/>
  </w:style>
  <w:style w:type="character" w:customStyle="1" w:styleId="WW8Num49z0">
    <w:name w:val="WW8Num49z0"/>
    <w:rsid w:val="00EC43C7"/>
    <w:rPr>
      <w:rFonts w:ascii="Symbol" w:hAnsi="Symbol" w:cs="Wingdings"/>
    </w:rPr>
  </w:style>
  <w:style w:type="character" w:customStyle="1" w:styleId="WW8Num49z1">
    <w:name w:val="WW8Num49z1"/>
    <w:rsid w:val="00EC43C7"/>
    <w:rPr>
      <w:rFonts w:ascii="Courier New" w:hAnsi="Courier New" w:cs="Courier New"/>
    </w:rPr>
  </w:style>
  <w:style w:type="character" w:customStyle="1" w:styleId="WW8Num49z2">
    <w:name w:val="WW8Num49z2"/>
    <w:rsid w:val="00EC43C7"/>
    <w:rPr>
      <w:rFonts w:ascii="Wingdings" w:hAnsi="Wingdings" w:cs="Wingdings"/>
      <w:sz w:val="20"/>
    </w:rPr>
  </w:style>
  <w:style w:type="character" w:customStyle="1" w:styleId="WW8Num49z3">
    <w:name w:val="WW8Num49z3"/>
    <w:rsid w:val="00EC43C7"/>
  </w:style>
  <w:style w:type="character" w:customStyle="1" w:styleId="WW8Num49z4">
    <w:name w:val="WW8Num49z4"/>
    <w:rsid w:val="00EC43C7"/>
  </w:style>
  <w:style w:type="character" w:customStyle="1" w:styleId="WW8Num49z5">
    <w:name w:val="WW8Num49z5"/>
    <w:rsid w:val="00EC43C7"/>
  </w:style>
  <w:style w:type="character" w:customStyle="1" w:styleId="WW8Num49z6">
    <w:name w:val="WW8Num49z6"/>
    <w:rsid w:val="00EC43C7"/>
  </w:style>
  <w:style w:type="character" w:customStyle="1" w:styleId="WW8Num49z7">
    <w:name w:val="WW8Num49z7"/>
    <w:rsid w:val="00EC43C7"/>
  </w:style>
  <w:style w:type="character" w:customStyle="1" w:styleId="WW8Num49z8">
    <w:name w:val="WW8Num49z8"/>
    <w:rsid w:val="00EC43C7"/>
  </w:style>
  <w:style w:type="character" w:customStyle="1" w:styleId="Carpredefinitoparagrafo10">
    <w:name w:val="Car. predefinito paragrafo1"/>
    <w:rsid w:val="00EC43C7"/>
  </w:style>
  <w:style w:type="character" w:customStyle="1" w:styleId="ListLabel1">
    <w:name w:val="ListLabel 1"/>
    <w:rsid w:val="00EC43C7"/>
    <w:rPr>
      <w:rFonts w:ascii="Arial" w:eastAsia="font253" w:hAnsi="Arial" w:cs="Arial"/>
      <w:b/>
      <w:sz w:val="24"/>
    </w:rPr>
  </w:style>
  <w:style w:type="character" w:customStyle="1" w:styleId="ListLabel2">
    <w:name w:val="ListLabel 2"/>
    <w:rsid w:val="00EC43C7"/>
    <w:rPr>
      <w:rFonts w:cs="Courier New"/>
    </w:rPr>
  </w:style>
  <w:style w:type="character" w:styleId="Collegamentoipertestuale">
    <w:name w:val="Hyperlink"/>
    <w:semiHidden/>
    <w:rsid w:val="00EC43C7"/>
    <w:rPr>
      <w:color w:val="000080"/>
      <w:u w:val="single"/>
    </w:rPr>
  </w:style>
  <w:style w:type="character" w:customStyle="1" w:styleId="Collegamentovisitato1">
    <w:name w:val="Collegamento visitato1"/>
    <w:rsid w:val="00EC43C7"/>
    <w:rPr>
      <w:color w:val="800080"/>
      <w:u w:val="single"/>
    </w:rPr>
  </w:style>
  <w:style w:type="character" w:customStyle="1" w:styleId="RientrocorpodeltestoCarattere">
    <w:name w:val="Rientro corpo del testo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rsid w:val="00EC43C7"/>
    <w:rPr>
      <w:rFonts w:ascii="Tahoma" w:eastAsia="Tahoma" w:hAnsi="Tahoma" w:cs="Tahoma"/>
      <w:sz w:val="16"/>
    </w:rPr>
  </w:style>
  <w:style w:type="character" w:customStyle="1" w:styleId="Caratteredellanota">
    <w:name w:val="Carattere della nota"/>
    <w:rsid w:val="00EC43C7"/>
    <w:rPr>
      <w:vertAlign w:val="superscript"/>
    </w:rPr>
  </w:style>
  <w:style w:type="character" w:customStyle="1" w:styleId="Corpodeltesto3Carattere">
    <w:name w:val="Corpo del testo 3 Carattere"/>
    <w:rsid w:val="00EC43C7"/>
    <w:rPr>
      <w:rFonts w:ascii="Times New Roman" w:eastAsia="Times New Roman" w:hAnsi="Times New Roman" w:cs="Times New Roman"/>
      <w:sz w:val="16"/>
    </w:rPr>
  </w:style>
  <w:style w:type="character" w:customStyle="1" w:styleId="TitoloCarattere">
    <w:name w:val="Titolo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TestonotaapidipaginaCarattere">
    <w:name w:val="Testo nota a piè di pagina Carattere"/>
    <w:rsid w:val="00EC43C7"/>
    <w:rPr>
      <w:rFonts w:ascii="Times New Roman" w:eastAsia="Times New Roman" w:hAnsi="Times New Roman" w:cs="Times New Roman"/>
      <w:sz w:val="20"/>
    </w:rPr>
  </w:style>
  <w:style w:type="character" w:customStyle="1" w:styleId="IntestazioneCarattere">
    <w:name w:val="Intestazione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PidipaginaCarattere">
    <w:name w:val="Piè di pagina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rsid w:val="00EC43C7"/>
    <w:rPr>
      <w:rFonts w:ascii="Times New Roman" w:eastAsia="Times New Roman" w:hAnsi="Times New Roman" w:cs="Times New Roman"/>
      <w:sz w:val="24"/>
    </w:rPr>
  </w:style>
  <w:style w:type="character" w:customStyle="1" w:styleId="Titolo9Carattere">
    <w:name w:val="Titolo 9 Carattere"/>
    <w:rsid w:val="00EC43C7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Titolo4Carattere">
    <w:name w:val="Titolo 4 Carattere"/>
    <w:rsid w:val="00EC43C7"/>
    <w:rPr>
      <w:rFonts w:ascii="Times New Roman" w:eastAsia="Times New Roman" w:hAnsi="Times New Roman" w:cs="Times New Roman"/>
      <w:b/>
      <w:sz w:val="28"/>
    </w:rPr>
  </w:style>
  <w:style w:type="character" w:customStyle="1" w:styleId="Titolo3Carattere">
    <w:name w:val="Titolo 3 Carattere"/>
    <w:rsid w:val="00EC43C7"/>
    <w:rPr>
      <w:rFonts w:ascii="Arial" w:eastAsia="Arial" w:hAnsi="Arial" w:cs="Arial"/>
      <w:b/>
      <w:sz w:val="26"/>
    </w:rPr>
  </w:style>
  <w:style w:type="character" w:customStyle="1" w:styleId="Titolo1Carattere">
    <w:name w:val="Titolo 1 Carattere"/>
    <w:rsid w:val="00EC43C7"/>
    <w:rPr>
      <w:rFonts w:ascii="Arial" w:eastAsia="Arial" w:hAnsi="Arial" w:cs="Arial"/>
      <w:b/>
      <w:sz w:val="32"/>
    </w:rPr>
  </w:style>
  <w:style w:type="character" w:customStyle="1" w:styleId="WW8Num40z3">
    <w:name w:val="WW8Num40z3"/>
    <w:rsid w:val="00EC43C7"/>
    <w:rPr>
      <w:rFonts w:ascii="Symbol" w:eastAsia="Symbol" w:hAnsi="Symbol" w:cs="Symbol"/>
    </w:rPr>
  </w:style>
  <w:style w:type="character" w:customStyle="1" w:styleId="WW8Num40z2">
    <w:name w:val="WW8Num40z2"/>
    <w:rsid w:val="00EC43C7"/>
    <w:rPr>
      <w:rFonts w:ascii="Wingdings" w:eastAsia="Wingdings" w:hAnsi="Wingdings" w:cs="Wingdings"/>
    </w:rPr>
  </w:style>
  <w:style w:type="character" w:customStyle="1" w:styleId="WW8Num40z1">
    <w:name w:val="WW8Num40z1"/>
    <w:rsid w:val="00EC43C7"/>
    <w:rPr>
      <w:rFonts w:ascii="Courier New" w:eastAsia="Courier New" w:hAnsi="Courier New" w:cs="Courier New"/>
    </w:rPr>
  </w:style>
  <w:style w:type="character" w:customStyle="1" w:styleId="WW8Num38z3">
    <w:name w:val="WW8Num38z3"/>
    <w:rsid w:val="00EC43C7"/>
    <w:rPr>
      <w:rFonts w:ascii="Symbol" w:eastAsia="Symbol" w:hAnsi="Symbol" w:cs="Symbol"/>
    </w:rPr>
  </w:style>
  <w:style w:type="character" w:customStyle="1" w:styleId="WW8Num38z2">
    <w:name w:val="WW8Num38z2"/>
    <w:rsid w:val="00EC43C7"/>
    <w:rPr>
      <w:rFonts w:ascii="Wingdings" w:eastAsia="Wingdings" w:hAnsi="Wingdings" w:cs="Wingdings"/>
    </w:rPr>
  </w:style>
  <w:style w:type="character" w:customStyle="1" w:styleId="WW8Num38z1">
    <w:name w:val="WW8Num38z1"/>
    <w:rsid w:val="00EC43C7"/>
    <w:rPr>
      <w:rFonts w:ascii="Wingdings" w:eastAsia="Wingdings" w:hAnsi="Wingdings" w:cs="Wingdings"/>
      <w:sz w:val="16"/>
    </w:rPr>
  </w:style>
  <w:style w:type="character" w:customStyle="1" w:styleId="WW8Num35z8">
    <w:name w:val="WW8Num35z8"/>
    <w:rsid w:val="00EC43C7"/>
  </w:style>
  <w:style w:type="character" w:customStyle="1" w:styleId="WW8Num35z7">
    <w:name w:val="WW8Num35z7"/>
    <w:rsid w:val="00EC43C7"/>
  </w:style>
  <w:style w:type="character" w:customStyle="1" w:styleId="WW8Num35z6">
    <w:name w:val="WW8Num35z6"/>
    <w:rsid w:val="00EC43C7"/>
  </w:style>
  <w:style w:type="character" w:customStyle="1" w:styleId="WW8Num35z5">
    <w:name w:val="WW8Num35z5"/>
    <w:rsid w:val="00EC43C7"/>
  </w:style>
  <w:style w:type="character" w:customStyle="1" w:styleId="WW8Num35z4">
    <w:name w:val="WW8Num35z4"/>
    <w:rsid w:val="00EC43C7"/>
  </w:style>
  <w:style w:type="character" w:customStyle="1" w:styleId="WW8Num35z3">
    <w:name w:val="WW8Num35z3"/>
    <w:rsid w:val="00EC43C7"/>
  </w:style>
  <w:style w:type="character" w:customStyle="1" w:styleId="WW8Num35z2">
    <w:name w:val="WW8Num35z2"/>
    <w:rsid w:val="00EC43C7"/>
  </w:style>
  <w:style w:type="character" w:customStyle="1" w:styleId="WW8Num35z1">
    <w:name w:val="WW8Num35z1"/>
    <w:rsid w:val="00EC43C7"/>
  </w:style>
  <w:style w:type="character" w:customStyle="1" w:styleId="WW8Num29z3">
    <w:name w:val="WW8Num29z3"/>
    <w:rsid w:val="00EC43C7"/>
    <w:rPr>
      <w:rFonts w:ascii="Symbol" w:eastAsia="Symbol" w:hAnsi="Symbol" w:cs="Symbol"/>
    </w:rPr>
  </w:style>
  <w:style w:type="character" w:customStyle="1" w:styleId="TestonotaapidipaginaCarattere1">
    <w:name w:val="Testo nota a piè di pagina Carattere1"/>
    <w:basedOn w:val="Carpredefinitoparagrafo10"/>
    <w:rsid w:val="00EC43C7"/>
  </w:style>
  <w:style w:type="character" w:customStyle="1" w:styleId="Corpodeltesto2Carattere1">
    <w:name w:val="Corpo del testo 2 Carattere1"/>
    <w:rsid w:val="00EC43C7"/>
    <w:rPr>
      <w:rFonts w:ascii="Calibri" w:eastAsia="SimSun" w:hAnsi="Calibri" w:cs="Mangal"/>
      <w:sz w:val="22"/>
      <w:szCs w:val="24"/>
      <w:lang w:eastAsia="zh-CN" w:bidi="hi-IN"/>
    </w:rPr>
  </w:style>
  <w:style w:type="character" w:customStyle="1" w:styleId="Rimandonotaapidipagina1">
    <w:name w:val="Rimando nota a piè di pagina1"/>
    <w:rsid w:val="00EC43C7"/>
    <w:rPr>
      <w:vertAlign w:val="superscript"/>
    </w:rPr>
  </w:style>
  <w:style w:type="character" w:customStyle="1" w:styleId="Titolo4Carattere1">
    <w:name w:val="Titolo 4 Carattere1"/>
    <w:rsid w:val="00EC43C7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8Carattere">
    <w:name w:val="Titolo 8 Carattere"/>
    <w:rsid w:val="00EC43C7"/>
    <w:rPr>
      <w:rFonts w:ascii="Calibri" w:eastAsia="Times New Roman" w:hAnsi="Calibri" w:cs="Mangal"/>
      <w:i/>
      <w:iCs/>
      <w:sz w:val="24"/>
      <w:szCs w:val="21"/>
      <w:lang w:eastAsia="zh-CN" w:bidi="hi-IN"/>
    </w:rPr>
  </w:style>
  <w:style w:type="character" w:customStyle="1" w:styleId="Rimandocommento1">
    <w:name w:val="Rimando commento1"/>
    <w:rsid w:val="00EC43C7"/>
    <w:rPr>
      <w:sz w:val="16"/>
      <w:szCs w:val="16"/>
    </w:rPr>
  </w:style>
  <w:style w:type="character" w:customStyle="1" w:styleId="TestocommentoCarattere">
    <w:name w:val="Testo commento Carattere"/>
    <w:rsid w:val="00EC43C7"/>
    <w:rPr>
      <w:rFonts w:ascii="Calibri" w:eastAsia="SimSun" w:hAnsi="Calibri" w:cs="Mangal"/>
      <w:szCs w:val="18"/>
      <w:lang w:eastAsia="zh-CN" w:bidi="hi-IN"/>
    </w:rPr>
  </w:style>
  <w:style w:type="character" w:customStyle="1" w:styleId="SoggettocommentoCarattere">
    <w:name w:val="Soggetto commento Carattere"/>
    <w:rsid w:val="00EC43C7"/>
    <w:rPr>
      <w:rFonts w:ascii="Calibri" w:eastAsia="SimSun" w:hAnsi="Calibri" w:cs="Mangal"/>
      <w:b/>
      <w:bCs/>
      <w:szCs w:val="18"/>
      <w:lang w:eastAsia="zh-CN" w:bidi="hi-IN"/>
    </w:rPr>
  </w:style>
  <w:style w:type="character" w:customStyle="1" w:styleId="IntestazioneCarattere1">
    <w:name w:val="Intestazione Carattere1"/>
    <w:uiPriority w:val="99"/>
    <w:rsid w:val="00EC43C7"/>
    <w:rPr>
      <w:rFonts w:ascii="Calibri" w:eastAsia="SimSun" w:hAnsi="Calibri" w:cs="Mangal"/>
      <w:sz w:val="22"/>
      <w:szCs w:val="24"/>
      <w:lang w:eastAsia="zh-CN" w:bidi="hi-IN"/>
    </w:rPr>
  </w:style>
  <w:style w:type="character" w:customStyle="1" w:styleId="ListLabel3">
    <w:name w:val="ListLabel 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">
    <w:name w:val="ListLabel 4"/>
    <w:rsid w:val="00EC43C7"/>
    <w:rPr>
      <w:rFonts w:cs="Courier New"/>
    </w:rPr>
  </w:style>
  <w:style w:type="character" w:customStyle="1" w:styleId="ListLabel5">
    <w:name w:val="ListLabel 5"/>
    <w:rsid w:val="00EC43C7"/>
    <w:rPr>
      <w:rFonts w:cs="Wingdings"/>
    </w:rPr>
  </w:style>
  <w:style w:type="character" w:customStyle="1" w:styleId="ListLabel6">
    <w:name w:val="ListLabel 6"/>
    <w:rsid w:val="00EC43C7"/>
    <w:rPr>
      <w:rFonts w:cs="Symbol"/>
    </w:rPr>
  </w:style>
  <w:style w:type="character" w:customStyle="1" w:styleId="ListLabel7">
    <w:name w:val="ListLabel 7"/>
    <w:rsid w:val="00EC43C7"/>
    <w:rPr>
      <w:rFonts w:cs="Arial"/>
      <w:b/>
      <w:sz w:val="24"/>
    </w:rPr>
  </w:style>
  <w:style w:type="character" w:customStyle="1" w:styleId="ListLabel8">
    <w:name w:val="ListLabel 8"/>
    <w:rsid w:val="00EC43C7"/>
    <w:rPr>
      <w:b/>
    </w:rPr>
  </w:style>
  <w:style w:type="character" w:customStyle="1" w:styleId="ListLabel9">
    <w:name w:val="ListLabel 9"/>
    <w:rsid w:val="00EC43C7"/>
    <w:rPr>
      <w:rFonts w:ascii="Calibri" w:eastAsia="SimSun" w:hAnsi="Calibri" w:cs="Mangal"/>
      <w:sz w:val="20"/>
    </w:rPr>
  </w:style>
  <w:style w:type="character" w:customStyle="1" w:styleId="Caratterenotaapidipagina">
    <w:name w:val="Carattere nota a piè di pagina"/>
    <w:rsid w:val="00EC43C7"/>
  </w:style>
  <w:style w:type="character" w:customStyle="1" w:styleId="Caratterenotadichiusura">
    <w:name w:val="Carattere nota di chiusura"/>
    <w:rsid w:val="00EC43C7"/>
    <w:rPr>
      <w:vertAlign w:val="superscript"/>
    </w:rPr>
  </w:style>
  <w:style w:type="character" w:customStyle="1" w:styleId="WW-Caratterenotadichiusura">
    <w:name w:val="WW-Carattere nota di chiusura"/>
    <w:rsid w:val="00EC43C7"/>
  </w:style>
  <w:style w:type="character" w:customStyle="1" w:styleId="ListLabel10">
    <w:name w:val="ListLabel 10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1">
    <w:name w:val="ListLabel 11"/>
    <w:rsid w:val="00EC43C7"/>
    <w:rPr>
      <w:rFonts w:cs="Courier New"/>
      <w:sz w:val="20"/>
    </w:rPr>
  </w:style>
  <w:style w:type="character" w:customStyle="1" w:styleId="ListLabel12">
    <w:name w:val="ListLabel 12"/>
    <w:rsid w:val="00EC43C7"/>
    <w:rPr>
      <w:rFonts w:ascii="Calibri" w:hAnsi="Calibri" w:cs="Wingdings"/>
      <w:b/>
      <w:sz w:val="20"/>
    </w:rPr>
  </w:style>
  <w:style w:type="character" w:customStyle="1" w:styleId="ListLabel13">
    <w:name w:val="ListLabel 13"/>
    <w:rsid w:val="00EC43C7"/>
    <w:rPr>
      <w:rFonts w:cs="Symbol"/>
      <w:sz w:val="20"/>
    </w:rPr>
  </w:style>
  <w:style w:type="character" w:customStyle="1" w:styleId="ListLabel14">
    <w:name w:val="ListLabel 14"/>
    <w:rsid w:val="00EC43C7"/>
    <w:rPr>
      <w:rFonts w:cs="Arial"/>
      <w:b/>
      <w:sz w:val="24"/>
    </w:rPr>
  </w:style>
  <w:style w:type="character" w:customStyle="1" w:styleId="ListLabel15">
    <w:name w:val="ListLabel 15"/>
    <w:rsid w:val="00EC43C7"/>
    <w:rPr>
      <w:rFonts w:ascii="Calibri" w:hAnsi="Calibri" w:cs="Mangal"/>
      <w:sz w:val="20"/>
    </w:rPr>
  </w:style>
  <w:style w:type="character" w:customStyle="1" w:styleId="ListLabel16">
    <w:name w:val="ListLabel 16"/>
    <w:rsid w:val="00EC43C7"/>
    <w:rPr>
      <w:rFonts w:cs="Times New Roman"/>
    </w:rPr>
  </w:style>
  <w:style w:type="character" w:customStyle="1" w:styleId="Punti">
    <w:name w:val="Punti"/>
    <w:rsid w:val="00EC43C7"/>
    <w:rPr>
      <w:rFonts w:ascii="OpenSymbol" w:eastAsia="OpenSymbol" w:hAnsi="OpenSymbol" w:cs="OpenSymbol"/>
    </w:rPr>
  </w:style>
  <w:style w:type="character" w:customStyle="1" w:styleId="ListLabel17">
    <w:name w:val="ListLabel 17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8">
    <w:name w:val="ListLabel 18"/>
    <w:rsid w:val="00EC43C7"/>
    <w:rPr>
      <w:rFonts w:cs="Courier New"/>
      <w:sz w:val="20"/>
    </w:rPr>
  </w:style>
  <w:style w:type="character" w:customStyle="1" w:styleId="ListLabel19">
    <w:name w:val="ListLabel 19"/>
    <w:rsid w:val="00EC43C7"/>
    <w:rPr>
      <w:rFonts w:ascii="Calibri" w:hAnsi="Calibri" w:cs="Wingdings"/>
      <w:b/>
      <w:sz w:val="20"/>
    </w:rPr>
  </w:style>
  <w:style w:type="character" w:customStyle="1" w:styleId="ListLabel20">
    <w:name w:val="ListLabel 20"/>
    <w:rsid w:val="00EC43C7"/>
    <w:rPr>
      <w:rFonts w:cs="Symbol"/>
      <w:sz w:val="20"/>
    </w:rPr>
  </w:style>
  <w:style w:type="character" w:customStyle="1" w:styleId="ListLabel21">
    <w:name w:val="ListLabel 21"/>
    <w:rsid w:val="00EC43C7"/>
    <w:rPr>
      <w:rFonts w:cs="Arial"/>
      <w:b/>
      <w:sz w:val="24"/>
    </w:rPr>
  </w:style>
  <w:style w:type="character" w:customStyle="1" w:styleId="ListLabel22">
    <w:name w:val="ListLabel 22"/>
    <w:rsid w:val="00EC43C7"/>
    <w:rPr>
      <w:rFonts w:cs="Mangal"/>
      <w:sz w:val="20"/>
    </w:rPr>
  </w:style>
  <w:style w:type="character" w:customStyle="1" w:styleId="ListLabel23">
    <w:name w:val="ListLabel 23"/>
    <w:rsid w:val="00EC43C7"/>
    <w:rPr>
      <w:rFonts w:ascii="Calibri" w:hAnsi="Calibri" w:cs="Symbol"/>
      <w:sz w:val="19"/>
    </w:rPr>
  </w:style>
  <w:style w:type="character" w:customStyle="1" w:styleId="ListLabel24">
    <w:name w:val="ListLabel 24"/>
    <w:rsid w:val="00EC43C7"/>
    <w:rPr>
      <w:rFonts w:cs="Wingdings"/>
    </w:rPr>
  </w:style>
  <w:style w:type="character" w:customStyle="1" w:styleId="ListLabel25">
    <w:name w:val="ListLabel 25"/>
    <w:rsid w:val="00EC43C7"/>
    <w:rPr>
      <w:rFonts w:cs="Times New Roman"/>
    </w:rPr>
  </w:style>
  <w:style w:type="character" w:customStyle="1" w:styleId="ListLabel26">
    <w:name w:val="ListLabel 26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7">
    <w:name w:val="ListLabel 27"/>
    <w:rsid w:val="00EC43C7"/>
    <w:rPr>
      <w:rFonts w:cs="Courier New"/>
      <w:sz w:val="20"/>
    </w:rPr>
  </w:style>
  <w:style w:type="character" w:customStyle="1" w:styleId="ListLabel28">
    <w:name w:val="ListLabel 28"/>
    <w:rsid w:val="00EC43C7"/>
    <w:rPr>
      <w:rFonts w:cs="Wingdings"/>
      <w:b/>
      <w:sz w:val="20"/>
    </w:rPr>
  </w:style>
  <w:style w:type="character" w:customStyle="1" w:styleId="ListLabel29">
    <w:name w:val="ListLabel 29"/>
    <w:rsid w:val="00EC43C7"/>
    <w:rPr>
      <w:rFonts w:cs="Symbol"/>
      <w:sz w:val="20"/>
    </w:rPr>
  </w:style>
  <w:style w:type="character" w:customStyle="1" w:styleId="ListLabel30">
    <w:name w:val="ListLabel 30"/>
    <w:rsid w:val="00EC43C7"/>
    <w:rPr>
      <w:rFonts w:cs="Mangal"/>
      <w:sz w:val="20"/>
    </w:rPr>
  </w:style>
  <w:style w:type="character" w:customStyle="1" w:styleId="ListLabel31">
    <w:name w:val="ListLabel 31"/>
    <w:rsid w:val="00EC43C7"/>
    <w:rPr>
      <w:rFonts w:ascii="Calibri" w:hAnsi="Calibri" w:cs="Symbol"/>
      <w:sz w:val="19"/>
    </w:rPr>
  </w:style>
  <w:style w:type="character" w:customStyle="1" w:styleId="ListLabel32">
    <w:name w:val="ListLabel 32"/>
    <w:rsid w:val="00EC43C7"/>
    <w:rPr>
      <w:rFonts w:ascii="Calibri" w:hAnsi="Calibri" w:cs="Wingdings"/>
      <w:sz w:val="20"/>
    </w:rPr>
  </w:style>
  <w:style w:type="character" w:customStyle="1" w:styleId="ListLabel33">
    <w:name w:val="ListLabel 33"/>
    <w:rsid w:val="00EC43C7"/>
    <w:rPr>
      <w:rFonts w:cs="Times New Roman"/>
    </w:rPr>
  </w:style>
  <w:style w:type="character" w:customStyle="1" w:styleId="ListLabel34">
    <w:name w:val="ListLabel 34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5">
    <w:name w:val="ListLabel 35"/>
    <w:rsid w:val="00EC43C7"/>
    <w:rPr>
      <w:rFonts w:cs="Courier New"/>
      <w:sz w:val="20"/>
    </w:rPr>
  </w:style>
  <w:style w:type="character" w:customStyle="1" w:styleId="ListLabel36">
    <w:name w:val="ListLabel 36"/>
    <w:rsid w:val="00EC43C7"/>
    <w:rPr>
      <w:rFonts w:cs="Symbol"/>
    </w:rPr>
  </w:style>
  <w:style w:type="character" w:customStyle="1" w:styleId="ListLabel37">
    <w:name w:val="ListLabel 37"/>
    <w:rsid w:val="00EC43C7"/>
    <w:rPr>
      <w:rFonts w:ascii="Calibri" w:hAnsi="Calibri" w:cs="Arial"/>
      <w:b/>
      <w:sz w:val="22"/>
    </w:rPr>
  </w:style>
  <w:style w:type="character" w:customStyle="1" w:styleId="ListLabel38">
    <w:name w:val="ListLabel 3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9">
    <w:name w:val="ListLabel 39"/>
    <w:rsid w:val="00EC43C7"/>
    <w:rPr>
      <w:rFonts w:cs="Courier New"/>
      <w:sz w:val="20"/>
    </w:rPr>
  </w:style>
  <w:style w:type="character" w:customStyle="1" w:styleId="ListLabel40">
    <w:name w:val="ListLabel 40"/>
    <w:rsid w:val="00EC43C7"/>
    <w:rPr>
      <w:rFonts w:cs="Wingdings"/>
      <w:b/>
      <w:sz w:val="20"/>
    </w:rPr>
  </w:style>
  <w:style w:type="character" w:customStyle="1" w:styleId="ListLabel41">
    <w:name w:val="ListLabel 41"/>
    <w:rsid w:val="00EC43C7"/>
    <w:rPr>
      <w:rFonts w:cs="Symbol"/>
      <w:sz w:val="20"/>
    </w:rPr>
  </w:style>
  <w:style w:type="character" w:customStyle="1" w:styleId="ListLabel42">
    <w:name w:val="ListLabel 42"/>
    <w:rsid w:val="00EC43C7"/>
    <w:rPr>
      <w:rFonts w:cs="Mangal"/>
      <w:sz w:val="20"/>
    </w:rPr>
  </w:style>
  <w:style w:type="character" w:customStyle="1" w:styleId="ListLabel43">
    <w:name w:val="ListLabel 43"/>
    <w:rsid w:val="00EC43C7"/>
    <w:rPr>
      <w:rFonts w:ascii="Calibri" w:hAnsi="Calibri" w:cs="Symbol"/>
      <w:sz w:val="19"/>
    </w:rPr>
  </w:style>
  <w:style w:type="character" w:customStyle="1" w:styleId="ListLabel44">
    <w:name w:val="ListLabel 44"/>
    <w:rsid w:val="00EC43C7"/>
    <w:rPr>
      <w:rFonts w:ascii="Calibri" w:hAnsi="Calibri" w:cs="Wingdings"/>
      <w:sz w:val="20"/>
    </w:rPr>
  </w:style>
  <w:style w:type="character" w:customStyle="1" w:styleId="ListLabel45">
    <w:name w:val="ListLabel 45"/>
    <w:rsid w:val="00EC43C7"/>
    <w:rPr>
      <w:rFonts w:cs="Times New Roman"/>
    </w:rPr>
  </w:style>
  <w:style w:type="character" w:customStyle="1" w:styleId="ListLabel46">
    <w:name w:val="ListLabel 46"/>
    <w:rsid w:val="00EC43C7"/>
    <w:rPr>
      <w:rFonts w:ascii="Calibri" w:hAnsi="Calibri" w:cs="Symbol"/>
      <w:sz w:val="20"/>
    </w:rPr>
  </w:style>
  <w:style w:type="character" w:customStyle="1" w:styleId="ListLabel47">
    <w:name w:val="ListLabel 47"/>
    <w:rsid w:val="00EC43C7"/>
    <w:rPr>
      <w:rFonts w:ascii="Calibri" w:hAnsi="Calibri" w:cs="Arial"/>
      <w:b/>
      <w:sz w:val="22"/>
    </w:rPr>
  </w:style>
  <w:style w:type="character" w:customStyle="1" w:styleId="ListLabel48">
    <w:name w:val="ListLabel 48"/>
    <w:rsid w:val="00EC43C7"/>
    <w:rPr>
      <w:rFonts w:cs="Wingdings"/>
    </w:rPr>
  </w:style>
  <w:style w:type="character" w:customStyle="1" w:styleId="ListLabel49">
    <w:name w:val="ListLabel 4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50">
    <w:name w:val="ListLabel 50"/>
    <w:rsid w:val="00EC43C7"/>
    <w:rPr>
      <w:rFonts w:cs="Courier New"/>
      <w:sz w:val="20"/>
    </w:rPr>
  </w:style>
  <w:style w:type="character" w:customStyle="1" w:styleId="ListLabel51">
    <w:name w:val="ListLabel 51"/>
    <w:rsid w:val="00EC43C7"/>
    <w:rPr>
      <w:rFonts w:cs="Wingdings"/>
      <w:b/>
      <w:sz w:val="20"/>
    </w:rPr>
  </w:style>
  <w:style w:type="character" w:customStyle="1" w:styleId="ListLabel52">
    <w:name w:val="ListLabel 52"/>
    <w:rsid w:val="00EC43C7"/>
    <w:rPr>
      <w:rFonts w:ascii="Calibri" w:hAnsi="Calibri" w:cs="Symbol"/>
      <w:sz w:val="20"/>
    </w:rPr>
  </w:style>
  <w:style w:type="character" w:customStyle="1" w:styleId="ListLabel53">
    <w:name w:val="ListLabel 53"/>
    <w:rsid w:val="00EC43C7"/>
    <w:rPr>
      <w:rFonts w:cs="Mangal"/>
      <w:sz w:val="20"/>
    </w:rPr>
  </w:style>
  <w:style w:type="character" w:customStyle="1" w:styleId="ListLabel54">
    <w:name w:val="ListLabel 54"/>
    <w:rsid w:val="00EC43C7"/>
    <w:rPr>
      <w:rFonts w:ascii="Calibri" w:hAnsi="Calibri" w:cs="Symbol"/>
      <w:sz w:val="19"/>
    </w:rPr>
  </w:style>
  <w:style w:type="character" w:customStyle="1" w:styleId="ListLabel55">
    <w:name w:val="ListLabel 55"/>
    <w:rsid w:val="00EC43C7"/>
    <w:rPr>
      <w:rFonts w:ascii="Calibri" w:hAnsi="Calibri" w:cs="Wingdings"/>
      <w:sz w:val="20"/>
    </w:rPr>
  </w:style>
  <w:style w:type="character" w:customStyle="1" w:styleId="ListLabel56">
    <w:name w:val="ListLabel 56"/>
    <w:rsid w:val="00EC43C7"/>
    <w:rPr>
      <w:rFonts w:cs="Times New Roman"/>
    </w:rPr>
  </w:style>
  <w:style w:type="character" w:customStyle="1" w:styleId="ListLabel57">
    <w:name w:val="ListLabel 57"/>
    <w:rsid w:val="00EC43C7"/>
    <w:rPr>
      <w:rFonts w:ascii="Calibri" w:hAnsi="Calibri" w:cs="Arial"/>
      <w:b/>
      <w:sz w:val="22"/>
    </w:rPr>
  </w:style>
  <w:style w:type="character" w:customStyle="1" w:styleId="ListLabel58">
    <w:name w:val="ListLabel 58"/>
    <w:rsid w:val="00EC43C7"/>
    <w:rPr>
      <w:rFonts w:cs="Wingdings"/>
    </w:rPr>
  </w:style>
  <w:style w:type="character" w:customStyle="1" w:styleId="ListLabel59">
    <w:name w:val="ListLabel 5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60">
    <w:name w:val="ListLabel 60"/>
    <w:rsid w:val="00EC43C7"/>
    <w:rPr>
      <w:rFonts w:cs="Courier New"/>
      <w:sz w:val="20"/>
    </w:rPr>
  </w:style>
  <w:style w:type="character" w:customStyle="1" w:styleId="ListLabel61">
    <w:name w:val="ListLabel 61"/>
    <w:rsid w:val="00EC43C7"/>
    <w:rPr>
      <w:rFonts w:cs="Wingdings"/>
      <w:b/>
      <w:sz w:val="20"/>
    </w:rPr>
  </w:style>
  <w:style w:type="character" w:customStyle="1" w:styleId="ListLabel62">
    <w:name w:val="ListLabel 62"/>
    <w:rsid w:val="00EC43C7"/>
    <w:rPr>
      <w:rFonts w:ascii="Calibri" w:hAnsi="Calibri" w:cs="Symbol"/>
      <w:sz w:val="20"/>
    </w:rPr>
  </w:style>
  <w:style w:type="character" w:customStyle="1" w:styleId="ListLabel63">
    <w:name w:val="ListLabel 63"/>
    <w:rsid w:val="00EC43C7"/>
    <w:rPr>
      <w:rFonts w:cs="Mangal"/>
      <w:sz w:val="20"/>
    </w:rPr>
  </w:style>
  <w:style w:type="character" w:customStyle="1" w:styleId="ListLabel64">
    <w:name w:val="ListLabel 64"/>
    <w:rsid w:val="00EC43C7"/>
    <w:rPr>
      <w:rFonts w:ascii="Calibri" w:hAnsi="Calibri" w:cs="Symbol"/>
      <w:sz w:val="19"/>
    </w:rPr>
  </w:style>
  <w:style w:type="character" w:customStyle="1" w:styleId="ListLabel65">
    <w:name w:val="ListLabel 65"/>
    <w:rsid w:val="00EC43C7"/>
    <w:rPr>
      <w:rFonts w:ascii="Calibri" w:hAnsi="Calibri" w:cs="Wingdings"/>
      <w:sz w:val="20"/>
    </w:rPr>
  </w:style>
  <w:style w:type="character" w:customStyle="1" w:styleId="ListLabel66">
    <w:name w:val="ListLabel 66"/>
    <w:rsid w:val="00EC43C7"/>
    <w:rPr>
      <w:rFonts w:cs="Times New Roman"/>
    </w:rPr>
  </w:style>
  <w:style w:type="character" w:customStyle="1" w:styleId="ListLabel67">
    <w:name w:val="ListLabel 67"/>
    <w:rsid w:val="00EC43C7"/>
    <w:rPr>
      <w:rFonts w:ascii="Calibri" w:hAnsi="Calibri" w:cs="Arial"/>
      <w:b/>
      <w:sz w:val="22"/>
    </w:rPr>
  </w:style>
  <w:style w:type="character" w:customStyle="1" w:styleId="ListLabel68">
    <w:name w:val="ListLabel 68"/>
    <w:rsid w:val="00EC43C7"/>
    <w:rPr>
      <w:rFonts w:cs="Wingdings"/>
    </w:rPr>
  </w:style>
  <w:style w:type="character" w:customStyle="1" w:styleId="ListLabel69">
    <w:name w:val="ListLabel 6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70">
    <w:name w:val="ListLabel 70"/>
    <w:rsid w:val="00EC43C7"/>
    <w:rPr>
      <w:rFonts w:ascii="Calibri" w:hAnsi="Calibri" w:cs="Courier New"/>
      <w:sz w:val="20"/>
    </w:rPr>
  </w:style>
  <w:style w:type="character" w:customStyle="1" w:styleId="ListLabel71">
    <w:name w:val="ListLabel 71"/>
    <w:rsid w:val="00EC43C7"/>
    <w:rPr>
      <w:rFonts w:ascii="Calibri" w:hAnsi="Calibri" w:cs="Wingdings"/>
      <w:b/>
      <w:sz w:val="20"/>
    </w:rPr>
  </w:style>
  <w:style w:type="character" w:customStyle="1" w:styleId="ListLabel72">
    <w:name w:val="ListLabel 72"/>
    <w:rsid w:val="00EC43C7"/>
    <w:rPr>
      <w:rFonts w:ascii="Calibri" w:hAnsi="Calibri" w:cs="Symbol"/>
      <w:sz w:val="22"/>
    </w:rPr>
  </w:style>
  <w:style w:type="character" w:customStyle="1" w:styleId="ListLabel73">
    <w:name w:val="ListLabel 73"/>
    <w:rsid w:val="00EC43C7"/>
    <w:rPr>
      <w:rFonts w:ascii="Calibri" w:hAnsi="Calibri" w:cs="Mangal"/>
      <w:sz w:val="20"/>
    </w:rPr>
  </w:style>
  <w:style w:type="character" w:customStyle="1" w:styleId="ListLabel74">
    <w:name w:val="ListLabel 74"/>
    <w:rsid w:val="00EC43C7"/>
    <w:rPr>
      <w:rFonts w:ascii="Calibri" w:hAnsi="Calibri" w:cs="Symbol"/>
      <w:sz w:val="19"/>
    </w:rPr>
  </w:style>
  <w:style w:type="character" w:customStyle="1" w:styleId="ListLabel75">
    <w:name w:val="ListLabel 75"/>
    <w:rsid w:val="00EC43C7"/>
    <w:rPr>
      <w:rFonts w:ascii="Calibri" w:hAnsi="Calibri" w:cs="Wingdings"/>
      <w:sz w:val="20"/>
    </w:rPr>
  </w:style>
  <w:style w:type="character" w:customStyle="1" w:styleId="ListLabel76">
    <w:name w:val="ListLabel 76"/>
    <w:rsid w:val="00EC43C7"/>
    <w:rPr>
      <w:rFonts w:ascii="Calibri" w:hAnsi="Calibri" w:cs="Arial"/>
      <w:b/>
      <w:sz w:val="22"/>
    </w:rPr>
  </w:style>
  <w:style w:type="character" w:customStyle="1" w:styleId="ListLabel77">
    <w:name w:val="ListLabel 77"/>
    <w:rsid w:val="00EC43C7"/>
    <w:rPr>
      <w:rFonts w:cs="Wingdings"/>
    </w:rPr>
  </w:style>
  <w:style w:type="character" w:customStyle="1" w:styleId="ListLabel78">
    <w:name w:val="ListLabel 7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79">
    <w:name w:val="ListLabel 79"/>
    <w:rsid w:val="00EC43C7"/>
    <w:rPr>
      <w:rFonts w:ascii="Calibri" w:hAnsi="Calibri" w:cs="Courier New"/>
      <w:sz w:val="20"/>
    </w:rPr>
  </w:style>
  <w:style w:type="character" w:customStyle="1" w:styleId="ListLabel80">
    <w:name w:val="ListLabel 80"/>
    <w:rsid w:val="00EC43C7"/>
    <w:rPr>
      <w:rFonts w:ascii="Calibri" w:hAnsi="Calibri" w:cs="Wingdings"/>
      <w:b/>
      <w:sz w:val="20"/>
    </w:rPr>
  </w:style>
  <w:style w:type="character" w:customStyle="1" w:styleId="ListLabel81">
    <w:name w:val="ListLabel 81"/>
    <w:rsid w:val="00EC43C7"/>
    <w:rPr>
      <w:rFonts w:ascii="Calibri" w:hAnsi="Calibri" w:cs="Symbol"/>
      <w:sz w:val="22"/>
    </w:rPr>
  </w:style>
  <w:style w:type="character" w:customStyle="1" w:styleId="ListLabel82">
    <w:name w:val="ListLabel 82"/>
    <w:rsid w:val="00EC43C7"/>
    <w:rPr>
      <w:rFonts w:ascii="Calibri" w:hAnsi="Calibri" w:cs="Mangal"/>
      <w:sz w:val="20"/>
    </w:rPr>
  </w:style>
  <w:style w:type="character" w:customStyle="1" w:styleId="ListLabel83">
    <w:name w:val="ListLabel 83"/>
    <w:rsid w:val="00EC43C7"/>
    <w:rPr>
      <w:rFonts w:ascii="Calibri" w:hAnsi="Calibri" w:cs="Symbol"/>
      <w:sz w:val="19"/>
    </w:rPr>
  </w:style>
  <w:style w:type="character" w:customStyle="1" w:styleId="ListLabel84">
    <w:name w:val="ListLabel 84"/>
    <w:rsid w:val="00EC43C7"/>
    <w:rPr>
      <w:rFonts w:ascii="Calibri" w:hAnsi="Calibri" w:cs="Wingdings"/>
      <w:sz w:val="20"/>
    </w:rPr>
  </w:style>
  <w:style w:type="character" w:customStyle="1" w:styleId="ListLabel85">
    <w:name w:val="ListLabel 85"/>
    <w:rsid w:val="00EC43C7"/>
    <w:rPr>
      <w:rFonts w:ascii="Calibri" w:hAnsi="Calibri" w:cs="Arial"/>
      <w:b/>
      <w:sz w:val="22"/>
    </w:rPr>
  </w:style>
  <w:style w:type="character" w:customStyle="1" w:styleId="ListLabel86">
    <w:name w:val="ListLabel 86"/>
    <w:rsid w:val="00EC43C7"/>
    <w:rPr>
      <w:rFonts w:cs="Wingdings"/>
    </w:rPr>
  </w:style>
  <w:style w:type="character" w:customStyle="1" w:styleId="Titolo2Carattere">
    <w:name w:val="Titolo 2 Carattere"/>
    <w:rsid w:val="00EC43C7"/>
    <w:rPr>
      <w:rFonts w:ascii="Calibri" w:eastAsia="SimSun" w:hAnsi="Calibri" w:cs="Mangal"/>
      <w:b/>
      <w:bCs/>
      <w:color w:val="00000A"/>
      <w:sz w:val="32"/>
      <w:szCs w:val="32"/>
      <w:lang w:eastAsia="zh-CN" w:bidi="hi-IN"/>
    </w:rPr>
  </w:style>
  <w:style w:type="character" w:customStyle="1" w:styleId="TitoloCarattere1">
    <w:name w:val="Titolo Carattere1"/>
    <w:rsid w:val="00EC43C7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PidipaginaCarattere1">
    <w:name w:val="Piè di pagina Carattere1"/>
    <w:rsid w:val="00EC43C7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customStyle="1" w:styleId="SottotitoloCarattere">
    <w:name w:val="Sottotitolo Carattere"/>
    <w:rsid w:val="00EC43C7"/>
    <w:rPr>
      <w:rFonts w:ascii="Liberation Sans" w:eastAsia="Microsoft YaHei" w:hAnsi="Liberation Sans" w:cs="Mangal"/>
      <w:color w:val="00000A"/>
      <w:sz w:val="36"/>
      <w:szCs w:val="36"/>
      <w:lang w:eastAsia="zh-CN" w:bidi="hi-IN"/>
    </w:rPr>
  </w:style>
  <w:style w:type="character" w:customStyle="1" w:styleId="TestofumettoCarattere1">
    <w:name w:val="Testo fumetto Carattere1"/>
    <w:rsid w:val="00EC43C7"/>
    <w:rPr>
      <w:rFonts w:ascii="Tahoma" w:eastAsia="Tahoma" w:hAnsi="Tahoma" w:cs="Tahoma"/>
      <w:color w:val="000000"/>
      <w:sz w:val="16"/>
      <w:szCs w:val="24"/>
      <w:lang w:bidi="hi-IN"/>
    </w:rPr>
  </w:style>
  <w:style w:type="character" w:customStyle="1" w:styleId="TestonotaapidipaginaCarattere2">
    <w:name w:val="Testo nota a piè di pagina Carattere2"/>
    <w:rsid w:val="00EC43C7"/>
    <w:rPr>
      <w:rFonts w:ascii="Calibri" w:eastAsia="SimSun" w:hAnsi="Calibri" w:cs="Mangal"/>
      <w:color w:val="00000A"/>
      <w:szCs w:val="18"/>
      <w:lang w:eastAsia="zh-CN" w:bidi="hi-IN"/>
    </w:rPr>
  </w:style>
  <w:style w:type="character" w:customStyle="1" w:styleId="Corpodeltesto2Carattere2">
    <w:name w:val="Corpo del testo 2 Carattere2"/>
    <w:rsid w:val="00EC43C7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customStyle="1" w:styleId="TestocommentoCarattere1">
    <w:name w:val="Testo commento Carattere1"/>
    <w:rsid w:val="00EC43C7"/>
    <w:rPr>
      <w:rFonts w:ascii="Calibri" w:eastAsia="SimSun" w:hAnsi="Calibri" w:cs="Mangal"/>
      <w:color w:val="00000A"/>
      <w:szCs w:val="18"/>
      <w:lang w:eastAsia="zh-CN" w:bidi="hi-IN"/>
    </w:rPr>
  </w:style>
  <w:style w:type="character" w:customStyle="1" w:styleId="SoggettocommentoCarattere1">
    <w:name w:val="Soggetto commento Carattere1"/>
    <w:rsid w:val="00EC43C7"/>
    <w:rPr>
      <w:rFonts w:ascii="Calibri" w:eastAsia="SimSun" w:hAnsi="Calibri" w:cs="Mangal"/>
      <w:b/>
      <w:bCs/>
      <w:color w:val="00000A"/>
      <w:szCs w:val="18"/>
      <w:lang w:eastAsia="zh-CN" w:bidi="hi-IN"/>
    </w:rPr>
  </w:style>
  <w:style w:type="character" w:customStyle="1" w:styleId="IntestazioneCarattere2">
    <w:name w:val="Intestazione Carattere2"/>
    <w:rsid w:val="00EC43C7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customStyle="1" w:styleId="ListLabel87">
    <w:name w:val="ListLabel 87"/>
    <w:rsid w:val="00EC43C7"/>
    <w:rPr>
      <w:rFonts w:cs="Arial"/>
      <w:b/>
      <w:color w:val="000000"/>
      <w:sz w:val="22"/>
      <w:szCs w:val="22"/>
    </w:rPr>
  </w:style>
  <w:style w:type="character" w:customStyle="1" w:styleId="ListLabel88">
    <w:name w:val="ListLabel 88"/>
    <w:rsid w:val="00EC43C7"/>
    <w:rPr>
      <w:rFonts w:cs="Courier New"/>
      <w:sz w:val="20"/>
    </w:rPr>
  </w:style>
  <w:style w:type="character" w:customStyle="1" w:styleId="ListLabel89">
    <w:name w:val="ListLabel 89"/>
    <w:rsid w:val="00EC43C7"/>
    <w:rPr>
      <w:rFonts w:cs="Wingdings"/>
      <w:b/>
      <w:sz w:val="22"/>
    </w:rPr>
  </w:style>
  <w:style w:type="character" w:customStyle="1" w:styleId="ListLabel90">
    <w:name w:val="ListLabel 90"/>
    <w:rsid w:val="00EC43C7"/>
    <w:rPr>
      <w:rFonts w:cs="Symbol"/>
      <w:sz w:val="22"/>
    </w:rPr>
  </w:style>
  <w:style w:type="character" w:customStyle="1" w:styleId="ListLabel91">
    <w:name w:val="ListLabel 91"/>
    <w:rsid w:val="00EC43C7"/>
    <w:rPr>
      <w:rFonts w:cs="Mangal"/>
      <w:sz w:val="22"/>
    </w:rPr>
  </w:style>
  <w:style w:type="character" w:customStyle="1" w:styleId="ListLabel92">
    <w:name w:val="ListLabel 92"/>
    <w:rsid w:val="00EC43C7"/>
    <w:rPr>
      <w:rFonts w:cs="Symbol"/>
      <w:sz w:val="22"/>
    </w:rPr>
  </w:style>
  <w:style w:type="character" w:customStyle="1" w:styleId="ListLabel93">
    <w:name w:val="ListLabel 93"/>
    <w:rsid w:val="00EC43C7"/>
    <w:rPr>
      <w:rFonts w:cs="Wingdings"/>
      <w:sz w:val="22"/>
    </w:rPr>
  </w:style>
  <w:style w:type="character" w:customStyle="1" w:styleId="ListLabel94">
    <w:name w:val="ListLabel 94"/>
    <w:rsid w:val="00EC43C7"/>
    <w:rPr>
      <w:rFonts w:cs="Arial"/>
      <w:b/>
      <w:sz w:val="22"/>
    </w:rPr>
  </w:style>
  <w:style w:type="character" w:customStyle="1" w:styleId="ListLabel95">
    <w:name w:val="ListLabel 95"/>
    <w:rsid w:val="00EC43C7"/>
    <w:rPr>
      <w:rFonts w:cs="Wingdings"/>
    </w:rPr>
  </w:style>
  <w:style w:type="character" w:customStyle="1" w:styleId="ListLabel96">
    <w:name w:val="ListLabel 96"/>
    <w:rsid w:val="00EC43C7"/>
    <w:rPr>
      <w:rFonts w:cs="Arial"/>
      <w:b/>
      <w:color w:val="000000"/>
      <w:sz w:val="22"/>
      <w:szCs w:val="22"/>
    </w:rPr>
  </w:style>
  <w:style w:type="character" w:customStyle="1" w:styleId="ListLabel97">
    <w:name w:val="ListLabel 97"/>
    <w:rsid w:val="00EC43C7"/>
    <w:rPr>
      <w:rFonts w:cs="Courier New"/>
    </w:rPr>
  </w:style>
  <w:style w:type="character" w:customStyle="1" w:styleId="ListLabel98">
    <w:name w:val="ListLabel 98"/>
    <w:rsid w:val="00EC43C7"/>
    <w:rPr>
      <w:strike w:val="0"/>
      <w:dstrike w:val="0"/>
      <w:sz w:val="22"/>
    </w:rPr>
  </w:style>
  <w:style w:type="character" w:customStyle="1" w:styleId="ListLabel99">
    <w:name w:val="ListLabel 99"/>
    <w:rsid w:val="00EC43C7"/>
    <w:rPr>
      <w:rFonts w:eastAsia="Arial" w:cs="Mangal"/>
      <w:sz w:val="22"/>
    </w:rPr>
  </w:style>
  <w:style w:type="character" w:customStyle="1" w:styleId="ListLabel100">
    <w:name w:val="ListLabel 100"/>
    <w:rsid w:val="00EC43C7"/>
    <w:rPr>
      <w:rFonts w:eastAsia="Arial"/>
      <w:b/>
      <w:sz w:val="22"/>
    </w:rPr>
  </w:style>
  <w:style w:type="character" w:customStyle="1" w:styleId="ListLabel101">
    <w:name w:val="ListLabel 101"/>
    <w:rsid w:val="00EC43C7"/>
    <w:rPr>
      <w:rFonts w:cs="Arial"/>
      <w:b w:val="0"/>
      <w:sz w:val="22"/>
    </w:rPr>
  </w:style>
  <w:style w:type="character" w:customStyle="1" w:styleId="ListLabel102">
    <w:name w:val="ListLabel 102"/>
    <w:rsid w:val="00EC43C7"/>
    <w:rPr>
      <w:rFonts w:cs="Symbol"/>
    </w:rPr>
  </w:style>
  <w:style w:type="character" w:customStyle="1" w:styleId="ListLabel103">
    <w:name w:val="ListLabel 103"/>
    <w:rsid w:val="00EC43C7"/>
    <w:rPr>
      <w:sz w:val="22"/>
      <w:szCs w:val="24"/>
    </w:rPr>
  </w:style>
  <w:style w:type="character" w:customStyle="1" w:styleId="ListLabel104">
    <w:name w:val="ListLabel 104"/>
    <w:rsid w:val="00EC43C7"/>
    <w:rPr>
      <w:color w:val="000000"/>
    </w:rPr>
  </w:style>
  <w:style w:type="character" w:customStyle="1" w:styleId="ListLabel105">
    <w:name w:val="ListLabel 105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06">
    <w:name w:val="ListLabel 106"/>
    <w:rsid w:val="00EC43C7"/>
    <w:rPr>
      <w:rFonts w:ascii="Calibri" w:hAnsi="Calibri" w:cs="Courier New"/>
      <w:sz w:val="20"/>
    </w:rPr>
  </w:style>
  <w:style w:type="character" w:customStyle="1" w:styleId="ListLabel107">
    <w:name w:val="ListLabel 107"/>
    <w:rsid w:val="00EC43C7"/>
    <w:rPr>
      <w:rFonts w:ascii="Calibri" w:hAnsi="Calibri" w:cs="Wingdings"/>
      <w:b/>
      <w:sz w:val="22"/>
    </w:rPr>
  </w:style>
  <w:style w:type="character" w:customStyle="1" w:styleId="ListLabel108">
    <w:name w:val="ListLabel 108"/>
    <w:rsid w:val="00EC43C7"/>
    <w:rPr>
      <w:rFonts w:ascii="Calibri" w:hAnsi="Calibri" w:cs="Symbol"/>
      <w:sz w:val="22"/>
    </w:rPr>
  </w:style>
  <w:style w:type="character" w:customStyle="1" w:styleId="ListLabel109">
    <w:name w:val="ListLabel 109"/>
    <w:rsid w:val="00EC43C7"/>
    <w:rPr>
      <w:rFonts w:ascii="Calibri" w:hAnsi="Calibri" w:cs="Mangal"/>
      <w:sz w:val="22"/>
    </w:rPr>
  </w:style>
  <w:style w:type="character" w:customStyle="1" w:styleId="ListLabel110">
    <w:name w:val="ListLabel 110"/>
    <w:rsid w:val="00EC43C7"/>
    <w:rPr>
      <w:rFonts w:ascii="Calibri" w:hAnsi="Calibri" w:cs="Wingdings"/>
      <w:sz w:val="22"/>
    </w:rPr>
  </w:style>
  <w:style w:type="character" w:customStyle="1" w:styleId="ListLabel111">
    <w:name w:val="ListLabel 111"/>
    <w:rsid w:val="00EC43C7"/>
    <w:rPr>
      <w:rFonts w:ascii="Calibri" w:hAnsi="Calibri" w:cs="Arial"/>
      <w:b/>
      <w:sz w:val="22"/>
    </w:rPr>
  </w:style>
  <w:style w:type="character" w:customStyle="1" w:styleId="ListLabel112">
    <w:name w:val="ListLabel 112"/>
    <w:rsid w:val="00EC43C7"/>
    <w:rPr>
      <w:rFonts w:cs="Wingdings"/>
    </w:rPr>
  </w:style>
  <w:style w:type="character" w:customStyle="1" w:styleId="ListLabel113">
    <w:name w:val="ListLabel 113"/>
    <w:rsid w:val="00EC43C7"/>
    <w:rPr>
      <w:rFonts w:ascii="Calibri" w:hAnsi="Calibri" w:cs="Symbol"/>
      <w:b/>
      <w:sz w:val="22"/>
    </w:rPr>
  </w:style>
  <w:style w:type="character" w:customStyle="1" w:styleId="ListLabel114">
    <w:name w:val="ListLabel 114"/>
    <w:rsid w:val="00EC43C7"/>
    <w:rPr>
      <w:rFonts w:cs="Courier New"/>
    </w:rPr>
  </w:style>
  <w:style w:type="character" w:customStyle="1" w:styleId="ListLabel115">
    <w:name w:val="ListLabel 115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16">
    <w:name w:val="ListLabel 116"/>
    <w:rsid w:val="00EC43C7"/>
    <w:rPr>
      <w:rFonts w:ascii="Calibri" w:hAnsi="Calibri" w:cs="Arial"/>
      <w:b w:val="0"/>
      <w:sz w:val="22"/>
    </w:rPr>
  </w:style>
  <w:style w:type="character" w:customStyle="1" w:styleId="ListLabel117">
    <w:name w:val="ListLabel 117"/>
    <w:rsid w:val="00EC43C7"/>
    <w:rPr>
      <w:rFonts w:ascii="Calibri" w:hAnsi="Calibri" w:cs="Symbol"/>
      <w:sz w:val="22"/>
      <w:szCs w:val="24"/>
    </w:rPr>
  </w:style>
  <w:style w:type="character" w:customStyle="1" w:styleId="ListLabel118">
    <w:name w:val="ListLabel 118"/>
    <w:rsid w:val="00EC43C7"/>
    <w:rPr>
      <w:rFonts w:ascii="Calibri" w:eastAsia="Arial" w:hAnsi="Calibri" w:cs="Calibri"/>
      <w:b/>
      <w:sz w:val="22"/>
    </w:rPr>
  </w:style>
  <w:style w:type="character" w:customStyle="1" w:styleId="ListLabel119">
    <w:name w:val="ListLabel 11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20">
    <w:name w:val="ListLabel 120"/>
    <w:rsid w:val="00EC43C7"/>
    <w:rPr>
      <w:rFonts w:ascii="Calibri" w:hAnsi="Calibri" w:cs="Courier New"/>
      <w:sz w:val="20"/>
    </w:rPr>
  </w:style>
  <w:style w:type="character" w:customStyle="1" w:styleId="ListLabel121">
    <w:name w:val="ListLabel 121"/>
    <w:rsid w:val="00EC43C7"/>
    <w:rPr>
      <w:rFonts w:ascii="Calibri" w:hAnsi="Calibri" w:cs="Wingdings"/>
      <w:b/>
      <w:sz w:val="22"/>
    </w:rPr>
  </w:style>
  <w:style w:type="character" w:customStyle="1" w:styleId="ListLabel122">
    <w:name w:val="ListLabel 122"/>
    <w:rsid w:val="00EC43C7"/>
    <w:rPr>
      <w:rFonts w:ascii="Calibri" w:hAnsi="Calibri" w:cs="Symbol"/>
      <w:sz w:val="22"/>
    </w:rPr>
  </w:style>
  <w:style w:type="character" w:customStyle="1" w:styleId="ListLabel123">
    <w:name w:val="ListLabel 123"/>
    <w:rsid w:val="00EC43C7"/>
    <w:rPr>
      <w:rFonts w:ascii="Calibri" w:hAnsi="Calibri" w:cs="Mangal"/>
      <w:sz w:val="22"/>
    </w:rPr>
  </w:style>
  <w:style w:type="character" w:customStyle="1" w:styleId="ListLabel124">
    <w:name w:val="ListLabel 124"/>
    <w:rsid w:val="00EC43C7"/>
    <w:rPr>
      <w:rFonts w:ascii="Calibri" w:hAnsi="Calibri" w:cs="Wingdings"/>
      <w:sz w:val="22"/>
    </w:rPr>
  </w:style>
  <w:style w:type="character" w:customStyle="1" w:styleId="ListLabel125">
    <w:name w:val="ListLabel 125"/>
    <w:rsid w:val="00EC43C7"/>
    <w:rPr>
      <w:rFonts w:ascii="Calibri" w:hAnsi="Calibri" w:cs="Arial"/>
      <w:b/>
      <w:sz w:val="22"/>
    </w:rPr>
  </w:style>
  <w:style w:type="character" w:customStyle="1" w:styleId="ListLabel126">
    <w:name w:val="ListLabel 126"/>
    <w:rsid w:val="00EC43C7"/>
    <w:rPr>
      <w:rFonts w:cs="Wingdings"/>
    </w:rPr>
  </w:style>
  <w:style w:type="character" w:customStyle="1" w:styleId="ListLabel127">
    <w:name w:val="ListLabel 127"/>
    <w:rsid w:val="00EC43C7"/>
    <w:rPr>
      <w:rFonts w:ascii="Calibri" w:hAnsi="Calibri" w:cs="Symbol"/>
      <w:b/>
      <w:sz w:val="22"/>
    </w:rPr>
  </w:style>
  <w:style w:type="character" w:customStyle="1" w:styleId="ListLabel128">
    <w:name w:val="ListLabel 128"/>
    <w:rsid w:val="00EC43C7"/>
    <w:rPr>
      <w:rFonts w:cs="Courier New"/>
    </w:rPr>
  </w:style>
  <w:style w:type="character" w:customStyle="1" w:styleId="ListLabel129">
    <w:name w:val="ListLabel 129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30">
    <w:name w:val="ListLabel 130"/>
    <w:rsid w:val="00EC43C7"/>
    <w:rPr>
      <w:rFonts w:ascii="Calibri" w:hAnsi="Calibri" w:cs="Arial"/>
      <w:b w:val="0"/>
      <w:sz w:val="22"/>
    </w:rPr>
  </w:style>
  <w:style w:type="character" w:customStyle="1" w:styleId="ListLabel131">
    <w:name w:val="ListLabel 131"/>
    <w:rsid w:val="00EC43C7"/>
    <w:rPr>
      <w:rFonts w:ascii="Calibri" w:hAnsi="Calibri" w:cs="Symbol"/>
      <w:sz w:val="22"/>
      <w:szCs w:val="24"/>
    </w:rPr>
  </w:style>
  <w:style w:type="character" w:customStyle="1" w:styleId="ListLabel132">
    <w:name w:val="ListLabel 132"/>
    <w:rsid w:val="00EC43C7"/>
    <w:rPr>
      <w:rFonts w:ascii="Calibri" w:eastAsia="Arial" w:hAnsi="Calibri" w:cs="Calibri"/>
      <w:b/>
      <w:sz w:val="22"/>
    </w:rPr>
  </w:style>
  <w:style w:type="character" w:customStyle="1" w:styleId="ListLabel133">
    <w:name w:val="ListLabel 13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34">
    <w:name w:val="ListLabel 134"/>
    <w:rsid w:val="00EC43C7"/>
    <w:rPr>
      <w:rFonts w:ascii="Calibri" w:hAnsi="Calibri" w:cs="Courier New"/>
      <w:sz w:val="20"/>
    </w:rPr>
  </w:style>
  <w:style w:type="character" w:customStyle="1" w:styleId="ListLabel135">
    <w:name w:val="ListLabel 135"/>
    <w:rsid w:val="00EC43C7"/>
    <w:rPr>
      <w:rFonts w:ascii="Calibri" w:hAnsi="Calibri" w:cs="Wingdings"/>
      <w:b/>
      <w:sz w:val="22"/>
    </w:rPr>
  </w:style>
  <w:style w:type="character" w:customStyle="1" w:styleId="ListLabel136">
    <w:name w:val="ListLabel 136"/>
    <w:rsid w:val="00EC43C7"/>
    <w:rPr>
      <w:rFonts w:ascii="Calibri" w:hAnsi="Calibri" w:cs="Symbol"/>
      <w:sz w:val="22"/>
    </w:rPr>
  </w:style>
  <w:style w:type="character" w:customStyle="1" w:styleId="ListLabel137">
    <w:name w:val="ListLabel 137"/>
    <w:rsid w:val="00EC43C7"/>
    <w:rPr>
      <w:rFonts w:ascii="Calibri" w:hAnsi="Calibri" w:cs="Mangal"/>
      <w:sz w:val="22"/>
    </w:rPr>
  </w:style>
  <w:style w:type="character" w:customStyle="1" w:styleId="ListLabel138">
    <w:name w:val="ListLabel 138"/>
    <w:rsid w:val="00EC43C7"/>
    <w:rPr>
      <w:rFonts w:ascii="Calibri" w:hAnsi="Calibri" w:cs="Wingdings"/>
      <w:sz w:val="22"/>
    </w:rPr>
  </w:style>
  <w:style w:type="character" w:customStyle="1" w:styleId="ListLabel139">
    <w:name w:val="ListLabel 139"/>
    <w:rsid w:val="00EC43C7"/>
    <w:rPr>
      <w:rFonts w:ascii="Calibri" w:hAnsi="Calibri" w:cs="Arial"/>
      <w:b/>
      <w:sz w:val="22"/>
    </w:rPr>
  </w:style>
  <w:style w:type="character" w:customStyle="1" w:styleId="ListLabel140">
    <w:name w:val="ListLabel 140"/>
    <w:rsid w:val="00EC43C7"/>
    <w:rPr>
      <w:rFonts w:cs="Wingdings"/>
    </w:rPr>
  </w:style>
  <w:style w:type="character" w:customStyle="1" w:styleId="ListLabel141">
    <w:name w:val="ListLabel 141"/>
    <w:rsid w:val="00EC43C7"/>
    <w:rPr>
      <w:rFonts w:ascii="Calibri" w:hAnsi="Calibri" w:cs="Symbol"/>
      <w:b/>
      <w:sz w:val="22"/>
    </w:rPr>
  </w:style>
  <w:style w:type="character" w:customStyle="1" w:styleId="ListLabel142">
    <w:name w:val="ListLabel 142"/>
    <w:rsid w:val="00EC43C7"/>
    <w:rPr>
      <w:rFonts w:cs="Courier New"/>
    </w:rPr>
  </w:style>
  <w:style w:type="character" w:customStyle="1" w:styleId="ListLabel143">
    <w:name w:val="ListLabel 14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44">
    <w:name w:val="ListLabel 144"/>
    <w:rsid w:val="00EC43C7"/>
    <w:rPr>
      <w:rFonts w:ascii="Calibri" w:hAnsi="Calibri" w:cs="Arial"/>
      <w:b w:val="0"/>
      <w:sz w:val="22"/>
    </w:rPr>
  </w:style>
  <w:style w:type="character" w:customStyle="1" w:styleId="ListLabel145">
    <w:name w:val="ListLabel 145"/>
    <w:rsid w:val="00EC43C7"/>
    <w:rPr>
      <w:rFonts w:ascii="Calibri" w:hAnsi="Calibri" w:cs="Symbol"/>
      <w:sz w:val="22"/>
      <w:szCs w:val="24"/>
    </w:rPr>
  </w:style>
  <w:style w:type="character" w:customStyle="1" w:styleId="ListLabel146">
    <w:name w:val="ListLabel 146"/>
    <w:rsid w:val="00EC43C7"/>
    <w:rPr>
      <w:rFonts w:ascii="Calibri" w:eastAsia="Arial" w:hAnsi="Calibri" w:cs="Calibri"/>
      <w:b/>
      <w:sz w:val="22"/>
    </w:rPr>
  </w:style>
  <w:style w:type="character" w:customStyle="1" w:styleId="ListLabel147">
    <w:name w:val="ListLabel 147"/>
    <w:rsid w:val="00EC43C7"/>
    <w:rPr>
      <w:rFonts w:cs="OpenSymbol"/>
    </w:rPr>
  </w:style>
  <w:style w:type="character" w:customStyle="1" w:styleId="ListLabel148">
    <w:name w:val="ListLabel 14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49">
    <w:name w:val="ListLabel 149"/>
    <w:rsid w:val="00EC43C7"/>
    <w:rPr>
      <w:rFonts w:ascii="Calibri" w:hAnsi="Calibri" w:cs="Courier New"/>
      <w:sz w:val="20"/>
    </w:rPr>
  </w:style>
  <w:style w:type="character" w:customStyle="1" w:styleId="ListLabel150">
    <w:name w:val="ListLabel 150"/>
    <w:rsid w:val="00EC43C7"/>
    <w:rPr>
      <w:rFonts w:ascii="Calibri" w:hAnsi="Calibri" w:cs="Wingdings"/>
      <w:b/>
      <w:sz w:val="22"/>
    </w:rPr>
  </w:style>
  <w:style w:type="character" w:customStyle="1" w:styleId="ListLabel151">
    <w:name w:val="ListLabel 151"/>
    <w:rsid w:val="00EC43C7"/>
    <w:rPr>
      <w:rFonts w:ascii="Calibri" w:hAnsi="Calibri" w:cs="Symbol"/>
      <w:sz w:val="22"/>
    </w:rPr>
  </w:style>
  <w:style w:type="character" w:customStyle="1" w:styleId="ListLabel152">
    <w:name w:val="ListLabel 152"/>
    <w:rsid w:val="00EC43C7"/>
    <w:rPr>
      <w:rFonts w:ascii="Calibri" w:hAnsi="Calibri" w:cs="Mangal"/>
      <w:sz w:val="22"/>
    </w:rPr>
  </w:style>
  <w:style w:type="character" w:customStyle="1" w:styleId="ListLabel153">
    <w:name w:val="ListLabel 153"/>
    <w:rsid w:val="00EC43C7"/>
    <w:rPr>
      <w:rFonts w:ascii="Calibri" w:hAnsi="Calibri" w:cs="Wingdings"/>
      <w:sz w:val="22"/>
    </w:rPr>
  </w:style>
  <w:style w:type="character" w:customStyle="1" w:styleId="ListLabel154">
    <w:name w:val="ListLabel 154"/>
    <w:rsid w:val="00EC43C7"/>
    <w:rPr>
      <w:rFonts w:ascii="Calibri" w:hAnsi="Calibri" w:cs="Arial"/>
      <w:b/>
      <w:sz w:val="22"/>
    </w:rPr>
  </w:style>
  <w:style w:type="character" w:customStyle="1" w:styleId="ListLabel155">
    <w:name w:val="ListLabel 155"/>
    <w:rsid w:val="00EC43C7"/>
    <w:rPr>
      <w:rFonts w:cs="Wingdings"/>
    </w:rPr>
  </w:style>
  <w:style w:type="character" w:customStyle="1" w:styleId="ListLabel156">
    <w:name w:val="ListLabel 156"/>
    <w:rsid w:val="00EC43C7"/>
    <w:rPr>
      <w:rFonts w:ascii="Calibri" w:hAnsi="Calibri" w:cs="Symbol"/>
      <w:b/>
      <w:sz w:val="22"/>
    </w:rPr>
  </w:style>
  <w:style w:type="character" w:customStyle="1" w:styleId="ListLabel157">
    <w:name w:val="ListLabel 157"/>
    <w:rsid w:val="00EC43C7"/>
    <w:rPr>
      <w:rFonts w:cs="Courier New"/>
    </w:rPr>
  </w:style>
  <w:style w:type="character" w:customStyle="1" w:styleId="ListLabel158">
    <w:name w:val="ListLabel 15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59">
    <w:name w:val="ListLabel 159"/>
    <w:rsid w:val="00EC43C7"/>
    <w:rPr>
      <w:rFonts w:ascii="Calibri" w:hAnsi="Calibri" w:cs="Arial"/>
      <w:b w:val="0"/>
      <w:sz w:val="22"/>
    </w:rPr>
  </w:style>
  <w:style w:type="character" w:customStyle="1" w:styleId="ListLabel160">
    <w:name w:val="ListLabel 160"/>
    <w:rsid w:val="00EC43C7"/>
    <w:rPr>
      <w:rFonts w:ascii="Calibri" w:hAnsi="Calibri" w:cs="Symbol"/>
      <w:sz w:val="22"/>
      <w:szCs w:val="24"/>
    </w:rPr>
  </w:style>
  <w:style w:type="character" w:customStyle="1" w:styleId="ListLabel161">
    <w:name w:val="ListLabel 161"/>
    <w:rsid w:val="00EC43C7"/>
    <w:rPr>
      <w:rFonts w:ascii="Calibri" w:eastAsia="Arial" w:hAnsi="Calibri" w:cs="Calibri"/>
      <w:b/>
      <w:sz w:val="22"/>
    </w:rPr>
  </w:style>
  <w:style w:type="character" w:customStyle="1" w:styleId="ListLabel162">
    <w:name w:val="ListLabel 162"/>
    <w:rsid w:val="00EC43C7"/>
    <w:rPr>
      <w:rFonts w:cs="OpenSymbol"/>
    </w:rPr>
  </w:style>
  <w:style w:type="character" w:customStyle="1" w:styleId="ListLabel163">
    <w:name w:val="ListLabel 16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64">
    <w:name w:val="ListLabel 164"/>
    <w:rsid w:val="00EC43C7"/>
    <w:rPr>
      <w:rFonts w:ascii="Calibri" w:hAnsi="Calibri" w:cs="Courier New"/>
      <w:sz w:val="20"/>
    </w:rPr>
  </w:style>
  <w:style w:type="character" w:customStyle="1" w:styleId="ListLabel165">
    <w:name w:val="ListLabel 165"/>
    <w:rsid w:val="00EC43C7"/>
    <w:rPr>
      <w:rFonts w:ascii="Calibri" w:hAnsi="Calibri" w:cs="Wingdings"/>
      <w:b/>
      <w:sz w:val="22"/>
    </w:rPr>
  </w:style>
  <w:style w:type="character" w:customStyle="1" w:styleId="ListLabel166">
    <w:name w:val="ListLabel 166"/>
    <w:rsid w:val="00EC43C7"/>
    <w:rPr>
      <w:rFonts w:ascii="Calibri" w:hAnsi="Calibri" w:cs="Symbol"/>
      <w:sz w:val="22"/>
    </w:rPr>
  </w:style>
  <w:style w:type="character" w:customStyle="1" w:styleId="ListLabel167">
    <w:name w:val="ListLabel 167"/>
    <w:rsid w:val="00EC43C7"/>
    <w:rPr>
      <w:rFonts w:ascii="Calibri" w:hAnsi="Calibri" w:cs="Mangal"/>
      <w:sz w:val="22"/>
    </w:rPr>
  </w:style>
  <w:style w:type="character" w:customStyle="1" w:styleId="ListLabel168">
    <w:name w:val="ListLabel 168"/>
    <w:rsid w:val="00EC43C7"/>
    <w:rPr>
      <w:rFonts w:ascii="Calibri" w:hAnsi="Calibri" w:cs="Wingdings"/>
      <w:sz w:val="22"/>
    </w:rPr>
  </w:style>
  <w:style w:type="character" w:customStyle="1" w:styleId="ListLabel169">
    <w:name w:val="ListLabel 169"/>
    <w:rsid w:val="00EC43C7"/>
    <w:rPr>
      <w:rFonts w:ascii="Calibri" w:hAnsi="Calibri" w:cs="Arial"/>
      <w:b/>
      <w:sz w:val="22"/>
    </w:rPr>
  </w:style>
  <w:style w:type="character" w:customStyle="1" w:styleId="ListLabel170">
    <w:name w:val="ListLabel 170"/>
    <w:rsid w:val="00EC43C7"/>
    <w:rPr>
      <w:rFonts w:cs="Wingdings"/>
    </w:rPr>
  </w:style>
  <w:style w:type="character" w:customStyle="1" w:styleId="ListLabel171">
    <w:name w:val="ListLabel 171"/>
    <w:rsid w:val="00EC43C7"/>
    <w:rPr>
      <w:rFonts w:ascii="Calibri" w:hAnsi="Calibri" w:cs="Symbol"/>
      <w:b/>
      <w:sz w:val="22"/>
    </w:rPr>
  </w:style>
  <w:style w:type="character" w:customStyle="1" w:styleId="ListLabel172">
    <w:name w:val="ListLabel 172"/>
    <w:rsid w:val="00EC43C7"/>
    <w:rPr>
      <w:rFonts w:cs="Courier New"/>
    </w:rPr>
  </w:style>
  <w:style w:type="character" w:customStyle="1" w:styleId="ListLabel173">
    <w:name w:val="ListLabel 17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74">
    <w:name w:val="ListLabel 174"/>
    <w:rsid w:val="00EC43C7"/>
    <w:rPr>
      <w:rFonts w:ascii="Calibri" w:hAnsi="Calibri" w:cs="Arial"/>
      <w:b w:val="0"/>
      <w:sz w:val="22"/>
    </w:rPr>
  </w:style>
  <w:style w:type="character" w:customStyle="1" w:styleId="ListLabel175">
    <w:name w:val="ListLabel 175"/>
    <w:rsid w:val="00EC43C7"/>
    <w:rPr>
      <w:rFonts w:ascii="Calibri" w:hAnsi="Calibri" w:cs="Symbol"/>
      <w:sz w:val="22"/>
      <w:szCs w:val="24"/>
    </w:rPr>
  </w:style>
  <w:style w:type="character" w:customStyle="1" w:styleId="ListLabel176">
    <w:name w:val="ListLabel 176"/>
    <w:rsid w:val="00EC43C7"/>
    <w:rPr>
      <w:rFonts w:ascii="Calibri" w:eastAsia="Arial" w:hAnsi="Calibri" w:cs="Calibri"/>
      <w:b/>
      <w:sz w:val="22"/>
    </w:rPr>
  </w:style>
  <w:style w:type="character" w:customStyle="1" w:styleId="ListLabel177">
    <w:name w:val="ListLabel 177"/>
    <w:rsid w:val="00EC43C7"/>
    <w:rPr>
      <w:rFonts w:cs="OpenSymbol"/>
    </w:rPr>
  </w:style>
  <w:style w:type="character" w:customStyle="1" w:styleId="ListLabel178">
    <w:name w:val="ListLabel 17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79">
    <w:name w:val="ListLabel 179"/>
    <w:rsid w:val="00EC43C7"/>
    <w:rPr>
      <w:rFonts w:ascii="Calibri" w:hAnsi="Calibri" w:cs="Courier New"/>
      <w:sz w:val="20"/>
    </w:rPr>
  </w:style>
  <w:style w:type="character" w:customStyle="1" w:styleId="ListLabel180">
    <w:name w:val="ListLabel 180"/>
    <w:rsid w:val="00EC43C7"/>
    <w:rPr>
      <w:rFonts w:ascii="Calibri" w:hAnsi="Calibri" w:cs="Wingdings"/>
      <w:b/>
      <w:sz w:val="22"/>
    </w:rPr>
  </w:style>
  <w:style w:type="character" w:customStyle="1" w:styleId="ListLabel181">
    <w:name w:val="ListLabel 181"/>
    <w:rsid w:val="00EC43C7"/>
    <w:rPr>
      <w:rFonts w:ascii="Calibri" w:hAnsi="Calibri" w:cs="Symbol"/>
      <w:sz w:val="22"/>
    </w:rPr>
  </w:style>
  <w:style w:type="character" w:customStyle="1" w:styleId="ListLabel182">
    <w:name w:val="ListLabel 182"/>
    <w:rsid w:val="00EC43C7"/>
    <w:rPr>
      <w:rFonts w:ascii="Calibri" w:hAnsi="Calibri" w:cs="Mangal"/>
      <w:sz w:val="22"/>
    </w:rPr>
  </w:style>
  <w:style w:type="character" w:customStyle="1" w:styleId="ListLabel183">
    <w:name w:val="ListLabel 183"/>
    <w:rsid w:val="00EC43C7"/>
    <w:rPr>
      <w:rFonts w:ascii="Calibri" w:hAnsi="Calibri" w:cs="Wingdings"/>
      <w:sz w:val="22"/>
    </w:rPr>
  </w:style>
  <w:style w:type="character" w:customStyle="1" w:styleId="ListLabel184">
    <w:name w:val="ListLabel 184"/>
    <w:rsid w:val="00EC43C7"/>
    <w:rPr>
      <w:rFonts w:ascii="Calibri" w:hAnsi="Calibri" w:cs="Arial"/>
      <w:b/>
      <w:sz w:val="22"/>
    </w:rPr>
  </w:style>
  <w:style w:type="character" w:customStyle="1" w:styleId="ListLabel185">
    <w:name w:val="ListLabel 185"/>
    <w:rsid w:val="00EC43C7"/>
    <w:rPr>
      <w:rFonts w:cs="Wingdings"/>
    </w:rPr>
  </w:style>
  <w:style w:type="character" w:customStyle="1" w:styleId="ListLabel186">
    <w:name w:val="ListLabel 186"/>
    <w:rsid w:val="00EC43C7"/>
    <w:rPr>
      <w:rFonts w:ascii="Calibri" w:hAnsi="Calibri" w:cs="Symbol"/>
      <w:b/>
      <w:sz w:val="22"/>
    </w:rPr>
  </w:style>
  <w:style w:type="character" w:customStyle="1" w:styleId="ListLabel187">
    <w:name w:val="ListLabel 187"/>
    <w:rsid w:val="00EC43C7"/>
    <w:rPr>
      <w:rFonts w:cs="Courier New"/>
    </w:rPr>
  </w:style>
  <w:style w:type="character" w:customStyle="1" w:styleId="ListLabel188">
    <w:name w:val="ListLabel 18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189">
    <w:name w:val="ListLabel 189"/>
    <w:rsid w:val="00EC43C7"/>
    <w:rPr>
      <w:rFonts w:ascii="Calibri" w:hAnsi="Calibri" w:cs="Arial"/>
      <w:b w:val="0"/>
      <w:sz w:val="22"/>
    </w:rPr>
  </w:style>
  <w:style w:type="character" w:customStyle="1" w:styleId="ListLabel190">
    <w:name w:val="ListLabel 190"/>
    <w:rsid w:val="00EC43C7"/>
    <w:rPr>
      <w:rFonts w:ascii="Calibri" w:hAnsi="Calibri" w:cs="Symbol"/>
      <w:sz w:val="22"/>
      <w:szCs w:val="24"/>
    </w:rPr>
  </w:style>
  <w:style w:type="character" w:customStyle="1" w:styleId="ListLabel191">
    <w:name w:val="ListLabel 191"/>
    <w:rsid w:val="00EC43C7"/>
    <w:rPr>
      <w:rFonts w:ascii="Calibri" w:eastAsia="Arial" w:hAnsi="Calibri" w:cs="Calibri"/>
      <w:b/>
      <w:sz w:val="22"/>
    </w:rPr>
  </w:style>
  <w:style w:type="character" w:customStyle="1" w:styleId="ListLabel192">
    <w:name w:val="ListLabel 192"/>
    <w:rsid w:val="00EC43C7"/>
    <w:rPr>
      <w:rFonts w:cs="OpenSymbol"/>
    </w:rPr>
  </w:style>
  <w:style w:type="character" w:customStyle="1" w:styleId="ListLabel193">
    <w:name w:val="ListLabel 19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194">
    <w:name w:val="ListLabel 194"/>
    <w:rsid w:val="00EC43C7"/>
    <w:rPr>
      <w:rFonts w:ascii="Calibri" w:hAnsi="Calibri" w:cs="Courier New"/>
      <w:sz w:val="20"/>
    </w:rPr>
  </w:style>
  <w:style w:type="character" w:customStyle="1" w:styleId="ListLabel195">
    <w:name w:val="ListLabel 195"/>
    <w:rsid w:val="00EC43C7"/>
    <w:rPr>
      <w:rFonts w:ascii="Calibri" w:hAnsi="Calibri" w:cs="Wingdings"/>
      <w:b/>
      <w:sz w:val="22"/>
    </w:rPr>
  </w:style>
  <w:style w:type="character" w:customStyle="1" w:styleId="ListLabel196">
    <w:name w:val="ListLabel 196"/>
    <w:rsid w:val="00EC43C7"/>
    <w:rPr>
      <w:rFonts w:ascii="Calibri" w:hAnsi="Calibri" w:cs="Symbol"/>
      <w:sz w:val="22"/>
    </w:rPr>
  </w:style>
  <w:style w:type="character" w:customStyle="1" w:styleId="ListLabel197">
    <w:name w:val="ListLabel 197"/>
    <w:rsid w:val="00EC43C7"/>
    <w:rPr>
      <w:rFonts w:ascii="Calibri" w:hAnsi="Calibri" w:cs="Mangal"/>
      <w:sz w:val="22"/>
    </w:rPr>
  </w:style>
  <w:style w:type="character" w:customStyle="1" w:styleId="ListLabel198">
    <w:name w:val="ListLabel 198"/>
    <w:rsid w:val="00EC43C7"/>
    <w:rPr>
      <w:rFonts w:ascii="Calibri" w:hAnsi="Calibri" w:cs="Wingdings"/>
      <w:sz w:val="22"/>
    </w:rPr>
  </w:style>
  <w:style w:type="character" w:customStyle="1" w:styleId="ListLabel199">
    <w:name w:val="ListLabel 199"/>
    <w:rsid w:val="00EC43C7"/>
    <w:rPr>
      <w:rFonts w:ascii="Calibri" w:hAnsi="Calibri" w:cs="Arial"/>
      <w:b/>
      <w:sz w:val="22"/>
    </w:rPr>
  </w:style>
  <w:style w:type="character" w:customStyle="1" w:styleId="ListLabel200">
    <w:name w:val="ListLabel 200"/>
    <w:rsid w:val="00EC43C7"/>
    <w:rPr>
      <w:rFonts w:cs="Wingdings"/>
    </w:rPr>
  </w:style>
  <w:style w:type="character" w:customStyle="1" w:styleId="ListLabel201">
    <w:name w:val="ListLabel 201"/>
    <w:rsid w:val="00EC43C7"/>
    <w:rPr>
      <w:rFonts w:ascii="Calibri" w:hAnsi="Calibri" w:cs="Symbol"/>
      <w:b/>
      <w:sz w:val="22"/>
    </w:rPr>
  </w:style>
  <w:style w:type="character" w:customStyle="1" w:styleId="ListLabel202">
    <w:name w:val="ListLabel 202"/>
    <w:rsid w:val="00EC43C7"/>
    <w:rPr>
      <w:rFonts w:cs="Courier New"/>
    </w:rPr>
  </w:style>
  <w:style w:type="character" w:customStyle="1" w:styleId="ListLabel203">
    <w:name w:val="ListLabel 20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04">
    <w:name w:val="ListLabel 204"/>
    <w:rsid w:val="00EC43C7"/>
    <w:rPr>
      <w:rFonts w:ascii="Calibri" w:hAnsi="Calibri" w:cs="Arial"/>
      <w:b w:val="0"/>
      <w:sz w:val="22"/>
    </w:rPr>
  </w:style>
  <w:style w:type="character" w:customStyle="1" w:styleId="ListLabel205">
    <w:name w:val="ListLabel 205"/>
    <w:rsid w:val="00EC43C7"/>
    <w:rPr>
      <w:rFonts w:ascii="Calibri" w:hAnsi="Calibri" w:cs="Symbol"/>
      <w:sz w:val="22"/>
      <w:szCs w:val="24"/>
    </w:rPr>
  </w:style>
  <w:style w:type="character" w:customStyle="1" w:styleId="ListLabel206">
    <w:name w:val="ListLabel 206"/>
    <w:rsid w:val="00EC43C7"/>
    <w:rPr>
      <w:rFonts w:ascii="Calibri" w:eastAsia="Arial" w:hAnsi="Calibri" w:cs="Calibri"/>
      <w:b/>
      <w:sz w:val="22"/>
    </w:rPr>
  </w:style>
  <w:style w:type="character" w:customStyle="1" w:styleId="ListLabel207">
    <w:name w:val="ListLabel 207"/>
    <w:rsid w:val="00EC43C7"/>
    <w:rPr>
      <w:rFonts w:cs="OpenSymbol"/>
    </w:rPr>
  </w:style>
  <w:style w:type="character" w:customStyle="1" w:styleId="ListLabel208">
    <w:name w:val="ListLabel 20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09">
    <w:name w:val="ListLabel 209"/>
    <w:rsid w:val="00EC43C7"/>
    <w:rPr>
      <w:rFonts w:ascii="Calibri" w:hAnsi="Calibri" w:cs="Courier New"/>
      <w:sz w:val="20"/>
    </w:rPr>
  </w:style>
  <w:style w:type="character" w:customStyle="1" w:styleId="ListLabel210">
    <w:name w:val="ListLabel 210"/>
    <w:rsid w:val="00EC43C7"/>
    <w:rPr>
      <w:rFonts w:ascii="Calibri" w:hAnsi="Calibri" w:cs="Wingdings"/>
      <w:b/>
      <w:sz w:val="22"/>
    </w:rPr>
  </w:style>
  <w:style w:type="character" w:customStyle="1" w:styleId="ListLabel211">
    <w:name w:val="ListLabel 211"/>
    <w:rsid w:val="00EC43C7"/>
    <w:rPr>
      <w:rFonts w:ascii="Calibri" w:hAnsi="Calibri" w:cs="Symbol"/>
      <w:sz w:val="22"/>
    </w:rPr>
  </w:style>
  <w:style w:type="character" w:customStyle="1" w:styleId="ListLabel212">
    <w:name w:val="ListLabel 212"/>
    <w:rsid w:val="00EC43C7"/>
    <w:rPr>
      <w:rFonts w:ascii="Calibri" w:hAnsi="Calibri" w:cs="Mangal"/>
      <w:sz w:val="22"/>
    </w:rPr>
  </w:style>
  <w:style w:type="character" w:customStyle="1" w:styleId="ListLabel213">
    <w:name w:val="ListLabel 213"/>
    <w:rsid w:val="00EC43C7"/>
    <w:rPr>
      <w:rFonts w:ascii="Calibri" w:hAnsi="Calibri" w:cs="Wingdings"/>
      <w:sz w:val="22"/>
    </w:rPr>
  </w:style>
  <w:style w:type="character" w:customStyle="1" w:styleId="ListLabel214">
    <w:name w:val="ListLabel 214"/>
    <w:rsid w:val="00EC43C7"/>
    <w:rPr>
      <w:rFonts w:ascii="Calibri" w:hAnsi="Calibri" w:cs="Arial"/>
      <w:b/>
      <w:sz w:val="22"/>
    </w:rPr>
  </w:style>
  <w:style w:type="character" w:customStyle="1" w:styleId="ListLabel215">
    <w:name w:val="ListLabel 215"/>
    <w:rsid w:val="00EC43C7"/>
    <w:rPr>
      <w:rFonts w:cs="Wingdings"/>
    </w:rPr>
  </w:style>
  <w:style w:type="character" w:customStyle="1" w:styleId="ListLabel216">
    <w:name w:val="ListLabel 216"/>
    <w:rsid w:val="00EC43C7"/>
    <w:rPr>
      <w:rFonts w:ascii="Calibri" w:hAnsi="Calibri" w:cs="Symbol"/>
      <w:b/>
      <w:sz w:val="22"/>
    </w:rPr>
  </w:style>
  <w:style w:type="character" w:customStyle="1" w:styleId="ListLabel217">
    <w:name w:val="ListLabel 217"/>
    <w:rsid w:val="00EC43C7"/>
    <w:rPr>
      <w:rFonts w:cs="Courier New"/>
    </w:rPr>
  </w:style>
  <w:style w:type="character" w:customStyle="1" w:styleId="ListLabel218">
    <w:name w:val="ListLabel 21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19">
    <w:name w:val="ListLabel 219"/>
    <w:rsid w:val="00EC43C7"/>
    <w:rPr>
      <w:rFonts w:ascii="Calibri" w:hAnsi="Calibri" w:cs="Arial"/>
      <w:b w:val="0"/>
      <w:sz w:val="22"/>
    </w:rPr>
  </w:style>
  <w:style w:type="character" w:customStyle="1" w:styleId="ListLabel220">
    <w:name w:val="ListLabel 220"/>
    <w:rsid w:val="00EC43C7"/>
    <w:rPr>
      <w:rFonts w:ascii="Calibri" w:hAnsi="Calibri" w:cs="Symbol"/>
      <w:sz w:val="22"/>
      <w:szCs w:val="24"/>
    </w:rPr>
  </w:style>
  <w:style w:type="character" w:customStyle="1" w:styleId="ListLabel221">
    <w:name w:val="ListLabel 221"/>
    <w:rsid w:val="00EC43C7"/>
    <w:rPr>
      <w:rFonts w:ascii="Calibri" w:eastAsia="Arial" w:hAnsi="Calibri" w:cs="Calibri"/>
      <w:b/>
      <w:sz w:val="22"/>
    </w:rPr>
  </w:style>
  <w:style w:type="character" w:customStyle="1" w:styleId="ListLabel222">
    <w:name w:val="ListLabel 222"/>
    <w:rsid w:val="00EC43C7"/>
    <w:rPr>
      <w:rFonts w:cs="OpenSymbol"/>
    </w:rPr>
  </w:style>
  <w:style w:type="character" w:styleId="Enfasicorsivo">
    <w:name w:val="Emphasis"/>
    <w:qFormat/>
    <w:rsid w:val="00EC43C7"/>
    <w:rPr>
      <w:i/>
      <w:iCs/>
    </w:rPr>
  </w:style>
  <w:style w:type="character" w:customStyle="1" w:styleId="ListLabel223">
    <w:name w:val="ListLabel 22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24">
    <w:name w:val="ListLabel 224"/>
    <w:rsid w:val="00EC43C7"/>
    <w:rPr>
      <w:rFonts w:cs="Courier New"/>
      <w:sz w:val="20"/>
    </w:rPr>
  </w:style>
  <w:style w:type="character" w:customStyle="1" w:styleId="ListLabel225">
    <w:name w:val="ListLabel 225"/>
    <w:rsid w:val="00EC43C7"/>
    <w:rPr>
      <w:rFonts w:cs="Wingdings"/>
      <w:b/>
      <w:sz w:val="22"/>
    </w:rPr>
  </w:style>
  <w:style w:type="character" w:customStyle="1" w:styleId="ListLabel226">
    <w:name w:val="ListLabel 226"/>
    <w:rsid w:val="00EC43C7"/>
    <w:rPr>
      <w:rFonts w:cs="Symbol"/>
      <w:sz w:val="22"/>
    </w:rPr>
  </w:style>
  <w:style w:type="character" w:customStyle="1" w:styleId="ListLabel227">
    <w:name w:val="ListLabel 227"/>
    <w:rsid w:val="00EC43C7"/>
    <w:rPr>
      <w:rFonts w:ascii="Calibri" w:hAnsi="Calibri" w:cs="Mangal"/>
      <w:sz w:val="22"/>
    </w:rPr>
  </w:style>
  <w:style w:type="character" w:customStyle="1" w:styleId="ListLabel228">
    <w:name w:val="ListLabel 228"/>
    <w:rsid w:val="00EC43C7"/>
    <w:rPr>
      <w:rFonts w:cs="Wingdings"/>
      <w:sz w:val="22"/>
    </w:rPr>
  </w:style>
  <w:style w:type="character" w:customStyle="1" w:styleId="ListLabel229">
    <w:name w:val="ListLabel 229"/>
    <w:rsid w:val="00EC43C7"/>
    <w:rPr>
      <w:rFonts w:ascii="Calibri" w:hAnsi="Calibri" w:cs="Arial"/>
      <w:b/>
      <w:sz w:val="22"/>
    </w:rPr>
  </w:style>
  <w:style w:type="character" w:customStyle="1" w:styleId="ListLabel230">
    <w:name w:val="ListLabel 230"/>
    <w:rsid w:val="00EC43C7"/>
    <w:rPr>
      <w:rFonts w:cs="Wingdings"/>
    </w:rPr>
  </w:style>
  <w:style w:type="character" w:customStyle="1" w:styleId="ListLabel231">
    <w:name w:val="ListLabel 231"/>
    <w:rsid w:val="00EC43C7"/>
    <w:rPr>
      <w:rFonts w:ascii="Calibri" w:hAnsi="Calibri" w:cs="Symbol"/>
      <w:b/>
      <w:sz w:val="22"/>
    </w:rPr>
  </w:style>
  <w:style w:type="character" w:customStyle="1" w:styleId="ListLabel232">
    <w:name w:val="ListLabel 232"/>
    <w:rsid w:val="00EC43C7"/>
    <w:rPr>
      <w:rFonts w:cs="Courier New"/>
    </w:rPr>
  </w:style>
  <w:style w:type="character" w:customStyle="1" w:styleId="ListLabel233">
    <w:name w:val="ListLabel 23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34">
    <w:name w:val="ListLabel 234"/>
    <w:rsid w:val="00EC43C7"/>
    <w:rPr>
      <w:rFonts w:ascii="Calibri" w:hAnsi="Calibri" w:cs="Arial"/>
      <w:b w:val="0"/>
      <w:sz w:val="22"/>
    </w:rPr>
  </w:style>
  <w:style w:type="character" w:customStyle="1" w:styleId="ListLabel235">
    <w:name w:val="ListLabel 235"/>
    <w:rsid w:val="00EC43C7"/>
    <w:rPr>
      <w:rFonts w:ascii="Calibri" w:hAnsi="Calibri" w:cs="Symbol"/>
      <w:sz w:val="22"/>
      <w:szCs w:val="24"/>
    </w:rPr>
  </w:style>
  <w:style w:type="character" w:customStyle="1" w:styleId="ListLabel236">
    <w:name w:val="ListLabel 236"/>
    <w:rsid w:val="00EC43C7"/>
    <w:rPr>
      <w:rFonts w:ascii="Calibri" w:eastAsia="Arial" w:hAnsi="Calibri" w:cs="Calibri"/>
      <w:b/>
      <w:sz w:val="22"/>
    </w:rPr>
  </w:style>
  <w:style w:type="character" w:customStyle="1" w:styleId="ListLabel237">
    <w:name w:val="ListLabel 237"/>
    <w:rsid w:val="00EC43C7"/>
    <w:rPr>
      <w:rFonts w:cs="OpenSymbol"/>
    </w:rPr>
  </w:style>
  <w:style w:type="character" w:customStyle="1" w:styleId="ListLabel238">
    <w:name w:val="ListLabel 23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39">
    <w:name w:val="ListLabel 239"/>
    <w:rsid w:val="00EC43C7"/>
    <w:rPr>
      <w:rFonts w:cs="Courier New"/>
      <w:sz w:val="20"/>
    </w:rPr>
  </w:style>
  <w:style w:type="character" w:customStyle="1" w:styleId="ListLabel240">
    <w:name w:val="ListLabel 240"/>
    <w:rsid w:val="00EC43C7"/>
    <w:rPr>
      <w:rFonts w:cs="Wingdings"/>
      <w:b/>
      <w:sz w:val="22"/>
    </w:rPr>
  </w:style>
  <w:style w:type="character" w:customStyle="1" w:styleId="ListLabel241">
    <w:name w:val="ListLabel 241"/>
    <w:rsid w:val="00EC43C7"/>
    <w:rPr>
      <w:rFonts w:cs="Symbol"/>
      <w:sz w:val="22"/>
    </w:rPr>
  </w:style>
  <w:style w:type="character" w:customStyle="1" w:styleId="ListLabel242">
    <w:name w:val="ListLabel 242"/>
    <w:rsid w:val="00EC43C7"/>
    <w:rPr>
      <w:rFonts w:ascii="Calibri" w:hAnsi="Calibri" w:cs="Mangal"/>
      <w:sz w:val="22"/>
    </w:rPr>
  </w:style>
  <w:style w:type="character" w:customStyle="1" w:styleId="ListLabel243">
    <w:name w:val="ListLabel 243"/>
    <w:rsid w:val="00EC43C7"/>
    <w:rPr>
      <w:rFonts w:cs="Wingdings"/>
      <w:sz w:val="22"/>
    </w:rPr>
  </w:style>
  <w:style w:type="character" w:customStyle="1" w:styleId="ListLabel244">
    <w:name w:val="ListLabel 244"/>
    <w:rsid w:val="00EC43C7"/>
    <w:rPr>
      <w:rFonts w:cs="Arial"/>
      <w:b/>
      <w:sz w:val="22"/>
    </w:rPr>
  </w:style>
  <w:style w:type="character" w:customStyle="1" w:styleId="ListLabel245">
    <w:name w:val="ListLabel 245"/>
    <w:rsid w:val="00EC43C7"/>
    <w:rPr>
      <w:rFonts w:cs="Wingdings"/>
    </w:rPr>
  </w:style>
  <w:style w:type="character" w:customStyle="1" w:styleId="ListLabel246">
    <w:name w:val="ListLabel 246"/>
    <w:rsid w:val="00EC43C7"/>
    <w:rPr>
      <w:rFonts w:ascii="Calibri" w:hAnsi="Calibri" w:cs="Symbol"/>
      <w:b/>
      <w:sz w:val="22"/>
    </w:rPr>
  </w:style>
  <w:style w:type="character" w:customStyle="1" w:styleId="ListLabel247">
    <w:name w:val="ListLabel 247"/>
    <w:rsid w:val="00EC43C7"/>
    <w:rPr>
      <w:rFonts w:cs="Courier New"/>
    </w:rPr>
  </w:style>
  <w:style w:type="character" w:customStyle="1" w:styleId="ListLabel248">
    <w:name w:val="ListLabel 24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49">
    <w:name w:val="ListLabel 249"/>
    <w:rsid w:val="00EC43C7"/>
    <w:rPr>
      <w:rFonts w:ascii="Calibri" w:hAnsi="Calibri" w:cs="Arial"/>
      <w:b w:val="0"/>
      <w:sz w:val="22"/>
    </w:rPr>
  </w:style>
  <w:style w:type="character" w:customStyle="1" w:styleId="ListLabel250">
    <w:name w:val="ListLabel 250"/>
    <w:rsid w:val="00EC43C7"/>
    <w:rPr>
      <w:rFonts w:ascii="Calibri" w:hAnsi="Calibri" w:cs="Symbol"/>
      <w:sz w:val="22"/>
      <w:szCs w:val="24"/>
    </w:rPr>
  </w:style>
  <w:style w:type="character" w:customStyle="1" w:styleId="ListLabel251">
    <w:name w:val="ListLabel 251"/>
    <w:rsid w:val="00EC43C7"/>
    <w:rPr>
      <w:rFonts w:ascii="Calibri" w:eastAsia="Arial" w:hAnsi="Calibri" w:cs="Calibri"/>
      <w:b/>
      <w:sz w:val="22"/>
    </w:rPr>
  </w:style>
  <w:style w:type="character" w:customStyle="1" w:styleId="ListLabel252">
    <w:name w:val="ListLabel 252"/>
    <w:rsid w:val="00EC43C7"/>
    <w:rPr>
      <w:rFonts w:cs="OpenSymbol"/>
    </w:rPr>
  </w:style>
  <w:style w:type="character" w:customStyle="1" w:styleId="ListLabel253">
    <w:name w:val="ListLabel 25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54">
    <w:name w:val="ListLabel 254"/>
    <w:rsid w:val="00EC43C7"/>
    <w:rPr>
      <w:rFonts w:cs="Courier New"/>
      <w:sz w:val="20"/>
    </w:rPr>
  </w:style>
  <w:style w:type="character" w:customStyle="1" w:styleId="ListLabel255">
    <w:name w:val="ListLabel 255"/>
    <w:rsid w:val="00EC43C7"/>
    <w:rPr>
      <w:rFonts w:cs="Wingdings"/>
      <w:b/>
      <w:sz w:val="22"/>
    </w:rPr>
  </w:style>
  <w:style w:type="character" w:customStyle="1" w:styleId="ListLabel256">
    <w:name w:val="ListLabel 256"/>
    <w:rsid w:val="00EC43C7"/>
    <w:rPr>
      <w:rFonts w:cs="Symbol"/>
      <w:sz w:val="22"/>
    </w:rPr>
  </w:style>
  <w:style w:type="character" w:customStyle="1" w:styleId="ListLabel257">
    <w:name w:val="ListLabel 257"/>
    <w:rsid w:val="00EC43C7"/>
    <w:rPr>
      <w:rFonts w:ascii="Calibri" w:hAnsi="Calibri" w:cs="Mangal"/>
      <w:sz w:val="22"/>
    </w:rPr>
  </w:style>
  <w:style w:type="character" w:customStyle="1" w:styleId="ListLabel258">
    <w:name w:val="ListLabel 258"/>
    <w:rsid w:val="00EC43C7"/>
    <w:rPr>
      <w:rFonts w:cs="Wingdings"/>
      <w:sz w:val="22"/>
    </w:rPr>
  </w:style>
  <w:style w:type="character" w:customStyle="1" w:styleId="ListLabel259">
    <w:name w:val="ListLabel 259"/>
    <w:rsid w:val="00EC43C7"/>
    <w:rPr>
      <w:rFonts w:cs="Arial"/>
      <w:b/>
      <w:sz w:val="22"/>
    </w:rPr>
  </w:style>
  <w:style w:type="character" w:customStyle="1" w:styleId="ListLabel260">
    <w:name w:val="ListLabel 260"/>
    <w:rsid w:val="00EC43C7"/>
    <w:rPr>
      <w:rFonts w:cs="Wingdings"/>
    </w:rPr>
  </w:style>
  <w:style w:type="character" w:customStyle="1" w:styleId="ListLabel261">
    <w:name w:val="ListLabel 261"/>
    <w:rsid w:val="00EC43C7"/>
    <w:rPr>
      <w:rFonts w:ascii="Calibri" w:hAnsi="Calibri" w:cs="Symbol"/>
      <w:b/>
      <w:sz w:val="22"/>
    </w:rPr>
  </w:style>
  <w:style w:type="character" w:customStyle="1" w:styleId="ListLabel262">
    <w:name w:val="ListLabel 262"/>
    <w:rsid w:val="00EC43C7"/>
    <w:rPr>
      <w:rFonts w:cs="Courier New"/>
    </w:rPr>
  </w:style>
  <w:style w:type="character" w:customStyle="1" w:styleId="ListLabel263">
    <w:name w:val="ListLabel 26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64">
    <w:name w:val="ListLabel 264"/>
    <w:rsid w:val="00EC43C7"/>
    <w:rPr>
      <w:rFonts w:ascii="Calibri" w:hAnsi="Calibri" w:cs="Arial"/>
      <w:b w:val="0"/>
      <w:sz w:val="22"/>
    </w:rPr>
  </w:style>
  <w:style w:type="character" w:customStyle="1" w:styleId="ListLabel265">
    <w:name w:val="ListLabel 265"/>
    <w:rsid w:val="00EC43C7"/>
    <w:rPr>
      <w:rFonts w:ascii="Calibri" w:hAnsi="Calibri" w:cs="Symbol"/>
      <w:sz w:val="22"/>
      <w:szCs w:val="24"/>
    </w:rPr>
  </w:style>
  <w:style w:type="character" w:customStyle="1" w:styleId="ListLabel266">
    <w:name w:val="ListLabel 266"/>
    <w:rsid w:val="00EC43C7"/>
    <w:rPr>
      <w:rFonts w:ascii="Calibri" w:eastAsia="Arial" w:hAnsi="Calibri" w:cs="Calibri"/>
      <w:b/>
      <w:sz w:val="22"/>
    </w:rPr>
  </w:style>
  <w:style w:type="character" w:customStyle="1" w:styleId="ListLabel267">
    <w:name w:val="ListLabel 267"/>
    <w:rsid w:val="00EC43C7"/>
    <w:rPr>
      <w:rFonts w:cs="OpenSymbol"/>
    </w:rPr>
  </w:style>
  <w:style w:type="character" w:customStyle="1" w:styleId="ListLabel268">
    <w:name w:val="ListLabel 26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69">
    <w:name w:val="ListLabel 269"/>
    <w:rsid w:val="00EC43C7"/>
    <w:rPr>
      <w:rFonts w:cs="Courier New"/>
      <w:sz w:val="20"/>
    </w:rPr>
  </w:style>
  <w:style w:type="character" w:customStyle="1" w:styleId="ListLabel270">
    <w:name w:val="ListLabel 270"/>
    <w:rsid w:val="00EC43C7"/>
    <w:rPr>
      <w:rFonts w:cs="Wingdings"/>
      <w:b/>
      <w:sz w:val="22"/>
    </w:rPr>
  </w:style>
  <w:style w:type="character" w:customStyle="1" w:styleId="ListLabel271">
    <w:name w:val="ListLabel 271"/>
    <w:rsid w:val="00EC43C7"/>
    <w:rPr>
      <w:rFonts w:cs="Symbol"/>
      <w:sz w:val="22"/>
    </w:rPr>
  </w:style>
  <w:style w:type="character" w:customStyle="1" w:styleId="ListLabel272">
    <w:name w:val="ListLabel 272"/>
    <w:rsid w:val="00EC43C7"/>
    <w:rPr>
      <w:rFonts w:ascii="Calibri" w:hAnsi="Calibri" w:cs="Mangal"/>
      <w:sz w:val="22"/>
    </w:rPr>
  </w:style>
  <w:style w:type="character" w:customStyle="1" w:styleId="ListLabel273">
    <w:name w:val="ListLabel 273"/>
    <w:rsid w:val="00EC43C7"/>
    <w:rPr>
      <w:rFonts w:cs="Wingdings"/>
      <w:sz w:val="22"/>
    </w:rPr>
  </w:style>
  <w:style w:type="character" w:customStyle="1" w:styleId="ListLabel274">
    <w:name w:val="ListLabel 274"/>
    <w:rsid w:val="00EC43C7"/>
    <w:rPr>
      <w:rFonts w:cs="Arial"/>
      <w:b/>
      <w:sz w:val="22"/>
    </w:rPr>
  </w:style>
  <w:style w:type="character" w:customStyle="1" w:styleId="ListLabel275">
    <w:name w:val="ListLabel 275"/>
    <w:rsid w:val="00EC43C7"/>
    <w:rPr>
      <w:rFonts w:cs="Wingdings"/>
    </w:rPr>
  </w:style>
  <w:style w:type="character" w:customStyle="1" w:styleId="ListLabel276">
    <w:name w:val="ListLabel 276"/>
    <w:rsid w:val="00EC43C7"/>
    <w:rPr>
      <w:rFonts w:ascii="Calibri" w:hAnsi="Calibri" w:cs="Symbol"/>
      <w:b/>
      <w:sz w:val="22"/>
    </w:rPr>
  </w:style>
  <w:style w:type="character" w:customStyle="1" w:styleId="ListLabel277">
    <w:name w:val="ListLabel 277"/>
    <w:rsid w:val="00EC43C7"/>
    <w:rPr>
      <w:rFonts w:cs="Courier New"/>
    </w:rPr>
  </w:style>
  <w:style w:type="character" w:customStyle="1" w:styleId="ListLabel278">
    <w:name w:val="ListLabel 27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79">
    <w:name w:val="ListLabel 279"/>
    <w:rsid w:val="00EC43C7"/>
    <w:rPr>
      <w:rFonts w:ascii="Calibri" w:hAnsi="Calibri" w:cs="Arial"/>
      <w:b w:val="0"/>
      <w:sz w:val="22"/>
    </w:rPr>
  </w:style>
  <w:style w:type="character" w:customStyle="1" w:styleId="ListLabel280">
    <w:name w:val="ListLabel 280"/>
    <w:rsid w:val="00EC43C7"/>
    <w:rPr>
      <w:rFonts w:ascii="Calibri" w:hAnsi="Calibri" w:cs="Symbol"/>
      <w:sz w:val="22"/>
      <w:szCs w:val="24"/>
    </w:rPr>
  </w:style>
  <w:style w:type="character" w:customStyle="1" w:styleId="ListLabel281">
    <w:name w:val="ListLabel 281"/>
    <w:rsid w:val="00EC43C7"/>
    <w:rPr>
      <w:rFonts w:ascii="Calibri" w:eastAsia="Arial" w:hAnsi="Calibri" w:cs="Calibri"/>
      <w:b/>
      <w:sz w:val="22"/>
    </w:rPr>
  </w:style>
  <w:style w:type="character" w:customStyle="1" w:styleId="ListLabel282">
    <w:name w:val="ListLabel 282"/>
    <w:rsid w:val="00EC43C7"/>
    <w:rPr>
      <w:rFonts w:cs="OpenSymbol"/>
    </w:rPr>
  </w:style>
  <w:style w:type="character" w:customStyle="1" w:styleId="ListLabel283">
    <w:name w:val="ListLabel 28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84">
    <w:name w:val="ListLabel 284"/>
    <w:rsid w:val="00EC43C7"/>
    <w:rPr>
      <w:rFonts w:cs="Courier New"/>
      <w:sz w:val="20"/>
    </w:rPr>
  </w:style>
  <w:style w:type="character" w:customStyle="1" w:styleId="ListLabel285">
    <w:name w:val="ListLabel 285"/>
    <w:rsid w:val="00EC43C7"/>
    <w:rPr>
      <w:rFonts w:cs="Wingdings"/>
      <w:b/>
      <w:sz w:val="22"/>
    </w:rPr>
  </w:style>
  <w:style w:type="character" w:customStyle="1" w:styleId="ListLabel286">
    <w:name w:val="ListLabel 286"/>
    <w:rsid w:val="00EC43C7"/>
    <w:rPr>
      <w:rFonts w:cs="Symbol"/>
      <w:sz w:val="22"/>
    </w:rPr>
  </w:style>
  <w:style w:type="character" w:customStyle="1" w:styleId="ListLabel287">
    <w:name w:val="ListLabel 287"/>
    <w:rsid w:val="00EC43C7"/>
    <w:rPr>
      <w:rFonts w:ascii="Calibri" w:hAnsi="Calibri" w:cs="Mangal"/>
      <w:sz w:val="22"/>
    </w:rPr>
  </w:style>
  <w:style w:type="character" w:customStyle="1" w:styleId="ListLabel288">
    <w:name w:val="ListLabel 288"/>
    <w:rsid w:val="00EC43C7"/>
    <w:rPr>
      <w:rFonts w:cs="Wingdings"/>
      <w:sz w:val="22"/>
    </w:rPr>
  </w:style>
  <w:style w:type="character" w:customStyle="1" w:styleId="ListLabel289">
    <w:name w:val="ListLabel 289"/>
    <w:rsid w:val="00EC43C7"/>
    <w:rPr>
      <w:rFonts w:cs="Arial"/>
      <w:b/>
      <w:sz w:val="22"/>
    </w:rPr>
  </w:style>
  <w:style w:type="character" w:customStyle="1" w:styleId="ListLabel290">
    <w:name w:val="ListLabel 290"/>
    <w:rsid w:val="00EC43C7"/>
    <w:rPr>
      <w:rFonts w:cs="Wingdings"/>
    </w:rPr>
  </w:style>
  <w:style w:type="character" w:customStyle="1" w:styleId="ListLabel291">
    <w:name w:val="ListLabel 291"/>
    <w:rsid w:val="00EC43C7"/>
    <w:rPr>
      <w:rFonts w:ascii="Calibri" w:hAnsi="Calibri" w:cs="Symbol"/>
      <w:b/>
      <w:sz w:val="22"/>
    </w:rPr>
  </w:style>
  <w:style w:type="character" w:customStyle="1" w:styleId="ListLabel292">
    <w:name w:val="ListLabel 292"/>
    <w:rsid w:val="00EC43C7"/>
    <w:rPr>
      <w:rFonts w:cs="Courier New"/>
    </w:rPr>
  </w:style>
  <w:style w:type="character" w:customStyle="1" w:styleId="ListLabel293">
    <w:name w:val="ListLabel 29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294">
    <w:name w:val="ListLabel 294"/>
    <w:rsid w:val="00EC43C7"/>
    <w:rPr>
      <w:rFonts w:ascii="Calibri" w:hAnsi="Calibri" w:cs="Arial"/>
      <w:b w:val="0"/>
      <w:sz w:val="22"/>
    </w:rPr>
  </w:style>
  <w:style w:type="character" w:customStyle="1" w:styleId="ListLabel295">
    <w:name w:val="ListLabel 295"/>
    <w:rsid w:val="00EC43C7"/>
    <w:rPr>
      <w:rFonts w:ascii="Calibri" w:hAnsi="Calibri" w:cs="Symbol"/>
      <w:sz w:val="22"/>
      <w:szCs w:val="24"/>
    </w:rPr>
  </w:style>
  <w:style w:type="character" w:customStyle="1" w:styleId="ListLabel296">
    <w:name w:val="ListLabel 296"/>
    <w:rsid w:val="00EC43C7"/>
    <w:rPr>
      <w:rFonts w:ascii="Calibri" w:eastAsia="Arial" w:hAnsi="Calibri" w:cs="Calibri"/>
      <w:b/>
      <w:sz w:val="22"/>
    </w:rPr>
  </w:style>
  <w:style w:type="character" w:customStyle="1" w:styleId="ListLabel297">
    <w:name w:val="ListLabel 297"/>
    <w:rsid w:val="00EC43C7"/>
    <w:rPr>
      <w:rFonts w:cs="OpenSymbol"/>
    </w:rPr>
  </w:style>
  <w:style w:type="character" w:customStyle="1" w:styleId="ListLabel298">
    <w:name w:val="ListLabel 298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299">
    <w:name w:val="ListLabel 299"/>
    <w:rsid w:val="00EC43C7"/>
    <w:rPr>
      <w:rFonts w:cs="Courier New"/>
      <w:sz w:val="20"/>
    </w:rPr>
  </w:style>
  <w:style w:type="character" w:customStyle="1" w:styleId="ListLabel300">
    <w:name w:val="ListLabel 300"/>
    <w:rsid w:val="00EC43C7"/>
    <w:rPr>
      <w:rFonts w:cs="Wingdings"/>
      <w:b/>
      <w:sz w:val="22"/>
    </w:rPr>
  </w:style>
  <w:style w:type="character" w:customStyle="1" w:styleId="ListLabel301">
    <w:name w:val="ListLabel 301"/>
    <w:rsid w:val="00EC43C7"/>
    <w:rPr>
      <w:rFonts w:cs="Symbol"/>
      <w:sz w:val="22"/>
    </w:rPr>
  </w:style>
  <w:style w:type="character" w:customStyle="1" w:styleId="ListLabel302">
    <w:name w:val="ListLabel 302"/>
    <w:rsid w:val="00EC43C7"/>
    <w:rPr>
      <w:rFonts w:ascii="Calibri" w:hAnsi="Calibri" w:cs="Mangal"/>
      <w:sz w:val="22"/>
    </w:rPr>
  </w:style>
  <w:style w:type="character" w:customStyle="1" w:styleId="ListLabel303">
    <w:name w:val="ListLabel 303"/>
    <w:rsid w:val="00EC43C7"/>
    <w:rPr>
      <w:rFonts w:cs="Wingdings"/>
      <w:sz w:val="22"/>
    </w:rPr>
  </w:style>
  <w:style w:type="character" w:customStyle="1" w:styleId="ListLabel304">
    <w:name w:val="ListLabel 304"/>
    <w:rsid w:val="00EC43C7"/>
    <w:rPr>
      <w:rFonts w:cs="Arial"/>
      <w:b/>
      <w:sz w:val="22"/>
    </w:rPr>
  </w:style>
  <w:style w:type="character" w:customStyle="1" w:styleId="ListLabel305">
    <w:name w:val="ListLabel 305"/>
    <w:rsid w:val="00EC43C7"/>
    <w:rPr>
      <w:rFonts w:cs="Wingdings"/>
    </w:rPr>
  </w:style>
  <w:style w:type="character" w:customStyle="1" w:styleId="ListLabel306">
    <w:name w:val="ListLabel 306"/>
    <w:rsid w:val="00EC43C7"/>
    <w:rPr>
      <w:rFonts w:ascii="Calibri" w:hAnsi="Calibri" w:cs="Symbol"/>
      <w:b/>
      <w:sz w:val="22"/>
    </w:rPr>
  </w:style>
  <w:style w:type="character" w:customStyle="1" w:styleId="ListLabel307">
    <w:name w:val="ListLabel 307"/>
    <w:rsid w:val="00EC43C7"/>
    <w:rPr>
      <w:rFonts w:cs="Courier New"/>
    </w:rPr>
  </w:style>
  <w:style w:type="character" w:customStyle="1" w:styleId="ListLabel308">
    <w:name w:val="ListLabel 308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09">
    <w:name w:val="ListLabel 309"/>
    <w:rsid w:val="00EC43C7"/>
    <w:rPr>
      <w:rFonts w:ascii="Calibri" w:hAnsi="Calibri" w:cs="Arial"/>
      <w:b w:val="0"/>
      <w:sz w:val="22"/>
    </w:rPr>
  </w:style>
  <w:style w:type="character" w:customStyle="1" w:styleId="ListLabel310">
    <w:name w:val="ListLabel 310"/>
    <w:rsid w:val="00EC43C7"/>
    <w:rPr>
      <w:rFonts w:ascii="Calibri" w:hAnsi="Calibri" w:cs="Symbol"/>
      <w:sz w:val="22"/>
      <w:szCs w:val="24"/>
    </w:rPr>
  </w:style>
  <w:style w:type="character" w:customStyle="1" w:styleId="ListLabel311">
    <w:name w:val="ListLabel 311"/>
    <w:rsid w:val="00EC43C7"/>
    <w:rPr>
      <w:rFonts w:ascii="Calibri" w:eastAsia="Arial" w:hAnsi="Calibri" w:cs="Calibri"/>
      <w:b/>
      <w:sz w:val="22"/>
    </w:rPr>
  </w:style>
  <w:style w:type="character" w:customStyle="1" w:styleId="ListLabel312">
    <w:name w:val="ListLabel 312"/>
    <w:rsid w:val="00EC43C7"/>
    <w:rPr>
      <w:rFonts w:cs="OpenSymbol"/>
    </w:rPr>
  </w:style>
  <w:style w:type="character" w:customStyle="1" w:styleId="ListLabel313">
    <w:name w:val="ListLabel 31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14">
    <w:name w:val="ListLabel 314"/>
    <w:rsid w:val="00EC43C7"/>
    <w:rPr>
      <w:rFonts w:cs="Courier New"/>
      <w:sz w:val="20"/>
    </w:rPr>
  </w:style>
  <w:style w:type="character" w:customStyle="1" w:styleId="ListLabel315">
    <w:name w:val="ListLabel 315"/>
    <w:rsid w:val="00EC43C7"/>
    <w:rPr>
      <w:rFonts w:cs="Wingdings"/>
      <w:b/>
      <w:sz w:val="22"/>
    </w:rPr>
  </w:style>
  <w:style w:type="character" w:customStyle="1" w:styleId="ListLabel316">
    <w:name w:val="ListLabel 316"/>
    <w:rsid w:val="00EC43C7"/>
    <w:rPr>
      <w:rFonts w:cs="Symbol"/>
      <w:sz w:val="22"/>
    </w:rPr>
  </w:style>
  <w:style w:type="character" w:customStyle="1" w:styleId="ListLabel317">
    <w:name w:val="ListLabel 317"/>
    <w:rsid w:val="00EC43C7"/>
    <w:rPr>
      <w:rFonts w:ascii="Calibri" w:hAnsi="Calibri" w:cs="Mangal"/>
      <w:sz w:val="22"/>
    </w:rPr>
  </w:style>
  <w:style w:type="character" w:customStyle="1" w:styleId="ListLabel318">
    <w:name w:val="ListLabel 318"/>
    <w:rsid w:val="00EC43C7"/>
    <w:rPr>
      <w:rFonts w:cs="Wingdings"/>
      <w:sz w:val="22"/>
    </w:rPr>
  </w:style>
  <w:style w:type="character" w:customStyle="1" w:styleId="ListLabel319">
    <w:name w:val="ListLabel 319"/>
    <w:rsid w:val="00EC43C7"/>
    <w:rPr>
      <w:rFonts w:cs="Arial"/>
      <w:b/>
      <w:sz w:val="22"/>
    </w:rPr>
  </w:style>
  <w:style w:type="character" w:customStyle="1" w:styleId="ListLabel320">
    <w:name w:val="ListLabel 320"/>
    <w:rsid w:val="00EC43C7"/>
    <w:rPr>
      <w:rFonts w:cs="Wingdings"/>
    </w:rPr>
  </w:style>
  <w:style w:type="character" w:customStyle="1" w:styleId="ListLabel321">
    <w:name w:val="ListLabel 321"/>
    <w:rsid w:val="00EC43C7"/>
    <w:rPr>
      <w:rFonts w:ascii="Calibri" w:hAnsi="Calibri" w:cs="Symbol"/>
      <w:b/>
      <w:sz w:val="22"/>
    </w:rPr>
  </w:style>
  <w:style w:type="character" w:customStyle="1" w:styleId="ListLabel322">
    <w:name w:val="ListLabel 322"/>
    <w:rsid w:val="00EC43C7"/>
    <w:rPr>
      <w:rFonts w:cs="Courier New"/>
    </w:rPr>
  </w:style>
  <w:style w:type="character" w:customStyle="1" w:styleId="ListLabel323">
    <w:name w:val="ListLabel 32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24">
    <w:name w:val="ListLabel 324"/>
    <w:rsid w:val="00EC43C7"/>
    <w:rPr>
      <w:rFonts w:ascii="Calibri" w:hAnsi="Calibri" w:cs="Arial"/>
      <w:b w:val="0"/>
      <w:sz w:val="22"/>
    </w:rPr>
  </w:style>
  <w:style w:type="character" w:customStyle="1" w:styleId="ListLabel325">
    <w:name w:val="ListLabel 325"/>
    <w:rsid w:val="00EC43C7"/>
    <w:rPr>
      <w:rFonts w:ascii="Calibri" w:hAnsi="Calibri" w:cs="Symbol"/>
      <w:sz w:val="22"/>
      <w:szCs w:val="24"/>
    </w:rPr>
  </w:style>
  <w:style w:type="character" w:customStyle="1" w:styleId="ListLabel326">
    <w:name w:val="ListLabel 326"/>
    <w:rsid w:val="00EC43C7"/>
    <w:rPr>
      <w:rFonts w:ascii="Calibri" w:eastAsia="Arial" w:hAnsi="Calibri" w:cs="Calibri"/>
      <w:b/>
      <w:sz w:val="22"/>
    </w:rPr>
  </w:style>
  <w:style w:type="character" w:customStyle="1" w:styleId="ListLabel327">
    <w:name w:val="ListLabel 327"/>
    <w:rsid w:val="00EC43C7"/>
    <w:rPr>
      <w:rFonts w:cs="OpenSymbol"/>
    </w:rPr>
  </w:style>
  <w:style w:type="character" w:customStyle="1" w:styleId="ListLabel328">
    <w:name w:val="ListLabel 328"/>
    <w:rsid w:val="00EC43C7"/>
    <w:rPr>
      <w:rFonts w:ascii="Arial" w:hAnsi="Arial" w:cs="Symbol"/>
      <w:b/>
      <w:sz w:val="24"/>
    </w:rPr>
  </w:style>
  <w:style w:type="character" w:customStyle="1" w:styleId="ListLabel329">
    <w:name w:val="ListLabel 32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30">
    <w:name w:val="ListLabel 330"/>
    <w:rsid w:val="00EC43C7"/>
    <w:rPr>
      <w:rFonts w:cs="Courier New"/>
      <w:sz w:val="20"/>
    </w:rPr>
  </w:style>
  <w:style w:type="character" w:customStyle="1" w:styleId="ListLabel331">
    <w:name w:val="ListLabel 331"/>
    <w:rsid w:val="00EC43C7"/>
    <w:rPr>
      <w:rFonts w:cs="Wingdings"/>
      <w:b/>
      <w:sz w:val="22"/>
    </w:rPr>
  </w:style>
  <w:style w:type="character" w:customStyle="1" w:styleId="ListLabel332">
    <w:name w:val="ListLabel 332"/>
    <w:rsid w:val="00EC43C7"/>
    <w:rPr>
      <w:rFonts w:cs="Symbol"/>
      <w:sz w:val="22"/>
    </w:rPr>
  </w:style>
  <w:style w:type="character" w:customStyle="1" w:styleId="ListLabel333">
    <w:name w:val="ListLabel 333"/>
    <w:rsid w:val="00EC43C7"/>
    <w:rPr>
      <w:rFonts w:ascii="Calibri" w:hAnsi="Calibri" w:cs="Mangal"/>
      <w:sz w:val="22"/>
    </w:rPr>
  </w:style>
  <w:style w:type="character" w:customStyle="1" w:styleId="ListLabel334">
    <w:name w:val="ListLabel 334"/>
    <w:rsid w:val="00EC43C7"/>
    <w:rPr>
      <w:rFonts w:cs="Wingdings"/>
      <w:sz w:val="22"/>
    </w:rPr>
  </w:style>
  <w:style w:type="character" w:customStyle="1" w:styleId="ListLabel335">
    <w:name w:val="ListLabel 335"/>
    <w:rsid w:val="00EC43C7"/>
    <w:rPr>
      <w:rFonts w:cs="Arial"/>
      <w:b/>
      <w:sz w:val="22"/>
    </w:rPr>
  </w:style>
  <w:style w:type="character" w:customStyle="1" w:styleId="ListLabel336">
    <w:name w:val="ListLabel 336"/>
    <w:rsid w:val="00EC43C7"/>
    <w:rPr>
      <w:rFonts w:ascii="Calibri" w:hAnsi="Calibri" w:cs="Symbol"/>
      <w:b/>
      <w:sz w:val="22"/>
    </w:rPr>
  </w:style>
  <w:style w:type="character" w:customStyle="1" w:styleId="ListLabel337">
    <w:name w:val="ListLabel 337"/>
    <w:rsid w:val="00EC43C7"/>
    <w:rPr>
      <w:rFonts w:cs="Courier New"/>
    </w:rPr>
  </w:style>
  <w:style w:type="character" w:customStyle="1" w:styleId="ListLabel338">
    <w:name w:val="ListLabel 338"/>
    <w:rsid w:val="00EC43C7"/>
    <w:rPr>
      <w:rFonts w:cs="Wingdings"/>
    </w:rPr>
  </w:style>
  <w:style w:type="character" w:customStyle="1" w:styleId="ListLabel339">
    <w:name w:val="ListLabel 339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40">
    <w:name w:val="ListLabel 340"/>
    <w:rsid w:val="00EC43C7"/>
    <w:rPr>
      <w:rFonts w:ascii="Calibri" w:hAnsi="Calibri" w:cs="Arial"/>
      <w:b w:val="0"/>
      <w:sz w:val="22"/>
    </w:rPr>
  </w:style>
  <w:style w:type="character" w:customStyle="1" w:styleId="ListLabel341">
    <w:name w:val="ListLabel 341"/>
    <w:rsid w:val="00EC43C7"/>
    <w:rPr>
      <w:rFonts w:ascii="Calibri" w:hAnsi="Calibri" w:cs="Symbol"/>
      <w:sz w:val="22"/>
      <w:szCs w:val="24"/>
    </w:rPr>
  </w:style>
  <w:style w:type="character" w:customStyle="1" w:styleId="ListLabel342">
    <w:name w:val="ListLabel 342"/>
    <w:rsid w:val="00EC43C7"/>
    <w:rPr>
      <w:rFonts w:ascii="Calibri" w:eastAsia="Arial" w:hAnsi="Calibri" w:cs="Calibri"/>
      <w:b/>
      <w:sz w:val="22"/>
    </w:rPr>
  </w:style>
  <w:style w:type="character" w:customStyle="1" w:styleId="ListLabel343">
    <w:name w:val="ListLabel 343"/>
    <w:rsid w:val="00EC43C7"/>
    <w:rPr>
      <w:rFonts w:cs="OpenSymbol"/>
    </w:rPr>
  </w:style>
  <w:style w:type="character" w:customStyle="1" w:styleId="ListLabel344">
    <w:name w:val="ListLabel 344"/>
    <w:rsid w:val="00EC43C7"/>
    <w:rPr>
      <w:rFonts w:ascii="Arial" w:hAnsi="Arial" w:cs="Symbol"/>
      <w:b/>
      <w:sz w:val="24"/>
    </w:rPr>
  </w:style>
  <w:style w:type="character" w:customStyle="1" w:styleId="ListLabel345">
    <w:name w:val="ListLabel 345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46">
    <w:name w:val="ListLabel 346"/>
    <w:rsid w:val="00EC43C7"/>
    <w:rPr>
      <w:rFonts w:cs="Courier New"/>
      <w:sz w:val="20"/>
    </w:rPr>
  </w:style>
  <w:style w:type="character" w:customStyle="1" w:styleId="ListLabel347">
    <w:name w:val="ListLabel 347"/>
    <w:rsid w:val="00EC43C7"/>
    <w:rPr>
      <w:rFonts w:cs="Wingdings"/>
      <w:b/>
      <w:sz w:val="22"/>
    </w:rPr>
  </w:style>
  <w:style w:type="character" w:customStyle="1" w:styleId="ListLabel348">
    <w:name w:val="ListLabel 348"/>
    <w:rsid w:val="00EC43C7"/>
    <w:rPr>
      <w:rFonts w:cs="Symbol"/>
      <w:sz w:val="22"/>
    </w:rPr>
  </w:style>
  <w:style w:type="character" w:customStyle="1" w:styleId="ListLabel349">
    <w:name w:val="ListLabel 349"/>
    <w:rsid w:val="00EC43C7"/>
    <w:rPr>
      <w:rFonts w:ascii="Calibri" w:hAnsi="Calibri" w:cs="Mangal"/>
      <w:sz w:val="22"/>
    </w:rPr>
  </w:style>
  <w:style w:type="character" w:customStyle="1" w:styleId="ListLabel350">
    <w:name w:val="ListLabel 350"/>
    <w:rsid w:val="00EC43C7"/>
    <w:rPr>
      <w:rFonts w:cs="Wingdings"/>
      <w:sz w:val="22"/>
    </w:rPr>
  </w:style>
  <w:style w:type="character" w:customStyle="1" w:styleId="ListLabel351">
    <w:name w:val="ListLabel 351"/>
    <w:rsid w:val="00EC43C7"/>
    <w:rPr>
      <w:rFonts w:cs="Arial"/>
      <w:b/>
      <w:sz w:val="22"/>
    </w:rPr>
  </w:style>
  <w:style w:type="character" w:customStyle="1" w:styleId="ListLabel352">
    <w:name w:val="ListLabel 352"/>
    <w:rsid w:val="00EC43C7"/>
    <w:rPr>
      <w:rFonts w:ascii="Calibri" w:hAnsi="Calibri" w:cs="Symbol"/>
      <w:b/>
      <w:sz w:val="22"/>
    </w:rPr>
  </w:style>
  <w:style w:type="character" w:customStyle="1" w:styleId="ListLabel353">
    <w:name w:val="ListLabel 353"/>
    <w:rsid w:val="00EC43C7"/>
    <w:rPr>
      <w:rFonts w:cs="Courier New"/>
    </w:rPr>
  </w:style>
  <w:style w:type="character" w:customStyle="1" w:styleId="ListLabel354">
    <w:name w:val="ListLabel 354"/>
    <w:rsid w:val="00EC43C7"/>
    <w:rPr>
      <w:rFonts w:cs="Wingdings"/>
    </w:rPr>
  </w:style>
  <w:style w:type="character" w:customStyle="1" w:styleId="ListLabel355">
    <w:name w:val="ListLabel 355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56">
    <w:name w:val="ListLabel 356"/>
    <w:rsid w:val="00EC43C7"/>
    <w:rPr>
      <w:rFonts w:ascii="Calibri" w:hAnsi="Calibri" w:cs="Arial"/>
      <w:b w:val="0"/>
      <w:sz w:val="22"/>
    </w:rPr>
  </w:style>
  <w:style w:type="character" w:customStyle="1" w:styleId="ListLabel357">
    <w:name w:val="ListLabel 357"/>
    <w:rsid w:val="00EC43C7"/>
    <w:rPr>
      <w:rFonts w:ascii="Calibri" w:hAnsi="Calibri" w:cs="Symbol"/>
      <w:sz w:val="22"/>
      <w:szCs w:val="24"/>
    </w:rPr>
  </w:style>
  <w:style w:type="character" w:customStyle="1" w:styleId="ListLabel358">
    <w:name w:val="ListLabel 358"/>
    <w:rsid w:val="00EC43C7"/>
    <w:rPr>
      <w:rFonts w:ascii="Calibri" w:eastAsia="Arial" w:hAnsi="Calibri" w:cs="Calibri"/>
      <w:b/>
      <w:sz w:val="22"/>
    </w:rPr>
  </w:style>
  <w:style w:type="character" w:customStyle="1" w:styleId="ListLabel359">
    <w:name w:val="ListLabel 359"/>
    <w:rsid w:val="00EC43C7"/>
    <w:rPr>
      <w:rFonts w:cs="OpenSymbol"/>
    </w:rPr>
  </w:style>
  <w:style w:type="character" w:customStyle="1" w:styleId="ListLabel360">
    <w:name w:val="ListLabel 360"/>
    <w:rsid w:val="00EC43C7"/>
    <w:rPr>
      <w:rFonts w:ascii="Arial" w:hAnsi="Arial" w:cs="Symbol"/>
      <w:b/>
      <w:sz w:val="24"/>
    </w:rPr>
  </w:style>
  <w:style w:type="character" w:customStyle="1" w:styleId="WW8Num38z4">
    <w:name w:val="WW8Num38z4"/>
    <w:rsid w:val="00EC43C7"/>
  </w:style>
  <w:style w:type="character" w:customStyle="1" w:styleId="WW8Num38z5">
    <w:name w:val="WW8Num38z5"/>
    <w:rsid w:val="00EC43C7"/>
  </w:style>
  <w:style w:type="character" w:customStyle="1" w:styleId="WW8Num38z6">
    <w:name w:val="WW8Num38z6"/>
    <w:rsid w:val="00EC43C7"/>
  </w:style>
  <w:style w:type="character" w:customStyle="1" w:styleId="WW8Num38z7">
    <w:name w:val="WW8Num38z7"/>
    <w:rsid w:val="00EC43C7"/>
  </w:style>
  <w:style w:type="character" w:customStyle="1" w:styleId="WW8Num38z8">
    <w:name w:val="WW8Num38z8"/>
    <w:rsid w:val="00EC43C7"/>
  </w:style>
  <w:style w:type="character" w:customStyle="1" w:styleId="Collegamentovisitato2">
    <w:name w:val="Collegamento visitato2"/>
    <w:rsid w:val="00EC43C7"/>
    <w:rPr>
      <w:color w:val="800000"/>
      <w:u w:val="single"/>
    </w:rPr>
  </w:style>
  <w:style w:type="character" w:customStyle="1" w:styleId="ListLabel361">
    <w:name w:val="ListLabel 361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62">
    <w:name w:val="ListLabel 362"/>
    <w:rsid w:val="00EC43C7"/>
    <w:rPr>
      <w:rFonts w:cs="Courier New"/>
      <w:sz w:val="20"/>
    </w:rPr>
  </w:style>
  <w:style w:type="character" w:customStyle="1" w:styleId="ListLabel363">
    <w:name w:val="ListLabel 363"/>
    <w:rsid w:val="00EC43C7"/>
    <w:rPr>
      <w:rFonts w:cs="Wingdings"/>
      <w:b/>
      <w:sz w:val="22"/>
    </w:rPr>
  </w:style>
  <w:style w:type="character" w:customStyle="1" w:styleId="ListLabel364">
    <w:name w:val="ListLabel 364"/>
    <w:rsid w:val="00EC43C7"/>
    <w:rPr>
      <w:rFonts w:cs="Symbol"/>
      <w:sz w:val="22"/>
    </w:rPr>
  </w:style>
  <w:style w:type="character" w:customStyle="1" w:styleId="ListLabel365">
    <w:name w:val="ListLabel 365"/>
    <w:rsid w:val="00EC43C7"/>
    <w:rPr>
      <w:rFonts w:ascii="Calibri" w:hAnsi="Calibri" w:cs="Mangal"/>
      <w:sz w:val="22"/>
    </w:rPr>
  </w:style>
  <w:style w:type="character" w:customStyle="1" w:styleId="ListLabel366">
    <w:name w:val="ListLabel 366"/>
    <w:rsid w:val="00EC43C7"/>
    <w:rPr>
      <w:rFonts w:cs="Wingdings"/>
      <w:sz w:val="22"/>
    </w:rPr>
  </w:style>
  <w:style w:type="character" w:customStyle="1" w:styleId="ListLabel367">
    <w:name w:val="ListLabel 367"/>
    <w:rsid w:val="00EC43C7"/>
    <w:rPr>
      <w:rFonts w:cs="Arial"/>
      <w:b/>
      <w:sz w:val="22"/>
    </w:rPr>
  </w:style>
  <w:style w:type="character" w:customStyle="1" w:styleId="ListLabel368">
    <w:name w:val="ListLabel 368"/>
    <w:rsid w:val="00EC43C7"/>
    <w:rPr>
      <w:rFonts w:ascii="Calibri" w:hAnsi="Calibri" w:cs="Symbol"/>
      <w:b/>
      <w:sz w:val="22"/>
    </w:rPr>
  </w:style>
  <w:style w:type="character" w:customStyle="1" w:styleId="ListLabel369">
    <w:name w:val="ListLabel 369"/>
    <w:rsid w:val="00EC43C7"/>
    <w:rPr>
      <w:rFonts w:cs="Courier New"/>
    </w:rPr>
  </w:style>
  <w:style w:type="character" w:customStyle="1" w:styleId="ListLabel370">
    <w:name w:val="ListLabel 370"/>
    <w:rsid w:val="00EC43C7"/>
    <w:rPr>
      <w:rFonts w:cs="Wingdings"/>
    </w:rPr>
  </w:style>
  <w:style w:type="character" w:customStyle="1" w:styleId="ListLabel371">
    <w:name w:val="ListLabel 371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72">
    <w:name w:val="ListLabel 372"/>
    <w:rsid w:val="00EC43C7"/>
    <w:rPr>
      <w:rFonts w:ascii="Calibri" w:hAnsi="Calibri" w:cs="Arial"/>
      <w:b w:val="0"/>
      <w:sz w:val="22"/>
    </w:rPr>
  </w:style>
  <w:style w:type="character" w:customStyle="1" w:styleId="ListLabel373">
    <w:name w:val="ListLabel 373"/>
    <w:rsid w:val="00EC43C7"/>
    <w:rPr>
      <w:rFonts w:ascii="Calibri" w:hAnsi="Calibri" w:cs="Symbol"/>
      <w:sz w:val="22"/>
      <w:szCs w:val="24"/>
    </w:rPr>
  </w:style>
  <w:style w:type="character" w:customStyle="1" w:styleId="ListLabel374">
    <w:name w:val="ListLabel 374"/>
    <w:rsid w:val="00EC43C7"/>
    <w:rPr>
      <w:rFonts w:ascii="Calibri" w:eastAsia="Arial" w:hAnsi="Calibri" w:cs="Calibri"/>
      <w:b/>
      <w:sz w:val="22"/>
    </w:rPr>
  </w:style>
  <w:style w:type="character" w:customStyle="1" w:styleId="ListLabel375">
    <w:name w:val="ListLabel 375"/>
    <w:rsid w:val="00EC43C7"/>
    <w:rPr>
      <w:rFonts w:cs="OpenSymbol"/>
    </w:rPr>
  </w:style>
  <w:style w:type="character" w:customStyle="1" w:styleId="ListLabel376">
    <w:name w:val="ListLabel 376"/>
    <w:rsid w:val="00EC43C7"/>
    <w:rPr>
      <w:rFonts w:ascii="Arial" w:hAnsi="Arial" w:cs="Symbol"/>
      <w:b/>
      <w:sz w:val="24"/>
    </w:rPr>
  </w:style>
  <w:style w:type="character" w:customStyle="1" w:styleId="ListLabel377">
    <w:name w:val="ListLabel 377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78">
    <w:name w:val="ListLabel 378"/>
    <w:rsid w:val="00EC43C7"/>
    <w:rPr>
      <w:rFonts w:cs="Courier New"/>
      <w:sz w:val="20"/>
    </w:rPr>
  </w:style>
  <w:style w:type="character" w:customStyle="1" w:styleId="ListLabel379">
    <w:name w:val="ListLabel 379"/>
    <w:rsid w:val="00EC43C7"/>
    <w:rPr>
      <w:rFonts w:cs="Wingdings"/>
      <w:b/>
      <w:sz w:val="22"/>
    </w:rPr>
  </w:style>
  <w:style w:type="character" w:customStyle="1" w:styleId="ListLabel380">
    <w:name w:val="ListLabel 380"/>
    <w:rsid w:val="00EC43C7"/>
    <w:rPr>
      <w:rFonts w:cs="Symbol"/>
      <w:sz w:val="22"/>
    </w:rPr>
  </w:style>
  <w:style w:type="character" w:customStyle="1" w:styleId="ListLabel381">
    <w:name w:val="ListLabel 381"/>
    <w:rsid w:val="00EC43C7"/>
    <w:rPr>
      <w:rFonts w:ascii="Calibri" w:hAnsi="Calibri" w:cs="Mangal"/>
      <w:sz w:val="22"/>
    </w:rPr>
  </w:style>
  <w:style w:type="character" w:customStyle="1" w:styleId="ListLabel382">
    <w:name w:val="ListLabel 382"/>
    <w:rsid w:val="00EC43C7"/>
    <w:rPr>
      <w:rFonts w:cs="Wingdings"/>
      <w:sz w:val="22"/>
    </w:rPr>
  </w:style>
  <w:style w:type="character" w:customStyle="1" w:styleId="ListLabel383">
    <w:name w:val="ListLabel 383"/>
    <w:rsid w:val="00EC43C7"/>
    <w:rPr>
      <w:rFonts w:cs="Arial"/>
      <w:b/>
      <w:sz w:val="22"/>
    </w:rPr>
  </w:style>
  <w:style w:type="character" w:customStyle="1" w:styleId="ListLabel384">
    <w:name w:val="ListLabel 384"/>
    <w:rsid w:val="00EC43C7"/>
    <w:rPr>
      <w:rFonts w:ascii="Calibri" w:hAnsi="Calibri" w:cs="Symbol"/>
      <w:b/>
      <w:sz w:val="22"/>
    </w:rPr>
  </w:style>
  <w:style w:type="character" w:customStyle="1" w:styleId="ListLabel385">
    <w:name w:val="ListLabel 385"/>
    <w:rsid w:val="00EC43C7"/>
    <w:rPr>
      <w:rFonts w:cs="Courier New"/>
    </w:rPr>
  </w:style>
  <w:style w:type="character" w:customStyle="1" w:styleId="ListLabel386">
    <w:name w:val="ListLabel 386"/>
    <w:rsid w:val="00EC43C7"/>
    <w:rPr>
      <w:rFonts w:cs="Wingdings"/>
    </w:rPr>
  </w:style>
  <w:style w:type="character" w:customStyle="1" w:styleId="ListLabel387">
    <w:name w:val="ListLabel 387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388">
    <w:name w:val="ListLabel 388"/>
    <w:rsid w:val="00EC43C7"/>
    <w:rPr>
      <w:rFonts w:ascii="Calibri" w:hAnsi="Calibri" w:cs="Arial"/>
      <w:b w:val="0"/>
      <w:sz w:val="22"/>
    </w:rPr>
  </w:style>
  <w:style w:type="character" w:customStyle="1" w:styleId="ListLabel389">
    <w:name w:val="ListLabel 389"/>
    <w:rsid w:val="00EC43C7"/>
    <w:rPr>
      <w:rFonts w:ascii="Calibri" w:hAnsi="Calibri" w:cs="Symbol"/>
      <w:sz w:val="22"/>
      <w:szCs w:val="24"/>
    </w:rPr>
  </w:style>
  <w:style w:type="character" w:customStyle="1" w:styleId="ListLabel390">
    <w:name w:val="ListLabel 390"/>
    <w:rsid w:val="00EC43C7"/>
    <w:rPr>
      <w:rFonts w:ascii="Calibri" w:eastAsia="Arial" w:hAnsi="Calibri" w:cs="Calibri"/>
      <w:b/>
      <w:sz w:val="22"/>
    </w:rPr>
  </w:style>
  <w:style w:type="character" w:customStyle="1" w:styleId="ListLabel391">
    <w:name w:val="ListLabel 391"/>
    <w:rsid w:val="00EC43C7"/>
    <w:rPr>
      <w:rFonts w:cs="OpenSymbol"/>
    </w:rPr>
  </w:style>
  <w:style w:type="character" w:customStyle="1" w:styleId="ListLabel392">
    <w:name w:val="ListLabel 392"/>
    <w:rsid w:val="00EC43C7"/>
    <w:rPr>
      <w:rFonts w:ascii="Arial" w:hAnsi="Arial" w:cs="Symbol"/>
      <w:b/>
      <w:sz w:val="24"/>
    </w:rPr>
  </w:style>
  <w:style w:type="character" w:customStyle="1" w:styleId="Enfasigrassetto1">
    <w:name w:val="Enfasi (grassetto)1"/>
    <w:rsid w:val="00EC43C7"/>
    <w:rPr>
      <w:b/>
      <w:bCs/>
    </w:rPr>
  </w:style>
  <w:style w:type="character" w:customStyle="1" w:styleId="ListLabel393">
    <w:name w:val="ListLabel 39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394">
    <w:name w:val="ListLabel 394"/>
    <w:rsid w:val="00EC43C7"/>
    <w:rPr>
      <w:rFonts w:cs="Courier New"/>
      <w:sz w:val="20"/>
    </w:rPr>
  </w:style>
  <w:style w:type="character" w:customStyle="1" w:styleId="ListLabel395">
    <w:name w:val="ListLabel 395"/>
    <w:rsid w:val="00EC43C7"/>
    <w:rPr>
      <w:rFonts w:cs="Wingdings"/>
      <w:b/>
      <w:sz w:val="22"/>
    </w:rPr>
  </w:style>
  <w:style w:type="character" w:customStyle="1" w:styleId="ListLabel396">
    <w:name w:val="ListLabel 396"/>
    <w:rsid w:val="00EC43C7"/>
    <w:rPr>
      <w:rFonts w:cs="Symbol"/>
      <w:sz w:val="22"/>
    </w:rPr>
  </w:style>
  <w:style w:type="character" w:customStyle="1" w:styleId="ListLabel397">
    <w:name w:val="ListLabel 397"/>
    <w:rsid w:val="00EC43C7"/>
    <w:rPr>
      <w:rFonts w:ascii="Calibri" w:hAnsi="Calibri" w:cs="Mangal"/>
      <w:sz w:val="22"/>
    </w:rPr>
  </w:style>
  <w:style w:type="character" w:customStyle="1" w:styleId="ListLabel398">
    <w:name w:val="ListLabel 398"/>
    <w:rsid w:val="00EC43C7"/>
    <w:rPr>
      <w:rFonts w:cs="Wingdings"/>
      <w:sz w:val="22"/>
    </w:rPr>
  </w:style>
  <w:style w:type="character" w:customStyle="1" w:styleId="ListLabel399">
    <w:name w:val="ListLabel 399"/>
    <w:rsid w:val="00EC43C7"/>
    <w:rPr>
      <w:rFonts w:cs="Arial"/>
      <w:b/>
      <w:sz w:val="22"/>
    </w:rPr>
  </w:style>
  <w:style w:type="character" w:customStyle="1" w:styleId="ListLabel400">
    <w:name w:val="ListLabel 400"/>
    <w:rsid w:val="00EC43C7"/>
    <w:rPr>
      <w:rFonts w:ascii="Calibri" w:hAnsi="Calibri" w:cs="Symbol"/>
      <w:b/>
      <w:sz w:val="22"/>
    </w:rPr>
  </w:style>
  <w:style w:type="character" w:customStyle="1" w:styleId="ListLabel401">
    <w:name w:val="ListLabel 401"/>
    <w:rsid w:val="00EC43C7"/>
    <w:rPr>
      <w:rFonts w:cs="Courier New"/>
    </w:rPr>
  </w:style>
  <w:style w:type="character" w:customStyle="1" w:styleId="ListLabel402">
    <w:name w:val="ListLabel 402"/>
    <w:rsid w:val="00EC43C7"/>
    <w:rPr>
      <w:rFonts w:cs="Wingdings"/>
    </w:rPr>
  </w:style>
  <w:style w:type="character" w:customStyle="1" w:styleId="ListLabel403">
    <w:name w:val="ListLabel 403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04">
    <w:name w:val="ListLabel 404"/>
    <w:rsid w:val="00EC43C7"/>
    <w:rPr>
      <w:rFonts w:ascii="Calibri" w:hAnsi="Calibri" w:cs="Arial"/>
      <w:b w:val="0"/>
      <w:sz w:val="22"/>
    </w:rPr>
  </w:style>
  <w:style w:type="character" w:customStyle="1" w:styleId="ListLabel405">
    <w:name w:val="ListLabel 405"/>
    <w:rsid w:val="00EC43C7"/>
    <w:rPr>
      <w:rFonts w:ascii="Calibri" w:hAnsi="Calibri" w:cs="Symbol"/>
      <w:sz w:val="22"/>
      <w:szCs w:val="24"/>
    </w:rPr>
  </w:style>
  <w:style w:type="character" w:customStyle="1" w:styleId="ListLabel406">
    <w:name w:val="ListLabel 406"/>
    <w:rsid w:val="00EC43C7"/>
    <w:rPr>
      <w:rFonts w:ascii="Calibri" w:eastAsia="Arial" w:hAnsi="Calibri" w:cs="Calibri"/>
      <w:b/>
      <w:sz w:val="22"/>
    </w:rPr>
  </w:style>
  <w:style w:type="character" w:customStyle="1" w:styleId="ListLabel407">
    <w:name w:val="ListLabel 407"/>
    <w:rsid w:val="00EC43C7"/>
    <w:rPr>
      <w:rFonts w:cs="OpenSymbol"/>
    </w:rPr>
  </w:style>
  <w:style w:type="character" w:customStyle="1" w:styleId="ListLabel408">
    <w:name w:val="ListLabel 408"/>
    <w:rsid w:val="00EC43C7"/>
    <w:rPr>
      <w:rFonts w:ascii="Arial" w:hAnsi="Arial" w:cs="Symbol"/>
      <w:b/>
      <w:sz w:val="24"/>
    </w:rPr>
  </w:style>
  <w:style w:type="character" w:customStyle="1" w:styleId="ListLabel409">
    <w:name w:val="ListLabel 409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10">
    <w:name w:val="ListLabel 410"/>
    <w:rsid w:val="00EC43C7"/>
    <w:rPr>
      <w:rFonts w:cs="Courier New"/>
      <w:sz w:val="20"/>
    </w:rPr>
  </w:style>
  <w:style w:type="character" w:customStyle="1" w:styleId="ListLabel411">
    <w:name w:val="ListLabel 411"/>
    <w:rsid w:val="00EC43C7"/>
    <w:rPr>
      <w:rFonts w:cs="Wingdings"/>
      <w:b/>
      <w:sz w:val="22"/>
    </w:rPr>
  </w:style>
  <w:style w:type="character" w:customStyle="1" w:styleId="ListLabel412">
    <w:name w:val="ListLabel 412"/>
    <w:rsid w:val="00EC43C7"/>
    <w:rPr>
      <w:rFonts w:cs="Symbol"/>
      <w:sz w:val="22"/>
    </w:rPr>
  </w:style>
  <w:style w:type="character" w:customStyle="1" w:styleId="ListLabel413">
    <w:name w:val="ListLabel 413"/>
    <w:rsid w:val="00EC43C7"/>
    <w:rPr>
      <w:rFonts w:ascii="Calibri" w:hAnsi="Calibri" w:cs="Mangal"/>
      <w:sz w:val="22"/>
    </w:rPr>
  </w:style>
  <w:style w:type="character" w:customStyle="1" w:styleId="ListLabel414">
    <w:name w:val="ListLabel 414"/>
    <w:rsid w:val="00EC43C7"/>
    <w:rPr>
      <w:rFonts w:cs="Wingdings"/>
      <w:sz w:val="22"/>
    </w:rPr>
  </w:style>
  <w:style w:type="character" w:customStyle="1" w:styleId="ListLabel415">
    <w:name w:val="ListLabel 415"/>
    <w:rsid w:val="00EC43C7"/>
    <w:rPr>
      <w:rFonts w:cs="Arial"/>
      <w:b/>
      <w:sz w:val="22"/>
    </w:rPr>
  </w:style>
  <w:style w:type="character" w:customStyle="1" w:styleId="ListLabel416">
    <w:name w:val="ListLabel 416"/>
    <w:rsid w:val="00EC43C7"/>
    <w:rPr>
      <w:rFonts w:ascii="Calibri" w:hAnsi="Calibri" w:cs="Symbol"/>
      <w:b/>
      <w:sz w:val="22"/>
    </w:rPr>
  </w:style>
  <w:style w:type="character" w:customStyle="1" w:styleId="ListLabel417">
    <w:name w:val="ListLabel 417"/>
    <w:rsid w:val="00EC43C7"/>
    <w:rPr>
      <w:rFonts w:cs="Courier New"/>
    </w:rPr>
  </w:style>
  <w:style w:type="character" w:customStyle="1" w:styleId="ListLabel418">
    <w:name w:val="ListLabel 418"/>
    <w:rsid w:val="00EC43C7"/>
    <w:rPr>
      <w:rFonts w:cs="Wingdings"/>
    </w:rPr>
  </w:style>
  <w:style w:type="character" w:customStyle="1" w:styleId="ListLabel419">
    <w:name w:val="ListLabel 419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20">
    <w:name w:val="ListLabel 420"/>
    <w:rsid w:val="00EC43C7"/>
    <w:rPr>
      <w:rFonts w:ascii="Calibri" w:hAnsi="Calibri" w:cs="Arial"/>
      <w:b w:val="0"/>
      <w:sz w:val="22"/>
    </w:rPr>
  </w:style>
  <w:style w:type="character" w:customStyle="1" w:styleId="ListLabel421">
    <w:name w:val="ListLabel 421"/>
    <w:rsid w:val="00EC43C7"/>
    <w:rPr>
      <w:rFonts w:ascii="Calibri" w:hAnsi="Calibri" w:cs="Symbol"/>
      <w:sz w:val="22"/>
      <w:szCs w:val="24"/>
    </w:rPr>
  </w:style>
  <w:style w:type="character" w:customStyle="1" w:styleId="ListLabel422">
    <w:name w:val="ListLabel 422"/>
    <w:rsid w:val="00EC43C7"/>
    <w:rPr>
      <w:rFonts w:ascii="Calibri" w:eastAsia="Arial" w:hAnsi="Calibri" w:cs="Calibri"/>
      <w:b/>
      <w:sz w:val="22"/>
    </w:rPr>
  </w:style>
  <w:style w:type="character" w:customStyle="1" w:styleId="ListLabel423">
    <w:name w:val="ListLabel 423"/>
    <w:rsid w:val="00EC43C7"/>
    <w:rPr>
      <w:rFonts w:cs="OpenSymbol"/>
    </w:rPr>
  </w:style>
  <w:style w:type="character" w:customStyle="1" w:styleId="ListLabel424">
    <w:name w:val="ListLabel 424"/>
    <w:rsid w:val="00EC43C7"/>
    <w:rPr>
      <w:rFonts w:ascii="Arial" w:hAnsi="Arial" w:cs="Symbol"/>
      <w:b/>
      <w:sz w:val="24"/>
    </w:rPr>
  </w:style>
  <w:style w:type="character" w:customStyle="1" w:styleId="ListLabel425">
    <w:name w:val="ListLabel 425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26">
    <w:name w:val="ListLabel 426"/>
    <w:rsid w:val="00EC43C7"/>
    <w:rPr>
      <w:rFonts w:cs="Courier New"/>
      <w:sz w:val="20"/>
    </w:rPr>
  </w:style>
  <w:style w:type="character" w:customStyle="1" w:styleId="ListLabel427">
    <w:name w:val="ListLabel 427"/>
    <w:rsid w:val="00EC43C7"/>
    <w:rPr>
      <w:rFonts w:cs="Wingdings"/>
      <w:b/>
      <w:sz w:val="22"/>
    </w:rPr>
  </w:style>
  <w:style w:type="character" w:customStyle="1" w:styleId="ListLabel428">
    <w:name w:val="ListLabel 428"/>
    <w:rsid w:val="00EC43C7"/>
    <w:rPr>
      <w:rFonts w:ascii="Calibri" w:hAnsi="Calibri" w:cs="Symbol"/>
      <w:b w:val="0"/>
      <w:sz w:val="22"/>
    </w:rPr>
  </w:style>
  <w:style w:type="character" w:customStyle="1" w:styleId="ListLabel429">
    <w:name w:val="ListLabel 429"/>
    <w:rsid w:val="00EC43C7"/>
    <w:rPr>
      <w:rFonts w:ascii="Calibri" w:hAnsi="Calibri" w:cs="Mangal"/>
      <w:sz w:val="22"/>
    </w:rPr>
  </w:style>
  <w:style w:type="character" w:customStyle="1" w:styleId="ListLabel430">
    <w:name w:val="ListLabel 430"/>
    <w:rsid w:val="00EC43C7"/>
    <w:rPr>
      <w:rFonts w:cs="Wingdings"/>
      <w:sz w:val="22"/>
    </w:rPr>
  </w:style>
  <w:style w:type="character" w:customStyle="1" w:styleId="ListLabel431">
    <w:name w:val="ListLabel 431"/>
    <w:rsid w:val="00EC43C7"/>
    <w:rPr>
      <w:rFonts w:cs="Arial"/>
      <w:b/>
      <w:sz w:val="22"/>
    </w:rPr>
  </w:style>
  <w:style w:type="character" w:customStyle="1" w:styleId="ListLabel432">
    <w:name w:val="ListLabel 432"/>
    <w:rsid w:val="00EC43C7"/>
    <w:rPr>
      <w:rFonts w:ascii="Calibri" w:hAnsi="Calibri" w:cs="Symbol"/>
      <w:b/>
      <w:sz w:val="22"/>
    </w:rPr>
  </w:style>
  <w:style w:type="character" w:customStyle="1" w:styleId="ListLabel433">
    <w:name w:val="ListLabel 433"/>
    <w:rsid w:val="00EC43C7"/>
    <w:rPr>
      <w:rFonts w:cs="Courier New"/>
    </w:rPr>
  </w:style>
  <w:style w:type="character" w:customStyle="1" w:styleId="ListLabel434">
    <w:name w:val="ListLabel 434"/>
    <w:rsid w:val="00EC43C7"/>
    <w:rPr>
      <w:rFonts w:cs="Wingdings"/>
    </w:rPr>
  </w:style>
  <w:style w:type="character" w:customStyle="1" w:styleId="ListLabel435">
    <w:name w:val="ListLabel 435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36">
    <w:name w:val="ListLabel 436"/>
    <w:rsid w:val="00EC43C7"/>
    <w:rPr>
      <w:rFonts w:ascii="Calibri" w:hAnsi="Calibri" w:cs="Arial"/>
      <w:b w:val="0"/>
      <w:sz w:val="22"/>
    </w:rPr>
  </w:style>
  <w:style w:type="character" w:customStyle="1" w:styleId="ListLabel437">
    <w:name w:val="ListLabel 437"/>
    <w:rsid w:val="00EC43C7"/>
    <w:rPr>
      <w:rFonts w:ascii="Calibri" w:hAnsi="Calibri" w:cs="Symbol"/>
      <w:sz w:val="22"/>
      <w:szCs w:val="24"/>
    </w:rPr>
  </w:style>
  <w:style w:type="character" w:customStyle="1" w:styleId="ListLabel438">
    <w:name w:val="ListLabel 438"/>
    <w:rsid w:val="00EC43C7"/>
    <w:rPr>
      <w:rFonts w:ascii="Calibri" w:eastAsia="Arial" w:hAnsi="Calibri" w:cs="Calibri"/>
      <w:b/>
      <w:sz w:val="22"/>
    </w:rPr>
  </w:style>
  <w:style w:type="character" w:customStyle="1" w:styleId="ListLabel439">
    <w:name w:val="ListLabel 439"/>
    <w:rsid w:val="00EC43C7"/>
    <w:rPr>
      <w:rFonts w:cs="OpenSymbol"/>
    </w:rPr>
  </w:style>
  <w:style w:type="character" w:customStyle="1" w:styleId="ListLabel440">
    <w:name w:val="ListLabel 440"/>
    <w:rsid w:val="00EC43C7"/>
    <w:rPr>
      <w:rFonts w:ascii="Arial" w:hAnsi="Arial" w:cs="Symbol"/>
      <w:b/>
      <w:sz w:val="24"/>
    </w:rPr>
  </w:style>
  <w:style w:type="character" w:customStyle="1" w:styleId="ListLabel441">
    <w:name w:val="ListLabel 441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42">
    <w:name w:val="ListLabel 442"/>
    <w:rsid w:val="00EC43C7"/>
    <w:rPr>
      <w:rFonts w:cs="Courier New"/>
      <w:sz w:val="20"/>
    </w:rPr>
  </w:style>
  <w:style w:type="character" w:customStyle="1" w:styleId="ListLabel443">
    <w:name w:val="ListLabel 443"/>
    <w:rsid w:val="00EC43C7"/>
    <w:rPr>
      <w:rFonts w:cs="Wingdings"/>
      <w:b/>
      <w:sz w:val="22"/>
    </w:rPr>
  </w:style>
  <w:style w:type="character" w:customStyle="1" w:styleId="ListLabel444">
    <w:name w:val="ListLabel 444"/>
    <w:rsid w:val="00EC43C7"/>
    <w:rPr>
      <w:rFonts w:cs="Symbol"/>
      <w:b w:val="0"/>
      <w:sz w:val="22"/>
    </w:rPr>
  </w:style>
  <w:style w:type="character" w:customStyle="1" w:styleId="ListLabel445">
    <w:name w:val="ListLabel 445"/>
    <w:rsid w:val="00EC43C7"/>
    <w:rPr>
      <w:rFonts w:cs="Wingdings"/>
      <w:sz w:val="22"/>
    </w:rPr>
  </w:style>
  <w:style w:type="character" w:customStyle="1" w:styleId="ListLabel446">
    <w:name w:val="ListLabel 446"/>
    <w:rsid w:val="00EC43C7"/>
    <w:rPr>
      <w:rFonts w:cs="Arial"/>
      <w:b/>
      <w:sz w:val="22"/>
    </w:rPr>
  </w:style>
  <w:style w:type="character" w:customStyle="1" w:styleId="ListLabel447">
    <w:name w:val="ListLabel 447"/>
    <w:rsid w:val="00EC43C7"/>
    <w:rPr>
      <w:rFonts w:ascii="Calibri" w:hAnsi="Calibri" w:cs="Symbol"/>
      <w:b/>
      <w:sz w:val="22"/>
    </w:rPr>
  </w:style>
  <w:style w:type="character" w:customStyle="1" w:styleId="ListLabel448">
    <w:name w:val="ListLabel 448"/>
    <w:rsid w:val="00EC43C7"/>
    <w:rPr>
      <w:rFonts w:cs="Courier New"/>
    </w:rPr>
  </w:style>
  <w:style w:type="character" w:customStyle="1" w:styleId="ListLabel449">
    <w:name w:val="ListLabel 449"/>
    <w:rsid w:val="00EC43C7"/>
    <w:rPr>
      <w:rFonts w:cs="Wingdings"/>
    </w:rPr>
  </w:style>
  <w:style w:type="character" w:customStyle="1" w:styleId="ListLabel450">
    <w:name w:val="ListLabel 450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51">
    <w:name w:val="ListLabel 451"/>
    <w:rsid w:val="00EC43C7"/>
    <w:rPr>
      <w:rFonts w:ascii="Calibri" w:hAnsi="Calibri" w:cs="Mangal"/>
      <w:sz w:val="22"/>
    </w:rPr>
  </w:style>
  <w:style w:type="character" w:customStyle="1" w:styleId="ListLabel452">
    <w:name w:val="ListLabel 452"/>
    <w:rsid w:val="00EC43C7"/>
    <w:rPr>
      <w:rFonts w:ascii="Calibri" w:hAnsi="Calibri" w:cs="Arial"/>
      <w:b w:val="0"/>
      <w:sz w:val="22"/>
    </w:rPr>
  </w:style>
  <w:style w:type="character" w:customStyle="1" w:styleId="ListLabel453">
    <w:name w:val="ListLabel 453"/>
    <w:rsid w:val="00EC43C7"/>
    <w:rPr>
      <w:rFonts w:ascii="Calibri" w:hAnsi="Calibri" w:cs="Symbol"/>
      <w:sz w:val="22"/>
      <w:szCs w:val="24"/>
    </w:rPr>
  </w:style>
  <w:style w:type="character" w:customStyle="1" w:styleId="ListLabel454">
    <w:name w:val="ListLabel 454"/>
    <w:rsid w:val="00EC43C7"/>
    <w:rPr>
      <w:rFonts w:ascii="Calibri" w:eastAsia="Arial" w:hAnsi="Calibri" w:cs="Calibri"/>
      <w:b/>
      <w:sz w:val="22"/>
    </w:rPr>
  </w:style>
  <w:style w:type="character" w:customStyle="1" w:styleId="ListLabel455">
    <w:name w:val="ListLabel 455"/>
    <w:rsid w:val="00EC43C7"/>
    <w:rPr>
      <w:rFonts w:cs="OpenSymbol"/>
    </w:rPr>
  </w:style>
  <w:style w:type="character" w:customStyle="1" w:styleId="ListLabel456">
    <w:name w:val="ListLabel 456"/>
    <w:rsid w:val="00EC43C7"/>
    <w:rPr>
      <w:rFonts w:ascii="Arial" w:hAnsi="Arial" w:cs="Symbol"/>
      <w:b/>
      <w:sz w:val="24"/>
    </w:rPr>
  </w:style>
  <w:style w:type="character" w:customStyle="1" w:styleId="ListLabel457">
    <w:name w:val="ListLabel 457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58">
    <w:name w:val="ListLabel 458"/>
    <w:rsid w:val="00EC43C7"/>
    <w:rPr>
      <w:rFonts w:cs="Courier New"/>
      <w:sz w:val="20"/>
    </w:rPr>
  </w:style>
  <w:style w:type="character" w:customStyle="1" w:styleId="ListLabel459">
    <w:name w:val="ListLabel 459"/>
    <w:rsid w:val="00EC43C7"/>
    <w:rPr>
      <w:rFonts w:cs="Wingdings"/>
      <w:b/>
      <w:sz w:val="22"/>
    </w:rPr>
  </w:style>
  <w:style w:type="character" w:customStyle="1" w:styleId="ListLabel460">
    <w:name w:val="ListLabel 460"/>
    <w:rsid w:val="00EC43C7"/>
    <w:rPr>
      <w:rFonts w:cs="Symbol"/>
      <w:b w:val="0"/>
      <w:sz w:val="22"/>
    </w:rPr>
  </w:style>
  <w:style w:type="character" w:customStyle="1" w:styleId="ListLabel461">
    <w:name w:val="ListLabel 461"/>
    <w:rsid w:val="00EC43C7"/>
    <w:rPr>
      <w:rFonts w:cs="Wingdings"/>
      <w:sz w:val="22"/>
    </w:rPr>
  </w:style>
  <w:style w:type="character" w:customStyle="1" w:styleId="ListLabel462">
    <w:name w:val="ListLabel 462"/>
    <w:rsid w:val="00EC43C7"/>
    <w:rPr>
      <w:rFonts w:cs="Arial"/>
      <w:b/>
      <w:sz w:val="22"/>
    </w:rPr>
  </w:style>
  <w:style w:type="character" w:customStyle="1" w:styleId="ListLabel463">
    <w:name w:val="ListLabel 463"/>
    <w:rsid w:val="00EC43C7"/>
    <w:rPr>
      <w:rFonts w:ascii="Calibri" w:hAnsi="Calibri" w:cs="Symbol"/>
      <w:b/>
      <w:sz w:val="22"/>
    </w:rPr>
  </w:style>
  <w:style w:type="character" w:customStyle="1" w:styleId="ListLabel464">
    <w:name w:val="ListLabel 464"/>
    <w:rsid w:val="00EC43C7"/>
    <w:rPr>
      <w:rFonts w:cs="Courier New"/>
    </w:rPr>
  </w:style>
  <w:style w:type="character" w:customStyle="1" w:styleId="ListLabel465">
    <w:name w:val="ListLabel 465"/>
    <w:rsid w:val="00EC43C7"/>
    <w:rPr>
      <w:rFonts w:cs="Wingdings"/>
    </w:rPr>
  </w:style>
  <w:style w:type="character" w:customStyle="1" w:styleId="ListLabel466">
    <w:name w:val="ListLabel 466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67">
    <w:name w:val="ListLabel 467"/>
    <w:rsid w:val="00EC43C7"/>
    <w:rPr>
      <w:rFonts w:ascii="Calibri" w:hAnsi="Calibri" w:cs="Mangal"/>
      <w:sz w:val="22"/>
    </w:rPr>
  </w:style>
  <w:style w:type="character" w:customStyle="1" w:styleId="ListLabel468">
    <w:name w:val="ListLabel 468"/>
    <w:rsid w:val="00EC43C7"/>
    <w:rPr>
      <w:rFonts w:ascii="Calibri" w:hAnsi="Calibri" w:cs="Arial"/>
      <w:b w:val="0"/>
      <w:sz w:val="22"/>
    </w:rPr>
  </w:style>
  <w:style w:type="character" w:customStyle="1" w:styleId="ListLabel469">
    <w:name w:val="ListLabel 469"/>
    <w:rsid w:val="00EC43C7"/>
    <w:rPr>
      <w:rFonts w:ascii="Calibri" w:hAnsi="Calibri" w:cs="Symbol"/>
      <w:sz w:val="22"/>
      <w:szCs w:val="24"/>
    </w:rPr>
  </w:style>
  <w:style w:type="character" w:customStyle="1" w:styleId="ListLabel470">
    <w:name w:val="ListLabel 470"/>
    <w:rsid w:val="00EC43C7"/>
    <w:rPr>
      <w:rFonts w:ascii="Calibri" w:eastAsia="Arial" w:hAnsi="Calibri" w:cs="Calibri"/>
      <w:b/>
      <w:sz w:val="22"/>
    </w:rPr>
  </w:style>
  <w:style w:type="character" w:customStyle="1" w:styleId="ListLabel471">
    <w:name w:val="ListLabel 471"/>
    <w:rsid w:val="00EC43C7"/>
    <w:rPr>
      <w:rFonts w:cs="OpenSymbol"/>
    </w:rPr>
  </w:style>
  <w:style w:type="character" w:customStyle="1" w:styleId="ListLabel472">
    <w:name w:val="ListLabel 472"/>
    <w:rsid w:val="00EC43C7"/>
    <w:rPr>
      <w:rFonts w:ascii="Arial" w:hAnsi="Arial" w:cs="Symbol"/>
      <w:b/>
      <w:sz w:val="24"/>
    </w:rPr>
  </w:style>
  <w:style w:type="character" w:customStyle="1" w:styleId="ListLabel473">
    <w:name w:val="ListLabel 473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474">
    <w:name w:val="ListLabel 474"/>
    <w:rsid w:val="00EC43C7"/>
    <w:rPr>
      <w:rFonts w:cs="Courier New"/>
      <w:sz w:val="20"/>
    </w:rPr>
  </w:style>
  <w:style w:type="character" w:customStyle="1" w:styleId="ListLabel475">
    <w:name w:val="ListLabel 475"/>
    <w:rsid w:val="00EC43C7"/>
    <w:rPr>
      <w:rFonts w:cs="Wingdings"/>
      <w:b/>
      <w:sz w:val="22"/>
    </w:rPr>
  </w:style>
  <w:style w:type="character" w:customStyle="1" w:styleId="ListLabel476">
    <w:name w:val="ListLabel 476"/>
    <w:rsid w:val="00EC43C7"/>
    <w:rPr>
      <w:rFonts w:cs="Symbol"/>
      <w:b w:val="0"/>
      <w:sz w:val="22"/>
    </w:rPr>
  </w:style>
  <w:style w:type="character" w:customStyle="1" w:styleId="ListLabel477">
    <w:name w:val="ListLabel 477"/>
    <w:rsid w:val="00EC43C7"/>
    <w:rPr>
      <w:rFonts w:cs="Wingdings"/>
      <w:sz w:val="22"/>
    </w:rPr>
  </w:style>
  <w:style w:type="character" w:customStyle="1" w:styleId="ListLabel478">
    <w:name w:val="ListLabel 478"/>
    <w:rsid w:val="00EC43C7"/>
    <w:rPr>
      <w:rFonts w:cs="Arial"/>
      <w:b/>
      <w:sz w:val="22"/>
    </w:rPr>
  </w:style>
  <w:style w:type="character" w:customStyle="1" w:styleId="ListLabel479">
    <w:name w:val="ListLabel 479"/>
    <w:rsid w:val="00EC43C7"/>
    <w:rPr>
      <w:rFonts w:ascii="Calibri" w:hAnsi="Calibri" w:cs="Symbol"/>
      <w:b/>
      <w:sz w:val="22"/>
    </w:rPr>
  </w:style>
  <w:style w:type="character" w:customStyle="1" w:styleId="ListLabel480">
    <w:name w:val="ListLabel 480"/>
    <w:rsid w:val="00EC43C7"/>
    <w:rPr>
      <w:rFonts w:cs="Courier New"/>
    </w:rPr>
  </w:style>
  <w:style w:type="character" w:customStyle="1" w:styleId="ListLabel481">
    <w:name w:val="ListLabel 481"/>
    <w:rsid w:val="00EC43C7"/>
    <w:rPr>
      <w:rFonts w:cs="Wingdings"/>
    </w:rPr>
  </w:style>
  <w:style w:type="character" w:customStyle="1" w:styleId="ListLabel482">
    <w:name w:val="ListLabel 482"/>
    <w:rsid w:val="00EC43C7"/>
    <w:rPr>
      <w:rFonts w:ascii="Calibri" w:hAnsi="Calibri" w:cs="Symbol"/>
      <w:strike w:val="0"/>
      <w:dstrike w:val="0"/>
      <w:sz w:val="22"/>
    </w:rPr>
  </w:style>
  <w:style w:type="character" w:customStyle="1" w:styleId="ListLabel483">
    <w:name w:val="ListLabel 483"/>
    <w:rsid w:val="00EC43C7"/>
    <w:rPr>
      <w:rFonts w:ascii="Calibri" w:hAnsi="Calibri" w:cs="Mangal"/>
      <w:sz w:val="22"/>
    </w:rPr>
  </w:style>
  <w:style w:type="character" w:customStyle="1" w:styleId="ListLabel484">
    <w:name w:val="ListLabel 484"/>
    <w:rsid w:val="00EC43C7"/>
    <w:rPr>
      <w:rFonts w:ascii="Calibri" w:hAnsi="Calibri" w:cs="Arial"/>
      <w:b w:val="0"/>
      <w:sz w:val="22"/>
    </w:rPr>
  </w:style>
  <w:style w:type="character" w:customStyle="1" w:styleId="ListLabel485">
    <w:name w:val="ListLabel 485"/>
    <w:rsid w:val="00EC43C7"/>
    <w:rPr>
      <w:rFonts w:ascii="Calibri" w:hAnsi="Calibri" w:cs="Symbol"/>
      <w:sz w:val="22"/>
      <w:szCs w:val="24"/>
    </w:rPr>
  </w:style>
  <w:style w:type="character" w:customStyle="1" w:styleId="ListLabel486">
    <w:name w:val="ListLabel 486"/>
    <w:rsid w:val="00EC43C7"/>
    <w:rPr>
      <w:rFonts w:ascii="Calibri" w:eastAsia="Arial" w:hAnsi="Calibri" w:cs="Calibri"/>
      <w:b/>
      <w:sz w:val="22"/>
    </w:rPr>
  </w:style>
  <w:style w:type="character" w:customStyle="1" w:styleId="ListLabel487">
    <w:name w:val="ListLabel 487"/>
    <w:rsid w:val="00EC43C7"/>
    <w:rPr>
      <w:rFonts w:cs="OpenSymbol"/>
    </w:rPr>
  </w:style>
  <w:style w:type="character" w:customStyle="1" w:styleId="ListLabel488">
    <w:name w:val="ListLabel 488"/>
    <w:rsid w:val="00EC43C7"/>
    <w:rPr>
      <w:rFonts w:ascii="Arial" w:hAnsi="Arial" w:cs="Symbol"/>
      <w:b/>
      <w:sz w:val="24"/>
    </w:rPr>
  </w:style>
  <w:style w:type="character" w:customStyle="1" w:styleId="Caratteredinumerazione">
    <w:name w:val="Carattere di numerazione"/>
    <w:rsid w:val="00EC43C7"/>
  </w:style>
  <w:style w:type="character" w:customStyle="1" w:styleId="Rimandonotadichiusura1">
    <w:name w:val="Rimando nota di chiusura1"/>
    <w:rsid w:val="00EC43C7"/>
    <w:rPr>
      <w:vertAlign w:val="superscript"/>
    </w:rPr>
  </w:style>
  <w:style w:type="character" w:customStyle="1" w:styleId="WW8Num40z4">
    <w:name w:val="WW8Num40z4"/>
    <w:rsid w:val="00EC43C7"/>
  </w:style>
  <w:style w:type="character" w:customStyle="1" w:styleId="WW8Num40z5">
    <w:name w:val="WW8Num40z5"/>
    <w:rsid w:val="00EC43C7"/>
  </w:style>
  <w:style w:type="character" w:customStyle="1" w:styleId="WW8Num40z6">
    <w:name w:val="WW8Num40z6"/>
    <w:rsid w:val="00EC43C7"/>
  </w:style>
  <w:style w:type="character" w:customStyle="1" w:styleId="WW8Num40z7">
    <w:name w:val="WW8Num40z7"/>
    <w:rsid w:val="00EC43C7"/>
  </w:style>
  <w:style w:type="character" w:customStyle="1" w:styleId="WW8Num40z8">
    <w:name w:val="WW8Num40z8"/>
    <w:rsid w:val="00EC43C7"/>
  </w:style>
  <w:style w:type="character" w:customStyle="1" w:styleId="Corpodeltesto2Carattere3">
    <w:name w:val="Corpo del testo 2 Carattere3"/>
    <w:rsid w:val="00EC43C7"/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character" w:customStyle="1" w:styleId="Rimandonotaapidipagina2">
    <w:name w:val="Rimando nota a piè di pagina2"/>
    <w:rsid w:val="00EC43C7"/>
    <w:rPr>
      <w:vertAlign w:val="superscript"/>
    </w:rPr>
  </w:style>
  <w:style w:type="character" w:customStyle="1" w:styleId="Rimandonotadichiusura2">
    <w:name w:val="Rimando nota di chiusura2"/>
    <w:rsid w:val="00EC43C7"/>
    <w:rPr>
      <w:vertAlign w:val="superscript"/>
    </w:rPr>
  </w:style>
  <w:style w:type="character" w:customStyle="1" w:styleId="Enfasigrassetto10">
    <w:name w:val="Enfasi (grassetto)1"/>
    <w:rsid w:val="00EC43C7"/>
    <w:rPr>
      <w:b/>
      <w:bCs/>
    </w:rPr>
  </w:style>
  <w:style w:type="character" w:customStyle="1" w:styleId="TestofumettoCarattere2">
    <w:name w:val="Testo fumetto Carattere2"/>
    <w:rsid w:val="00EC43C7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ListLabel489">
    <w:name w:val="ListLabel 489"/>
    <w:rsid w:val="00EC43C7"/>
    <w:rPr>
      <w:rFonts w:eastAsia="Times New Roman" w:cs="Times New Roman"/>
      <w:i/>
      <w:sz w:val="19"/>
      <w:highlight w:val="cyan"/>
    </w:rPr>
  </w:style>
  <w:style w:type="character" w:customStyle="1" w:styleId="ListLabel490">
    <w:name w:val="ListLabel 490"/>
    <w:rsid w:val="00EC43C7"/>
    <w:rPr>
      <w:strike/>
      <w:highlight w:val="cyan"/>
    </w:rPr>
  </w:style>
  <w:style w:type="character" w:customStyle="1" w:styleId="ListLabel491">
    <w:name w:val="ListLabel 491"/>
    <w:rsid w:val="00EC43C7"/>
    <w:rPr>
      <w:rFonts w:eastAsia="Times New Roman"/>
      <w:i/>
      <w:sz w:val="19"/>
      <w:szCs w:val="22"/>
      <w:highlight w:val="cyan"/>
    </w:rPr>
  </w:style>
  <w:style w:type="character" w:customStyle="1" w:styleId="ListLabel492">
    <w:name w:val="ListLabel 492"/>
    <w:rsid w:val="00EC43C7"/>
    <w:rPr>
      <w:strike/>
      <w:highlight w:val="cyan"/>
    </w:rPr>
  </w:style>
  <w:style w:type="character" w:customStyle="1" w:styleId="ListLabel493">
    <w:name w:val="ListLabel 493"/>
    <w:rsid w:val="00EC43C7"/>
    <w:rPr>
      <w:rFonts w:eastAsia="Times New Roman" w:cs="Times New Roman"/>
      <w:i/>
      <w:sz w:val="19"/>
      <w:szCs w:val="22"/>
      <w:highlight w:val="cyan"/>
    </w:rPr>
  </w:style>
  <w:style w:type="character" w:customStyle="1" w:styleId="ListLabel494">
    <w:name w:val="ListLabel 494"/>
    <w:rsid w:val="00EC43C7"/>
    <w:rPr>
      <w:rFonts w:eastAsia="Times New Roman" w:cs="Times New Roman"/>
      <w:strike/>
      <w:sz w:val="22"/>
      <w:szCs w:val="22"/>
      <w:highlight w:val="cyan"/>
    </w:rPr>
  </w:style>
  <w:style w:type="character" w:customStyle="1" w:styleId="ListLabel495">
    <w:name w:val="ListLabel 495"/>
    <w:rsid w:val="00EC43C7"/>
    <w:rPr>
      <w:rFonts w:ascii="Calibri" w:hAnsi="Calibri" w:cs="Wingdings"/>
      <w:b/>
      <w:sz w:val="22"/>
      <w:szCs w:val="22"/>
      <w:highlight w:val="white"/>
    </w:rPr>
  </w:style>
  <w:style w:type="character" w:customStyle="1" w:styleId="ListLabel496">
    <w:name w:val="ListLabel 496"/>
    <w:rsid w:val="00EC43C7"/>
    <w:rPr>
      <w:rFonts w:cs="Courier New"/>
      <w:sz w:val="20"/>
    </w:rPr>
  </w:style>
  <w:style w:type="character" w:customStyle="1" w:styleId="ListLabel497">
    <w:name w:val="ListLabel 497"/>
    <w:rsid w:val="00EC43C7"/>
    <w:rPr>
      <w:rFonts w:cs="Wingdings"/>
      <w:b/>
      <w:sz w:val="22"/>
      <w:szCs w:val="22"/>
      <w:highlight w:val="white"/>
    </w:rPr>
  </w:style>
  <w:style w:type="character" w:customStyle="1" w:styleId="ListLabel498">
    <w:name w:val="ListLabel 498"/>
    <w:rsid w:val="00EC43C7"/>
    <w:rPr>
      <w:rFonts w:cs="Symbol"/>
      <w:b w:val="0"/>
      <w:sz w:val="22"/>
    </w:rPr>
  </w:style>
  <w:style w:type="character" w:customStyle="1" w:styleId="ListLabel499">
    <w:name w:val="ListLabel 499"/>
    <w:rsid w:val="00EC43C7"/>
    <w:rPr>
      <w:rFonts w:cs="Courier New"/>
      <w:sz w:val="20"/>
    </w:rPr>
  </w:style>
  <w:style w:type="character" w:customStyle="1" w:styleId="ListLabel500">
    <w:name w:val="ListLabel 500"/>
    <w:rsid w:val="00EC43C7"/>
    <w:rPr>
      <w:rFonts w:cs="Wingdings"/>
      <w:b/>
      <w:sz w:val="22"/>
      <w:szCs w:val="22"/>
      <w:highlight w:val="white"/>
    </w:rPr>
  </w:style>
  <w:style w:type="character" w:customStyle="1" w:styleId="ListLabel501">
    <w:name w:val="ListLabel 501"/>
    <w:rsid w:val="00EC43C7"/>
    <w:rPr>
      <w:rFonts w:cs="Symbol"/>
      <w:b w:val="0"/>
      <w:sz w:val="22"/>
    </w:rPr>
  </w:style>
  <w:style w:type="character" w:customStyle="1" w:styleId="ListLabel502">
    <w:name w:val="ListLabel 502"/>
    <w:rsid w:val="00EC43C7"/>
    <w:rPr>
      <w:rFonts w:cs="Courier New"/>
      <w:sz w:val="20"/>
    </w:rPr>
  </w:style>
  <w:style w:type="character" w:customStyle="1" w:styleId="ListLabel503">
    <w:name w:val="ListLabel 503"/>
    <w:rsid w:val="00EC43C7"/>
    <w:rPr>
      <w:rFonts w:cs="Wingdings"/>
      <w:b/>
      <w:sz w:val="22"/>
      <w:szCs w:val="22"/>
      <w:highlight w:val="white"/>
    </w:rPr>
  </w:style>
  <w:style w:type="character" w:customStyle="1" w:styleId="ListLabel504">
    <w:name w:val="ListLabel 504"/>
    <w:rsid w:val="00EC43C7"/>
    <w:rPr>
      <w:rFonts w:cs="Arial"/>
      <w:b/>
      <w:color w:val="000000"/>
      <w:sz w:val="22"/>
      <w:szCs w:val="22"/>
    </w:rPr>
  </w:style>
  <w:style w:type="character" w:customStyle="1" w:styleId="ListLabel505">
    <w:name w:val="ListLabel 505"/>
    <w:rsid w:val="00EC43C7"/>
    <w:rPr>
      <w:rFonts w:cs="Courier New"/>
      <w:sz w:val="20"/>
    </w:rPr>
  </w:style>
  <w:style w:type="character" w:customStyle="1" w:styleId="ListLabel506">
    <w:name w:val="ListLabel 506"/>
    <w:rsid w:val="00EC43C7"/>
    <w:rPr>
      <w:rFonts w:cs="Wingdings"/>
      <w:b/>
      <w:sz w:val="22"/>
    </w:rPr>
  </w:style>
  <w:style w:type="character" w:customStyle="1" w:styleId="ListLabel507">
    <w:name w:val="ListLabel 507"/>
    <w:rsid w:val="00EC43C7"/>
    <w:rPr>
      <w:rFonts w:cs="Symbol"/>
      <w:b w:val="0"/>
      <w:sz w:val="22"/>
    </w:rPr>
  </w:style>
  <w:style w:type="character" w:customStyle="1" w:styleId="ListLabel508">
    <w:name w:val="ListLabel 508"/>
    <w:rsid w:val="00EC43C7"/>
    <w:rPr>
      <w:rFonts w:cs="Courier New"/>
      <w:sz w:val="20"/>
    </w:rPr>
  </w:style>
  <w:style w:type="character" w:customStyle="1" w:styleId="ListLabel509">
    <w:name w:val="ListLabel 509"/>
    <w:rsid w:val="00EC43C7"/>
    <w:rPr>
      <w:rFonts w:cs="Wingdings"/>
      <w:b/>
      <w:sz w:val="22"/>
    </w:rPr>
  </w:style>
  <w:style w:type="character" w:customStyle="1" w:styleId="ListLabel510">
    <w:name w:val="ListLabel 510"/>
    <w:rsid w:val="00EC43C7"/>
    <w:rPr>
      <w:rFonts w:cs="Symbol"/>
      <w:b w:val="0"/>
      <w:sz w:val="22"/>
    </w:rPr>
  </w:style>
  <w:style w:type="character" w:customStyle="1" w:styleId="ListLabel511">
    <w:name w:val="ListLabel 511"/>
    <w:rsid w:val="00EC43C7"/>
    <w:rPr>
      <w:rFonts w:cs="Courier New"/>
      <w:sz w:val="20"/>
    </w:rPr>
  </w:style>
  <w:style w:type="character" w:customStyle="1" w:styleId="ListLabel512">
    <w:name w:val="ListLabel 512"/>
    <w:rsid w:val="00EC43C7"/>
    <w:rPr>
      <w:rFonts w:cs="Wingdings"/>
      <w:b/>
      <w:sz w:val="22"/>
    </w:rPr>
  </w:style>
  <w:style w:type="character" w:customStyle="1" w:styleId="ListLabel513">
    <w:name w:val="ListLabel 513"/>
    <w:rsid w:val="00EC43C7"/>
    <w:rPr>
      <w:rFonts w:cs="Symbol"/>
      <w:sz w:val="22"/>
      <w:szCs w:val="24"/>
    </w:rPr>
  </w:style>
  <w:style w:type="character" w:customStyle="1" w:styleId="ListLabel514">
    <w:name w:val="ListLabel 514"/>
    <w:rsid w:val="00EC43C7"/>
    <w:rPr>
      <w:rFonts w:cs="Courier New"/>
    </w:rPr>
  </w:style>
  <w:style w:type="character" w:customStyle="1" w:styleId="ListLabel515">
    <w:name w:val="ListLabel 515"/>
    <w:rsid w:val="00EC43C7"/>
    <w:rPr>
      <w:rFonts w:cs="Wingdings"/>
    </w:rPr>
  </w:style>
  <w:style w:type="character" w:customStyle="1" w:styleId="ListLabel516">
    <w:name w:val="ListLabel 516"/>
    <w:rsid w:val="00EC43C7"/>
    <w:rPr>
      <w:rFonts w:cs="Symbol"/>
      <w:b/>
      <w:sz w:val="22"/>
    </w:rPr>
  </w:style>
  <w:style w:type="character" w:customStyle="1" w:styleId="ListLabel517">
    <w:name w:val="ListLabel 517"/>
    <w:rsid w:val="00EC43C7"/>
    <w:rPr>
      <w:rFonts w:cs="Courier New"/>
    </w:rPr>
  </w:style>
  <w:style w:type="character" w:customStyle="1" w:styleId="ListLabel518">
    <w:name w:val="ListLabel 518"/>
    <w:rsid w:val="00EC43C7"/>
    <w:rPr>
      <w:rFonts w:cs="Wingdings"/>
    </w:rPr>
  </w:style>
  <w:style w:type="character" w:customStyle="1" w:styleId="ListLabel519">
    <w:name w:val="ListLabel 519"/>
    <w:rsid w:val="00EC43C7"/>
    <w:rPr>
      <w:rFonts w:cs="Symbol"/>
      <w:b/>
      <w:sz w:val="22"/>
    </w:rPr>
  </w:style>
  <w:style w:type="character" w:customStyle="1" w:styleId="ListLabel520">
    <w:name w:val="ListLabel 520"/>
    <w:rsid w:val="00EC43C7"/>
    <w:rPr>
      <w:rFonts w:cs="Courier New"/>
    </w:rPr>
  </w:style>
  <w:style w:type="character" w:customStyle="1" w:styleId="ListLabel521">
    <w:name w:val="ListLabel 521"/>
    <w:rsid w:val="00EC43C7"/>
    <w:rPr>
      <w:rFonts w:cs="Wingdings"/>
    </w:rPr>
  </w:style>
  <w:style w:type="character" w:customStyle="1" w:styleId="ListLabel522">
    <w:name w:val="ListLabel 522"/>
    <w:rsid w:val="00EC43C7"/>
    <w:rPr>
      <w:rFonts w:ascii="Calibri" w:hAnsi="Calibri" w:cs="Mangal"/>
      <w:b/>
      <w:sz w:val="24"/>
      <w:szCs w:val="22"/>
    </w:rPr>
  </w:style>
  <w:style w:type="character" w:customStyle="1" w:styleId="ListLabel523">
    <w:name w:val="ListLabel 523"/>
    <w:rsid w:val="00EC43C7"/>
    <w:rPr>
      <w:rFonts w:cs="Courier New"/>
    </w:rPr>
  </w:style>
  <w:style w:type="character" w:customStyle="1" w:styleId="ListLabel524">
    <w:name w:val="ListLabel 524"/>
    <w:rsid w:val="00EC43C7"/>
    <w:rPr>
      <w:rFonts w:cs="Wingdings"/>
    </w:rPr>
  </w:style>
  <w:style w:type="character" w:customStyle="1" w:styleId="ListLabel525">
    <w:name w:val="ListLabel 525"/>
    <w:rsid w:val="00EC43C7"/>
    <w:rPr>
      <w:rFonts w:cs="Symbol"/>
    </w:rPr>
  </w:style>
  <w:style w:type="character" w:customStyle="1" w:styleId="ListLabel526">
    <w:name w:val="ListLabel 526"/>
    <w:rsid w:val="00EC43C7"/>
    <w:rPr>
      <w:rFonts w:cs="Courier New"/>
    </w:rPr>
  </w:style>
  <w:style w:type="character" w:customStyle="1" w:styleId="ListLabel527">
    <w:name w:val="ListLabel 527"/>
    <w:rsid w:val="00EC43C7"/>
    <w:rPr>
      <w:rFonts w:cs="Wingdings"/>
    </w:rPr>
  </w:style>
  <w:style w:type="character" w:customStyle="1" w:styleId="ListLabel528">
    <w:name w:val="ListLabel 528"/>
    <w:rsid w:val="00EC43C7"/>
    <w:rPr>
      <w:rFonts w:cs="Symbol"/>
    </w:rPr>
  </w:style>
  <w:style w:type="character" w:customStyle="1" w:styleId="ListLabel529">
    <w:name w:val="ListLabel 529"/>
    <w:rsid w:val="00EC43C7"/>
    <w:rPr>
      <w:rFonts w:cs="Courier New"/>
    </w:rPr>
  </w:style>
  <w:style w:type="character" w:customStyle="1" w:styleId="ListLabel530">
    <w:name w:val="ListLabel 530"/>
    <w:rsid w:val="00EC43C7"/>
    <w:rPr>
      <w:rFonts w:cs="Wingdings"/>
    </w:rPr>
  </w:style>
  <w:style w:type="character" w:customStyle="1" w:styleId="ListLabel531">
    <w:name w:val="ListLabel 531"/>
    <w:rsid w:val="00EC43C7"/>
    <w:rPr>
      <w:rFonts w:cs="Times New Roman"/>
    </w:rPr>
  </w:style>
  <w:style w:type="character" w:customStyle="1" w:styleId="ListLabel532">
    <w:name w:val="ListLabel 532"/>
    <w:rsid w:val="00EC43C7"/>
    <w:rPr>
      <w:rFonts w:ascii="Calibri" w:hAnsi="Calibri" w:cs="Symbol"/>
      <w:sz w:val="22"/>
      <w:szCs w:val="22"/>
      <w:lang w:eastAsia="it-IT" w:bidi="ar-SA"/>
    </w:rPr>
  </w:style>
  <w:style w:type="character" w:customStyle="1" w:styleId="ListLabel533">
    <w:name w:val="ListLabel 533"/>
    <w:rsid w:val="00EC43C7"/>
    <w:rPr>
      <w:rFonts w:cs="Courier New"/>
    </w:rPr>
  </w:style>
  <w:style w:type="character" w:customStyle="1" w:styleId="ListLabel534">
    <w:name w:val="ListLabel 534"/>
    <w:rsid w:val="00EC43C7"/>
    <w:rPr>
      <w:rFonts w:cs="Wingdings"/>
    </w:rPr>
  </w:style>
  <w:style w:type="character" w:customStyle="1" w:styleId="ListLabel535">
    <w:name w:val="ListLabel 535"/>
    <w:rsid w:val="00EC43C7"/>
    <w:rPr>
      <w:rFonts w:cs="Symbol"/>
      <w:sz w:val="22"/>
      <w:szCs w:val="22"/>
      <w:lang w:eastAsia="it-IT" w:bidi="ar-SA"/>
    </w:rPr>
  </w:style>
  <w:style w:type="character" w:customStyle="1" w:styleId="ListLabel536">
    <w:name w:val="ListLabel 536"/>
    <w:rsid w:val="00EC43C7"/>
    <w:rPr>
      <w:rFonts w:cs="Courier New"/>
    </w:rPr>
  </w:style>
  <w:style w:type="character" w:customStyle="1" w:styleId="ListLabel537">
    <w:name w:val="ListLabel 537"/>
    <w:rsid w:val="00EC43C7"/>
    <w:rPr>
      <w:rFonts w:cs="Wingdings"/>
    </w:rPr>
  </w:style>
  <w:style w:type="character" w:customStyle="1" w:styleId="ListLabel538">
    <w:name w:val="ListLabel 538"/>
    <w:rsid w:val="00EC43C7"/>
    <w:rPr>
      <w:rFonts w:cs="Symbol"/>
      <w:sz w:val="22"/>
      <w:szCs w:val="22"/>
      <w:lang w:eastAsia="it-IT" w:bidi="ar-SA"/>
    </w:rPr>
  </w:style>
  <w:style w:type="character" w:customStyle="1" w:styleId="ListLabel539">
    <w:name w:val="ListLabel 539"/>
    <w:rsid w:val="00EC43C7"/>
    <w:rPr>
      <w:rFonts w:cs="Courier New"/>
    </w:rPr>
  </w:style>
  <w:style w:type="character" w:customStyle="1" w:styleId="ListLabel540">
    <w:name w:val="ListLabel 540"/>
    <w:rsid w:val="00EC43C7"/>
    <w:rPr>
      <w:rFonts w:cs="Wingdings"/>
    </w:rPr>
  </w:style>
  <w:style w:type="character" w:customStyle="1" w:styleId="ListLabel541">
    <w:name w:val="ListLabel 541"/>
    <w:rsid w:val="00EC43C7"/>
    <w:rPr>
      <w:rFonts w:ascii="Calibri" w:hAnsi="Calibri" w:cs="Times New Roman"/>
    </w:rPr>
  </w:style>
  <w:style w:type="character" w:customStyle="1" w:styleId="ListLabel542">
    <w:name w:val="ListLabel 542"/>
    <w:rsid w:val="00EC43C7"/>
    <w:rPr>
      <w:rFonts w:cs="Courier New"/>
    </w:rPr>
  </w:style>
  <w:style w:type="character" w:customStyle="1" w:styleId="ListLabel543">
    <w:name w:val="ListLabel 543"/>
    <w:rsid w:val="00EC43C7"/>
    <w:rPr>
      <w:rFonts w:cs="Wingdings"/>
    </w:rPr>
  </w:style>
  <w:style w:type="character" w:customStyle="1" w:styleId="ListLabel544">
    <w:name w:val="ListLabel 544"/>
    <w:rsid w:val="00EC43C7"/>
    <w:rPr>
      <w:rFonts w:cs="Symbol"/>
    </w:rPr>
  </w:style>
  <w:style w:type="character" w:customStyle="1" w:styleId="ListLabel545">
    <w:name w:val="ListLabel 545"/>
    <w:rsid w:val="00EC43C7"/>
    <w:rPr>
      <w:rFonts w:cs="Courier New"/>
    </w:rPr>
  </w:style>
  <w:style w:type="character" w:customStyle="1" w:styleId="ListLabel546">
    <w:name w:val="ListLabel 546"/>
    <w:rsid w:val="00EC43C7"/>
    <w:rPr>
      <w:rFonts w:cs="Wingdings"/>
    </w:rPr>
  </w:style>
  <w:style w:type="character" w:customStyle="1" w:styleId="ListLabel547">
    <w:name w:val="ListLabel 547"/>
    <w:rsid w:val="00EC43C7"/>
    <w:rPr>
      <w:rFonts w:cs="Symbol"/>
    </w:rPr>
  </w:style>
  <w:style w:type="character" w:customStyle="1" w:styleId="ListLabel548">
    <w:name w:val="ListLabel 548"/>
    <w:rsid w:val="00EC43C7"/>
    <w:rPr>
      <w:rFonts w:cs="Courier New"/>
    </w:rPr>
  </w:style>
  <w:style w:type="character" w:customStyle="1" w:styleId="ListLabel549">
    <w:name w:val="ListLabel 549"/>
    <w:rsid w:val="00EC43C7"/>
    <w:rPr>
      <w:rFonts w:cs="Wingdings"/>
    </w:rPr>
  </w:style>
  <w:style w:type="character" w:customStyle="1" w:styleId="ListLabel550">
    <w:name w:val="ListLabel 550"/>
    <w:rsid w:val="00EC43C7"/>
    <w:rPr>
      <w:rFonts w:cs="OpenSymbol"/>
      <w:highlight w:val="yellow"/>
    </w:rPr>
  </w:style>
  <w:style w:type="character" w:customStyle="1" w:styleId="ListLabel551">
    <w:name w:val="ListLabel 551"/>
    <w:rsid w:val="00EC43C7"/>
    <w:rPr>
      <w:rFonts w:cs="OpenSymbol"/>
    </w:rPr>
  </w:style>
  <w:style w:type="character" w:customStyle="1" w:styleId="ListLabel552">
    <w:name w:val="ListLabel 552"/>
    <w:rsid w:val="00EC43C7"/>
    <w:rPr>
      <w:rFonts w:cs="OpenSymbol"/>
    </w:rPr>
  </w:style>
  <w:style w:type="character" w:customStyle="1" w:styleId="ListLabel553">
    <w:name w:val="ListLabel 553"/>
    <w:rsid w:val="00EC43C7"/>
    <w:rPr>
      <w:rFonts w:cs="OpenSymbol"/>
      <w:highlight w:val="yellow"/>
    </w:rPr>
  </w:style>
  <w:style w:type="character" w:customStyle="1" w:styleId="ListLabel554">
    <w:name w:val="ListLabel 554"/>
    <w:rsid w:val="00EC43C7"/>
    <w:rPr>
      <w:rFonts w:cs="OpenSymbol"/>
    </w:rPr>
  </w:style>
  <w:style w:type="character" w:customStyle="1" w:styleId="ListLabel555">
    <w:name w:val="ListLabel 555"/>
    <w:rsid w:val="00EC43C7"/>
    <w:rPr>
      <w:rFonts w:cs="OpenSymbol"/>
    </w:rPr>
  </w:style>
  <w:style w:type="character" w:customStyle="1" w:styleId="ListLabel556">
    <w:name w:val="ListLabel 556"/>
    <w:rsid w:val="00EC43C7"/>
    <w:rPr>
      <w:rFonts w:cs="OpenSymbol"/>
      <w:highlight w:val="yellow"/>
    </w:rPr>
  </w:style>
  <w:style w:type="character" w:customStyle="1" w:styleId="ListLabel557">
    <w:name w:val="ListLabel 557"/>
    <w:rsid w:val="00EC43C7"/>
    <w:rPr>
      <w:rFonts w:cs="OpenSymbol"/>
    </w:rPr>
  </w:style>
  <w:style w:type="character" w:customStyle="1" w:styleId="ListLabel558">
    <w:name w:val="ListLabel 558"/>
    <w:rsid w:val="00EC43C7"/>
    <w:rPr>
      <w:rFonts w:cs="OpenSymbol"/>
    </w:rPr>
  </w:style>
  <w:style w:type="character" w:customStyle="1" w:styleId="ListLabel559">
    <w:name w:val="ListLabel 559"/>
    <w:rsid w:val="00EC43C7"/>
    <w:rPr>
      <w:rFonts w:cs="OpenSymbol"/>
      <w:color w:val="000000"/>
      <w:sz w:val="22"/>
      <w:szCs w:val="22"/>
    </w:rPr>
  </w:style>
  <w:style w:type="character" w:customStyle="1" w:styleId="ListLabel560">
    <w:name w:val="ListLabel 560"/>
    <w:rsid w:val="00EC43C7"/>
    <w:rPr>
      <w:rFonts w:cs="OpenSymbol"/>
    </w:rPr>
  </w:style>
  <w:style w:type="character" w:customStyle="1" w:styleId="ListLabel561">
    <w:name w:val="ListLabel 561"/>
    <w:rsid w:val="00EC43C7"/>
    <w:rPr>
      <w:rFonts w:cs="OpenSymbol"/>
    </w:rPr>
  </w:style>
  <w:style w:type="character" w:customStyle="1" w:styleId="ListLabel562">
    <w:name w:val="ListLabel 562"/>
    <w:rsid w:val="00EC43C7"/>
    <w:rPr>
      <w:rFonts w:cs="OpenSymbol"/>
      <w:color w:val="000000"/>
      <w:sz w:val="22"/>
      <w:szCs w:val="22"/>
    </w:rPr>
  </w:style>
  <w:style w:type="character" w:customStyle="1" w:styleId="ListLabel563">
    <w:name w:val="ListLabel 563"/>
    <w:rsid w:val="00EC43C7"/>
    <w:rPr>
      <w:rFonts w:cs="OpenSymbol"/>
    </w:rPr>
  </w:style>
  <w:style w:type="character" w:customStyle="1" w:styleId="ListLabel564">
    <w:name w:val="ListLabel 564"/>
    <w:rsid w:val="00EC43C7"/>
    <w:rPr>
      <w:rFonts w:cs="OpenSymbol"/>
    </w:rPr>
  </w:style>
  <w:style w:type="character" w:customStyle="1" w:styleId="ListLabel565">
    <w:name w:val="ListLabel 565"/>
    <w:rsid w:val="00EC43C7"/>
    <w:rPr>
      <w:rFonts w:cs="OpenSymbol"/>
      <w:color w:val="000000"/>
      <w:sz w:val="22"/>
      <w:szCs w:val="22"/>
    </w:rPr>
  </w:style>
  <w:style w:type="character" w:customStyle="1" w:styleId="ListLabel566">
    <w:name w:val="ListLabel 566"/>
    <w:rsid w:val="00EC43C7"/>
    <w:rPr>
      <w:rFonts w:cs="OpenSymbol"/>
    </w:rPr>
  </w:style>
  <w:style w:type="character" w:customStyle="1" w:styleId="ListLabel567">
    <w:name w:val="ListLabel 567"/>
    <w:rsid w:val="00EC43C7"/>
    <w:rPr>
      <w:rFonts w:cs="OpenSymbol"/>
    </w:rPr>
  </w:style>
  <w:style w:type="character" w:customStyle="1" w:styleId="ListLabel568">
    <w:name w:val="ListLabel 568"/>
    <w:rsid w:val="00EC43C7"/>
    <w:rPr>
      <w:rFonts w:ascii="Calibri" w:hAnsi="Calibri" w:cs="Arial"/>
      <w:b/>
      <w:sz w:val="24"/>
    </w:rPr>
  </w:style>
  <w:style w:type="character" w:customStyle="1" w:styleId="ListLabel569">
    <w:name w:val="ListLabel 569"/>
    <w:rsid w:val="00EC43C7"/>
    <w:rPr>
      <w:rFonts w:cs="Courier New"/>
    </w:rPr>
  </w:style>
  <w:style w:type="character" w:customStyle="1" w:styleId="ListLabel570">
    <w:name w:val="ListLabel 570"/>
    <w:rsid w:val="00EC43C7"/>
    <w:rPr>
      <w:rFonts w:cs="Arial"/>
      <w:b/>
      <w:color w:val="000000"/>
      <w:sz w:val="22"/>
      <w:szCs w:val="22"/>
    </w:rPr>
  </w:style>
  <w:style w:type="character" w:customStyle="1" w:styleId="ListLabel571">
    <w:name w:val="ListLabel 571"/>
    <w:rsid w:val="00EC43C7"/>
    <w:rPr>
      <w:rFonts w:cs="Courier New"/>
    </w:rPr>
  </w:style>
  <w:style w:type="character" w:customStyle="1" w:styleId="ListLabel572">
    <w:name w:val="ListLabel 572"/>
    <w:rsid w:val="00EC43C7"/>
    <w:rPr>
      <w:rFonts w:cs="Wingdings"/>
    </w:rPr>
  </w:style>
  <w:style w:type="character" w:customStyle="1" w:styleId="ListLabel573">
    <w:name w:val="ListLabel 573"/>
    <w:rsid w:val="00EC43C7"/>
    <w:rPr>
      <w:rFonts w:cs="Symbol"/>
    </w:rPr>
  </w:style>
  <w:style w:type="character" w:customStyle="1" w:styleId="ListLabel574">
    <w:name w:val="ListLabel 574"/>
    <w:rsid w:val="00EC43C7"/>
    <w:rPr>
      <w:rFonts w:cs="Arial"/>
      <w:b/>
      <w:sz w:val="24"/>
    </w:rPr>
  </w:style>
  <w:style w:type="character" w:customStyle="1" w:styleId="ListLabel575">
    <w:name w:val="ListLabel 575"/>
    <w:rsid w:val="00EC43C7"/>
    <w:rPr>
      <w:b/>
    </w:rPr>
  </w:style>
  <w:style w:type="character" w:customStyle="1" w:styleId="ListLabel576">
    <w:name w:val="ListLabel 576"/>
    <w:rsid w:val="00EC43C7"/>
    <w:rPr>
      <w:rFonts w:cs="Mangal"/>
      <w:sz w:val="20"/>
    </w:rPr>
  </w:style>
  <w:style w:type="character" w:customStyle="1" w:styleId="ListLabel577">
    <w:name w:val="ListLabel 577"/>
    <w:rsid w:val="00EC43C7"/>
    <w:rPr>
      <w:rFonts w:cs="Wingdings"/>
      <w:b/>
      <w:sz w:val="20"/>
    </w:rPr>
  </w:style>
  <w:style w:type="character" w:customStyle="1" w:styleId="ListLabel578">
    <w:name w:val="ListLabel 578"/>
    <w:rsid w:val="00EC43C7"/>
    <w:rPr>
      <w:rFonts w:cs="Symbol"/>
      <w:sz w:val="20"/>
    </w:rPr>
  </w:style>
  <w:style w:type="character" w:customStyle="1" w:styleId="ListLabel579">
    <w:name w:val="ListLabel 579"/>
    <w:rsid w:val="00EC43C7"/>
    <w:rPr>
      <w:rFonts w:cs="Arial"/>
      <w:b/>
      <w:sz w:val="24"/>
    </w:rPr>
  </w:style>
  <w:style w:type="character" w:customStyle="1" w:styleId="ListLabel580">
    <w:name w:val="ListLabel 580"/>
    <w:rsid w:val="00EC43C7"/>
    <w:rPr>
      <w:rFonts w:cs="Mangal"/>
      <w:sz w:val="20"/>
    </w:rPr>
  </w:style>
  <w:style w:type="character" w:customStyle="1" w:styleId="ListLabel581">
    <w:name w:val="ListLabel 581"/>
    <w:rsid w:val="00EC43C7"/>
    <w:rPr>
      <w:rFonts w:cs="Symbol"/>
      <w:sz w:val="19"/>
    </w:rPr>
  </w:style>
  <w:style w:type="character" w:customStyle="1" w:styleId="ListLabel582">
    <w:name w:val="ListLabel 582"/>
    <w:rsid w:val="00EC43C7"/>
    <w:rPr>
      <w:rFonts w:cs="Wingdings"/>
    </w:rPr>
  </w:style>
  <w:style w:type="character" w:customStyle="1" w:styleId="ListLabel583">
    <w:name w:val="ListLabel 583"/>
    <w:rsid w:val="00EC43C7"/>
    <w:rPr>
      <w:rFonts w:cs="Times New Roman"/>
    </w:rPr>
  </w:style>
  <w:style w:type="character" w:customStyle="1" w:styleId="ListLabel584">
    <w:name w:val="ListLabel 584"/>
    <w:rsid w:val="00EC43C7"/>
    <w:rPr>
      <w:rFonts w:cs="Arial"/>
      <w:b/>
      <w:color w:val="000000"/>
      <w:sz w:val="22"/>
      <w:szCs w:val="22"/>
    </w:rPr>
  </w:style>
  <w:style w:type="character" w:customStyle="1" w:styleId="ListLabel585">
    <w:name w:val="ListLabel 585"/>
    <w:rsid w:val="00EC43C7"/>
    <w:rPr>
      <w:rFonts w:cs="Courier New"/>
    </w:rPr>
  </w:style>
  <w:style w:type="character" w:customStyle="1" w:styleId="ListLabel586">
    <w:name w:val="ListLabel 586"/>
    <w:rsid w:val="00EC43C7"/>
    <w:rPr>
      <w:rFonts w:cs="Courier New"/>
    </w:rPr>
  </w:style>
  <w:style w:type="character" w:customStyle="1" w:styleId="ListLabel587">
    <w:name w:val="ListLabel 587"/>
    <w:rsid w:val="00EC43C7"/>
    <w:rPr>
      <w:rFonts w:cs="Courier New"/>
    </w:rPr>
  </w:style>
  <w:style w:type="character" w:customStyle="1" w:styleId="ListLabel588">
    <w:name w:val="ListLabel 588"/>
    <w:rsid w:val="00EC43C7"/>
    <w:rPr>
      <w:rFonts w:eastAsia="Times New Roman" w:cs="Times New Roman"/>
    </w:rPr>
  </w:style>
  <w:style w:type="character" w:customStyle="1" w:styleId="ListLabel589">
    <w:name w:val="ListLabel 589"/>
    <w:rsid w:val="00EC43C7"/>
    <w:rPr>
      <w:rFonts w:cs="Courier New"/>
    </w:rPr>
  </w:style>
  <w:style w:type="character" w:customStyle="1" w:styleId="ListLabel590">
    <w:name w:val="ListLabel 590"/>
    <w:rsid w:val="00EC43C7"/>
    <w:rPr>
      <w:rFonts w:cs="Times New Roman"/>
    </w:rPr>
  </w:style>
  <w:style w:type="character" w:customStyle="1" w:styleId="ListLabel591">
    <w:name w:val="ListLabel 591"/>
    <w:rsid w:val="00EC43C7"/>
    <w:rPr>
      <w:rFonts w:cs="Times New Roman"/>
    </w:rPr>
  </w:style>
  <w:style w:type="character" w:customStyle="1" w:styleId="ListLabel592">
    <w:name w:val="ListLabel 592"/>
    <w:rsid w:val="00EC43C7"/>
    <w:rPr>
      <w:rFonts w:cs="Courier New"/>
    </w:rPr>
  </w:style>
  <w:style w:type="character" w:customStyle="1" w:styleId="ListLabel593">
    <w:name w:val="ListLabel 593"/>
    <w:rsid w:val="00EC43C7"/>
    <w:rPr>
      <w:rFonts w:cs="Times New Roman"/>
    </w:rPr>
  </w:style>
  <w:style w:type="character" w:customStyle="1" w:styleId="ListLabel594">
    <w:name w:val="ListLabel 594"/>
    <w:rsid w:val="00EC43C7"/>
    <w:rPr>
      <w:rFonts w:cs="Times New Roman"/>
    </w:rPr>
  </w:style>
  <w:style w:type="character" w:customStyle="1" w:styleId="ListLabel595">
    <w:name w:val="ListLabel 595"/>
    <w:rsid w:val="00EC43C7"/>
    <w:rPr>
      <w:rFonts w:cs="Courier New"/>
    </w:rPr>
  </w:style>
  <w:style w:type="character" w:customStyle="1" w:styleId="ListLabel596">
    <w:name w:val="ListLabel 596"/>
    <w:rsid w:val="00EC43C7"/>
    <w:rPr>
      <w:rFonts w:cs="Times New Roman"/>
    </w:rPr>
  </w:style>
  <w:style w:type="character" w:customStyle="1" w:styleId="ListLabel597">
    <w:name w:val="ListLabel 597"/>
    <w:rsid w:val="00EC43C7"/>
    <w:rPr>
      <w:rFonts w:eastAsia="Times New Roman" w:cs="Times New Roman"/>
    </w:rPr>
  </w:style>
  <w:style w:type="character" w:customStyle="1" w:styleId="ListLabel598">
    <w:name w:val="ListLabel 598"/>
    <w:rsid w:val="00EC43C7"/>
    <w:rPr>
      <w:rFonts w:cs="Courier New"/>
    </w:rPr>
  </w:style>
  <w:style w:type="character" w:customStyle="1" w:styleId="ListLabel599">
    <w:name w:val="ListLabel 599"/>
    <w:rsid w:val="00EC43C7"/>
    <w:rPr>
      <w:rFonts w:cs="Times New Roman"/>
    </w:rPr>
  </w:style>
  <w:style w:type="character" w:customStyle="1" w:styleId="ListLabel600">
    <w:name w:val="ListLabel 600"/>
    <w:rsid w:val="00EC43C7"/>
    <w:rPr>
      <w:rFonts w:cs="Times New Roman"/>
    </w:rPr>
  </w:style>
  <w:style w:type="character" w:customStyle="1" w:styleId="ListLabel601">
    <w:name w:val="ListLabel 601"/>
    <w:rsid w:val="00EC43C7"/>
    <w:rPr>
      <w:rFonts w:cs="Courier New"/>
    </w:rPr>
  </w:style>
  <w:style w:type="character" w:customStyle="1" w:styleId="ListLabel602">
    <w:name w:val="ListLabel 602"/>
    <w:rsid w:val="00EC43C7"/>
    <w:rPr>
      <w:rFonts w:cs="Times New Roman"/>
    </w:rPr>
  </w:style>
  <w:style w:type="character" w:customStyle="1" w:styleId="ListLabel603">
    <w:name w:val="ListLabel 603"/>
    <w:rsid w:val="00EC43C7"/>
    <w:rPr>
      <w:rFonts w:cs="Times New Roman"/>
    </w:rPr>
  </w:style>
  <w:style w:type="character" w:customStyle="1" w:styleId="ListLabel604">
    <w:name w:val="ListLabel 604"/>
    <w:rsid w:val="00EC43C7"/>
    <w:rPr>
      <w:rFonts w:cs="Courier New"/>
    </w:rPr>
  </w:style>
  <w:style w:type="character" w:customStyle="1" w:styleId="ListLabel605">
    <w:name w:val="ListLabel 605"/>
    <w:rsid w:val="00EC43C7"/>
    <w:rPr>
      <w:rFonts w:cs="Times New Roman"/>
    </w:rPr>
  </w:style>
  <w:style w:type="character" w:customStyle="1" w:styleId="ListLabel606">
    <w:name w:val="ListLabel 606"/>
    <w:rsid w:val="00EC43C7"/>
    <w:rPr>
      <w:rFonts w:ascii="Calibri" w:hAnsi="Calibri" w:cs="Arial"/>
      <w:b/>
      <w:color w:val="000000"/>
      <w:sz w:val="22"/>
      <w:szCs w:val="22"/>
    </w:rPr>
  </w:style>
  <w:style w:type="character" w:customStyle="1" w:styleId="ListLabel607">
    <w:name w:val="ListLabel 607"/>
    <w:rsid w:val="00EC43C7"/>
    <w:rPr>
      <w:rFonts w:cs="Courier New"/>
      <w:sz w:val="20"/>
    </w:rPr>
  </w:style>
  <w:style w:type="character" w:customStyle="1" w:styleId="ListLabel608">
    <w:name w:val="ListLabel 608"/>
    <w:rsid w:val="00EC43C7"/>
    <w:rPr>
      <w:rFonts w:cs="Wingdings"/>
      <w:b/>
      <w:sz w:val="22"/>
    </w:rPr>
  </w:style>
  <w:style w:type="character" w:customStyle="1" w:styleId="ListLabel609">
    <w:name w:val="ListLabel 609"/>
    <w:rsid w:val="00EC43C7"/>
    <w:rPr>
      <w:rFonts w:cs="Symbol"/>
      <w:b w:val="0"/>
      <w:sz w:val="22"/>
    </w:rPr>
  </w:style>
  <w:style w:type="character" w:customStyle="1" w:styleId="ListLabel610">
    <w:name w:val="ListLabel 610"/>
    <w:rsid w:val="00EC43C7"/>
    <w:rPr>
      <w:rFonts w:cs="Courier New"/>
      <w:sz w:val="20"/>
    </w:rPr>
  </w:style>
  <w:style w:type="character" w:customStyle="1" w:styleId="ListLabel611">
    <w:name w:val="ListLabel 611"/>
    <w:rsid w:val="00EC43C7"/>
    <w:rPr>
      <w:rFonts w:cs="Wingdings"/>
      <w:b/>
      <w:sz w:val="22"/>
    </w:rPr>
  </w:style>
  <w:style w:type="character" w:customStyle="1" w:styleId="ListLabel612">
    <w:name w:val="ListLabel 612"/>
    <w:rsid w:val="00EC43C7"/>
    <w:rPr>
      <w:rFonts w:cs="Symbol"/>
      <w:b w:val="0"/>
      <w:sz w:val="22"/>
    </w:rPr>
  </w:style>
  <w:style w:type="character" w:customStyle="1" w:styleId="ListLabel613">
    <w:name w:val="ListLabel 613"/>
    <w:rsid w:val="00EC43C7"/>
    <w:rPr>
      <w:rFonts w:cs="Courier New"/>
      <w:sz w:val="20"/>
    </w:rPr>
  </w:style>
  <w:style w:type="character" w:customStyle="1" w:styleId="ListLabel614">
    <w:name w:val="ListLabel 614"/>
    <w:rsid w:val="00EC43C7"/>
    <w:rPr>
      <w:rFonts w:cs="Wingdings"/>
      <w:b/>
      <w:sz w:val="22"/>
    </w:rPr>
  </w:style>
  <w:style w:type="character" w:customStyle="1" w:styleId="ListLabel615">
    <w:name w:val="ListLabel 615"/>
    <w:rsid w:val="00EC43C7"/>
    <w:rPr>
      <w:rFonts w:eastAsia="Times New Roman" w:cs="Times New Roman"/>
    </w:rPr>
  </w:style>
  <w:style w:type="character" w:customStyle="1" w:styleId="ListLabel616">
    <w:name w:val="ListLabel 616"/>
    <w:rsid w:val="00EC43C7"/>
    <w:rPr>
      <w:rFonts w:cs="Courier New"/>
    </w:rPr>
  </w:style>
  <w:style w:type="character" w:customStyle="1" w:styleId="ListLabel617">
    <w:name w:val="ListLabel 617"/>
    <w:rsid w:val="00EC43C7"/>
    <w:rPr>
      <w:rFonts w:cs="Times New Roman"/>
    </w:rPr>
  </w:style>
  <w:style w:type="character" w:customStyle="1" w:styleId="ListLabel618">
    <w:name w:val="ListLabel 618"/>
    <w:rsid w:val="00EC43C7"/>
    <w:rPr>
      <w:rFonts w:cs="Times New Roman"/>
    </w:rPr>
  </w:style>
  <w:style w:type="character" w:customStyle="1" w:styleId="ListLabel619">
    <w:name w:val="ListLabel 619"/>
    <w:rsid w:val="00EC43C7"/>
    <w:rPr>
      <w:rFonts w:cs="Courier New"/>
    </w:rPr>
  </w:style>
  <w:style w:type="character" w:customStyle="1" w:styleId="ListLabel620">
    <w:name w:val="ListLabel 620"/>
    <w:rsid w:val="00EC43C7"/>
    <w:rPr>
      <w:rFonts w:cs="Times New Roman"/>
    </w:rPr>
  </w:style>
  <w:style w:type="character" w:customStyle="1" w:styleId="ListLabel621">
    <w:name w:val="ListLabel 621"/>
    <w:rsid w:val="00EC43C7"/>
    <w:rPr>
      <w:rFonts w:cs="Times New Roman"/>
    </w:rPr>
  </w:style>
  <w:style w:type="character" w:customStyle="1" w:styleId="ListLabel622">
    <w:name w:val="ListLabel 622"/>
    <w:rsid w:val="00EC43C7"/>
    <w:rPr>
      <w:rFonts w:cs="Courier New"/>
    </w:rPr>
  </w:style>
  <w:style w:type="character" w:customStyle="1" w:styleId="ListLabel623">
    <w:name w:val="ListLabel 623"/>
    <w:rsid w:val="00EC43C7"/>
    <w:rPr>
      <w:rFonts w:cs="Times New Roman"/>
    </w:rPr>
  </w:style>
  <w:style w:type="character" w:customStyle="1" w:styleId="ListLabel624">
    <w:name w:val="ListLabel 624"/>
    <w:rsid w:val="00EC43C7"/>
    <w:rPr>
      <w:rFonts w:cs="Courier New"/>
    </w:rPr>
  </w:style>
  <w:style w:type="character" w:customStyle="1" w:styleId="ListLabel625">
    <w:name w:val="ListLabel 625"/>
    <w:rsid w:val="00EC43C7"/>
    <w:rPr>
      <w:rFonts w:cs="Courier New"/>
    </w:rPr>
  </w:style>
  <w:style w:type="character" w:customStyle="1" w:styleId="ListLabel626">
    <w:name w:val="ListLabel 626"/>
    <w:rsid w:val="00EC43C7"/>
    <w:rPr>
      <w:rFonts w:cs="Courier New"/>
    </w:rPr>
  </w:style>
  <w:style w:type="character" w:customStyle="1" w:styleId="ListLabel627">
    <w:name w:val="ListLabel 627"/>
    <w:rsid w:val="00EC43C7"/>
    <w:rPr>
      <w:rFonts w:cs="Courier New"/>
    </w:rPr>
  </w:style>
  <w:style w:type="character" w:customStyle="1" w:styleId="ListLabel628">
    <w:name w:val="ListLabel 628"/>
    <w:rsid w:val="00EC43C7"/>
    <w:rPr>
      <w:rFonts w:cs="Courier New"/>
    </w:rPr>
  </w:style>
  <w:style w:type="character" w:customStyle="1" w:styleId="ListLabel629">
    <w:name w:val="ListLabel 629"/>
    <w:rsid w:val="00EC43C7"/>
    <w:rPr>
      <w:rFonts w:cs="Courier New"/>
    </w:rPr>
  </w:style>
  <w:style w:type="character" w:customStyle="1" w:styleId="ListLabel630">
    <w:name w:val="ListLabel 630"/>
    <w:rsid w:val="00EC43C7"/>
    <w:rPr>
      <w:rFonts w:cs="Courier New"/>
    </w:rPr>
  </w:style>
  <w:style w:type="character" w:customStyle="1" w:styleId="ListLabel631">
    <w:name w:val="ListLabel 631"/>
    <w:rsid w:val="00EC43C7"/>
    <w:rPr>
      <w:rFonts w:cs="Courier New"/>
    </w:rPr>
  </w:style>
  <w:style w:type="character" w:customStyle="1" w:styleId="ListLabel632">
    <w:name w:val="ListLabel 632"/>
    <w:rsid w:val="00EC43C7"/>
    <w:rPr>
      <w:rFonts w:cs="Courier New"/>
    </w:rPr>
  </w:style>
  <w:style w:type="character" w:customStyle="1" w:styleId="ListLabel633">
    <w:name w:val="ListLabel 633"/>
    <w:rsid w:val="00EC43C7"/>
    <w:rPr>
      <w:rFonts w:cs="Courier New"/>
    </w:rPr>
  </w:style>
  <w:style w:type="character" w:customStyle="1" w:styleId="ListLabel634">
    <w:name w:val="ListLabel 634"/>
    <w:rsid w:val="00EC43C7"/>
    <w:rPr>
      <w:rFonts w:cs="Courier New"/>
    </w:rPr>
  </w:style>
  <w:style w:type="character" w:customStyle="1" w:styleId="ListLabel635">
    <w:name w:val="ListLabel 635"/>
    <w:rsid w:val="00EC43C7"/>
    <w:rPr>
      <w:rFonts w:cs="Courier New"/>
    </w:rPr>
  </w:style>
  <w:style w:type="character" w:customStyle="1" w:styleId="ListLabel636">
    <w:name w:val="ListLabel 636"/>
    <w:rsid w:val="00EC43C7"/>
    <w:rPr>
      <w:rFonts w:cs="Courier New"/>
    </w:rPr>
  </w:style>
  <w:style w:type="character" w:customStyle="1" w:styleId="ListLabel637">
    <w:name w:val="ListLabel 637"/>
    <w:rsid w:val="00EC43C7"/>
    <w:rPr>
      <w:rFonts w:cs="Courier New"/>
    </w:rPr>
  </w:style>
  <w:style w:type="character" w:customStyle="1" w:styleId="ListLabel638">
    <w:name w:val="ListLabel 638"/>
    <w:rsid w:val="00EC43C7"/>
    <w:rPr>
      <w:rFonts w:cs="Courier New"/>
    </w:rPr>
  </w:style>
  <w:style w:type="character" w:customStyle="1" w:styleId="ListLabel639">
    <w:name w:val="ListLabel 639"/>
    <w:rsid w:val="00EC43C7"/>
    <w:rPr>
      <w:rFonts w:cs="Courier New"/>
    </w:rPr>
  </w:style>
  <w:style w:type="character" w:customStyle="1" w:styleId="ListLabel640">
    <w:name w:val="ListLabel 640"/>
    <w:rsid w:val="00EC43C7"/>
    <w:rPr>
      <w:rFonts w:cs="Courier New"/>
    </w:rPr>
  </w:style>
  <w:style w:type="character" w:customStyle="1" w:styleId="ListLabel641">
    <w:name w:val="ListLabel 641"/>
    <w:rsid w:val="00EC43C7"/>
    <w:rPr>
      <w:rFonts w:cs="Courier New"/>
    </w:rPr>
  </w:style>
  <w:style w:type="character" w:customStyle="1" w:styleId="ListLabel642">
    <w:name w:val="ListLabel 642"/>
    <w:rsid w:val="00EC43C7"/>
    <w:rPr>
      <w:rFonts w:cs="Courier New"/>
    </w:rPr>
  </w:style>
  <w:style w:type="character" w:customStyle="1" w:styleId="ListLabel643">
    <w:name w:val="ListLabel 643"/>
    <w:rsid w:val="00EC43C7"/>
    <w:rPr>
      <w:rFonts w:cs="Courier New"/>
    </w:rPr>
  </w:style>
  <w:style w:type="character" w:customStyle="1" w:styleId="ListLabel644">
    <w:name w:val="ListLabel 644"/>
    <w:rsid w:val="00EC43C7"/>
    <w:rPr>
      <w:rFonts w:cs="Courier New"/>
    </w:rPr>
  </w:style>
  <w:style w:type="character" w:customStyle="1" w:styleId="ListLabel645">
    <w:name w:val="ListLabel 645"/>
    <w:rsid w:val="00EC43C7"/>
    <w:rPr>
      <w:rFonts w:eastAsia="Times New Roman" w:cs="Times New Roman"/>
    </w:rPr>
  </w:style>
  <w:style w:type="character" w:customStyle="1" w:styleId="ListLabel646">
    <w:name w:val="ListLabel 646"/>
    <w:rsid w:val="00EC43C7"/>
    <w:rPr>
      <w:rFonts w:cs="Courier New"/>
    </w:rPr>
  </w:style>
  <w:style w:type="character" w:customStyle="1" w:styleId="ListLabel647">
    <w:name w:val="ListLabel 647"/>
    <w:rsid w:val="00EC43C7"/>
    <w:rPr>
      <w:rFonts w:cs="Times New Roman"/>
    </w:rPr>
  </w:style>
  <w:style w:type="character" w:customStyle="1" w:styleId="ListLabel648">
    <w:name w:val="ListLabel 648"/>
    <w:rsid w:val="00EC43C7"/>
    <w:rPr>
      <w:rFonts w:cs="Times New Roman"/>
    </w:rPr>
  </w:style>
  <w:style w:type="character" w:customStyle="1" w:styleId="ListLabel649">
    <w:name w:val="ListLabel 649"/>
    <w:rsid w:val="00EC43C7"/>
    <w:rPr>
      <w:rFonts w:cs="Courier New"/>
    </w:rPr>
  </w:style>
  <w:style w:type="character" w:customStyle="1" w:styleId="ListLabel650">
    <w:name w:val="ListLabel 650"/>
    <w:rsid w:val="00EC43C7"/>
    <w:rPr>
      <w:rFonts w:cs="Times New Roman"/>
    </w:rPr>
  </w:style>
  <w:style w:type="character" w:customStyle="1" w:styleId="ListLabel651">
    <w:name w:val="ListLabel 651"/>
    <w:rsid w:val="00EC43C7"/>
    <w:rPr>
      <w:rFonts w:cs="Times New Roman"/>
    </w:rPr>
  </w:style>
  <w:style w:type="character" w:customStyle="1" w:styleId="ListLabel652">
    <w:name w:val="ListLabel 652"/>
    <w:rsid w:val="00EC43C7"/>
    <w:rPr>
      <w:rFonts w:cs="Courier New"/>
    </w:rPr>
  </w:style>
  <w:style w:type="character" w:customStyle="1" w:styleId="ListLabel653">
    <w:name w:val="ListLabel 653"/>
    <w:rsid w:val="00EC43C7"/>
    <w:rPr>
      <w:rFonts w:cs="Times New Roman"/>
    </w:rPr>
  </w:style>
  <w:style w:type="character" w:customStyle="1" w:styleId="ListLabel654">
    <w:name w:val="ListLabel 654"/>
    <w:rsid w:val="00EC43C7"/>
    <w:rPr>
      <w:rFonts w:ascii="Calibri" w:eastAsia="Times New Roman" w:hAnsi="Calibri" w:cs="Times New Roman"/>
    </w:rPr>
  </w:style>
  <w:style w:type="character" w:customStyle="1" w:styleId="ListLabel655">
    <w:name w:val="ListLabel 655"/>
    <w:rsid w:val="00EC43C7"/>
    <w:rPr>
      <w:rFonts w:cs="Courier New"/>
    </w:rPr>
  </w:style>
  <w:style w:type="character" w:customStyle="1" w:styleId="ListLabel656">
    <w:name w:val="ListLabel 656"/>
    <w:rsid w:val="00EC43C7"/>
    <w:rPr>
      <w:rFonts w:cs="Times New Roman"/>
    </w:rPr>
  </w:style>
  <w:style w:type="character" w:customStyle="1" w:styleId="ListLabel657">
    <w:name w:val="ListLabel 657"/>
    <w:rsid w:val="00EC43C7"/>
    <w:rPr>
      <w:rFonts w:cs="Times New Roman"/>
    </w:rPr>
  </w:style>
  <w:style w:type="character" w:customStyle="1" w:styleId="ListLabel658">
    <w:name w:val="ListLabel 658"/>
    <w:rsid w:val="00EC43C7"/>
    <w:rPr>
      <w:rFonts w:cs="Courier New"/>
    </w:rPr>
  </w:style>
  <w:style w:type="character" w:customStyle="1" w:styleId="ListLabel659">
    <w:name w:val="ListLabel 659"/>
    <w:rsid w:val="00EC43C7"/>
    <w:rPr>
      <w:rFonts w:cs="Times New Roman"/>
    </w:rPr>
  </w:style>
  <w:style w:type="character" w:customStyle="1" w:styleId="ListLabel660">
    <w:name w:val="ListLabel 660"/>
    <w:rsid w:val="00EC43C7"/>
    <w:rPr>
      <w:rFonts w:cs="Times New Roman"/>
    </w:rPr>
  </w:style>
  <w:style w:type="character" w:customStyle="1" w:styleId="ListLabel661">
    <w:name w:val="ListLabel 661"/>
    <w:rsid w:val="00EC43C7"/>
    <w:rPr>
      <w:rFonts w:cs="Courier New"/>
    </w:rPr>
  </w:style>
  <w:style w:type="character" w:customStyle="1" w:styleId="ListLabel662">
    <w:name w:val="ListLabel 662"/>
    <w:rsid w:val="00EC43C7"/>
    <w:rPr>
      <w:rFonts w:cs="Times New Roman"/>
    </w:rPr>
  </w:style>
  <w:style w:type="character" w:customStyle="1" w:styleId="ListLabel663">
    <w:name w:val="ListLabel 663"/>
    <w:rsid w:val="00EC43C7"/>
    <w:rPr>
      <w:rFonts w:ascii="Calibri" w:eastAsia="Times New Roman" w:hAnsi="Calibri" w:cs="Times New Roman"/>
    </w:rPr>
  </w:style>
  <w:style w:type="character" w:customStyle="1" w:styleId="ListLabel664">
    <w:name w:val="ListLabel 664"/>
    <w:rsid w:val="00EC43C7"/>
    <w:rPr>
      <w:rFonts w:ascii="Calibri" w:hAnsi="Calibri" w:cs="Times New Roman"/>
      <w:sz w:val="22"/>
    </w:rPr>
  </w:style>
  <w:style w:type="character" w:customStyle="1" w:styleId="ListLabel665">
    <w:name w:val="ListLabel 665"/>
    <w:rsid w:val="00EC43C7"/>
    <w:rPr>
      <w:rFonts w:cs="Times New Roman"/>
    </w:rPr>
  </w:style>
  <w:style w:type="character" w:customStyle="1" w:styleId="ListLabel666">
    <w:name w:val="ListLabel 666"/>
    <w:rsid w:val="00EC43C7"/>
    <w:rPr>
      <w:rFonts w:cs="Times New Roman"/>
    </w:rPr>
  </w:style>
  <w:style w:type="character" w:customStyle="1" w:styleId="ListLabel667">
    <w:name w:val="ListLabel 667"/>
    <w:rsid w:val="00EC43C7"/>
    <w:rPr>
      <w:rFonts w:cs="Courier New"/>
    </w:rPr>
  </w:style>
  <w:style w:type="character" w:customStyle="1" w:styleId="ListLabel668">
    <w:name w:val="ListLabel 668"/>
    <w:rsid w:val="00EC43C7"/>
    <w:rPr>
      <w:rFonts w:cs="Times New Roman"/>
    </w:rPr>
  </w:style>
  <w:style w:type="character" w:customStyle="1" w:styleId="ListLabel669">
    <w:name w:val="ListLabel 669"/>
    <w:rsid w:val="00EC43C7"/>
    <w:rPr>
      <w:rFonts w:cs="Times New Roman"/>
    </w:rPr>
  </w:style>
  <w:style w:type="character" w:customStyle="1" w:styleId="ListLabel670">
    <w:name w:val="ListLabel 670"/>
    <w:rsid w:val="00EC43C7"/>
    <w:rPr>
      <w:rFonts w:cs="Courier New"/>
    </w:rPr>
  </w:style>
  <w:style w:type="character" w:customStyle="1" w:styleId="ListLabel671">
    <w:name w:val="ListLabel 671"/>
    <w:rsid w:val="00EC43C7"/>
    <w:rPr>
      <w:rFonts w:cs="Times New Roman"/>
    </w:rPr>
  </w:style>
  <w:style w:type="character" w:customStyle="1" w:styleId="ListLabel672">
    <w:name w:val="ListLabel 672"/>
    <w:rsid w:val="00EC43C7"/>
    <w:rPr>
      <w:rFonts w:cs="Courier New"/>
    </w:rPr>
  </w:style>
  <w:style w:type="character" w:customStyle="1" w:styleId="ListLabel673">
    <w:name w:val="ListLabel 673"/>
    <w:rsid w:val="00EC43C7"/>
    <w:rPr>
      <w:rFonts w:cs="Courier New"/>
    </w:rPr>
  </w:style>
  <w:style w:type="character" w:customStyle="1" w:styleId="ListLabel674">
    <w:name w:val="ListLabel 674"/>
    <w:rsid w:val="00EC43C7"/>
    <w:rPr>
      <w:rFonts w:cs="Courier New"/>
    </w:rPr>
  </w:style>
  <w:style w:type="character" w:customStyle="1" w:styleId="ListLabel675">
    <w:name w:val="ListLabel 675"/>
    <w:rsid w:val="00EC43C7"/>
    <w:rPr>
      <w:rFonts w:cs="Courier New"/>
    </w:rPr>
  </w:style>
  <w:style w:type="character" w:customStyle="1" w:styleId="ListLabel676">
    <w:name w:val="ListLabel 676"/>
    <w:rsid w:val="00EC43C7"/>
    <w:rPr>
      <w:rFonts w:cs="Courier New"/>
    </w:rPr>
  </w:style>
  <w:style w:type="character" w:customStyle="1" w:styleId="ListLabel677">
    <w:name w:val="ListLabel 677"/>
    <w:rsid w:val="00EC43C7"/>
    <w:rPr>
      <w:rFonts w:cs="Courier New"/>
    </w:rPr>
  </w:style>
  <w:style w:type="character" w:customStyle="1" w:styleId="ListLabel678">
    <w:name w:val="ListLabel 678"/>
    <w:rsid w:val="00EC43C7"/>
    <w:rPr>
      <w:rFonts w:cs="Courier New"/>
    </w:rPr>
  </w:style>
  <w:style w:type="character" w:customStyle="1" w:styleId="ListLabel679">
    <w:name w:val="ListLabel 679"/>
    <w:rsid w:val="00EC43C7"/>
    <w:rPr>
      <w:rFonts w:cs="Courier New"/>
    </w:rPr>
  </w:style>
  <w:style w:type="character" w:customStyle="1" w:styleId="ListLabel680">
    <w:name w:val="ListLabel 680"/>
    <w:rsid w:val="00EC43C7"/>
    <w:rPr>
      <w:rFonts w:cs="Courier New"/>
    </w:rPr>
  </w:style>
  <w:style w:type="character" w:styleId="Rimandonotaapidipagina">
    <w:name w:val="footnote reference"/>
    <w:semiHidden/>
    <w:rsid w:val="00EC43C7"/>
    <w:rPr>
      <w:vertAlign w:val="superscript"/>
    </w:rPr>
  </w:style>
  <w:style w:type="character" w:styleId="Rimandonotadichiusura">
    <w:name w:val="endnote reference"/>
    <w:semiHidden/>
    <w:rsid w:val="00EC43C7"/>
    <w:rPr>
      <w:vertAlign w:val="superscript"/>
    </w:rPr>
  </w:style>
  <w:style w:type="paragraph" w:customStyle="1" w:styleId="Titolo50">
    <w:name w:val="Titolo5"/>
    <w:basedOn w:val="Normale"/>
    <w:next w:val="Corpodeltesto"/>
    <w:rsid w:val="00EC43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semiHidden/>
    <w:rsid w:val="00EC43C7"/>
    <w:pPr>
      <w:spacing w:after="140" w:line="288" w:lineRule="auto"/>
    </w:pPr>
  </w:style>
  <w:style w:type="paragraph" w:styleId="Elenco">
    <w:name w:val="List"/>
    <w:basedOn w:val="Corpodeltesto"/>
    <w:semiHidden/>
    <w:rsid w:val="00EC43C7"/>
  </w:style>
  <w:style w:type="paragraph" w:styleId="Didascalia">
    <w:name w:val="caption"/>
    <w:basedOn w:val="Normale"/>
    <w:qFormat/>
    <w:rsid w:val="00EC43C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EC43C7"/>
    <w:pPr>
      <w:suppressLineNumbers/>
    </w:pPr>
  </w:style>
  <w:style w:type="paragraph" w:customStyle="1" w:styleId="Titolo40">
    <w:name w:val="Titolo4"/>
    <w:basedOn w:val="Normale"/>
    <w:rsid w:val="00EC43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Normale"/>
    <w:rsid w:val="00EC43C7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Titolo30">
    <w:name w:val="Titolo3"/>
    <w:basedOn w:val="Normale"/>
    <w:rsid w:val="00EC43C7"/>
    <w:pPr>
      <w:jc w:val="left"/>
    </w:pPr>
  </w:style>
  <w:style w:type="paragraph" w:customStyle="1" w:styleId="WW-Titolo">
    <w:name w:val="WW-Titolo"/>
    <w:basedOn w:val="Normale"/>
    <w:rsid w:val="00EC43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0">
    <w:name w:val="Didascalia1"/>
    <w:basedOn w:val="Normale"/>
    <w:rsid w:val="00EC43C7"/>
    <w:pPr>
      <w:suppressLineNumbers/>
      <w:spacing w:before="120" w:after="120"/>
    </w:pPr>
    <w:rPr>
      <w:i/>
      <w:iCs/>
      <w:sz w:val="24"/>
    </w:rPr>
  </w:style>
  <w:style w:type="paragraph" w:customStyle="1" w:styleId="Titolo20">
    <w:name w:val="Titolo2"/>
    <w:rsid w:val="00EC43C7"/>
    <w:pPr>
      <w:widowControl w:val="0"/>
      <w:suppressAutoHyphens/>
      <w:jc w:val="center"/>
    </w:pPr>
    <w:rPr>
      <w:b/>
      <w:bCs/>
      <w:color w:val="00000A"/>
      <w:kern w:val="1"/>
      <w:sz w:val="56"/>
      <w:szCs w:val="56"/>
      <w:lang w:eastAsia="zh-CN"/>
    </w:rPr>
  </w:style>
  <w:style w:type="paragraph" w:customStyle="1" w:styleId="Titolo10">
    <w:name w:val="Titolo1"/>
    <w:basedOn w:val="Normale"/>
    <w:rsid w:val="00EC43C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rsid w:val="00EC43C7"/>
    <w:pPr>
      <w:suppressLineNumbers/>
    </w:pPr>
  </w:style>
  <w:style w:type="paragraph" w:customStyle="1" w:styleId="Default">
    <w:name w:val="Default"/>
    <w:rsid w:val="00EC43C7"/>
    <w:pPr>
      <w:widowControl w:val="0"/>
      <w:suppressAutoHyphens/>
    </w:pPr>
    <w:rPr>
      <w:rFonts w:ascii="EUAlbertina" w:eastAsia="SimSun" w:hAnsi="EUAlbertina" w:cs="Mangal"/>
      <w:color w:val="000000"/>
      <w:kern w:val="1"/>
      <w:sz w:val="24"/>
      <w:szCs w:val="24"/>
      <w:lang w:eastAsia="zh-CN" w:bidi="hi-IN"/>
    </w:rPr>
  </w:style>
  <w:style w:type="paragraph" w:customStyle="1" w:styleId="CM1">
    <w:name w:val="CM1"/>
    <w:basedOn w:val="Default"/>
    <w:rsid w:val="00EC43C7"/>
  </w:style>
  <w:style w:type="paragraph" w:customStyle="1" w:styleId="CM3">
    <w:name w:val="CM3"/>
    <w:basedOn w:val="Default"/>
    <w:rsid w:val="00EC43C7"/>
  </w:style>
  <w:style w:type="paragraph" w:customStyle="1" w:styleId="CM4">
    <w:name w:val="CM4"/>
    <w:basedOn w:val="Default"/>
    <w:rsid w:val="00EC43C7"/>
  </w:style>
  <w:style w:type="paragraph" w:styleId="Pidipagina">
    <w:name w:val="footer"/>
    <w:basedOn w:val="Normale"/>
    <w:semiHidden/>
    <w:rsid w:val="00EC43C7"/>
  </w:style>
  <w:style w:type="paragraph" w:styleId="Citazione">
    <w:name w:val="Quote"/>
    <w:basedOn w:val="Normale"/>
    <w:qFormat/>
    <w:rsid w:val="00EC43C7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rsid w:val="00EC43C7"/>
    <w:pPr>
      <w:spacing w:before="60"/>
      <w:jc w:val="center"/>
    </w:pPr>
    <w:rPr>
      <w:sz w:val="36"/>
      <w:szCs w:val="36"/>
    </w:rPr>
  </w:style>
  <w:style w:type="paragraph" w:customStyle="1" w:styleId="NormaleWeb1">
    <w:name w:val="Normale (Web)1"/>
    <w:basedOn w:val="Normale"/>
    <w:rsid w:val="00EC43C7"/>
    <w:pPr>
      <w:spacing w:before="280" w:after="280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Paragrafoelenco1">
    <w:name w:val="Paragrafo elenco1"/>
    <w:basedOn w:val="Normale"/>
    <w:rsid w:val="00EC43C7"/>
    <w:pPr>
      <w:ind w:left="720"/>
    </w:pPr>
    <w:rPr>
      <w:rFonts w:ascii="Times New Roman" w:eastAsia="Calibri" w:hAnsi="Times New Roman" w:cs="Times New Roman"/>
      <w:sz w:val="24"/>
    </w:rPr>
  </w:style>
  <w:style w:type="paragraph" w:customStyle="1" w:styleId="Paragrafoelenco2">
    <w:name w:val="Paragrafo elenco2"/>
    <w:basedOn w:val="Normale"/>
    <w:rsid w:val="00EC43C7"/>
    <w:pPr>
      <w:spacing w:after="200"/>
      <w:ind w:left="720"/>
      <w:contextualSpacing/>
    </w:pPr>
  </w:style>
  <w:style w:type="paragraph" w:customStyle="1" w:styleId="NormaleWeb2">
    <w:name w:val="Normale (Web)2"/>
    <w:basedOn w:val="Normale"/>
    <w:rsid w:val="00EC43C7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rpodeltesto32">
    <w:name w:val="Corpo del testo 32"/>
    <w:basedOn w:val="Normale"/>
    <w:rsid w:val="00EC43C7"/>
    <w:pPr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Rientrocorpodeltesto31">
    <w:name w:val="Rientro corpo del testo 31"/>
    <w:basedOn w:val="Normale"/>
    <w:rsid w:val="00EC43C7"/>
    <w:pPr>
      <w:widowControl/>
      <w:ind w:left="284" w:hanging="284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stofumetto1">
    <w:name w:val="Testo fumetto1"/>
    <w:basedOn w:val="Normale"/>
    <w:rsid w:val="00EC43C7"/>
    <w:pPr>
      <w:widowControl/>
      <w:jc w:val="left"/>
    </w:pPr>
    <w:rPr>
      <w:rFonts w:ascii="Tahoma" w:eastAsia="Tahoma" w:hAnsi="Tahoma" w:cs="Tahoma"/>
      <w:color w:val="000000"/>
      <w:sz w:val="16"/>
    </w:rPr>
  </w:style>
  <w:style w:type="paragraph" w:customStyle="1" w:styleId="provvr01">
    <w:name w:val="provv_r01"/>
    <w:basedOn w:val="Normale"/>
    <w:rsid w:val="00EC43C7"/>
    <w:pPr>
      <w:widowControl/>
      <w:spacing w:before="280" w:after="280"/>
      <w:jc w:val="left"/>
    </w:pPr>
    <w:rPr>
      <w:rFonts w:ascii="Verdana" w:eastAsia="Verdana" w:hAnsi="Verdana" w:cs="Verdana"/>
      <w:color w:val="000000"/>
      <w:sz w:val="24"/>
    </w:rPr>
  </w:style>
  <w:style w:type="paragraph" w:customStyle="1" w:styleId="Intestazionetabella">
    <w:name w:val="Intestazione tabella"/>
    <w:basedOn w:val="Normale"/>
    <w:rsid w:val="00EC43C7"/>
    <w:pPr>
      <w:widowControl/>
      <w:jc w:val="left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aragrafoelenco3">
    <w:name w:val="Paragrafo elenco3"/>
    <w:basedOn w:val="Normale"/>
    <w:qFormat/>
    <w:rsid w:val="00EC43C7"/>
    <w:pPr>
      <w:widowControl/>
      <w:ind w:left="708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rpodeltesto33">
    <w:name w:val="Corpo del testo 33"/>
    <w:basedOn w:val="Normale"/>
    <w:rsid w:val="00EC43C7"/>
    <w:pPr>
      <w:widowControl/>
      <w:spacing w:after="120"/>
      <w:jc w:val="left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orpodeltesto22">
    <w:name w:val="Corpo del testo 22"/>
    <w:basedOn w:val="Normale"/>
    <w:rsid w:val="00EC43C7"/>
    <w:pPr>
      <w:widowControl/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rpodeltesto21">
    <w:name w:val="Corpo del testo 21"/>
    <w:basedOn w:val="Normale"/>
    <w:rsid w:val="00EC43C7"/>
    <w:pPr>
      <w:jc w:val="left"/>
      <w:textAlignment w:val="baseline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Corpodeltesto31">
    <w:name w:val="Corpo del testo 31"/>
    <w:basedOn w:val="Normale"/>
    <w:rsid w:val="00EC43C7"/>
    <w:pPr>
      <w:widowControl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stonotaapidipagina1">
    <w:name w:val="Testo nota a piè di pagina1"/>
    <w:basedOn w:val="Normale"/>
    <w:rsid w:val="00EC43C7"/>
    <w:pPr>
      <w:widowControl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rpodeltesto23">
    <w:name w:val="Corpo del testo 23"/>
    <w:basedOn w:val="Normale"/>
    <w:rsid w:val="00EC43C7"/>
    <w:pPr>
      <w:spacing w:after="120" w:line="480" w:lineRule="auto"/>
    </w:pPr>
  </w:style>
  <w:style w:type="paragraph" w:customStyle="1" w:styleId="BodyText21">
    <w:name w:val="Body Text 21"/>
    <w:basedOn w:val="Normale"/>
    <w:rsid w:val="00EC43C7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Testocommento1">
    <w:name w:val="Testo commento1"/>
    <w:basedOn w:val="Normale"/>
    <w:rsid w:val="00EC43C7"/>
    <w:rPr>
      <w:sz w:val="20"/>
      <w:szCs w:val="18"/>
    </w:rPr>
  </w:style>
  <w:style w:type="paragraph" w:customStyle="1" w:styleId="Soggettocommento1">
    <w:name w:val="Soggetto commento1"/>
    <w:basedOn w:val="Testocommento1"/>
    <w:rsid w:val="00EC43C7"/>
    <w:rPr>
      <w:b/>
      <w:bCs/>
    </w:rPr>
  </w:style>
  <w:style w:type="paragraph" w:styleId="Intestazione">
    <w:name w:val="header"/>
    <w:basedOn w:val="Normale"/>
    <w:uiPriority w:val="99"/>
    <w:rsid w:val="00EC43C7"/>
    <w:pPr>
      <w:tabs>
        <w:tab w:val="center" w:pos="4819"/>
        <w:tab w:val="right" w:pos="9638"/>
      </w:tabs>
    </w:pPr>
  </w:style>
  <w:style w:type="paragraph" w:customStyle="1" w:styleId="Testonotaapidipagina2">
    <w:name w:val="Testo nota a piè di pagina2"/>
    <w:basedOn w:val="Normale"/>
    <w:rsid w:val="00EC43C7"/>
    <w:pPr>
      <w:suppressAutoHyphens w:val="0"/>
    </w:pPr>
    <w:rPr>
      <w:sz w:val="18"/>
    </w:rPr>
  </w:style>
  <w:style w:type="paragraph" w:customStyle="1" w:styleId="Testopreformattato">
    <w:name w:val="Testo preformattato"/>
    <w:basedOn w:val="Normale"/>
    <w:rsid w:val="00EC43C7"/>
    <w:rPr>
      <w:rFonts w:ascii="Liberation Mono" w:eastAsia="NSimSun" w:hAnsi="Liberation Mono" w:cs="Liberation Mono"/>
      <w:sz w:val="20"/>
      <w:szCs w:val="20"/>
    </w:rPr>
  </w:style>
  <w:style w:type="paragraph" w:customStyle="1" w:styleId="Titolotabella">
    <w:name w:val="Titolo tabella"/>
    <w:basedOn w:val="Contenutotabella"/>
    <w:rsid w:val="00EC43C7"/>
  </w:style>
  <w:style w:type="paragraph" w:customStyle="1" w:styleId="Corpodeltesto1">
    <w:name w:val="Corpo del testo1"/>
    <w:basedOn w:val="Normale"/>
    <w:rsid w:val="00EC43C7"/>
    <w:pPr>
      <w:spacing w:after="140" w:line="288" w:lineRule="auto"/>
    </w:pPr>
  </w:style>
  <w:style w:type="paragraph" w:customStyle="1" w:styleId="Contenutocornice">
    <w:name w:val="Contenuto cornice"/>
    <w:basedOn w:val="Normale"/>
    <w:rsid w:val="00EC43C7"/>
  </w:style>
  <w:style w:type="paragraph" w:customStyle="1" w:styleId="tratto">
    <w:name w:val="tratto"/>
    <w:basedOn w:val="Normale"/>
    <w:rsid w:val="00EC43C7"/>
    <w:pPr>
      <w:tabs>
        <w:tab w:val="left" w:pos="284"/>
      </w:tabs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Web3">
    <w:name w:val="Normale (Web)3"/>
    <w:basedOn w:val="Normale"/>
    <w:rsid w:val="00EC43C7"/>
    <w:pPr>
      <w:spacing w:before="280" w:after="280"/>
    </w:pPr>
  </w:style>
  <w:style w:type="paragraph" w:customStyle="1" w:styleId="BodyTextIndent31">
    <w:name w:val="Body Text Indent 31"/>
    <w:basedOn w:val="Normale"/>
    <w:rsid w:val="00EC43C7"/>
    <w:pPr>
      <w:spacing w:line="360" w:lineRule="auto"/>
      <w:ind w:left="284" w:hanging="284"/>
      <w:textAlignment w:val="baseline"/>
    </w:pPr>
    <w:rPr>
      <w:szCs w:val="20"/>
    </w:rPr>
  </w:style>
  <w:style w:type="paragraph" w:customStyle="1" w:styleId="Indice11">
    <w:name w:val="Indice 11"/>
    <w:basedOn w:val="Normale"/>
    <w:rsid w:val="00EC43C7"/>
    <w:pPr>
      <w:ind w:firstLine="567"/>
      <w:textAlignment w:val="baseline"/>
    </w:pPr>
    <w:rPr>
      <w:szCs w:val="20"/>
    </w:rPr>
  </w:style>
  <w:style w:type="paragraph" w:customStyle="1" w:styleId="Rientrocorpodeltesto21">
    <w:name w:val="Rientro corpo del testo 21"/>
    <w:basedOn w:val="Normale"/>
    <w:rsid w:val="00EC43C7"/>
    <w:pPr>
      <w:ind w:left="567"/>
    </w:pPr>
    <w:rPr>
      <w:b/>
      <w:i/>
      <w:sz w:val="28"/>
      <w:szCs w:val="20"/>
    </w:rPr>
  </w:style>
  <w:style w:type="paragraph" w:customStyle="1" w:styleId="Textoindependiente21">
    <w:name w:val="Texto independiente 21"/>
    <w:basedOn w:val="Normale"/>
    <w:rsid w:val="00EC43C7"/>
    <w:pPr>
      <w:ind w:left="3544" w:hanging="2835"/>
    </w:pPr>
    <w:rPr>
      <w:sz w:val="28"/>
      <w:szCs w:val="20"/>
    </w:rPr>
  </w:style>
  <w:style w:type="paragraph" w:customStyle="1" w:styleId="Sangra2detindependiente1">
    <w:name w:val="Sangría 2 de t. independiente1"/>
    <w:basedOn w:val="Normale"/>
    <w:rsid w:val="00EC43C7"/>
    <w:pPr>
      <w:ind w:left="720"/>
    </w:pPr>
    <w:rPr>
      <w:sz w:val="28"/>
      <w:szCs w:val="20"/>
    </w:rPr>
  </w:style>
  <w:style w:type="paragraph" w:customStyle="1" w:styleId="Rientrocorpodeltesto32">
    <w:name w:val="Rientro corpo del testo 32"/>
    <w:basedOn w:val="Normale"/>
    <w:rsid w:val="00EC43C7"/>
    <w:pPr>
      <w:ind w:left="285" w:firstLine="1133"/>
    </w:pPr>
    <w:rPr>
      <w:rFonts w:ascii="Courier New" w:hAnsi="Courier New" w:cs="Courier New"/>
      <w:b/>
      <w:szCs w:val="20"/>
    </w:rPr>
  </w:style>
  <w:style w:type="paragraph" w:customStyle="1" w:styleId="Paragrafoelenco4">
    <w:name w:val="Paragrafo elenco4"/>
    <w:basedOn w:val="Normale"/>
    <w:rsid w:val="00EC43C7"/>
    <w:pPr>
      <w:ind w:left="720"/>
      <w:contextualSpacing/>
    </w:pPr>
  </w:style>
  <w:style w:type="paragraph" w:customStyle="1" w:styleId="Testonormale1">
    <w:name w:val="Testo normale1"/>
    <w:basedOn w:val="Normale"/>
    <w:rsid w:val="00EC43C7"/>
    <w:rPr>
      <w:rFonts w:eastAsia="Calibri" w:cs="Calibri"/>
      <w:szCs w:val="21"/>
    </w:rPr>
  </w:style>
  <w:style w:type="paragraph" w:customStyle="1" w:styleId="a4TDTestodocumento">
    <w:name w:val="a4) T&amp;D Testo documento"/>
    <w:basedOn w:val="Normale"/>
    <w:rsid w:val="00EC43C7"/>
    <w:pPr>
      <w:spacing w:line="360" w:lineRule="auto"/>
    </w:pPr>
    <w:rPr>
      <w:rFonts w:ascii="Verdana" w:hAnsi="Verdana" w:cs="Verdana"/>
      <w:sz w:val="20"/>
    </w:rPr>
  </w:style>
  <w:style w:type="paragraph" w:customStyle="1" w:styleId="Lineaorizzontale">
    <w:name w:val="Linea orizzontale"/>
    <w:basedOn w:val="Normale"/>
    <w:next w:val="Corpodeltesto"/>
    <w:rsid w:val="00EC43C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Elencoacolori-Colore11">
    <w:name w:val="Elenco a colori - Colore 11"/>
    <w:basedOn w:val="Normale"/>
    <w:rsid w:val="00EC43C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a4Testodocumento">
    <w:name w:val="a4) Testo documento"/>
    <w:basedOn w:val="Normale"/>
    <w:rsid w:val="00EC43C7"/>
    <w:pPr>
      <w:spacing w:line="360" w:lineRule="auto"/>
    </w:pPr>
    <w:rPr>
      <w:rFonts w:ascii="Verdana" w:eastAsia="Times New Roman" w:hAnsi="Verdana" w:cs="Times New Roman"/>
      <w:sz w:val="20"/>
    </w:rPr>
  </w:style>
  <w:style w:type="paragraph" w:customStyle="1" w:styleId="a5Elencopuntato">
    <w:name w:val="a5) Elenco puntato"/>
    <w:basedOn w:val="a4Testodocumento"/>
    <w:rsid w:val="00EC43C7"/>
  </w:style>
  <w:style w:type="paragraph" w:customStyle="1" w:styleId="Corpodeltesto24">
    <w:name w:val="Corpo del testo 24"/>
    <w:basedOn w:val="Normale"/>
    <w:rsid w:val="00EC43C7"/>
    <w:pPr>
      <w:suppressAutoHyphens w:val="0"/>
      <w:spacing w:after="120" w:line="480" w:lineRule="auto"/>
    </w:pPr>
  </w:style>
  <w:style w:type="paragraph" w:customStyle="1" w:styleId="Testofumetto2">
    <w:name w:val="Testo fumetto2"/>
    <w:basedOn w:val="Normale"/>
    <w:rsid w:val="00EC43C7"/>
    <w:rPr>
      <w:rFonts w:ascii="Tahoma" w:hAnsi="Tahoma" w:cs="Tahoma"/>
      <w:sz w:val="16"/>
      <w:szCs w:val="14"/>
    </w:rPr>
  </w:style>
  <w:style w:type="paragraph" w:styleId="Testonotaapidipagina">
    <w:name w:val="footnote text"/>
    <w:basedOn w:val="Normale"/>
    <w:semiHidden/>
    <w:rsid w:val="00EC43C7"/>
  </w:style>
  <w:style w:type="paragraph" w:styleId="Rientrocorpodeltesto">
    <w:name w:val="Body Text Indent"/>
    <w:basedOn w:val="Normale"/>
    <w:semiHidden/>
    <w:rsid w:val="00EC43C7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it-IT" w:bidi="ar-SA"/>
    </w:rPr>
  </w:style>
  <w:style w:type="paragraph" w:styleId="Testofumetto">
    <w:name w:val="Balloon Text"/>
    <w:basedOn w:val="Normale"/>
    <w:semiHidden/>
    <w:unhideWhenUsed/>
    <w:rsid w:val="00EC43C7"/>
    <w:rPr>
      <w:rFonts w:ascii="Segoe UI" w:hAnsi="Segoe UI"/>
      <w:sz w:val="18"/>
      <w:szCs w:val="16"/>
    </w:rPr>
  </w:style>
  <w:style w:type="character" w:customStyle="1" w:styleId="TestofumettoCarattere3">
    <w:name w:val="Testo fumetto Carattere3"/>
    <w:semiHidden/>
    <w:rsid w:val="00EC43C7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character" w:customStyle="1" w:styleId="Titolo5Carattere">
    <w:name w:val="Titolo 5 Carattere"/>
    <w:semiHidden/>
    <w:rsid w:val="00EC43C7"/>
    <w:rPr>
      <w:rFonts w:ascii="Calibri" w:eastAsia="Times New Roman" w:hAnsi="Calibri" w:cs="Mangal"/>
      <w:b/>
      <w:bCs/>
      <w:i/>
      <w:iCs/>
      <w:color w:val="00000A"/>
      <w:kern w:val="1"/>
      <w:sz w:val="26"/>
      <w:szCs w:val="23"/>
      <w:lang w:eastAsia="zh-CN" w:bidi="hi-IN"/>
    </w:rPr>
  </w:style>
  <w:style w:type="paragraph" w:customStyle="1" w:styleId="western">
    <w:name w:val="western"/>
    <w:basedOn w:val="Normale"/>
    <w:rsid w:val="00EC43C7"/>
    <w:pPr>
      <w:widowControl/>
      <w:spacing w:before="278" w:after="278"/>
      <w:jc w:val="left"/>
    </w:pPr>
    <w:rPr>
      <w:rFonts w:ascii="Times New Roman" w:eastAsia="Arial Unicode MS" w:hAnsi="Times New Roman" w:cs="Times New Roman"/>
      <w:color w:val="000000"/>
      <w:kern w:val="0"/>
      <w:sz w:val="24"/>
      <w:lang w:bidi="ar-SA"/>
    </w:rPr>
  </w:style>
  <w:style w:type="paragraph" w:styleId="NormaleWeb">
    <w:name w:val="Normal (Web)"/>
    <w:basedOn w:val="Normale"/>
    <w:semiHidden/>
    <w:rsid w:val="00EC43C7"/>
    <w:pPr>
      <w:widowControl/>
      <w:spacing w:before="278" w:after="278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bidi="ar-SA"/>
    </w:rPr>
  </w:style>
  <w:style w:type="character" w:styleId="Collegamentovisitato">
    <w:name w:val="FollowedHyperlink"/>
    <w:basedOn w:val="Carpredefinitoparagrafo"/>
    <w:semiHidden/>
    <w:rsid w:val="00EC43C7"/>
    <w:rPr>
      <w:color w:val="800080"/>
      <w:u w:val="single"/>
    </w:rPr>
  </w:style>
  <w:style w:type="paragraph" w:styleId="Titolosommario">
    <w:name w:val="TOC Heading"/>
    <w:basedOn w:val="Titolo1"/>
    <w:next w:val="Normale"/>
    <w:qFormat/>
    <w:rsid w:val="00EC43C7"/>
    <w:pPr>
      <w:keepNext/>
      <w:keepLines/>
      <w:widowControl/>
      <w:suppressAutoHyphens w:val="0"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Sommario3">
    <w:name w:val="toc 3"/>
    <w:basedOn w:val="Normale"/>
    <w:next w:val="Normale"/>
    <w:autoRedefine/>
    <w:semiHidden/>
    <w:unhideWhenUsed/>
    <w:rsid w:val="00EC43C7"/>
    <w:pPr>
      <w:ind w:left="440"/>
    </w:pPr>
  </w:style>
  <w:style w:type="paragraph" w:styleId="Sommario2">
    <w:name w:val="toc 2"/>
    <w:basedOn w:val="Normale"/>
    <w:next w:val="Normale"/>
    <w:autoRedefine/>
    <w:semiHidden/>
    <w:unhideWhenUsed/>
    <w:rsid w:val="00EC43C7"/>
    <w:pPr>
      <w:ind w:left="220"/>
    </w:pPr>
  </w:style>
  <w:style w:type="paragraph" w:styleId="Sommario1">
    <w:name w:val="toc 1"/>
    <w:basedOn w:val="Normale"/>
    <w:next w:val="Normale"/>
    <w:autoRedefine/>
    <w:semiHidden/>
    <w:unhideWhenUsed/>
    <w:rsid w:val="00EC43C7"/>
    <w:pPr>
      <w:widowControl/>
      <w:suppressAutoHyphens w:val="0"/>
      <w:spacing w:after="100" w:line="259" w:lineRule="auto"/>
      <w:jc w:val="left"/>
    </w:pPr>
    <w:rPr>
      <w:rFonts w:eastAsia="Times New Roman" w:cs="Times New Roman"/>
      <w:color w:val="auto"/>
      <w:kern w:val="0"/>
      <w:szCs w:val="22"/>
      <w:lang w:eastAsia="it-IT" w:bidi="ar-SA"/>
    </w:rPr>
  </w:style>
  <w:style w:type="paragraph" w:styleId="Corpodeltesto2">
    <w:name w:val="Body Text 2"/>
    <w:basedOn w:val="Normale"/>
    <w:semiHidden/>
    <w:unhideWhenUsed/>
    <w:rsid w:val="00EC43C7"/>
    <w:pPr>
      <w:spacing w:after="120" w:line="480" w:lineRule="auto"/>
    </w:pPr>
  </w:style>
  <w:style w:type="character" w:customStyle="1" w:styleId="Corpodeltesto2Carattere4">
    <w:name w:val="Corpo del testo 2 Carattere4"/>
    <w:semiHidden/>
    <w:rsid w:val="00EC43C7"/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C43C7"/>
    <w:pPr>
      <w:suppressAutoHyphens w:val="0"/>
      <w:ind w:left="800" w:right="109" w:hanging="700"/>
    </w:pPr>
    <w:rPr>
      <w:rFonts w:ascii="Arial" w:eastAsia="Arial" w:hAnsi="Arial" w:cs="Arial"/>
      <w:color w:val="auto"/>
      <w:kern w:val="0"/>
      <w:szCs w:val="22"/>
      <w:lang w:eastAsia="en-US" w:bidi="ar-SA"/>
    </w:rPr>
  </w:style>
  <w:style w:type="paragraph" w:styleId="Testonotadichiusura">
    <w:name w:val="endnote text"/>
    <w:basedOn w:val="Normale"/>
    <w:semiHidden/>
    <w:unhideWhenUsed/>
    <w:rsid w:val="00EC43C7"/>
    <w:rPr>
      <w:sz w:val="20"/>
      <w:szCs w:val="18"/>
    </w:rPr>
  </w:style>
  <w:style w:type="character" w:customStyle="1" w:styleId="TestonotadichiusuraCarattere">
    <w:name w:val="Testo nota di chiusura Carattere"/>
    <w:semiHidden/>
    <w:rsid w:val="00EC43C7"/>
    <w:rPr>
      <w:rFonts w:ascii="Calibri" w:eastAsia="SimSun" w:hAnsi="Calibri" w:cs="Mangal"/>
      <w:color w:val="00000A"/>
      <w:kern w:val="1"/>
      <w:szCs w:val="18"/>
      <w:lang w:eastAsia="zh-CN" w:bidi="hi-IN"/>
    </w:rPr>
  </w:style>
  <w:style w:type="character" w:styleId="Rimandocommento">
    <w:name w:val="annotation reference"/>
    <w:semiHidden/>
    <w:unhideWhenUsed/>
    <w:rsid w:val="00EC43C7"/>
    <w:rPr>
      <w:sz w:val="16"/>
      <w:szCs w:val="16"/>
    </w:rPr>
  </w:style>
  <w:style w:type="paragraph" w:styleId="Testocommento">
    <w:name w:val="annotation text"/>
    <w:basedOn w:val="Normale"/>
    <w:semiHidden/>
    <w:unhideWhenUsed/>
    <w:rsid w:val="00EC43C7"/>
    <w:rPr>
      <w:color w:val="auto"/>
      <w:kern w:val="0"/>
      <w:sz w:val="20"/>
      <w:szCs w:val="18"/>
    </w:rPr>
  </w:style>
  <w:style w:type="character" w:customStyle="1" w:styleId="TestocommentoCarattere2">
    <w:name w:val="Testo commento Carattere2"/>
    <w:semiHidden/>
    <w:rsid w:val="00EC43C7"/>
    <w:rPr>
      <w:rFonts w:ascii="Calibri" w:eastAsia="SimSun" w:hAnsi="Calibri" w:cs="Mangal"/>
      <w:color w:val="00000A"/>
      <w:kern w:val="1"/>
      <w:szCs w:val="18"/>
      <w:lang w:eastAsia="zh-CN" w:bidi="hi-IN"/>
    </w:rPr>
  </w:style>
  <w:style w:type="paragraph" w:styleId="Revisione">
    <w:name w:val="Revision"/>
    <w:hidden/>
    <w:semiHidden/>
    <w:rsid w:val="00EC43C7"/>
    <w:rPr>
      <w:rFonts w:ascii="Calibri" w:eastAsia="SimSun" w:hAnsi="Calibri" w:cs="Mangal"/>
      <w:color w:val="00000A"/>
      <w:kern w:val="1"/>
      <w:sz w:val="22"/>
      <w:szCs w:val="24"/>
      <w:lang w:eastAsia="zh-CN" w:bidi="hi-IN"/>
    </w:rPr>
  </w:style>
  <w:style w:type="paragraph" w:customStyle="1" w:styleId="a1TITOLOCAPITOLO">
    <w:name w:val="a1) TITOLO CAPITOLO"/>
    <w:basedOn w:val="a2TitoloParagrafo"/>
    <w:next w:val="Normale"/>
    <w:rsid w:val="00EC43C7"/>
    <w:pPr>
      <w:numPr>
        <w:ilvl w:val="0"/>
      </w:numPr>
      <w:spacing w:before="600" w:after="24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EC43C7"/>
    <w:pPr>
      <w:widowControl/>
      <w:numPr>
        <w:ilvl w:val="1"/>
        <w:numId w:val="4"/>
      </w:numPr>
      <w:suppressAutoHyphens w:val="0"/>
      <w:spacing w:before="480" w:after="120"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3TitoloSottoparagrafo">
    <w:name w:val="a3) Titolo Sottoparagrafo"/>
    <w:basedOn w:val="Normale"/>
    <w:next w:val="Normale"/>
    <w:rsid w:val="00EC43C7"/>
    <w:pPr>
      <w:widowControl/>
      <w:numPr>
        <w:ilvl w:val="2"/>
        <w:numId w:val="4"/>
      </w:numPr>
      <w:suppressAutoHyphens w:val="0"/>
      <w:spacing w:before="720" w:after="360" w:line="360" w:lineRule="auto"/>
      <w:jc w:val="left"/>
    </w:pPr>
    <w:rPr>
      <w:rFonts w:ascii="Verdana" w:eastAsia="Times New Roman" w:hAnsi="Verdana" w:cs="Times New Roman"/>
      <w:i/>
      <w:color w:val="auto"/>
      <w:kern w:val="0"/>
      <w:sz w:val="20"/>
      <w:szCs w:val="22"/>
      <w:lang w:eastAsia="it-IT" w:bidi="ar-SA"/>
    </w:rPr>
  </w:style>
  <w:style w:type="paragraph" w:customStyle="1" w:styleId="a8aTitoloTabella">
    <w:name w:val="a8a) Titolo Tabella"/>
    <w:basedOn w:val="Normale"/>
    <w:next w:val="Normale"/>
    <w:rsid w:val="00EC43C7"/>
    <w:pPr>
      <w:widowControl/>
      <w:numPr>
        <w:ilvl w:val="3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8bTitoloGrafico">
    <w:name w:val="a8b) Titolo Grafico"/>
    <w:basedOn w:val="Normale"/>
    <w:next w:val="Normale"/>
    <w:rsid w:val="00EC43C7"/>
    <w:pPr>
      <w:widowControl/>
      <w:numPr>
        <w:ilvl w:val="4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8cTitoloTavola">
    <w:name w:val="a8c) Titolo Tavola"/>
    <w:basedOn w:val="Normale"/>
    <w:next w:val="Normale"/>
    <w:rsid w:val="00EC43C7"/>
    <w:pPr>
      <w:widowControl/>
      <w:numPr>
        <w:ilvl w:val="5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customStyle="1" w:styleId="a8dTitoloFigura">
    <w:name w:val="a8d) Titolo Figura"/>
    <w:basedOn w:val="Normale"/>
    <w:next w:val="Normale"/>
    <w:rsid w:val="00EC43C7"/>
    <w:pPr>
      <w:widowControl/>
      <w:numPr>
        <w:ilvl w:val="6"/>
        <w:numId w:val="4"/>
      </w:numPr>
      <w:tabs>
        <w:tab w:val="left" w:pos="567"/>
      </w:tabs>
      <w:suppressAutoHyphens w:val="0"/>
      <w:spacing w:line="360" w:lineRule="auto"/>
    </w:pPr>
    <w:rPr>
      <w:rFonts w:ascii="Verdana" w:eastAsia="Times New Roman" w:hAnsi="Verdana" w:cs="Times New Roman"/>
      <w:b/>
      <w:color w:val="auto"/>
      <w:kern w:val="0"/>
      <w:sz w:val="20"/>
      <w:szCs w:val="22"/>
      <w:lang w:eastAsia="it-IT" w:bidi="ar-SA"/>
    </w:rPr>
  </w:style>
  <w:style w:type="paragraph" w:styleId="Soggettocommento">
    <w:name w:val="annotation subject"/>
    <w:basedOn w:val="Testocommento"/>
    <w:next w:val="Testocommento"/>
    <w:semiHidden/>
    <w:unhideWhenUsed/>
    <w:rsid w:val="00EC43C7"/>
    <w:rPr>
      <w:b/>
      <w:bCs/>
      <w:color w:val="00000A"/>
      <w:kern w:val="1"/>
    </w:rPr>
  </w:style>
  <w:style w:type="character" w:customStyle="1" w:styleId="SoggettocommentoCarattere2">
    <w:name w:val="Soggetto commento Carattere2"/>
    <w:semiHidden/>
    <w:rsid w:val="00EC43C7"/>
    <w:rPr>
      <w:rFonts w:ascii="Calibri" w:eastAsia="SimSun" w:hAnsi="Calibri" w:cs="Mangal"/>
      <w:b/>
      <w:bCs/>
      <w:color w:val="00000A"/>
      <w:kern w:val="1"/>
      <w:szCs w:val="18"/>
      <w:lang w:eastAsia="zh-CN" w:bidi="hi-IN"/>
    </w:rPr>
  </w:style>
  <w:style w:type="paragraph" w:customStyle="1" w:styleId="Standard">
    <w:name w:val="Standard"/>
    <w:rsid w:val="00EC43C7"/>
    <w:pPr>
      <w:widowControl w:val="0"/>
      <w:suppressAutoHyphens/>
      <w:autoSpaceDN w:val="0"/>
      <w:jc w:val="both"/>
    </w:pPr>
    <w:rPr>
      <w:rFonts w:ascii="Calibri" w:eastAsia="SimSun" w:hAnsi="Calibri" w:cs="Mangal"/>
      <w:color w:val="00000A"/>
      <w:kern w:val="3"/>
      <w:sz w:val="22"/>
      <w:szCs w:val="24"/>
      <w:lang w:eastAsia="zh-CN" w:bidi="hi-IN"/>
    </w:rPr>
  </w:style>
  <w:style w:type="paragraph" w:styleId="Corpodeltesto3">
    <w:name w:val="Body Text 3"/>
    <w:basedOn w:val="Normale"/>
    <w:semiHidden/>
    <w:rsid w:val="00EC43C7"/>
    <w:pPr>
      <w:widowControl/>
      <w:spacing w:line="480" w:lineRule="exact"/>
    </w:pPr>
    <w:rPr>
      <w:rFonts w:ascii="Arial" w:eastAsia="Calibri" w:hAnsi="Arial" w:cs="Arial"/>
      <w:color w:val="000000"/>
      <w:kern w:val="0"/>
      <w:szCs w:val="22"/>
    </w:rPr>
  </w:style>
  <w:style w:type="character" w:styleId="Enfasigrassetto">
    <w:name w:val="Strong"/>
    <w:qFormat/>
    <w:rsid w:val="00EC4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palumbria.it/sites/default/files/d.d._1018_del_12.08.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E867-C9A1-47A3-8F16-4ABDC74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GE.O - Mnauale generale delle operazioni</vt:lpstr>
    </vt:vector>
  </TitlesOfParts>
  <Company>Provincia di Perugia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GE.O - Mnauale generale delle operazioni</dc:title>
  <dc:subject>Versione 31 ottobre 2016</dc:subject>
  <dc:creator>Simona Diosono</dc:creator>
  <cp:lastModifiedBy>fgiovagnoni</cp:lastModifiedBy>
  <cp:revision>32</cp:revision>
  <cp:lastPrinted>2019-06-04T11:19:00Z</cp:lastPrinted>
  <dcterms:created xsi:type="dcterms:W3CDTF">2021-03-01T11:30:00Z</dcterms:created>
  <dcterms:modified xsi:type="dcterms:W3CDTF">2022-12-29T10:26:00Z</dcterms:modified>
</cp:coreProperties>
</file>