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BDA5" w14:textId="77777777" w:rsidR="005D793C" w:rsidRDefault="005D793C"/>
    <w:p w14:paraId="2E0439C9" w14:textId="77777777" w:rsidR="005D793C" w:rsidRDefault="005D793C"/>
    <w:p w14:paraId="73299B80" w14:textId="3777D858" w:rsidR="005D793C" w:rsidRPr="0071220F" w:rsidRDefault="0071220F" w:rsidP="0071220F">
      <w:pPr>
        <w:jc w:val="right"/>
        <w:rPr>
          <w:rFonts w:asciiTheme="minorHAnsi" w:hAnsiTheme="minorHAnsi" w:cstheme="minorHAnsi"/>
          <w:b/>
          <w:bCs/>
        </w:rPr>
      </w:pPr>
      <w:r w:rsidRPr="0071220F">
        <w:rPr>
          <w:rFonts w:asciiTheme="minorHAnsi" w:hAnsiTheme="minorHAnsi" w:cstheme="minorHAnsi"/>
          <w:b/>
          <w:bCs/>
        </w:rPr>
        <w:t>ALLEGATO N</w:t>
      </w:r>
    </w:p>
    <w:p w14:paraId="00AA237A" w14:textId="77777777" w:rsidR="00164A17" w:rsidRDefault="00164A17"/>
    <w:p w14:paraId="1A1F9F18" w14:textId="77777777" w:rsidR="00164A17" w:rsidRPr="0071220F" w:rsidRDefault="00164A17" w:rsidP="00164A17">
      <w:pPr>
        <w:jc w:val="center"/>
        <w:rPr>
          <w:rFonts w:asciiTheme="minorHAnsi" w:hAnsiTheme="minorHAnsi" w:cstheme="minorHAnsi"/>
          <w:b/>
          <w:bCs/>
          <w:sz w:val="32"/>
          <w:szCs w:val="32"/>
        </w:rPr>
      </w:pPr>
      <w:r w:rsidRPr="0071220F">
        <w:rPr>
          <w:rFonts w:asciiTheme="minorHAnsi" w:hAnsiTheme="minorHAnsi" w:cstheme="minorHAnsi"/>
          <w:b/>
          <w:bCs/>
          <w:sz w:val="32"/>
          <w:szCs w:val="32"/>
        </w:rPr>
        <w:t>RELAZIONE FINALE</w:t>
      </w:r>
    </w:p>
    <w:p w14:paraId="4A270FCB" w14:textId="77777777" w:rsidR="00164A17" w:rsidRPr="00164A17" w:rsidRDefault="00164A17" w:rsidP="00164A17">
      <w:pPr>
        <w:jc w:val="center"/>
        <w:rPr>
          <w:rFonts w:asciiTheme="minorHAnsi" w:hAnsiTheme="minorHAnsi" w:cstheme="minorHAnsi"/>
          <w:sz w:val="32"/>
          <w:szCs w:val="32"/>
        </w:rPr>
      </w:pPr>
    </w:p>
    <w:p w14:paraId="5795CD4D" w14:textId="77777777" w:rsidR="005D793C" w:rsidRPr="00164A17" w:rsidRDefault="005D793C" w:rsidP="00164A1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8F1F05F" w14:textId="77777777" w:rsidR="005D793C" w:rsidRPr="00164A17" w:rsidRDefault="005D793C">
      <w:pPr>
        <w:pStyle w:val="Titolo5"/>
        <w:pBdr>
          <w:top w:val="single" w:sz="4" w:space="1" w:color="auto"/>
          <w:left w:val="single" w:sz="4" w:space="4" w:color="auto"/>
          <w:bottom w:val="single" w:sz="4" w:space="1" w:color="auto"/>
          <w:right w:val="single" w:sz="4" w:space="4" w:color="auto"/>
        </w:pBdr>
        <w:jc w:val="left"/>
        <w:rPr>
          <w:rFonts w:asciiTheme="minorHAnsi" w:hAnsiTheme="minorHAnsi" w:cstheme="minorHAnsi"/>
          <w:sz w:val="22"/>
          <w:szCs w:val="22"/>
        </w:rPr>
      </w:pPr>
      <w:r w:rsidRPr="00164A17">
        <w:rPr>
          <w:rFonts w:asciiTheme="minorHAnsi" w:hAnsiTheme="minorHAnsi" w:cstheme="minorHAnsi"/>
          <w:sz w:val="22"/>
          <w:szCs w:val="22"/>
        </w:rPr>
        <w:t>Titolo del percorso formativo       _________________________________________________________</w:t>
      </w:r>
      <w:r w:rsidR="00F24D7E">
        <w:rPr>
          <w:rFonts w:asciiTheme="minorHAnsi" w:hAnsiTheme="minorHAnsi" w:cstheme="minorHAnsi"/>
          <w:sz w:val="22"/>
          <w:szCs w:val="22"/>
        </w:rPr>
        <w:t>_</w:t>
      </w:r>
    </w:p>
    <w:p w14:paraId="649F277A" w14:textId="77777777" w:rsidR="005D793C" w:rsidRPr="00164A17" w:rsidRDefault="005D793C">
      <w:pPr>
        <w:pStyle w:val="Titolo6"/>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8BA71A6" w14:textId="77777777" w:rsidR="005D793C" w:rsidRPr="00164A17" w:rsidRDefault="005D793C">
      <w:pPr>
        <w:pStyle w:val="Titolo6"/>
        <w:pBdr>
          <w:top w:val="single" w:sz="4" w:space="1" w:color="auto"/>
          <w:left w:val="single" w:sz="4" w:space="4" w:color="auto"/>
          <w:bottom w:val="single" w:sz="4" w:space="1" w:color="auto"/>
          <w:right w:val="single" w:sz="4" w:space="4" w:color="auto"/>
        </w:pBdr>
        <w:jc w:val="left"/>
        <w:rPr>
          <w:rFonts w:asciiTheme="minorHAnsi" w:hAnsiTheme="minorHAnsi" w:cstheme="minorHAnsi"/>
          <w:sz w:val="22"/>
          <w:szCs w:val="22"/>
        </w:rPr>
      </w:pPr>
      <w:r w:rsidRPr="00164A17">
        <w:rPr>
          <w:rFonts w:asciiTheme="minorHAnsi" w:hAnsiTheme="minorHAnsi" w:cstheme="minorHAnsi"/>
          <w:sz w:val="22"/>
          <w:szCs w:val="22"/>
        </w:rPr>
        <w:t xml:space="preserve"> </w:t>
      </w:r>
      <w:r w:rsidR="00F24D7E">
        <w:rPr>
          <w:rFonts w:asciiTheme="minorHAnsi" w:hAnsiTheme="minorHAnsi" w:cstheme="minorHAnsi"/>
          <w:sz w:val="22"/>
          <w:szCs w:val="22"/>
        </w:rPr>
        <w:t>Codice corso</w:t>
      </w:r>
      <w:r w:rsidRPr="00164A17">
        <w:rPr>
          <w:rFonts w:asciiTheme="minorHAnsi" w:hAnsiTheme="minorHAnsi" w:cstheme="minorHAnsi"/>
          <w:sz w:val="22"/>
          <w:szCs w:val="22"/>
        </w:rPr>
        <w:t xml:space="preserve">   ___________________________________</w:t>
      </w:r>
      <w:r w:rsidR="00F24D7E">
        <w:rPr>
          <w:rFonts w:asciiTheme="minorHAnsi" w:hAnsiTheme="minorHAnsi" w:cstheme="minorHAnsi"/>
          <w:sz w:val="22"/>
          <w:szCs w:val="22"/>
        </w:rPr>
        <w:t>______________________________________</w:t>
      </w:r>
      <w:r w:rsidRPr="00164A17">
        <w:rPr>
          <w:rFonts w:asciiTheme="minorHAnsi" w:hAnsiTheme="minorHAnsi" w:cstheme="minorHAnsi"/>
          <w:sz w:val="22"/>
          <w:szCs w:val="22"/>
        </w:rPr>
        <w:t xml:space="preserve">  </w:t>
      </w:r>
    </w:p>
    <w:p w14:paraId="33A6D096" w14:textId="77777777" w:rsidR="005D793C" w:rsidRPr="00164A17" w:rsidRDefault="005D793C">
      <w:pPr>
        <w:pStyle w:val="Titolo6"/>
        <w:pBdr>
          <w:top w:val="single" w:sz="4" w:space="1" w:color="auto"/>
          <w:left w:val="single" w:sz="4" w:space="4" w:color="auto"/>
          <w:bottom w:val="single" w:sz="4" w:space="1" w:color="auto"/>
          <w:right w:val="single" w:sz="4" w:space="4" w:color="auto"/>
        </w:pBdr>
        <w:jc w:val="left"/>
        <w:rPr>
          <w:rFonts w:asciiTheme="minorHAnsi" w:hAnsiTheme="minorHAnsi" w:cstheme="minorHAnsi"/>
          <w:sz w:val="22"/>
          <w:szCs w:val="22"/>
        </w:rPr>
      </w:pPr>
    </w:p>
    <w:p w14:paraId="219CD7D2" w14:textId="77777777" w:rsidR="005D793C" w:rsidRPr="00164A17" w:rsidRDefault="005D793C">
      <w:pPr>
        <w:pStyle w:val="Titolo6"/>
        <w:pBdr>
          <w:top w:val="single" w:sz="4" w:space="1" w:color="auto"/>
          <w:left w:val="single" w:sz="4" w:space="4" w:color="auto"/>
          <w:bottom w:val="single" w:sz="4" w:space="1" w:color="auto"/>
          <w:right w:val="single" w:sz="4" w:space="4" w:color="auto"/>
        </w:pBdr>
        <w:jc w:val="left"/>
        <w:rPr>
          <w:rFonts w:asciiTheme="minorHAnsi" w:hAnsiTheme="minorHAnsi" w:cstheme="minorHAnsi"/>
          <w:sz w:val="22"/>
          <w:szCs w:val="22"/>
        </w:rPr>
      </w:pPr>
      <w:r w:rsidRPr="00164A17">
        <w:rPr>
          <w:rFonts w:asciiTheme="minorHAnsi" w:hAnsiTheme="minorHAnsi" w:cstheme="minorHAnsi"/>
          <w:sz w:val="22"/>
          <w:szCs w:val="22"/>
        </w:rPr>
        <w:t>CUP ____________________</w:t>
      </w:r>
    </w:p>
    <w:p w14:paraId="19105827" w14:textId="77777777" w:rsidR="005D793C" w:rsidRPr="00164A17" w:rsidRDefault="005D793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p>
    <w:p w14:paraId="231280E0" w14:textId="77777777" w:rsidR="005D793C" w:rsidRPr="00164A17" w:rsidRDefault="005D793C">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164A17">
        <w:rPr>
          <w:rFonts w:asciiTheme="minorHAnsi" w:hAnsiTheme="minorHAnsi" w:cstheme="minorHAnsi"/>
          <w:b/>
          <w:sz w:val="22"/>
          <w:szCs w:val="22"/>
        </w:rPr>
        <w:t xml:space="preserve"> </w:t>
      </w:r>
      <w:r w:rsidR="00164A17">
        <w:rPr>
          <w:rFonts w:asciiTheme="minorHAnsi" w:hAnsiTheme="minorHAnsi" w:cstheme="minorHAnsi"/>
          <w:b/>
          <w:sz w:val="22"/>
          <w:szCs w:val="22"/>
        </w:rPr>
        <w:t>Agenzia formativa</w:t>
      </w:r>
      <w:r w:rsidRPr="00164A17">
        <w:rPr>
          <w:rFonts w:asciiTheme="minorHAnsi" w:hAnsiTheme="minorHAnsi" w:cstheme="minorHAnsi"/>
          <w:b/>
          <w:sz w:val="22"/>
          <w:szCs w:val="22"/>
        </w:rPr>
        <w:t xml:space="preserve">           </w:t>
      </w:r>
      <w:r w:rsidRPr="00164A17">
        <w:rPr>
          <w:rFonts w:asciiTheme="minorHAnsi" w:hAnsiTheme="minorHAnsi" w:cstheme="minorHAnsi"/>
          <w:sz w:val="22"/>
          <w:szCs w:val="22"/>
        </w:rPr>
        <w:t xml:space="preserve"> ________________________________________________________________</w:t>
      </w:r>
    </w:p>
    <w:p w14:paraId="17E6C767" w14:textId="77777777" w:rsidR="005D793C" w:rsidRPr="00164A17" w:rsidRDefault="005D793C">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0B7C6C79" w14:textId="77777777" w:rsidR="005D793C" w:rsidRPr="00164A17" w:rsidRDefault="005D793C">
      <w:pPr>
        <w:rPr>
          <w:rFonts w:asciiTheme="minorHAnsi" w:hAnsiTheme="minorHAnsi" w:cstheme="minorHAnsi"/>
          <w:sz w:val="22"/>
          <w:szCs w:val="22"/>
        </w:rPr>
      </w:pPr>
    </w:p>
    <w:tbl>
      <w:tblPr>
        <w:tblW w:w="1093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
        <w:gridCol w:w="70"/>
        <w:gridCol w:w="1680"/>
        <w:gridCol w:w="1155"/>
        <w:gridCol w:w="1843"/>
        <w:gridCol w:w="1682"/>
        <w:gridCol w:w="728"/>
        <w:gridCol w:w="592"/>
        <w:gridCol w:w="684"/>
        <w:gridCol w:w="708"/>
        <w:gridCol w:w="1134"/>
        <w:gridCol w:w="302"/>
      </w:tblGrid>
      <w:tr w:rsidR="005D793C" w:rsidRPr="00164A17" w14:paraId="25F570D2" w14:textId="77777777" w:rsidTr="00F24D7E">
        <w:trPr>
          <w:gridBefore w:val="1"/>
          <w:gridAfter w:val="1"/>
          <w:wBefore w:w="356" w:type="dxa"/>
          <w:wAfter w:w="302" w:type="dxa"/>
        </w:trPr>
        <w:tc>
          <w:tcPr>
            <w:tcW w:w="10276" w:type="dxa"/>
            <w:gridSpan w:val="10"/>
          </w:tcPr>
          <w:p w14:paraId="3F5A1E52" w14:textId="77777777" w:rsidR="005D793C" w:rsidRPr="00164A17" w:rsidRDefault="005D793C">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7F4A0AC0" w14:textId="77777777" w:rsidR="005D793C" w:rsidRPr="00164A17" w:rsidRDefault="005D793C">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164A17">
              <w:rPr>
                <w:rFonts w:asciiTheme="minorHAnsi" w:hAnsiTheme="minorHAnsi" w:cstheme="minorHAnsi"/>
                <w:b/>
                <w:bCs/>
                <w:sz w:val="22"/>
                <w:szCs w:val="22"/>
              </w:rPr>
              <w:t>- Data di avvio attività didattica   _______________         -Data di conclusione            _________</w:t>
            </w:r>
          </w:p>
          <w:p w14:paraId="568B5538" w14:textId="77777777" w:rsidR="005D793C" w:rsidRPr="00164A17" w:rsidRDefault="005D793C">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164A17">
              <w:rPr>
                <w:rFonts w:asciiTheme="minorHAnsi" w:hAnsiTheme="minorHAnsi" w:cstheme="minorHAnsi"/>
                <w:sz w:val="22"/>
                <w:szCs w:val="22"/>
              </w:rPr>
              <w:t>-</w:t>
            </w:r>
          </w:p>
          <w:p w14:paraId="3A512DB8" w14:textId="77777777" w:rsidR="005D793C" w:rsidRPr="00164A17" w:rsidRDefault="005D793C">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164A17">
              <w:rPr>
                <w:rFonts w:asciiTheme="minorHAnsi" w:hAnsiTheme="minorHAnsi" w:cstheme="minorHAnsi"/>
                <w:b/>
                <w:bCs/>
                <w:sz w:val="22"/>
                <w:szCs w:val="22"/>
              </w:rPr>
              <w:t xml:space="preserve">Data di avvio tirocinio curricolare_____________          -Data di conclusione            </w:t>
            </w:r>
            <w:r w:rsidRPr="00164A17">
              <w:rPr>
                <w:rFonts w:asciiTheme="minorHAnsi" w:hAnsiTheme="minorHAnsi" w:cstheme="minorHAnsi"/>
                <w:sz w:val="22"/>
                <w:szCs w:val="22"/>
              </w:rPr>
              <w:t>_________</w:t>
            </w:r>
          </w:p>
          <w:p w14:paraId="5753C6A8" w14:textId="77777777" w:rsidR="005D793C" w:rsidRPr="00164A17" w:rsidRDefault="005D793C">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3F8FA91" w14:textId="77777777" w:rsidR="005D793C" w:rsidRPr="00164A17" w:rsidRDefault="005D793C">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5"/>
              <w:gridCol w:w="3390"/>
              <w:gridCol w:w="2835"/>
            </w:tblGrid>
            <w:tr w:rsidR="005D793C" w:rsidRPr="00164A17" w14:paraId="3439E1CD" w14:textId="77777777" w:rsidTr="006B6E64">
              <w:tc>
                <w:tcPr>
                  <w:tcW w:w="3835" w:type="dxa"/>
                </w:tcPr>
                <w:p w14:paraId="41B156DB" w14:textId="77777777" w:rsidR="005D793C" w:rsidRPr="00164A17" w:rsidRDefault="005D793C">
                  <w:pPr>
                    <w:pStyle w:val="Intestazione"/>
                    <w:pBdr>
                      <w:top w:val="single" w:sz="4" w:space="1" w:color="auto"/>
                      <w:left w:val="single" w:sz="4" w:space="4" w:color="auto"/>
                      <w:bottom w:val="single" w:sz="4" w:space="1" w:color="auto"/>
                      <w:right w:val="single" w:sz="4" w:space="4" w:color="auto"/>
                    </w:pBdr>
                    <w:tabs>
                      <w:tab w:val="clear" w:pos="4819"/>
                      <w:tab w:val="clear" w:pos="9638"/>
                    </w:tabs>
                    <w:jc w:val="center"/>
                    <w:rPr>
                      <w:rFonts w:asciiTheme="minorHAnsi" w:hAnsiTheme="minorHAnsi" w:cstheme="minorHAnsi"/>
                      <w:b/>
                      <w:bCs/>
                      <w:sz w:val="22"/>
                      <w:szCs w:val="22"/>
                    </w:rPr>
                  </w:pPr>
                  <w:r w:rsidRPr="00164A17">
                    <w:rPr>
                      <w:rFonts w:asciiTheme="minorHAnsi" w:hAnsiTheme="minorHAnsi" w:cstheme="minorHAnsi"/>
                      <w:b/>
                      <w:bCs/>
                      <w:sz w:val="22"/>
                      <w:szCs w:val="22"/>
                    </w:rPr>
                    <w:t>Descrizione attività</w:t>
                  </w:r>
                </w:p>
              </w:tc>
              <w:tc>
                <w:tcPr>
                  <w:tcW w:w="3390" w:type="dxa"/>
                </w:tcPr>
                <w:p w14:paraId="4B5DE2A7" w14:textId="77777777" w:rsidR="005D793C" w:rsidRPr="00164A17" w:rsidRDefault="005D793C">
                  <w:pPr>
                    <w:pStyle w:val="Intestazione"/>
                    <w:pBdr>
                      <w:top w:val="single" w:sz="4" w:space="1" w:color="auto"/>
                      <w:left w:val="single" w:sz="4" w:space="4" w:color="auto"/>
                      <w:bottom w:val="single" w:sz="4" w:space="1" w:color="auto"/>
                      <w:right w:val="single" w:sz="4" w:space="4" w:color="auto"/>
                    </w:pBdr>
                    <w:tabs>
                      <w:tab w:val="clear" w:pos="4819"/>
                      <w:tab w:val="clear" w:pos="9638"/>
                    </w:tabs>
                    <w:jc w:val="center"/>
                    <w:rPr>
                      <w:rFonts w:asciiTheme="minorHAnsi" w:hAnsiTheme="minorHAnsi" w:cstheme="minorHAnsi"/>
                      <w:b/>
                      <w:bCs/>
                      <w:sz w:val="22"/>
                      <w:szCs w:val="22"/>
                    </w:rPr>
                  </w:pPr>
                  <w:r w:rsidRPr="00164A17">
                    <w:rPr>
                      <w:rFonts w:asciiTheme="minorHAnsi" w:hAnsiTheme="minorHAnsi" w:cstheme="minorHAnsi"/>
                      <w:b/>
                      <w:bCs/>
                      <w:sz w:val="22"/>
                      <w:szCs w:val="22"/>
                    </w:rPr>
                    <w:t>Dati di progetto approvato</w:t>
                  </w:r>
                </w:p>
              </w:tc>
              <w:tc>
                <w:tcPr>
                  <w:tcW w:w="2835" w:type="dxa"/>
                </w:tcPr>
                <w:p w14:paraId="6BCD0B5D" w14:textId="77777777" w:rsidR="005D793C" w:rsidRPr="00164A17" w:rsidRDefault="005D793C">
                  <w:pPr>
                    <w:pStyle w:val="Intestazione"/>
                    <w:pBdr>
                      <w:top w:val="single" w:sz="4" w:space="1" w:color="auto"/>
                      <w:left w:val="single" w:sz="4" w:space="4" w:color="auto"/>
                      <w:bottom w:val="single" w:sz="4" w:space="1" w:color="auto"/>
                      <w:right w:val="single" w:sz="4" w:space="4" w:color="auto"/>
                    </w:pBdr>
                    <w:tabs>
                      <w:tab w:val="clear" w:pos="4819"/>
                      <w:tab w:val="clear" w:pos="9638"/>
                    </w:tabs>
                    <w:jc w:val="center"/>
                    <w:rPr>
                      <w:rFonts w:asciiTheme="minorHAnsi" w:hAnsiTheme="minorHAnsi" w:cstheme="minorHAnsi"/>
                      <w:b/>
                      <w:bCs/>
                      <w:sz w:val="22"/>
                      <w:szCs w:val="22"/>
                    </w:rPr>
                  </w:pPr>
                  <w:r w:rsidRPr="00164A17">
                    <w:rPr>
                      <w:rFonts w:asciiTheme="minorHAnsi" w:hAnsiTheme="minorHAnsi" w:cstheme="minorHAnsi"/>
                      <w:b/>
                      <w:bCs/>
                      <w:sz w:val="22"/>
                      <w:szCs w:val="22"/>
                    </w:rPr>
                    <w:t>Dati di realizzazione</w:t>
                  </w:r>
                </w:p>
              </w:tc>
            </w:tr>
            <w:tr w:rsidR="005D793C" w:rsidRPr="00164A17" w14:paraId="1DA07583" w14:textId="77777777" w:rsidTr="006B6E64">
              <w:tc>
                <w:tcPr>
                  <w:tcW w:w="3835" w:type="dxa"/>
                </w:tcPr>
                <w:p w14:paraId="2B98486B" w14:textId="77777777" w:rsidR="005D793C" w:rsidRPr="00164A17" w:rsidRDefault="005D793C">
                  <w:pPr>
                    <w:pStyle w:val="Intestazione"/>
                    <w:pBdr>
                      <w:top w:val="single" w:sz="4" w:space="1" w:color="auto"/>
                      <w:left w:val="single" w:sz="4" w:space="4" w:color="auto"/>
                      <w:bottom w:val="single" w:sz="4" w:space="1" w:color="auto"/>
                      <w:right w:val="single" w:sz="4" w:space="4" w:color="auto"/>
                    </w:pBdr>
                    <w:tabs>
                      <w:tab w:val="clear" w:pos="4819"/>
                      <w:tab w:val="clear" w:pos="9638"/>
                    </w:tabs>
                    <w:jc w:val="center"/>
                    <w:rPr>
                      <w:rFonts w:asciiTheme="minorHAnsi" w:hAnsiTheme="minorHAnsi" w:cstheme="minorHAnsi"/>
                      <w:b/>
                      <w:bCs/>
                      <w:sz w:val="22"/>
                      <w:szCs w:val="22"/>
                    </w:rPr>
                  </w:pPr>
                  <w:r w:rsidRPr="00164A17">
                    <w:rPr>
                      <w:rFonts w:asciiTheme="minorHAnsi" w:hAnsiTheme="minorHAnsi" w:cstheme="minorHAnsi"/>
                      <w:b/>
                      <w:bCs/>
                      <w:sz w:val="22"/>
                      <w:szCs w:val="22"/>
                    </w:rPr>
                    <w:t>Formativo-teorica</w:t>
                  </w:r>
                </w:p>
              </w:tc>
              <w:tc>
                <w:tcPr>
                  <w:tcW w:w="3390" w:type="dxa"/>
                </w:tcPr>
                <w:p w14:paraId="0C1F0DA3" w14:textId="77777777" w:rsidR="005D793C" w:rsidRPr="00164A17" w:rsidRDefault="005D793C">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164A17">
                    <w:rPr>
                      <w:rFonts w:asciiTheme="minorHAnsi" w:hAnsiTheme="minorHAnsi" w:cstheme="minorHAnsi"/>
                      <w:b/>
                      <w:bCs/>
                      <w:sz w:val="22"/>
                      <w:szCs w:val="22"/>
                    </w:rPr>
                    <w:t>- ore n.</w:t>
                  </w:r>
                </w:p>
              </w:tc>
              <w:tc>
                <w:tcPr>
                  <w:tcW w:w="2835" w:type="dxa"/>
                </w:tcPr>
                <w:p w14:paraId="1E5AD4BF" w14:textId="77777777" w:rsidR="005D793C" w:rsidRPr="00164A17" w:rsidRDefault="005D793C">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164A17">
                    <w:rPr>
                      <w:rFonts w:asciiTheme="minorHAnsi" w:hAnsiTheme="minorHAnsi" w:cstheme="minorHAnsi"/>
                      <w:b/>
                      <w:bCs/>
                      <w:sz w:val="22"/>
                      <w:szCs w:val="22"/>
                    </w:rPr>
                    <w:t>- ore n.</w:t>
                  </w:r>
                </w:p>
              </w:tc>
            </w:tr>
            <w:tr w:rsidR="005D793C" w:rsidRPr="00164A17" w14:paraId="6C463A0A" w14:textId="77777777" w:rsidTr="006B6E64">
              <w:tc>
                <w:tcPr>
                  <w:tcW w:w="3835" w:type="dxa"/>
                </w:tcPr>
                <w:p w14:paraId="2FC8D910" w14:textId="77777777" w:rsidR="005D793C" w:rsidRPr="00164A17" w:rsidRDefault="005D793C">
                  <w:pPr>
                    <w:pStyle w:val="Intestazione"/>
                    <w:pBdr>
                      <w:top w:val="single" w:sz="4" w:space="1" w:color="auto"/>
                      <w:left w:val="single" w:sz="4" w:space="4" w:color="auto"/>
                      <w:bottom w:val="single" w:sz="4" w:space="1" w:color="auto"/>
                      <w:right w:val="single" w:sz="4" w:space="4" w:color="auto"/>
                    </w:pBdr>
                    <w:tabs>
                      <w:tab w:val="clear" w:pos="4819"/>
                      <w:tab w:val="clear" w:pos="9638"/>
                    </w:tabs>
                    <w:jc w:val="center"/>
                    <w:rPr>
                      <w:rFonts w:asciiTheme="minorHAnsi" w:hAnsiTheme="minorHAnsi" w:cstheme="minorHAnsi"/>
                      <w:b/>
                      <w:bCs/>
                      <w:sz w:val="22"/>
                      <w:szCs w:val="22"/>
                    </w:rPr>
                  </w:pPr>
                  <w:proofErr w:type="spellStart"/>
                  <w:r w:rsidRPr="00164A17">
                    <w:rPr>
                      <w:rFonts w:asciiTheme="minorHAnsi" w:hAnsiTheme="minorHAnsi" w:cstheme="minorHAnsi"/>
                      <w:b/>
                      <w:bCs/>
                      <w:sz w:val="22"/>
                      <w:szCs w:val="22"/>
                    </w:rPr>
                    <w:t>Fad</w:t>
                  </w:r>
                  <w:proofErr w:type="spellEnd"/>
                </w:p>
              </w:tc>
              <w:tc>
                <w:tcPr>
                  <w:tcW w:w="3390" w:type="dxa"/>
                </w:tcPr>
                <w:p w14:paraId="473C16AD" w14:textId="77777777" w:rsidR="005D793C" w:rsidRPr="00164A17" w:rsidRDefault="005D793C">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164A17">
                    <w:rPr>
                      <w:rFonts w:asciiTheme="minorHAnsi" w:hAnsiTheme="minorHAnsi" w:cstheme="minorHAnsi"/>
                      <w:b/>
                      <w:bCs/>
                      <w:sz w:val="22"/>
                      <w:szCs w:val="22"/>
                    </w:rPr>
                    <w:t>- ore n.</w:t>
                  </w:r>
                </w:p>
              </w:tc>
              <w:tc>
                <w:tcPr>
                  <w:tcW w:w="2835" w:type="dxa"/>
                </w:tcPr>
                <w:p w14:paraId="673EB8D9" w14:textId="77777777" w:rsidR="005D793C" w:rsidRPr="00164A17" w:rsidRDefault="005D793C">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164A17">
                    <w:rPr>
                      <w:rFonts w:asciiTheme="minorHAnsi" w:hAnsiTheme="minorHAnsi" w:cstheme="minorHAnsi"/>
                      <w:b/>
                      <w:bCs/>
                      <w:sz w:val="22"/>
                      <w:szCs w:val="22"/>
                    </w:rPr>
                    <w:t>- ore n.</w:t>
                  </w:r>
                </w:p>
              </w:tc>
            </w:tr>
            <w:tr w:rsidR="005D793C" w:rsidRPr="00164A17" w14:paraId="29B26A9E" w14:textId="77777777" w:rsidTr="006B6E64">
              <w:tc>
                <w:tcPr>
                  <w:tcW w:w="3835" w:type="dxa"/>
                </w:tcPr>
                <w:p w14:paraId="5D2D9056" w14:textId="77777777" w:rsidR="005D793C" w:rsidRPr="00164A17" w:rsidRDefault="005D793C">
                  <w:pPr>
                    <w:pStyle w:val="Intestazione"/>
                    <w:pBdr>
                      <w:top w:val="single" w:sz="4" w:space="1" w:color="auto"/>
                      <w:left w:val="single" w:sz="4" w:space="4" w:color="auto"/>
                      <w:bottom w:val="single" w:sz="4" w:space="1" w:color="auto"/>
                      <w:right w:val="single" w:sz="4" w:space="4" w:color="auto"/>
                    </w:pBdr>
                    <w:tabs>
                      <w:tab w:val="clear" w:pos="4819"/>
                      <w:tab w:val="clear" w:pos="9638"/>
                    </w:tabs>
                    <w:jc w:val="center"/>
                    <w:rPr>
                      <w:rFonts w:asciiTheme="minorHAnsi" w:hAnsiTheme="minorHAnsi" w:cstheme="minorHAnsi"/>
                      <w:b/>
                      <w:bCs/>
                      <w:sz w:val="22"/>
                      <w:szCs w:val="22"/>
                    </w:rPr>
                  </w:pPr>
                  <w:r w:rsidRPr="00164A17">
                    <w:rPr>
                      <w:rFonts w:asciiTheme="minorHAnsi" w:hAnsiTheme="minorHAnsi" w:cstheme="minorHAnsi"/>
                      <w:b/>
                      <w:bCs/>
                      <w:sz w:val="22"/>
                      <w:szCs w:val="22"/>
                    </w:rPr>
                    <w:t>Tirocinio curricolare</w:t>
                  </w:r>
                </w:p>
              </w:tc>
              <w:tc>
                <w:tcPr>
                  <w:tcW w:w="3390" w:type="dxa"/>
                </w:tcPr>
                <w:p w14:paraId="38071314" w14:textId="77777777" w:rsidR="005D793C" w:rsidRPr="00164A17" w:rsidRDefault="005D793C">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164A17">
                    <w:rPr>
                      <w:rFonts w:asciiTheme="minorHAnsi" w:hAnsiTheme="minorHAnsi" w:cstheme="minorHAnsi"/>
                      <w:b/>
                      <w:bCs/>
                      <w:sz w:val="22"/>
                      <w:szCs w:val="22"/>
                    </w:rPr>
                    <w:t>- ore n.</w:t>
                  </w:r>
                </w:p>
              </w:tc>
              <w:tc>
                <w:tcPr>
                  <w:tcW w:w="2835" w:type="dxa"/>
                </w:tcPr>
                <w:p w14:paraId="0273A5F5" w14:textId="77777777" w:rsidR="005D793C" w:rsidRPr="00164A17" w:rsidRDefault="005D793C">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164A17">
                    <w:rPr>
                      <w:rFonts w:asciiTheme="minorHAnsi" w:hAnsiTheme="minorHAnsi" w:cstheme="minorHAnsi"/>
                      <w:b/>
                      <w:bCs/>
                      <w:sz w:val="22"/>
                      <w:szCs w:val="22"/>
                    </w:rPr>
                    <w:t>- ore n.</w:t>
                  </w:r>
                </w:p>
              </w:tc>
            </w:tr>
            <w:tr w:rsidR="005D793C" w:rsidRPr="00164A17" w14:paraId="1BFA682A" w14:textId="77777777" w:rsidTr="006B6E64">
              <w:trPr>
                <w:trHeight w:val="463"/>
              </w:trPr>
              <w:tc>
                <w:tcPr>
                  <w:tcW w:w="3835" w:type="dxa"/>
                </w:tcPr>
                <w:p w14:paraId="3CB0F53C" w14:textId="77777777" w:rsidR="005D793C" w:rsidRPr="00164A17" w:rsidRDefault="005D793C">
                  <w:pPr>
                    <w:pStyle w:val="Intestazione"/>
                    <w:pBdr>
                      <w:top w:val="single" w:sz="4" w:space="1" w:color="auto"/>
                      <w:left w:val="single" w:sz="4" w:space="4" w:color="auto"/>
                      <w:bottom w:val="single" w:sz="4" w:space="1" w:color="auto"/>
                      <w:right w:val="single" w:sz="4" w:space="4" w:color="auto"/>
                    </w:pBdr>
                    <w:tabs>
                      <w:tab w:val="clear" w:pos="4819"/>
                      <w:tab w:val="clear" w:pos="9638"/>
                    </w:tabs>
                    <w:jc w:val="center"/>
                    <w:rPr>
                      <w:rFonts w:asciiTheme="minorHAnsi" w:hAnsiTheme="minorHAnsi" w:cstheme="minorHAnsi"/>
                      <w:b/>
                      <w:bCs/>
                      <w:sz w:val="22"/>
                      <w:szCs w:val="22"/>
                    </w:rPr>
                  </w:pPr>
                  <w:r w:rsidRPr="00164A17">
                    <w:rPr>
                      <w:rFonts w:asciiTheme="minorHAnsi" w:hAnsiTheme="minorHAnsi" w:cstheme="minorHAnsi"/>
                      <w:b/>
                      <w:bCs/>
                      <w:sz w:val="22"/>
                      <w:szCs w:val="22"/>
                    </w:rPr>
                    <w:t>TOTALE</w:t>
                  </w:r>
                </w:p>
              </w:tc>
              <w:tc>
                <w:tcPr>
                  <w:tcW w:w="3390" w:type="dxa"/>
                </w:tcPr>
                <w:p w14:paraId="6BBCD45D" w14:textId="77777777" w:rsidR="005D793C" w:rsidRPr="00164A17" w:rsidRDefault="005D793C">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164A17">
                    <w:rPr>
                      <w:rFonts w:asciiTheme="minorHAnsi" w:hAnsiTheme="minorHAnsi" w:cstheme="minorHAnsi"/>
                      <w:b/>
                      <w:bCs/>
                      <w:sz w:val="22"/>
                      <w:szCs w:val="22"/>
                    </w:rPr>
                    <w:t>- ore n.</w:t>
                  </w:r>
                </w:p>
              </w:tc>
              <w:tc>
                <w:tcPr>
                  <w:tcW w:w="2835" w:type="dxa"/>
                </w:tcPr>
                <w:p w14:paraId="462BDE42" w14:textId="77777777" w:rsidR="005D793C" w:rsidRPr="00164A17" w:rsidRDefault="005D793C">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164A17">
                    <w:rPr>
                      <w:rFonts w:asciiTheme="minorHAnsi" w:hAnsiTheme="minorHAnsi" w:cstheme="minorHAnsi"/>
                      <w:b/>
                      <w:bCs/>
                      <w:sz w:val="22"/>
                      <w:szCs w:val="22"/>
                    </w:rPr>
                    <w:t>- ore n.</w:t>
                  </w:r>
                </w:p>
              </w:tc>
            </w:tr>
          </w:tbl>
          <w:p w14:paraId="707AD318" w14:textId="77777777" w:rsidR="005D793C" w:rsidRPr="00164A17" w:rsidRDefault="005D793C">
            <w:pPr>
              <w:pStyle w:val="Intestazione"/>
              <w:pBdr>
                <w:top w:val="single" w:sz="4" w:space="1" w:color="auto"/>
                <w:left w:val="single" w:sz="4" w:space="4" w:color="auto"/>
                <w:bottom w:val="single" w:sz="4" w:space="1" w:color="auto"/>
                <w:right w:val="single" w:sz="4" w:space="4" w:color="auto"/>
              </w:pBdr>
              <w:tabs>
                <w:tab w:val="clear" w:pos="4819"/>
                <w:tab w:val="clear" w:pos="9638"/>
              </w:tabs>
              <w:rPr>
                <w:rFonts w:asciiTheme="minorHAnsi" w:hAnsiTheme="minorHAnsi" w:cstheme="minorHAnsi"/>
                <w:b/>
                <w:bCs/>
                <w:sz w:val="22"/>
                <w:szCs w:val="22"/>
              </w:rPr>
            </w:pPr>
          </w:p>
          <w:p w14:paraId="330136A2" w14:textId="77777777" w:rsidR="005D793C" w:rsidRPr="00164A17" w:rsidRDefault="005D793C" w:rsidP="005D793C">
            <w:pPr>
              <w:pStyle w:val="Intestazione"/>
              <w:tabs>
                <w:tab w:val="clear" w:pos="4819"/>
                <w:tab w:val="clear" w:pos="9638"/>
              </w:tabs>
              <w:ind w:left="360"/>
              <w:rPr>
                <w:rFonts w:asciiTheme="minorHAnsi" w:hAnsiTheme="minorHAnsi" w:cstheme="minorHAnsi"/>
                <w:b/>
                <w:bCs/>
                <w:sz w:val="22"/>
                <w:szCs w:val="22"/>
              </w:rPr>
            </w:pPr>
          </w:p>
          <w:p w14:paraId="5099A284" w14:textId="7F6E30E9" w:rsidR="005D793C" w:rsidRPr="00164A17" w:rsidRDefault="005D793C" w:rsidP="005D793C">
            <w:pPr>
              <w:pStyle w:val="Intestazione"/>
              <w:tabs>
                <w:tab w:val="clear" w:pos="4819"/>
                <w:tab w:val="clear" w:pos="9638"/>
              </w:tabs>
              <w:ind w:left="360"/>
              <w:rPr>
                <w:rFonts w:asciiTheme="minorHAnsi" w:hAnsiTheme="minorHAnsi" w:cstheme="minorHAnsi"/>
                <w:b/>
                <w:bCs/>
                <w:sz w:val="22"/>
                <w:szCs w:val="22"/>
              </w:rPr>
            </w:pPr>
            <w:r w:rsidRPr="00164A17">
              <w:rPr>
                <w:rFonts w:asciiTheme="minorHAnsi" w:hAnsiTheme="minorHAnsi" w:cstheme="minorHAnsi"/>
                <w:b/>
                <w:bCs/>
                <w:sz w:val="22"/>
                <w:szCs w:val="22"/>
              </w:rPr>
              <w:t xml:space="preserve">- Allievi previsti </w:t>
            </w:r>
            <w:r w:rsidR="00164A17">
              <w:rPr>
                <w:rFonts w:asciiTheme="minorHAnsi" w:hAnsiTheme="minorHAnsi" w:cstheme="minorHAnsi"/>
                <w:b/>
                <w:bCs/>
                <w:sz w:val="22"/>
                <w:szCs w:val="22"/>
              </w:rPr>
              <w:t xml:space="preserve">in fase di </w:t>
            </w:r>
            <w:proofErr w:type="gramStart"/>
            <w:r w:rsidR="00164A17">
              <w:rPr>
                <w:rFonts w:asciiTheme="minorHAnsi" w:hAnsiTheme="minorHAnsi" w:cstheme="minorHAnsi"/>
                <w:b/>
                <w:bCs/>
                <w:sz w:val="22"/>
                <w:szCs w:val="22"/>
              </w:rPr>
              <w:t xml:space="preserve">avvio </w:t>
            </w:r>
            <w:r w:rsidRPr="00164A17">
              <w:rPr>
                <w:rFonts w:asciiTheme="minorHAnsi" w:hAnsiTheme="minorHAnsi" w:cstheme="minorHAnsi"/>
                <w:b/>
                <w:bCs/>
                <w:sz w:val="22"/>
                <w:szCs w:val="22"/>
              </w:rPr>
              <w:t xml:space="preserve"> n.</w:t>
            </w:r>
            <w:proofErr w:type="gramEnd"/>
            <w:r w:rsidRPr="00164A17">
              <w:rPr>
                <w:rFonts w:asciiTheme="minorHAnsi" w:hAnsiTheme="minorHAnsi" w:cstheme="minorHAnsi"/>
                <w:b/>
                <w:bCs/>
                <w:sz w:val="22"/>
                <w:szCs w:val="22"/>
              </w:rPr>
              <w:t xml:space="preserve">  _______</w:t>
            </w:r>
            <w:proofErr w:type="gramStart"/>
            <w:r w:rsidRPr="00164A17">
              <w:rPr>
                <w:rFonts w:asciiTheme="minorHAnsi" w:hAnsiTheme="minorHAnsi" w:cstheme="minorHAnsi"/>
                <w:b/>
                <w:bCs/>
                <w:sz w:val="22"/>
                <w:szCs w:val="22"/>
              </w:rPr>
              <w:t xml:space="preserve">  </w:t>
            </w:r>
            <w:r w:rsidR="0071220F">
              <w:rPr>
                <w:rFonts w:asciiTheme="minorHAnsi" w:hAnsiTheme="minorHAnsi" w:cstheme="minorHAnsi"/>
                <w:b/>
                <w:bCs/>
                <w:sz w:val="22"/>
                <w:szCs w:val="22"/>
              </w:rPr>
              <w:t xml:space="preserve"> </w:t>
            </w:r>
            <w:r w:rsidRPr="00164A17">
              <w:rPr>
                <w:rFonts w:asciiTheme="minorHAnsi" w:hAnsiTheme="minorHAnsi" w:cstheme="minorHAnsi"/>
                <w:b/>
                <w:bCs/>
                <w:sz w:val="22"/>
                <w:szCs w:val="22"/>
              </w:rPr>
              <w:t>(</w:t>
            </w:r>
            <w:proofErr w:type="gramEnd"/>
            <w:r w:rsidRPr="00164A17">
              <w:rPr>
                <w:rFonts w:asciiTheme="minorHAnsi" w:hAnsiTheme="minorHAnsi" w:cstheme="minorHAnsi"/>
                <w:b/>
                <w:bCs/>
                <w:sz w:val="22"/>
                <w:szCs w:val="22"/>
              </w:rPr>
              <w:t>di cui femmine n. _____)</w:t>
            </w:r>
          </w:p>
          <w:p w14:paraId="30FC8E9A" w14:textId="77777777" w:rsidR="005D793C" w:rsidRPr="00164A17" w:rsidRDefault="005D793C" w:rsidP="005D793C">
            <w:pPr>
              <w:pStyle w:val="Intestazione"/>
              <w:tabs>
                <w:tab w:val="clear" w:pos="4819"/>
                <w:tab w:val="clear" w:pos="9638"/>
              </w:tabs>
              <w:ind w:left="360"/>
              <w:rPr>
                <w:rFonts w:asciiTheme="minorHAnsi" w:hAnsiTheme="minorHAnsi" w:cstheme="minorHAnsi"/>
                <w:b/>
                <w:bCs/>
                <w:sz w:val="22"/>
                <w:szCs w:val="22"/>
              </w:rPr>
            </w:pPr>
          </w:p>
          <w:p w14:paraId="63F76BF5" w14:textId="77777777" w:rsidR="005D793C" w:rsidRPr="00164A17" w:rsidRDefault="005D793C" w:rsidP="006B6E64">
            <w:pPr>
              <w:pStyle w:val="Intestazione"/>
              <w:tabs>
                <w:tab w:val="clear" w:pos="4819"/>
                <w:tab w:val="clear" w:pos="9638"/>
              </w:tabs>
              <w:ind w:left="360"/>
              <w:rPr>
                <w:rFonts w:asciiTheme="minorHAnsi" w:hAnsiTheme="minorHAnsi" w:cstheme="minorHAnsi"/>
                <w:sz w:val="22"/>
                <w:szCs w:val="22"/>
              </w:rPr>
            </w:pPr>
            <w:r w:rsidRPr="00164A17">
              <w:rPr>
                <w:rFonts w:asciiTheme="minorHAnsi" w:hAnsiTheme="minorHAnsi" w:cstheme="minorHAnsi"/>
                <w:b/>
                <w:bCs/>
                <w:sz w:val="22"/>
                <w:szCs w:val="22"/>
              </w:rPr>
              <w:t>- Allievi che hanno concluso la formazione n. _______ (di cui femmine n. ______)</w:t>
            </w:r>
          </w:p>
        </w:tc>
      </w:tr>
      <w:tr w:rsidR="005D793C" w:rsidRPr="00164A17" w14:paraId="489550F7" w14:textId="77777777" w:rsidTr="00F24D7E">
        <w:trPr>
          <w:gridAfter w:val="1"/>
          <w:wAfter w:w="302" w:type="dxa"/>
        </w:trPr>
        <w:tc>
          <w:tcPr>
            <w:tcW w:w="10632" w:type="dxa"/>
            <w:gridSpan w:val="11"/>
            <w:tcBorders>
              <w:top w:val="nil"/>
              <w:left w:val="nil"/>
              <w:bottom w:val="nil"/>
              <w:right w:val="nil"/>
            </w:tcBorders>
          </w:tcPr>
          <w:p w14:paraId="53F5E175" w14:textId="77777777" w:rsidR="005D793C" w:rsidRPr="00164A17" w:rsidRDefault="005D793C">
            <w:pPr>
              <w:pStyle w:val="Corpotesto"/>
              <w:rPr>
                <w:rFonts w:asciiTheme="minorHAnsi" w:hAnsiTheme="minorHAnsi" w:cstheme="minorHAnsi"/>
                <w:sz w:val="22"/>
                <w:szCs w:val="22"/>
              </w:rPr>
            </w:pPr>
          </w:p>
          <w:p w14:paraId="1AD7360C" w14:textId="77777777" w:rsidR="008914FA" w:rsidRDefault="008914FA">
            <w:pPr>
              <w:pStyle w:val="Corpotesto"/>
              <w:rPr>
                <w:rFonts w:asciiTheme="minorHAnsi" w:hAnsiTheme="minorHAnsi" w:cstheme="minorHAnsi"/>
                <w:sz w:val="22"/>
                <w:szCs w:val="22"/>
              </w:rPr>
            </w:pPr>
          </w:p>
          <w:p w14:paraId="4D413D74" w14:textId="77777777" w:rsidR="00164A17" w:rsidRDefault="00164A17">
            <w:pPr>
              <w:pStyle w:val="Corpotesto"/>
              <w:rPr>
                <w:rFonts w:asciiTheme="minorHAnsi" w:hAnsiTheme="minorHAnsi" w:cstheme="minorHAnsi"/>
                <w:sz w:val="22"/>
                <w:szCs w:val="22"/>
              </w:rPr>
            </w:pPr>
          </w:p>
          <w:p w14:paraId="5ADF75D6" w14:textId="77777777" w:rsidR="00164A17" w:rsidRDefault="00164A17">
            <w:pPr>
              <w:pStyle w:val="Corpotesto"/>
              <w:rPr>
                <w:rFonts w:asciiTheme="minorHAnsi" w:hAnsiTheme="minorHAnsi" w:cstheme="minorHAnsi"/>
                <w:sz w:val="22"/>
                <w:szCs w:val="22"/>
              </w:rPr>
            </w:pPr>
          </w:p>
          <w:p w14:paraId="49B885C2" w14:textId="77777777" w:rsidR="00164A17" w:rsidRDefault="00164A17">
            <w:pPr>
              <w:pStyle w:val="Corpotesto"/>
              <w:rPr>
                <w:rFonts w:asciiTheme="minorHAnsi" w:hAnsiTheme="minorHAnsi" w:cstheme="minorHAnsi"/>
                <w:sz w:val="22"/>
                <w:szCs w:val="22"/>
              </w:rPr>
            </w:pPr>
          </w:p>
          <w:p w14:paraId="46F03659" w14:textId="77777777" w:rsidR="00164A17" w:rsidRDefault="00164A17">
            <w:pPr>
              <w:pStyle w:val="Corpotesto"/>
              <w:rPr>
                <w:rFonts w:asciiTheme="minorHAnsi" w:hAnsiTheme="minorHAnsi" w:cstheme="minorHAnsi"/>
                <w:sz w:val="22"/>
                <w:szCs w:val="22"/>
              </w:rPr>
            </w:pPr>
          </w:p>
          <w:p w14:paraId="0861CA21" w14:textId="77777777" w:rsidR="00164A17" w:rsidRDefault="00164A17">
            <w:pPr>
              <w:pStyle w:val="Corpotesto"/>
              <w:rPr>
                <w:rFonts w:asciiTheme="minorHAnsi" w:hAnsiTheme="minorHAnsi" w:cstheme="minorHAnsi"/>
                <w:sz w:val="22"/>
                <w:szCs w:val="22"/>
              </w:rPr>
            </w:pPr>
          </w:p>
          <w:p w14:paraId="2A9406A4" w14:textId="77777777" w:rsidR="00164A17" w:rsidRDefault="00164A17">
            <w:pPr>
              <w:pStyle w:val="Corpotesto"/>
              <w:rPr>
                <w:rFonts w:asciiTheme="minorHAnsi" w:hAnsiTheme="minorHAnsi" w:cstheme="minorHAnsi"/>
                <w:sz w:val="22"/>
                <w:szCs w:val="22"/>
              </w:rPr>
            </w:pPr>
          </w:p>
          <w:p w14:paraId="0BCF9354" w14:textId="77777777" w:rsidR="00164A17" w:rsidRDefault="00164A17">
            <w:pPr>
              <w:pStyle w:val="Corpotesto"/>
              <w:rPr>
                <w:rFonts w:asciiTheme="minorHAnsi" w:hAnsiTheme="minorHAnsi" w:cstheme="minorHAnsi"/>
                <w:sz w:val="22"/>
                <w:szCs w:val="22"/>
              </w:rPr>
            </w:pPr>
          </w:p>
          <w:p w14:paraId="3553B783" w14:textId="77777777" w:rsidR="00164A17" w:rsidRDefault="00164A17">
            <w:pPr>
              <w:pStyle w:val="Corpotesto"/>
              <w:rPr>
                <w:rFonts w:asciiTheme="minorHAnsi" w:hAnsiTheme="minorHAnsi" w:cstheme="minorHAnsi"/>
                <w:sz w:val="22"/>
                <w:szCs w:val="22"/>
              </w:rPr>
            </w:pPr>
          </w:p>
          <w:p w14:paraId="67B3E6B1" w14:textId="77777777" w:rsidR="00164A17" w:rsidRDefault="00164A17">
            <w:pPr>
              <w:pStyle w:val="Corpotesto"/>
              <w:rPr>
                <w:rFonts w:asciiTheme="minorHAnsi" w:hAnsiTheme="minorHAnsi" w:cstheme="minorHAnsi"/>
                <w:sz w:val="22"/>
                <w:szCs w:val="22"/>
              </w:rPr>
            </w:pPr>
          </w:p>
          <w:p w14:paraId="7BA606CA" w14:textId="77777777" w:rsidR="00164A17" w:rsidRDefault="00164A17">
            <w:pPr>
              <w:pStyle w:val="Corpotesto"/>
              <w:rPr>
                <w:rFonts w:asciiTheme="minorHAnsi" w:hAnsiTheme="minorHAnsi" w:cstheme="minorHAnsi"/>
                <w:sz w:val="22"/>
                <w:szCs w:val="22"/>
              </w:rPr>
            </w:pPr>
          </w:p>
          <w:p w14:paraId="2B5F6234" w14:textId="77777777" w:rsidR="00164A17" w:rsidRDefault="00164A17">
            <w:pPr>
              <w:pStyle w:val="Corpotesto"/>
              <w:rPr>
                <w:rFonts w:asciiTheme="minorHAnsi" w:hAnsiTheme="minorHAnsi" w:cstheme="minorHAnsi"/>
                <w:sz w:val="22"/>
                <w:szCs w:val="22"/>
              </w:rPr>
            </w:pPr>
          </w:p>
          <w:p w14:paraId="0547313F" w14:textId="77777777" w:rsidR="00164A17" w:rsidRDefault="00164A17">
            <w:pPr>
              <w:pStyle w:val="Corpotesto"/>
              <w:rPr>
                <w:rFonts w:asciiTheme="minorHAnsi" w:hAnsiTheme="minorHAnsi" w:cstheme="minorHAnsi"/>
                <w:sz w:val="22"/>
                <w:szCs w:val="22"/>
              </w:rPr>
            </w:pPr>
          </w:p>
          <w:p w14:paraId="1738F4E3" w14:textId="77777777" w:rsidR="00164A17" w:rsidRDefault="00164A17">
            <w:pPr>
              <w:pStyle w:val="Corpotesto"/>
              <w:rPr>
                <w:rFonts w:asciiTheme="minorHAnsi" w:hAnsiTheme="minorHAnsi" w:cstheme="minorHAnsi"/>
                <w:sz w:val="22"/>
                <w:szCs w:val="22"/>
              </w:rPr>
            </w:pPr>
          </w:p>
          <w:p w14:paraId="7F176860" w14:textId="77777777" w:rsidR="00164A17" w:rsidRPr="00164A17" w:rsidRDefault="00164A17">
            <w:pPr>
              <w:pStyle w:val="Corpotesto"/>
              <w:rPr>
                <w:rFonts w:asciiTheme="minorHAnsi" w:hAnsiTheme="minorHAnsi" w:cstheme="minorHAnsi"/>
                <w:sz w:val="22"/>
                <w:szCs w:val="22"/>
              </w:rPr>
            </w:pPr>
          </w:p>
          <w:p w14:paraId="400C28C1" w14:textId="77777777" w:rsidR="008914FA" w:rsidRPr="00164A17" w:rsidRDefault="008914FA">
            <w:pPr>
              <w:pStyle w:val="Corpotesto"/>
              <w:rPr>
                <w:rFonts w:asciiTheme="minorHAnsi" w:hAnsiTheme="minorHAnsi" w:cstheme="minorHAnsi"/>
                <w:sz w:val="22"/>
                <w:szCs w:val="22"/>
              </w:rPr>
            </w:pPr>
          </w:p>
          <w:p w14:paraId="4D597E9E" w14:textId="77777777" w:rsidR="0071220F" w:rsidRDefault="0071220F">
            <w:pPr>
              <w:pStyle w:val="Corpotesto"/>
              <w:rPr>
                <w:rFonts w:asciiTheme="minorHAnsi" w:hAnsiTheme="minorHAnsi" w:cstheme="minorHAnsi"/>
                <w:sz w:val="22"/>
                <w:szCs w:val="22"/>
              </w:rPr>
            </w:pPr>
          </w:p>
          <w:p w14:paraId="2D8453F3" w14:textId="41574E09" w:rsidR="005D793C" w:rsidRPr="0071220F" w:rsidRDefault="005D793C">
            <w:pPr>
              <w:pStyle w:val="Corpotesto"/>
              <w:rPr>
                <w:rFonts w:asciiTheme="minorHAnsi" w:hAnsiTheme="minorHAnsi" w:cstheme="minorHAnsi"/>
                <w:b/>
                <w:bCs/>
                <w:sz w:val="22"/>
                <w:szCs w:val="22"/>
              </w:rPr>
            </w:pPr>
            <w:r w:rsidRPr="0071220F">
              <w:rPr>
                <w:rFonts w:asciiTheme="minorHAnsi" w:hAnsiTheme="minorHAnsi" w:cstheme="minorHAnsi"/>
                <w:b/>
                <w:bCs/>
                <w:sz w:val="22"/>
                <w:szCs w:val="22"/>
              </w:rPr>
              <w:lastRenderedPageBreak/>
              <w:t>Dati relativi agli allievi partecipanti all’azione formativa:</w:t>
            </w:r>
          </w:p>
        </w:tc>
      </w:tr>
      <w:tr w:rsidR="005D793C" w:rsidRPr="00164A17" w14:paraId="795D263B" w14:textId="77777777" w:rsidTr="00F24D7E">
        <w:trPr>
          <w:cantSplit/>
          <w:trHeight w:val="2305"/>
        </w:trPr>
        <w:tc>
          <w:tcPr>
            <w:tcW w:w="426" w:type="dxa"/>
            <w:gridSpan w:val="2"/>
            <w:textDirection w:val="btLr"/>
          </w:tcPr>
          <w:p w14:paraId="234FFCB5" w14:textId="77777777" w:rsidR="005D793C" w:rsidRPr="00164A17" w:rsidRDefault="005D793C">
            <w:pPr>
              <w:ind w:left="113" w:right="113"/>
              <w:jc w:val="center"/>
              <w:rPr>
                <w:rFonts w:asciiTheme="minorHAnsi" w:hAnsiTheme="minorHAnsi" w:cstheme="minorHAnsi"/>
                <w:b/>
                <w:bCs/>
                <w:sz w:val="22"/>
                <w:szCs w:val="22"/>
              </w:rPr>
            </w:pPr>
            <w:r w:rsidRPr="00164A17">
              <w:rPr>
                <w:rFonts w:asciiTheme="minorHAnsi" w:hAnsiTheme="minorHAnsi" w:cstheme="minorHAnsi"/>
                <w:b/>
                <w:bCs/>
                <w:sz w:val="22"/>
                <w:szCs w:val="22"/>
              </w:rPr>
              <w:lastRenderedPageBreak/>
              <w:t xml:space="preserve"> N.</w:t>
            </w:r>
          </w:p>
        </w:tc>
        <w:tc>
          <w:tcPr>
            <w:tcW w:w="1680" w:type="dxa"/>
            <w:textDirection w:val="btLr"/>
          </w:tcPr>
          <w:p w14:paraId="4E9E7196" w14:textId="77777777" w:rsidR="005D793C" w:rsidRPr="00164A17" w:rsidRDefault="005D793C">
            <w:pPr>
              <w:ind w:left="113" w:right="113"/>
              <w:jc w:val="center"/>
              <w:rPr>
                <w:rFonts w:asciiTheme="minorHAnsi" w:hAnsiTheme="minorHAnsi" w:cstheme="minorHAnsi"/>
                <w:b/>
                <w:bCs/>
                <w:sz w:val="22"/>
                <w:szCs w:val="22"/>
              </w:rPr>
            </w:pPr>
          </w:p>
          <w:p w14:paraId="2F786C6C" w14:textId="77777777" w:rsidR="005D793C" w:rsidRPr="00164A17" w:rsidRDefault="005D793C">
            <w:pPr>
              <w:ind w:left="113" w:right="113"/>
              <w:jc w:val="center"/>
              <w:rPr>
                <w:rFonts w:asciiTheme="minorHAnsi" w:hAnsiTheme="minorHAnsi" w:cstheme="minorHAnsi"/>
                <w:b/>
                <w:bCs/>
                <w:sz w:val="22"/>
                <w:szCs w:val="22"/>
              </w:rPr>
            </w:pPr>
          </w:p>
          <w:p w14:paraId="39E43869" w14:textId="77777777" w:rsidR="005D793C" w:rsidRPr="00164A17" w:rsidRDefault="005D793C">
            <w:pPr>
              <w:ind w:left="113" w:right="113"/>
              <w:jc w:val="center"/>
              <w:rPr>
                <w:rFonts w:asciiTheme="minorHAnsi" w:hAnsiTheme="minorHAnsi" w:cstheme="minorHAnsi"/>
                <w:b/>
                <w:bCs/>
                <w:sz w:val="22"/>
                <w:szCs w:val="22"/>
              </w:rPr>
            </w:pPr>
          </w:p>
          <w:p w14:paraId="0354F16F" w14:textId="77777777" w:rsidR="005D793C" w:rsidRPr="00164A17" w:rsidRDefault="005D793C">
            <w:pPr>
              <w:ind w:left="113" w:right="113"/>
              <w:jc w:val="center"/>
              <w:rPr>
                <w:rFonts w:asciiTheme="minorHAnsi" w:hAnsiTheme="minorHAnsi" w:cstheme="minorHAnsi"/>
                <w:b/>
                <w:bCs/>
                <w:sz w:val="22"/>
                <w:szCs w:val="22"/>
              </w:rPr>
            </w:pPr>
            <w:r w:rsidRPr="00164A17">
              <w:rPr>
                <w:rFonts w:asciiTheme="minorHAnsi" w:hAnsiTheme="minorHAnsi" w:cstheme="minorHAnsi"/>
                <w:b/>
                <w:bCs/>
                <w:sz w:val="22"/>
                <w:szCs w:val="22"/>
              </w:rPr>
              <w:t>Cognome e nome</w:t>
            </w:r>
          </w:p>
        </w:tc>
        <w:tc>
          <w:tcPr>
            <w:tcW w:w="1155" w:type="dxa"/>
            <w:textDirection w:val="btLr"/>
          </w:tcPr>
          <w:p w14:paraId="6CBEE844" w14:textId="77777777" w:rsidR="005D793C" w:rsidRPr="00164A17" w:rsidRDefault="005D793C">
            <w:pPr>
              <w:ind w:left="113" w:right="113"/>
              <w:jc w:val="center"/>
              <w:rPr>
                <w:rFonts w:asciiTheme="minorHAnsi" w:hAnsiTheme="minorHAnsi" w:cstheme="minorHAnsi"/>
                <w:b/>
                <w:bCs/>
                <w:sz w:val="22"/>
                <w:szCs w:val="22"/>
              </w:rPr>
            </w:pPr>
          </w:p>
          <w:p w14:paraId="72E17AB4" w14:textId="77777777" w:rsidR="005D793C" w:rsidRPr="00164A17" w:rsidRDefault="005D793C">
            <w:pPr>
              <w:ind w:left="113" w:right="113"/>
              <w:jc w:val="center"/>
              <w:rPr>
                <w:rFonts w:asciiTheme="minorHAnsi" w:hAnsiTheme="minorHAnsi" w:cstheme="minorHAnsi"/>
                <w:b/>
                <w:bCs/>
                <w:sz w:val="22"/>
                <w:szCs w:val="22"/>
              </w:rPr>
            </w:pPr>
            <w:r w:rsidRPr="00164A17">
              <w:rPr>
                <w:rFonts w:asciiTheme="minorHAnsi" w:hAnsiTheme="minorHAnsi" w:cstheme="minorHAnsi"/>
                <w:b/>
                <w:bCs/>
                <w:sz w:val="22"/>
                <w:szCs w:val="22"/>
              </w:rPr>
              <w:t>Data di nascita</w:t>
            </w:r>
          </w:p>
        </w:tc>
        <w:tc>
          <w:tcPr>
            <w:tcW w:w="1843" w:type="dxa"/>
            <w:textDirection w:val="btLr"/>
          </w:tcPr>
          <w:p w14:paraId="4F2D41DA" w14:textId="77777777" w:rsidR="005D793C" w:rsidRPr="00164A17" w:rsidRDefault="005D793C">
            <w:pPr>
              <w:ind w:left="113" w:right="113"/>
              <w:jc w:val="center"/>
              <w:rPr>
                <w:rFonts w:asciiTheme="minorHAnsi" w:hAnsiTheme="minorHAnsi" w:cstheme="minorHAnsi"/>
                <w:b/>
                <w:bCs/>
                <w:sz w:val="22"/>
                <w:szCs w:val="22"/>
              </w:rPr>
            </w:pPr>
          </w:p>
          <w:p w14:paraId="164428C8" w14:textId="77777777" w:rsidR="005D793C" w:rsidRPr="00164A17" w:rsidRDefault="005D793C">
            <w:pPr>
              <w:ind w:left="113" w:right="113"/>
              <w:jc w:val="center"/>
              <w:rPr>
                <w:rFonts w:asciiTheme="minorHAnsi" w:hAnsiTheme="minorHAnsi" w:cstheme="minorHAnsi"/>
                <w:b/>
                <w:bCs/>
                <w:sz w:val="22"/>
                <w:szCs w:val="22"/>
              </w:rPr>
            </w:pPr>
          </w:p>
          <w:p w14:paraId="4FDD394D" w14:textId="77777777" w:rsidR="005D793C" w:rsidRPr="00164A17" w:rsidRDefault="005D793C">
            <w:pPr>
              <w:ind w:left="113" w:right="113"/>
              <w:jc w:val="center"/>
              <w:rPr>
                <w:rFonts w:asciiTheme="minorHAnsi" w:hAnsiTheme="minorHAnsi" w:cstheme="minorHAnsi"/>
                <w:b/>
                <w:bCs/>
                <w:sz w:val="22"/>
                <w:szCs w:val="22"/>
              </w:rPr>
            </w:pPr>
          </w:p>
          <w:p w14:paraId="74EC2519" w14:textId="77777777" w:rsidR="005D793C" w:rsidRPr="00164A17" w:rsidRDefault="005D793C">
            <w:pPr>
              <w:ind w:left="113" w:right="113"/>
              <w:jc w:val="center"/>
              <w:rPr>
                <w:rFonts w:asciiTheme="minorHAnsi" w:hAnsiTheme="minorHAnsi" w:cstheme="minorHAnsi"/>
                <w:b/>
                <w:bCs/>
                <w:sz w:val="22"/>
                <w:szCs w:val="22"/>
              </w:rPr>
            </w:pPr>
            <w:r w:rsidRPr="00164A17">
              <w:rPr>
                <w:rFonts w:asciiTheme="minorHAnsi" w:hAnsiTheme="minorHAnsi" w:cstheme="minorHAnsi"/>
                <w:b/>
                <w:bCs/>
                <w:sz w:val="22"/>
                <w:szCs w:val="22"/>
              </w:rPr>
              <w:t>Residenza o domicilio</w:t>
            </w:r>
          </w:p>
        </w:tc>
        <w:tc>
          <w:tcPr>
            <w:tcW w:w="1682" w:type="dxa"/>
            <w:textDirection w:val="btLr"/>
          </w:tcPr>
          <w:p w14:paraId="22582007" w14:textId="77777777" w:rsidR="005D793C" w:rsidRPr="00164A17" w:rsidRDefault="005D793C">
            <w:pPr>
              <w:pStyle w:val="Testonotaapidipagina"/>
              <w:ind w:left="113" w:right="113"/>
              <w:jc w:val="center"/>
              <w:rPr>
                <w:rFonts w:asciiTheme="minorHAnsi" w:hAnsiTheme="minorHAnsi" w:cstheme="minorHAnsi"/>
                <w:b/>
                <w:bCs/>
                <w:sz w:val="22"/>
                <w:szCs w:val="22"/>
              </w:rPr>
            </w:pPr>
          </w:p>
          <w:p w14:paraId="29D16E68" w14:textId="77777777" w:rsidR="005D793C" w:rsidRPr="00164A17" w:rsidRDefault="005D793C">
            <w:pPr>
              <w:pStyle w:val="Testonotaapidipagina"/>
              <w:ind w:left="113" w:right="113"/>
              <w:jc w:val="center"/>
              <w:rPr>
                <w:rFonts w:asciiTheme="minorHAnsi" w:hAnsiTheme="minorHAnsi" w:cstheme="minorHAnsi"/>
                <w:b/>
                <w:bCs/>
                <w:sz w:val="22"/>
                <w:szCs w:val="22"/>
              </w:rPr>
            </w:pPr>
          </w:p>
          <w:p w14:paraId="628558A8" w14:textId="77777777" w:rsidR="005D793C" w:rsidRPr="00164A17" w:rsidRDefault="005D793C">
            <w:pPr>
              <w:pStyle w:val="Testonotaapidipagina"/>
              <w:ind w:left="113" w:right="113"/>
              <w:jc w:val="center"/>
              <w:rPr>
                <w:rFonts w:asciiTheme="minorHAnsi" w:hAnsiTheme="minorHAnsi" w:cstheme="minorHAnsi"/>
                <w:b/>
                <w:bCs/>
                <w:sz w:val="22"/>
                <w:szCs w:val="22"/>
              </w:rPr>
            </w:pPr>
          </w:p>
          <w:p w14:paraId="30A70CCF" w14:textId="77777777" w:rsidR="005D793C" w:rsidRPr="00164A17" w:rsidRDefault="005D793C">
            <w:pPr>
              <w:pStyle w:val="Testonotaapidipagina"/>
              <w:ind w:left="113" w:right="113"/>
              <w:jc w:val="center"/>
              <w:rPr>
                <w:rFonts w:asciiTheme="minorHAnsi" w:hAnsiTheme="minorHAnsi" w:cstheme="minorHAnsi"/>
                <w:b/>
                <w:bCs/>
                <w:sz w:val="22"/>
                <w:szCs w:val="22"/>
              </w:rPr>
            </w:pPr>
            <w:r w:rsidRPr="00164A17">
              <w:rPr>
                <w:rFonts w:asciiTheme="minorHAnsi" w:hAnsiTheme="minorHAnsi" w:cstheme="minorHAnsi"/>
                <w:b/>
                <w:bCs/>
                <w:sz w:val="22"/>
                <w:szCs w:val="22"/>
              </w:rPr>
              <w:t>Azienda/tirocinio</w:t>
            </w:r>
          </w:p>
        </w:tc>
        <w:tc>
          <w:tcPr>
            <w:tcW w:w="728" w:type="dxa"/>
            <w:textDirection w:val="btLr"/>
          </w:tcPr>
          <w:p w14:paraId="13A32AA2" w14:textId="77777777" w:rsidR="005D793C" w:rsidRPr="00164A17" w:rsidRDefault="005D793C">
            <w:pPr>
              <w:ind w:left="113" w:right="113"/>
              <w:jc w:val="center"/>
              <w:rPr>
                <w:rFonts w:asciiTheme="minorHAnsi" w:hAnsiTheme="minorHAnsi" w:cstheme="minorHAnsi"/>
                <w:b/>
                <w:bCs/>
                <w:sz w:val="22"/>
                <w:szCs w:val="22"/>
              </w:rPr>
            </w:pPr>
            <w:r w:rsidRPr="00164A17">
              <w:rPr>
                <w:rFonts w:asciiTheme="minorHAnsi" w:hAnsiTheme="minorHAnsi" w:cstheme="minorHAnsi"/>
                <w:b/>
                <w:bCs/>
                <w:sz w:val="22"/>
                <w:szCs w:val="22"/>
              </w:rPr>
              <w:t>Frequenza aula</w:t>
            </w:r>
          </w:p>
          <w:p w14:paraId="75A73CA0" w14:textId="77777777" w:rsidR="005D793C" w:rsidRPr="00164A17" w:rsidRDefault="005D793C">
            <w:pPr>
              <w:ind w:left="113" w:right="113"/>
              <w:jc w:val="center"/>
              <w:rPr>
                <w:rFonts w:asciiTheme="minorHAnsi" w:hAnsiTheme="minorHAnsi" w:cstheme="minorHAnsi"/>
                <w:b/>
                <w:bCs/>
                <w:sz w:val="22"/>
                <w:szCs w:val="22"/>
              </w:rPr>
            </w:pPr>
            <w:r w:rsidRPr="00164A17">
              <w:rPr>
                <w:rFonts w:asciiTheme="minorHAnsi" w:hAnsiTheme="minorHAnsi" w:cstheme="minorHAnsi"/>
                <w:b/>
                <w:bCs/>
                <w:sz w:val="22"/>
                <w:szCs w:val="22"/>
              </w:rPr>
              <w:t>ore n.</w:t>
            </w:r>
          </w:p>
        </w:tc>
        <w:tc>
          <w:tcPr>
            <w:tcW w:w="592" w:type="dxa"/>
            <w:textDirection w:val="btLr"/>
          </w:tcPr>
          <w:p w14:paraId="2BCDB3AC" w14:textId="77777777" w:rsidR="005D793C" w:rsidRPr="00164A17" w:rsidRDefault="005D793C">
            <w:pPr>
              <w:ind w:left="113" w:right="113"/>
              <w:jc w:val="center"/>
              <w:rPr>
                <w:rFonts w:asciiTheme="minorHAnsi" w:hAnsiTheme="minorHAnsi" w:cstheme="minorHAnsi"/>
                <w:b/>
                <w:bCs/>
                <w:sz w:val="22"/>
                <w:szCs w:val="22"/>
              </w:rPr>
            </w:pPr>
            <w:proofErr w:type="spellStart"/>
            <w:r w:rsidRPr="00164A17">
              <w:rPr>
                <w:rFonts w:asciiTheme="minorHAnsi" w:hAnsiTheme="minorHAnsi" w:cstheme="minorHAnsi"/>
                <w:b/>
                <w:bCs/>
                <w:sz w:val="22"/>
                <w:szCs w:val="22"/>
              </w:rPr>
              <w:t>Fad</w:t>
            </w:r>
            <w:proofErr w:type="spellEnd"/>
            <w:r w:rsidRPr="00164A17">
              <w:rPr>
                <w:rFonts w:asciiTheme="minorHAnsi" w:hAnsiTheme="minorHAnsi" w:cstheme="minorHAnsi"/>
                <w:b/>
                <w:bCs/>
                <w:sz w:val="22"/>
                <w:szCs w:val="22"/>
              </w:rPr>
              <w:t xml:space="preserve">                              ore n.</w:t>
            </w:r>
          </w:p>
        </w:tc>
        <w:tc>
          <w:tcPr>
            <w:tcW w:w="684" w:type="dxa"/>
            <w:textDirection w:val="btLr"/>
          </w:tcPr>
          <w:p w14:paraId="0D72968B" w14:textId="77777777" w:rsidR="005D793C" w:rsidRPr="00164A17" w:rsidRDefault="005D793C">
            <w:pPr>
              <w:ind w:left="113" w:right="113"/>
              <w:jc w:val="center"/>
              <w:rPr>
                <w:rFonts w:asciiTheme="minorHAnsi" w:hAnsiTheme="minorHAnsi" w:cstheme="minorHAnsi"/>
                <w:b/>
                <w:bCs/>
                <w:sz w:val="22"/>
                <w:szCs w:val="22"/>
              </w:rPr>
            </w:pPr>
            <w:r w:rsidRPr="00164A17">
              <w:rPr>
                <w:rFonts w:asciiTheme="minorHAnsi" w:hAnsiTheme="minorHAnsi" w:cstheme="minorHAnsi"/>
                <w:b/>
                <w:bCs/>
                <w:sz w:val="22"/>
                <w:szCs w:val="22"/>
              </w:rPr>
              <w:t>Frequenza/tirocinio            ore n.</w:t>
            </w:r>
          </w:p>
        </w:tc>
        <w:tc>
          <w:tcPr>
            <w:tcW w:w="708" w:type="dxa"/>
            <w:textDirection w:val="btLr"/>
          </w:tcPr>
          <w:p w14:paraId="000609CC" w14:textId="77777777" w:rsidR="005D793C" w:rsidRPr="00164A17" w:rsidRDefault="005D793C">
            <w:pPr>
              <w:ind w:left="113" w:right="113"/>
              <w:jc w:val="center"/>
              <w:rPr>
                <w:rFonts w:asciiTheme="minorHAnsi" w:hAnsiTheme="minorHAnsi" w:cstheme="minorHAnsi"/>
                <w:b/>
                <w:bCs/>
                <w:sz w:val="22"/>
                <w:szCs w:val="22"/>
              </w:rPr>
            </w:pPr>
            <w:r w:rsidRPr="00164A17">
              <w:rPr>
                <w:rFonts w:asciiTheme="minorHAnsi" w:hAnsiTheme="minorHAnsi" w:cstheme="minorHAnsi"/>
                <w:b/>
                <w:bCs/>
                <w:sz w:val="22"/>
                <w:szCs w:val="22"/>
              </w:rPr>
              <w:t>Frequenza totale</w:t>
            </w:r>
          </w:p>
          <w:p w14:paraId="02B28C8A" w14:textId="77777777" w:rsidR="005D793C" w:rsidRPr="00164A17" w:rsidRDefault="005D793C">
            <w:pPr>
              <w:ind w:left="113" w:right="113"/>
              <w:jc w:val="center"/>
              <w:rPr>
                <w:rFonts w:asciiTheme="minorHAnsi" w:hAnsiTheme="minorHAnsi" w:cstheme="minorHAnsi"/>
                <w:b/>
                <w:bCs/>
                <w:sz w:val="22"/>
                <w:szCs w:val="22"/>
              </w:rPr>
            </w:pPr>
            <w:r w:rsidRPr="00164A17">
              <w:rPr>
                <w:rFonts w:asciiTheme="minorHAnsi" w:hAnsiTheme="minorHAnsi" w:cstheme="minorHAnsi"/>
                <w:b/>
                <w:bCs/>
                <w:sz w:val="22"/>
                <w:szCs w:val="22"/>
              </w:rPr>
              <w:t>ore n.</w:t>
            </w:r>
          </w:p>
        </w:tc>
        <w:tc>
          <w:tcPr>
            <w:tcW w:w="1134" w:type="dxa"/>
            <w:textDirection w:val="btLr"/>
          </w:tcPr>
          <w:p w14:paraId="16C62ACE" w14:textId="77777777" w:rsidR="005D793C" w:rsidRPr="00164A17" w:rsidRDefault="005D793C">
            <w:pPr>
              <w:ind w:left="113" w:right="113"/>
              <w:jc w:val="center"/>
              <w:rPr>
                <w:rFonts w:asciiTheme="minorHAnsi" w:hAnsiTheme="minorHAnsi" w:cstheme="minorHAnsi"/>
                <w:b/>
                <w:bCs/>
                <w:sz w:val="22"/>
                <w:szCs w:val="22"/>
              </w:rPr>
            </w:pPr>
            <w:r w:rsidRPr="00164A17">
              <w:rPr>
                <w:rFonts w:asciiTheme="minorHAnsi" w:hAnsiTheme="minorHAnsi" w:cstheme="minorHAnsi"/>
                <w:b/>
                <w:bCs/>
                <w:sz w:val="22"/>
                <w:szCs w:val="22"/>
              </w:rPr>
              <w:t>Assenza                       ore n.</w:t>
            </w:r>
          </w:p>
        </w:tc>
        <w:tc>
          <w:tcPr>
            <w:tcW w:w="302" w:type="dxa"/>
            <w:textDirection w:val="btLr"/>
          </w:tcPr>
          <w:p w14:paraId="4B64E976" w14:textId="77777777" w:rsidR="005D793C" w:rsidRPr="00164A17" w:rsidRDefault="005D793C">
            <w:pPr>
              <w:ind w:left="113" w:right="113"/>
              <w:jc w:val="center"/>
              <w:rPr>
                <w:rFonts w:asciiTheme="minorHAnsi" w:hAnsiTheme="minorHAnsi" w:cstheme="minorHAnsi"/>
                <w:b/>
                <w:bCs/>
                <w:sz w:val="22"/>
                <w:szCs w:val="22"/>
              </w:rPr>
            </w:pPr>
            <w:r w:rsidRPr="00164A17">
              <w:rPr>
                <w:rFonts w:asciiTheme="minorHAnsi" w:hAnsiTheme="minorHAnsi" w:cstheme="minorHAnsi"/>
                <w:b/>
                <w:bCs/>
                <w:sz w:val="22"/>
                <w:szCs w:val="22"/>
              </w:rPr>
              <w:t>Assenza    %</w:t>
            </w:r>
          </w:p>
        </w:tc>
      </w:tr>
      <w:tr w:rsidR="005D793C" w:rsidRPr="00164A17" w14:paraId="78F8F7A4" w14:textId="77777777" w:rsidTr="00F24D7E">
        <w:tc>
          <w:tcPr>
            <w:tcW w:w="426" w:type="dxa"/>
            <w:gridSpan w:val="2"/>
          </w:tcPr>
          <w:p w14:paraId="05908F50" w14:textId="77777777" w:rsidR="005D793C" w:rsidRPr="00164A17" w:rsidRDefault="005D793C">
            <w:pPr>
              <w:jc w:val="center"/>
              <w:rPr>
                <w:rFonts w:asciiTheme="minorHAnsi" w:hAnsiTheme="minorHAnsi" w:cstheme="minorHAnsi"/>
                <w:b/>
                <w:bCs/>
                <w:sz w:val="22"/>
                <w:szCs w:val="22"/>
              </w:rPr>
            </w:pPr>
            <w:r w:rsidRPr="00164A17">
              <w:rPr>
                <w:rFonts w:asciiTheme="minorHAnsi" w:hAnsiTheme="minorHAnsi" w:cstheme="minorHAnsi"/>
                <w:b/>
                <w:bCs/>
                <w:sz w:val="22"/>
                <w:szCs w:val="22"/>
              </w:rPr>
              <w:t>1</w:t>
            </w:r>
          </w:p>
        </w:tc>
        <w:tc>
          <w:tcPr>
            <w:tcW w:w="1680" w:type="dxa"/>
          </w:tcPr>
          <w:p w14:paraId="15D69681" w14:textId="77777777" w:rsidR="005D793C" w:rsidRPr="00164A17" w:rsidRDefault="005D793C">
            <w:pPr>
              <w:rPr>
                <w:rFonts w:asciiTheme="minorHAnsi" w:hAnsiTheme="minorHAnsi" w:cstheme="minorHAnsi"/>
                <w:sz w:val="22"/>
                <w:szCs w:val="22"/>
              </w:rPr>
            </w:pPr>
          </w:p>
        </w:tc>
        <w:tc>
          <w:tcPr>
            <w:tcW w:w="1155" w:type="dxa"/>
          </w:tcPr>
          <w:p w14:paraId="64588D4E" w14:textId="77777777" w:rsidR="005D793C" w:rsidRPr="00164A17" w:rsidRDefault="005D793C">
            <w:pPr>
              <w:rPr>
                <w:rFonts w:asciiTheme="minorHAnsi" w:hAnsiTheme="minorHAnsi" w:cstheme="minorHAnsi"/>
                <w:sz w:val="22"/>
                <w:szCs w:val="22"/>
              </w:rPr>
            </w:pPr>
          </w:p>
        </w:tc>
        <w:tc>
          <w:tcPr>
            <w:tcW w:w="1843" w:type="dxa"/>
          </w:tcPr>
          <w:p w14:paraId="3431DD40" w14:textId="77777777" w:rsidR="005D793C" w:rsidRPr="00164A17" w:rsidRDefault="005D793C">
            <w:pPr>
              <w:rPr>
                <w:rFonts w:asciiTheme="minorHAnsi" w:hAnsiTheme="minorHAnsi" w:cstheme="minorHAnsi"/>
                <w:sz w:val="22"/>
                <w:szCs w:val="22"/>
              </w:rPr>
            </w:pPr>
          </w:p>
        </w:tc>
        <w:tc>
          <w:tcPr>
            <w:tcW w:w="1682" w:type="dxa"/>
          </w:tcPr>
          <w:p w14:paraId="7801BA03" w14:textId="77777777" w:rsidR="005D793C" w:rsidRPr="00164A17" w:rsidRDefault="005D793C">
            <w:pPr>
              <w:rPr>
                <w:rFonts w:asciiTheme="minorHAnsi" w:hAnsiTheme="minorHAnsi" w:cstheme="minorHAnsi"/>
                <w:sz w:val="22"/>
                <w:szCs w:val="22"/>
              </w:rPr>
            </w:pPr>
          </w:p>
        </w:tc>
        <w:tc>
          <w:tcPr>
            <w:tcW w:w="728" w:type="dxa"/>
          </w:tcPr>
          <w:p w14:paraId="7549F627" w14:textId="77777777" w:rsidR="005D793C" w:rsidRPr="00164A17" w:rsidRDefault="005D793C">
            <w:pPr>
              <w:rPr>
                <w:rFonts w:asciiTheme="minorHAnsi" w:hAnsiTheme="minorHAnsi" w:cstheme="minorHAnsi"/>
                <w:sz w:val="22"/>
                <w:szCs w:val="22"/>
              </w:rPr>
            </w:pPr>
          </w:p>
        </w:tc>
        <w:tc>
          <w:tcPr>
            <w:tcW w:w="592" w:type="dxa"/>
          </w:tcPr>
          <w:p w14:paraId="31753A1E" w14:textId="77777777" w:rsidR="005D793C" w:rsidRPr="00164A17" w:rsidRDefault="005D793C">
            <w:pPr>
              <w:rPr>
                <w:rFonts w:asciiTheme="minorHAnsi" w:hAnsiTheme="minorHAnsi" w:cstheme="minorHAnsi"/>
                <w:sz w:val="22"/>
                <w:szCs w:val="22"/>
              </w:rPr>
            </w:pPr>
          </w:p>
        </w:tc>
        <w:tc>
          <w:tcPr>
            <w:tcW w:w="684" w:type="dxa"/>
          </w:tcPr>
          <w:p w14:paraId="794365CA" w14:textId="77777777" w:rsidR="005D793C" w:rsidRPr="00164A17" w:rsidRDefault="005D793C">
            <w:pPr>
              <w:rPr>
                <w:rFonts w:asciiTheme="minorHAnsi" w:hAnsiTheme="minorHAnsi" w:cstheme="minorHAnsi"/>
                <w:sz w:val="22"/>
                <w:szCs w:val="22"/>
              </w:rPr>
            </w:pPr>
          </w:p>
        </w:tc>
        <w:tc>
          <w:tcPr>
            <w:tcW w:w="708" w:type="dxa"/>
          </w:tcPr>
          <w:p w14:paraId="29A4EEDF" w14:textId="77777777" w:rsidR="005D793C" w:rsidRPr="00164A17" w:rsidRDefault="005D793C">
            <w:pPr>
              <w:rPr>
                <w:rFonts w:asciiTheme="minorHAnsi" w:hAnsiTheme="minorHAnsi" w:cstheme="minorHAnsi"/>
                <w:sz w:val="22"/>
                <w:szCs w:val="22"/>
              </w:rPr>
            </w:pPr>
          </w:p>
        </w:tc>
        <w:tc>
          <w:tcPr>
            <w:tcW w:w="1134" w:type="dxa"/>
          </w:tcPr>
          <w:p w14:paraId="376C977C" w14:textId="77777777" w:rsidR="005D793C" w:rsidRPr="00164A17" w:rsidRDefault="005D793C">
            <w:pPr>
              <w:rPr>
                <w:rFonts w:asciiTheme="minorHAnsi" w:hAnsiTheme="minorHAnsi" w:cstheme="minorHAnsi"/>
                <w:sz w:val="22"/>
                <w:szCs w:val="22"/>
              </w:rPr>
            </w:pPr>
          </w:p>
        </w:tc>
        <w:tc>
          <w:tcPr>
            <w:tcW w:w="302" w:type="dxa"/>
          </w:tcPr>
          <w:p w14:paraId="5BFC4BE8" w14:textId="77777777" w:rsidR="005D793C" w:rsidRPr="00164A17" w:rsidRDefault="005D793C">
            <w:pPr>
              <w:rPr>
                <w:rFonts w:asciiTheme="minorHAnsi" w:hAnsiTheme="minorHAnsi" w:cstheme="minorHAnsi"/>
                <w:sz w:val="22"/>
                <w:szCs w:val="22"/>
              </w:rPr>
            </w:pPr>
          </w:p>
        </w:tc>
      </w:tr>
      <w:tr w:rsidR="005D793C" w:rsidRPr="00164A17" w14:paraId="1841AD8C" w14:textId="77777777" w:rsidTr="00F24D7E">
        <w:tc>
          <w:tcPr>
            <w:tcW w:w="426" w:type="dxa"/>
            <w:gridSpan w:val="2"/>
          </w:tcPr>
          <w:p w14:paraId="02415228" w14:textId="77777777" w:rsidR="005D793C" w:rsidRPr="00164A17" w:rsidRDefault="005D793C">
            <w:pPr>
              <w:jc w:val="center"/>
              <w:rPr>
                <w:rFonts w:asciiTheme="minorHAnsi" w:hAnsiTheme="minorHAnsi" w:cstheme="minorHAnsi"/>
                <w:b/>
                <w:bCs/>
                <w:sz w:val="22"/>
                <w:szCs w:val="22"/>
              </w:rPr>
            </w:pPr>
            <w:r w:rsidRPr="00164A17">
              <w:rPr>
                <w:rFonts w:asciiTheme="minorHAnsi" w:hAnsiTheme="minorHAnsi" w:cstheme="minorHAnsi"/>
                <w:b/>
                <w:bCs/>
                <w:sz w:val="22"/>
                <w:szCs w:val="22"/>
              </w:rPr>
              <w:t>2</w:t>
            </w:r>
          </w:p>
        </w:tc>
        <w:tc>
          <w:tcPr>
            <w:tcW w:w="1680" w:type="dxa"/>
          </w:tcPr>
          <w:p w14:paraId="1EF97A83" w14:textId="77777777" w:rsidR="005D793C" w:rsidRPr="00164A17" w:rsidRDefault="005D793C">
            <w:pPr>
              <w:rPr>
                <w:rFonts w:asciiTheme="minorHAnsi" w:hAnsiTheme="minorHAnsi" w:cstheme="minorHAnsi"/>
                <w:sz w:val="22"/>
                <w:szCs w:val="22"/>
              </w:rPr>
            </w:pPr>
          </w:p>
        </w:tc>
        <w:tc>
          <w:tcPr>
            <w:tcW w:w="1155" w:type="dxa"/>
          </w:tcPr>
          <w:p w14:paraId="63DDACFC" w14:textId="77777777" w:rsidR="005D793C" w:rsidRPr="00164A17" w:rsidRDefault="005D793C">
            <w:pPr>
              <w:rPr>
                <w:rFonts w:asciiTheme="minorHAnsi" w:hAnsiTheme="minorHAnsi" w:cstheme="minorHAnsi"/>
                <w:sz w:val="22"/>
                <w:szCs w:val="22"/>
              </w:rPr>
            </w:pPr>
          </w:p>
        </w:tc>
        <w:tc>
          <w:tcPr>
            <w:tcW w:w="1843" w:type="dxa"/>
          </w:tcPr>
          <w:p w14:paraId="4A4235A2" w14:textId="77777777" w:rsidR="005D793C" w:rsidRPr="00164A17" w:rsidRDefault="005D793C">
            <w:pPr>
              <w:rPr>
                <w:rFonts w:asciiTheme="minorHAnsi" w:hAnsiTheme="minorHAnsi" w:cstheme="minorHAnsi"/>
                <w:sz w:val="22"/>
                <w:szCs w:val="22"/>
              </w:rPr>
            </w:pPr>
          </w:p>
        </w:tc>
        <w:tc>
          <w:tcPr>
            <w:tcW w:w="1682" w:type="dxa"/>
          </w:tcPr>
          <w:p w14:paraId="69106BE1" w14:textId="77777777" w:rsidR="005D793C" w:rsidRPr="00164A17" w:rsidRDefault="005D793C">
            <w:pPr>
              <w:rPr>
                <w:rFonts w:asciiTheme="minorHAnsi" w:hAnsiTheme="minorHAnsi" w:cstheme="minorHAnsi"/>
                <w:sz w:val="22"/>
                <w:szCs w:val="22"/>
              </w:rPr>
            </w:pPr>
          </w:p>
        </w:tc>
        <w:tc>
          <w:tcPr>
            <w:tcW w:w="728" w:type="dxa"/>
          </w:tcPr>
          <w:p w14:paraId="36078363" w14:textId="77777777" w:rsidR="005D793C" w:rsidRPr="00164A17" w:rsidRDefault="005D793C">
            <w:pPr>
              <w:rPr>
                <w:rFonts w:asciiTheme="minorHAnsi" w:hAnsiTheme="minorHAnsi" w:cstheme="minorHAnsi"/>
                <w:sz w:val="22"/>
                <w:szCs w:val="22"/>
              </w:rPr>
            </w:pPr>
          </w:p>
        </w:tc>
        <w:tc>
          <w:tcPr>
            <w:tcW w:w="592" w:type="dxa"/>
          </w:tcPr>
          <w:p w14:paraId="59482EFA" w14:textId="77777777" w:rsidR="005D793C" w:rsidRPr="00164A17" w:rsidRDefault="005D793C">
            <w:pPr>
              <w:rPr>
                <w:rFonts w:asciiTheme="minorHAnsi" w:hAnsiTheme="minorHAnsi" w:cstheme="minorHAnsi"/>
                <w:sz w:val="22"/>
                <w:szCs w:val="22"/>
              </w:rPr>
            </w:pPr>
          </w:p>
        </w:tc>
        <w:tc>
          <w:tcPr>
            <w:tcW w:w="684" w:type="dxa"/>
          </w:tcPr>
          <w:p w14:paraId="413F07A2" w14:textId="77777777" w:rsidR="005D793C" w:rsidRPr="00164A17" w:rsidRDefault="005D793C">
            <w:pPr>
              <w:rPr>
                <w:rFonts w:asciiTheme="minorHAnsi" w:hAnsiTheme="minorHAnsi" w:cstheme="minorHAnsi"/>
                <w:sz w:val="22"/>
                <w:szCs w:val="22"/>
              </w:rPr>
            </w:pPr>
          </w:p>
        </w:tc>
        <w:tc>
          <w:tcPr>
            <w:tcW w:w="708" w:type="dxa"/>
          </w:tcPr>
          <w:p w14:paraId="2A14B163" w14:textId="77777777" w:rsidR="005D793C" w:rsidRPr="00164A17" w:rsidRDefault="005D793C">
            <w:pPr>
              <w:rPr>
                <w:rFonts w:asciiTheme="minorHAnsi" w:hAnsiTheme="minorHAnsi" w:cstheme="minorHAnsi"/>
                <w:sz w:val="22"/>
                <w:szCs w:val="22"/>
              </w:rPr>
            </w:pPr>
          </w:p>
        </w:tc>
        <w:tc>
          <w:tcPr>
            <w:tcW w:w="1134" w:type="dxa"/>
          </w:tcPr>
          <w:p w14:paraId="76E5ED24" w14:textId="77777777" w:rsidR="005D793C" w:rsidRPr="00164A17" w:rsidRDefault="005D793C">
            <w:pPr>
              <w:rPr>
                <w:rFonts w:asciiTheme="minorHAnsi" w:hAnsiTheme="minorHAnsi" w:cstheme="minorHAnsi"/>
                <w:sz w:val="22"/>
                <w:szCs w:val="22"/>
              </w:rPr>
            </w:pPr>
          </w:p>
        </w:tc>
        <w:tc>
          <w:tcPr>
            <w:tcW w:w="302" w:type="dxa"/>
          </w:tcPr>
          <w:p w14:paraId="6DC77789" w14:textId="77777777" w:rsidR="005D793C" w:rsidRPr="00164A17" w:rsidRDefault="005D793C">
            <w:pPr>
              <w:rPr>
                <w:rFonts w:asciiTheme="minorHAnsi" w:hAnsiTheme="minorHAnsi" w:cstheme="minorHAnsi"/>
                <w:sz w:val="22"/>
                <w:szCs w:val="22"/>
              </w:rPr>
            </w:pPr>
          </w:p>
        </w:tc>
      </w:tr>
      <w:tr w:rsidR="005D793C" w:rsidRPr="00164A17" w14:paraId="08A8CD4B" w14:textId="77777777" w:rsidTr="00F24D7E">
        <w:tc>
          <w:tcPr>
            <w:tcW w:w="426" w:type="dxa"/>
            <w:gridSpan w:val="2"/>
          </w:tcPr>
          <w:p w14:paraId="2AAB8131" w14:textId="77777777" w:rsidR="005D793C" w:rsidRPr="00164A17" w:rsidRDefault="005D793C">
            <w:pPr>
              <w:jc w:val="center"/>
              <w:rPr>
                <w:rFonts w:asciiTheme="minorHAnsi" w:hAnsiTheme="minorHAnsi" w:cstheme="minorHAnsi"/>
                <w:b/>
                <w:bCs/>
                <w:sz w:val="22"/>
                <w:szCs w:val="22"/>
              </w:rPr>
            </w:pPr>
            <w:r w:rsidRPr="00164A17">
              <w:rPr>
                <w:rFonts w:asciiTheme="minorHAnsi" w:hAnsiTheme="minorHAnsi" w:cstheme="minorHAnsi"/>
                <w:b/>
                <w:bCs/>
                <w:sz w:val="22"/>
                <w:szCs w:val="22"/>
              </w:rPr>
              <w:t>3</w:t>
            </w:r>
          </w:p>
        </w:tc>
        <w:tc>
          <w:tcPr>
            <w:tcW w:w="1680" w:type="dxa"/>
          </w:tcPr>
          <w:p w14:paraId="10880A86" w14:textId="77777777" w:rsidR="005D793C" w:rsidRPr="00164A17" w:rsidRDefault="005D793C">
            <w:pPr>
              <w:rPr>
                <w:rFonts w:asciiTheme="minorHAnsi" w:hAnsiTheme="minorHAnsi" w:cstheme="minorHAnsi"/>
                <w:sz w:val="22"/>
                <w:szCs w:val="22"/>
              </w:rPr>
            </w:pPr>
          </w:p>
        </w:tc>
        <w:tc>
          <w:tcPr>
            <w:tcW w:w="1155" w:type="dxa"/>
          </w:tcPr>
          <w:p w14:paraId="4E08625D" w14:textId="77777777" w:rsidR="005D793C" w:rsidRPr="00164A17" w:rsidRDefault="005D793C">
            <w:pPr>
              <w:rPr>
                <w:rFonts w:asciiTheme="minorHAnsi" w:hAnsiTheme="minorHAnsi" w:cstheme="minorHAnsi"/>
                <w:sz w:val="22"/>
                <w:szCs w:val="22"/>
              </w:rPr>
            </w:pPr>
          </w:p>
        </w:tc>
        <w:tc>
          <w:tcPr>
            <w:tcW w:w="1843" w:type="dxa"/>
          </w:tcPr>
          <w:p w14:paraId="32B25FA7" w14:textId="77777777" w:rsidR="005D793C" w:rsidRPr="00164A17" w:rsidRDefault="005D793C">
            <w:pPr>
              <w:rPr>
                <w:rFonts w:asciiTheme="minorHAnsi" w:hAnsiTheme="minorHAnsi" w:cstheme="minorHAnsi"/>
                <w:sz w:val="22"/>
                <w:szCs w:val="22"/>
              </w:rPr>
            </w:pPr>
          </w:p>
        </w:tc>
        <w:tc>
          <w:tcPr>
            <w:tcW w:w="1682" w:type="dxa"/>
          </w:tcPr>
          <w:p w14:paraId="000C69A8"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c>
          <w:tcPr>
            <w:tcW w:w="728" w:type="dxa"/>
          </w:tcPr>
          <w:p w14:paraId="773DF94A" w14:textId="77777777" w:rsidR="005D793C" w:rsidRPr="00164A17" w:rsidRDefault="005D793C">
            <w:pPr>
              <w:rPr>
                <w:rFonts w:asciiTheme="minorHAnsi" w:hAnsiTheme="minorHAnsi" w:cstheme="minorHAnsi"/>
                <w:sz w:val="22"/>
                <w:szCs w:val="22"/>
              </w:rPr>
            </w:pPr>
          </w:p>
        </w:tc>
        <w:tc>
          <w:tcPr>
            <w:tcW w:w="592" w:type="dxa"/>
          </w:tcPr>
          <w:p w14:paraId="1F9192FB" w14:textId="77777777" w:rsidR="005D793C" w:rsidRPr="00164A17" w:rsidRDefault="005D793C">
            <w:pPr>
              <w:rPr>
                <w:rFonts w:asciiTheme="minorHAnsi" w:hAnsiTheme="minorHAnsi" w:cstheme="minorHAnsi"/>
                <w:sz w:val="22"/>
                <w:szCs w:val="22"/>
              </w:rPr>
            </w:pPr>
          </w:p>
        </w:tc>
        <w:tc>
          <w:tcPr>
            <w:tcW w:w="684" w:type="dxa"/>
          </w:tcPr>
          <w:p w14:paraId="2EC07B7B" w14:textId="77777777" w:rsidR="005D793C" w:rsidRPr="00164A17" w:rsidRDefault="005D793C">
            <w:pPr>
              <w:rPr>
                <w:rFonts w:asciiTheme="minorHAnsi" w:hAnsiTheme="minorHAnsi" w:cstheme="minorHAnsi"/>
                <w:sz w:val="22"/>
                <w:szCs w:val="22"/>
              </w:rPr>
            </w:pPr>
          </w:p>
        </w:tc>
        <w:tc>
          <w:tcPr>
            <w:tcW w:w="708" w:type="dxa"/>
          </w:tcPr>
          <w:p w14:paraId="294DDE6C" w14:textId="77777777" w:rsidR="005D793C" w:rsidRPr="00164A17" w:rsidRDefault="005D793C">
            <w:pPr>
              <w:rPr>
                <w:rFonts w:asciiTheme="minorHAnsi" w:hAnsiTheme="minorHAnsi" w:cstheme="minorHAnsi"/>
                <w:sz w:val="22"/>
                <w:szCs w:val="22"/>
              </w:rPr>
            </w:pPr>
          </w:p>
        </w:tc>
        <w:tc>
          <w:tcPr>
            <w:tcW w:w="1134" w:type="dxa"/>
          </w:tcPr>
          <w:p w14:paraId="2B5AACAD" w14:textId="77777777" w:rsidR="005D793C" w:rsidRPr="00164A17" w:rsidRDefault="005D793C">
            <w:pPr>
              <w:rPr>
                <w:rFonts w:asciiTheme="minorHAnsi" w:hAnsiTheme="minorHAnsi" w:cstheme="minorHAnsi"/>
                <w:sz w:val="22"/>
                <w:szCs w:val="22"/>
              </w:rPr>
            </w:pPr>
          </w:p>
        </w:tc>
        <w:tc>
          <w:tcPr>
            <w:tcW w:w="302" w:type="dxa"/>
          </w:tcPr>
          <w:p w14:paraId="509F41B6" w14:textId="77777777" w:rsidR="005D793C" w:rsidRPr="00164A17" w:rsidRDefault="005D793C">
            <w:pPr>
              <w:rPr>
                <w:rFonts w:asciiTheme="minorHAnsi" w:hAnsiTheme="minorHAnsi" w:cstheme="minorHAnsi"/>
                <w:sz w:val="22"/>
                <w:szCs w:val="22"/>
              </w:rPr>
            </w:pPr>
          </w:p>
        </w:tc>
      </w:tr>
      <w:tr w:rsidR="005D793C" w:rsidRPr="00164A17" w14:paraId="1D221998" w14:textId="77777777" w:rsidTr="00F24D7E">
        <w:tc>
          <w:tcPr>
            <w:tcW w:w="426" w:type="dxa"/>
            <w:gridSpan w:val="2"/>
          </w:tcPr>
          <w:p w14:paraId="4ED8787B" w14:textId="77777777" w:rsidR="005D793C" w:rsidRPr="00164A17" w:rsidRDefault="005D793C">
            <w:pPr>
              <w:jc w:val="center"/>
              <w:rPr>
                <w:rFonts w:asciiTheme="minorHAnsi" w:hAnsiTheme="minorHAnsi" w:cstheme="minorHAnsi"/>
                <w:b/>
                <w:bCs/>
                <w:sz w:val="22"/>
                <w:szCs w:val="22"/>
              </w:rPr>
            </w:pPr>
            <w:r w:rsidRPr="00164A17">
              <w:rPr>
                <w:rFonts w:asciiTheme="minorHAnsi" w:hAnsiTheme="minorHAnsi" w:cstheme="minorHAnsi"/>
                <w:b/>
                <w:bCs/>
                <w:sz w:val="22"/>
                <w:szCs w:val="22"/>
              </w:rPr>
              <w:t>4</w:t>
            </w:r>
          </w:p>
        </w:tc>
        <w:tc>
          <w:tcPr>
            <w:tcW w:w="1680" w:type="dxa"/>
          </w:tcPr>
          <w:p w14:paraId="6192F666" w14:textId="77777777" w:rsidR="005D793C" w:rsidRPr="00164A17" w:rsidRDefault="005D793C">
            <w:pPr>
              <w:rPr>
                <w:rFonts w:asciiTheme="minorHAnsi" w:hAnsiTheme="minorHAnsi" w:cstheme="minorHAnsi"/>
                <w:sz w:val="22"/>
                <w:szCs w:val="22"/>
              </w:rPr>
            </w:pPr>
          </w:p>
        </w:tc>
        <w:tc>
          <w:tcPr>
            <w:tcW w:w="1155" w:type="dxa"/>
          </w:tcPr>
          <w:p w14:paraId="5E03A096" w14:textId="77777777" w:rsidR="005D793C" w:rsidRPr="00164A17" w:rsidRDefault="005D793C">
            <w:pPr>
              <w:rPr>
                <w:rFonts w:asciiTheme="minorHAnsi" w:hAnsiTheme="minorHAnsi" w:cstheme="minorHAnsi"/>
                <w:sz w:val="22"/>
                <w:szCs w:val="22"/>
              </w:rPr>
            </w:pPr>
          </w:p>
        </w:tc>
        <w:tc>
          <w:tcPr>
            <w:tcW w:w="1843" w:type="dxa"/>
          </w:tcPr>
          <w:p w14:paraId="4C348C28" w14:textId="77777777" w:rsidR="005D793C" w:rsidRPr="00164A17" w:rsidRDefault="005D793C">
            <w:pPr>
              <w:rPr>
                <w:rFonts w:asciiTheme="minorHAnsi" w:hAnsiTheme="minorHAnsi" w:cstheme="minorHAnsi"/>
                <w:sz w:val="22"/>
                <w:szCs w:val="22"/>
              </w:rPr>
            </w:pPr>
          </w:p>
        </w:tc>
        <w:tc>
          <w:tcPr>
            <w:tcW w:w="1682" w:type="dxa"/>
          </w:tcPr>
          <w:p w14:paraId="16F1C96E" w14:textId="77777777" w:rsidR="005D793C" w:rsidRPr="00164A17" w:rsidRDefault="005D793C">
            <w:pPr>
              <w:rPr>
                <w:rFonts w:asciiTheme="minorHAnsi" w:hAnsiTheme="minorHAnsi" w:cstheme="minorHAnsi"/>
                <w:sz w:val="22"/>
                <w:szCs w:val="22"/>
              </w:rPr>
            </w:pPr>
          </w:p>
        </w:tc>
        <w:tc>
          <w:tcPr>
            <w:tcW w:w="728" w:type="dxa"/>
          </w:tcPr>
          <w:p w14:paraId="54C92DD8" w14:textId="77777777" w:rsidR="005D793C" w:rsidRPr="00164A17" w:rsidRDefault="005D793C">
            <w:pPr>
              <w:rPr>
                <w:rFonts w:asciiTheme="minorHAnsi" w:hAnsiTheme="minorHAnsi" w:cstheme="minorHAnsi"/>
                <w:sz w:val="22"/>
                <w:szCs w:val="22"/>
              </w:rPr>
            </w:pPr>
          </w:p>
        </w:tc>
        <w:tc>
          <w:tcPr>
            <w:tcW w:w="592" w:type="dxa"/>
          </w:tcPr>
          <w:p w14:paraId="44F089BD" w14:textId="77777777" w:rsidR="005D793C" w:rsidRPr="00164A17" w:rsidRDefault="005D793C">
            <w:pPr>
              <w:rPr>
                <w:rFonts w:asciiTheme="minorHAnsi" w:hAnsiTheme="minorHAnsi" w:cstheme="minorHAnsi"/>
                <w:sz w:val="22"/>
                <w:szCs w:val="22"/>
              </w:rPr>
            </w:pPr>
          </w:p>
        </w:tc>
        <w:tc>
          <w:tcPr>
            <w:tcW w:w="684" w:type="dxa"/>
          </w:tcPr>
          <w:p w14:paraId="5AE1026F" w14:textId="77777777" w:rsidR="005D793C" w:rsidRPr="00164A17" w:rsidRDefault="005D793C">
            <w:pPr>
              <w:rPr>
                <w:rFonts w:asciiTheme="minorHAnsi" w:hAnsiTheme="minorHAnsi" w:cstheme="minorHAnsi"/>
                <w:sz w:val="22"/>
                <w:szCs w:val="22"/>
              </w:rPr>
            </w:pPr>
          </w:p>
        </w:tc>
        <w:tc>
          <w:tcPr>
            <w:tcW w:w="708" w:type="dxa"/>
          </w:tcPr>
          <w:p w14:paraId="05272FF3" w14:textId="77777777" w:rsidR="005D793C" w:rsidRPr="00164A17" w:rsidRDefault="005D793C">
            <w:pPr>
              <w:rPr>
                <w:rFonts w:asciiTheme="minorHAnsi" w:hAnsiTheme="minorHAnsi" w:cstheme="minorHAnsi"/>
                <w:sz w:val="22"/>
                <w:szCs w:val="22"/>
              </w:rPr>
            </w:pPr>
          </w:p>
        </w:tc>
        <w:tc>
          <w:tcPr>
            <w:tcW w:w="1134" w:type="dxa"/>
          </w:tcPr>
          <w:p w14:paraId="4B6725AA" w14:textId="77777777" w:rsidR="005D793C" w:rsidRPr="00164A17" w:rsidRDefault="005D793C">
            <w:pPr>
              <w:rPr>
                <w:rFonts w:asciiTheme="minorHAnsi" w:hAnsiTheme="minorHAnsi" w:cstheme="minorHAnsi"/>
                <w:sz w:val="22"/>
                <w:szCs w:val="22"/>
              </w:rPr>
            </w:pPr>
          </w:p>
        </w:tc>
        <w:tc>
          <w:tcPr>
            <w:tcW w:w="302" w:type="dxa"/>
          </w:tcPr>
          <w:p w14:paraId="4F1CC0ED" w14:textId="77777777" w:rsidR="005D793C" w:rsidRPr="00164A17" w:rsidRDefault="005D793C">
            <w:pPr>
              <w:rPr>
                <w:rFonts w:asciiTheme="minorHAnsi" w:hAnsiTheme="minorHAnsi" w:cstheme="minorHAnsi"/>
                <w:sz w:val="22"/>
                <w:szCs w:val="22"/>
              </w:rPr>
            </w:pPr>
          </w:p>
        </w:tc>
      </w:tr>
      <w:tr w:rsidR="005D793C" w:rsidRPr="00164A17" w14:paraId="500EB39A" w14:textId="77777777" w:rsidTr="00F24D7E">
        <w:tc>
          <w:tcPr>
            <w:tcW w:w="426" w:type="dxa"/>
            <w:gridSpan w:val="2"/>
          </w:tcPr>
          <w:p w14:paraId="403C995C" w14:textId="77777777" w:rsidR="005D793C" w:rsidRPr="00164A17" w:rsidRDefault="005D793C">
            <w:pPr>
              <w:jc w:val="center"/>
              <w:rPr>
                <w:rFonts w:asciiTheme="minorHAnsi" w:hAnsiTheme="minorHAnsi" w:cstheme="minorHAnsi"/>
                <w:b/>
                <w:bCs/>
                <w:sz w:val="22"/>
                <w:szCs w:val="22"/>
              </w:rPr>
            </w:pPr>
            <w:r w:rsidRPr="00164A17">
              <w:rPr>
                <w:rFonts w:asciiTheme="minorHAnsi" w:hAnsiTheme="minorHAnsi" w:cstheme="minorHAnsi"/>
                <w:b/>
                <w:bCs/>
                <w:sz w:val="22"/>
                <w:szCs w:val="22"/>
              </w:rPr>
              <w:t>5</w:t>
            </w:r>
          </w:p>
        </w:tc>
        <w:tc>
          <w:tcPr>
            <w:tcW w:w="1680" w:type="dxa"/>
          </w:tcPr>
          <w:p w14:paraId="6FD440A6" w14:textId="77777777" w:rsidR="005D793C" w:rsidRPr="00164A17" w:rsidRDefault="005D793C">
            <w:pPr>
              <w:rPr>
                <w:rFonts w:asciiTheme="minorHAnsi" w:hAnsiTheme="minorHAnsi" w:cstheme="minorHAnsi"/>
                <w:sz w:val="22"/>
                <w:szCs w:val="22"/>
              </w:rPr>
            </w:pPr>
          </w:p>
        </w:tc>
        <w:tc>
          <w:tcPr>
            <w:tcW w:w="1155" w:type="dxa"/>
          </w:tcPr>
          <w:p w14:paraId="3CC12587" w14:textId="77777777" w:rsidR="005D793C" w:rsidRPr="00164A17" w:rsidRDefault="005D793C">
            <w:pPr>
              <w:rPr>
                <w:rFonts w:asciiTheme="minorHAnsi" w:hAnsiTheme="minorHAnsi" w:cstheme="minorHAnsi"/>
                <w:sz w:val="22"/>
                <w:szCs w:val="22"/>
              </w:rPr>
            </w:pPr>
          </w:p>
        </w:tc>
        <w:tc>
          <w:tcPr>
            <w:tcW w:w="1843" w:type="dxa"/>
          </w:tcPr>
          <w:p w14:paraId="58C98462"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c>
          <w:tcPr>
            <w:tcW w:w="1682" w:type="dxa"/>
          </w:tcPr>
          <w:p w14:paraId="45E8835C" w14:textId="77777777" w:rsidR="005D793C" w:rsidRPr="00164A17" w:rsidRDefault="005D793C">
            <w:pPr>
              <w:rPr>
                <w:rFonts w:asciiTheme="minorHAnsi" w:hAnsiTheme="minorHAnsi" w:cstheme="minorHAnsi"/>
                <w:sz w:val="22"/>
                <w:szCs w:val="22"/>
              </w:rPr>
            </w:pPr>
          </w:p>
        </w:tc>
        <w:tc>
          <w:tcPr>
            <w:tcW w:w="728" w:type="dxa"/>
          </w:tcPr>
          <w:p w14:paraId="04043F83" w14:textId="77777777" w:rsidR="005D793C" w:rsidRPr="00164A17" w:rsidRDefault="005D793C">
            <w:pPr>
              <w:rPr>
                <w:rFonts w:asciiTheme="minorHAnsi" w:hAnsiTheme="minorHAnsi" w:cstheme="minorHAnsi"/>
                <w:sz w:val="22"/>
                <w:szCs w:val="22"/>
              </w:rPr>
            </w:pPr>
          </w:p>
        </w:tc>
        <w:tc>
          <w:tcPr>
            <w:tcW w:w="592" w:type="dxa"/>
          </w:tcPr>
          <w:p w14:paraId="320524F6" w14:textId="77777777" w:rsidR="005D793C" w:rsidRPr="00164A17" w:rsidRDefault="005D793C">
            <w:pPr>
              <w:rPr>
                <w:rFonts w:asciiTheme="minorHAnsi" w:hAnsiTheme="minorHAnsi" w:cstheme="minorHAnsi"/>
                <w:sz w:val="22"/>
                <w:szCs w:val="22"/>
              </w:rPr>
            </w:pPr>
          </w:p>
        </w:tc>
        <w:tc>
          <w:tcPr>
            <w:tcW w:w="684" w:type="dxa"/>
          </w:tcPr>
          <w:p w14:paraId="0A67B6D4" w14:textId="77777777" w:rsidR="005D793C" w:rsidRPr="00164A17" w:rsidRDefault="005D793C">
            <w:pPr>
              <w:rPr>
                <w:rFonts w:asciiTheme="minorHAnsi" w:hAnsiTheme="minorHAnsi" w:cstheme="minorHAnsi"/>
                <w:sz w:val="22"/>
                <w:szCs w:val="22"/>
              </w:rPr>
            </w:pPr>
          </w:p>
        </w:tc>
        <w:tc>
          <w:tcPr>
            <w:tcW w:w="708" w:type="dxa"/>
          </w:tcPr>
          <w:p w14:paraId="47DDA51A" w14:textId="77777777" w:rsidR="005D793C" w:rsidRPr="00164A17" w:rsidRDefault="005D793C">
            <w:pPr>
              <w:rPr>
                <w:rFonts w:asciiTheme="minorHAnsi" w:hAnsiTheme="minorHAnsi" w:cstheme="minorHAnsi"/>
                <w:sz w:val="22"/>
                <w:szCs w:val="22"/>
              </w:rPr>
            </w:pPr>
          </w:p>
        </w:tc>
        <w:tc>
          <w:tcPr>
            <w:tcW w:w="1134" w:type="dxa"/>
          </w:tcPr>
          <w:p w14:paraId="1D13B83B" w14:textId="77777777" w:rsidR="005D793C" w:rsidRPr="00164A17" w:rsidRDefault="005D793C">
            <w:pPr>
              <w:rPr>
                <w:rFonts w:asciiTheme="minorHAnsi" w:hAnsiTheme="minorHAnsi" w:cstheme="minorHAnsi"/>
                <w:sz w:val="22"/>
                <w:szCs w:val="22"/>
              </w:rPr>
            </w:pPr>
          </w:p>
        </w:tc>
        <w:tc>
          <w:tcPr>
            <w:tcW w:w="302" w:type="dxa"/>
          </w:tcPr>
          <w:p w14:paraId="188F647C" w14:textId="77777777" w:rsidR="005D793C" w:rsidRPr="00164A17" w:rsidRDefault="005D793C">
            <w:pPr>
              <w:rPr>
                <w:rFonts w:asciiTheme="minorHAnsi" w:hAnsiTheme="minorHAnsi" w:cstheme="minorHAnsi"/>
                <w:sz w:val="22"/>
                <w:szCs w:val="22"/>
              </w:rPr>
            </w:pPr>
          </w:p>
        </w:tc>
      </w:tr>
      <w:tr w:rsidR="005D793C" w:rsidRPr="00164A17" w14:paraId="7DB41B36" w14:textId="77777777" w:rsidTr="00F24D7E">
        <w:tc>
          <w:tcPr>
            <w:tcW w:w="426" w:type="dxa"/>
            <w:gridSpan w:val="2"/>
          </w:tcPr>
          <w:p w14:paraId="5F0CEA85" w14:textId="77777777" w:rsidR="005D793C" w:rsidRPr="00164A17" w:rsidRDefault="005D793C">
            <w:pPr>
              <w:jc w:val="center"/>
              <w:rPr>
                <w:rFonts w:asciiTheme="minorHAnsi" w:hAnsiTheme="minorHAnsi" w:cstheme="minorHAnsi"/>
                <w:b/>
                <w:bCs/>
                <w:sz w:val="22"/>
                <w:szCs w:val="22"/>
              </w:rPr>
            </w:pPr>
            <w:r w:rsidRPr="00164A17">
              <w:rPr>
                <w:rFonts w:asciiTheme="minorHAnsi" w:hAnsiTheme="minorHAnsi" w:cstheme="minorHAnsi"/>
                <w:b/>
                <w:bCs/>
                <w:sz w:val="22"/>
                <w:szCs w:val="22"/>
              </w:rPr>
              <w:t>6</w:t>
            </w:r>
          </w:p>
        </w:tc>
        <w:tc>
          <w:tcPr>
            <w:tcW w:w="1680" w:type="dxa"/>
          </w:tcPr>
          <w:p w14:paraId="0D8DC66A" w14:textId="77777777" w:rsidR="005D793C" w:rsidRPr="00164A17" w:rsidRDefault="005D793C">
            <w:pPr>
              <w:rPr>
                <w:rFonts w:asciiTheme="minorHAnsi" w:hAnsiTheme="minorHAnsi" w:cstheme="minorHAnsi"/>
                <w:sz w:val="22"/>
                <w:szCs w:val="22"/>
              </w:rPr>
            </w:pPr>
          </w:p>
        </w:tc>
        <w:tc>
          <w:tcPr>
            <w:tcW w:w="1155" w:type="dxa"/>
          </w:tcPr>
          <w:p w14:paraId="130178AC" w14:textId="77777777" w:rsidR="005D793C" w:rsidRPr="00164A17" w:rsidRDefault="005D793C">
            <w:pPr>
              <w:rPr>
                <w:rFonts w:asciiTheme="minorHAnsi" w:hAnsiTheme="minorHAnsi" w:cstheme="minorHAnsi"/>
                <w:sz w:val="22"/>
                <w:szCs w:val="22"/>
              </w:rPr>
            </w:pPr>
          </w:p>
        </w:tc>
        <w:tc>
          <w:tcPr>
            <w:tcW w:w="1843" w:type="dxa"/>
          </w:tcPr>
          <w:p w14:paraId="3A7F1FBF" w14:textId="77777777" w:rsidR="005D793C" w:rsidRPr="00164A17" w:rsidRDefault="005D793C">
            <w:pPr>
              <w:rPr>
                <w:rFonts w:asciiTheme="minorHAnsi" w:hAnsiTheme="minorHAnsi" w:cstheme="minorHAnsi"/>
                <w:sz w:val="22"/>
                <w:szCs w:val="22"/>
              </w:rPr>
            </w:pPr>
          </w:p>
        </w:tc>
        <w:tc>
          <w:tcPr>
            <w:tcW w:w="1682" w:type="dxa"/>
          </w:tcPr>
          <w:p w14:paraId="39F1C43E" w14:textId="77777777" w:rsidR="005D793C" w:rsidRPr="00164A17" w:rsidRDefault="005D793C">
            <w:pPr>
              <w:rPr>
                <w:rFonts w:asciiTheme="minorHAnsi" w:hAnsiTheme="minorHAnsi" w:cstheme="minorHAnsi"/>
                <w:sz w:val="22"/>
                <w:szCs w:val="22"/>
              </w:rPr>
            </w:pPr>
          </w:p>
        </w:tc>
        <w:tc>
          <w:tcPr>
            <w:tcW w:w="728" w:type="dxa"/>
          </w:tcPr>
          <w:p w14:paraId="0B0260E8" w14:textId="77777777" w:rsidR="005D793C" w:rsidRPr="00164A17" w:rsidRDefault="005D793C">
            <w:pPr>
              <w:rPr>
                <w:rFonts w:asciiTheme="minorHAnsi" w:hAnsiTheme="minorHAnsi" w:cstheme="minorHAnsi"/>
                <w:sz w:val="22"/>
                <w:szCs w:val="22"/>
              </w:rPr>
            </w:pPr>
          </w:p>
        </w:tc>
        <w:tc>
          <w:tcPr>
            <w:tcW w:w="592" w:type="dxa"/>
          </w:tcPr>
          <w:p w14:paraId="754C6AB6" w14:textId="77777777" w:rsidR="005D793C" w:rsidRPr="00164A17" w:rsidRDefault="005D793C">
            <w:pPr>
              <w:rPr>
                <w:rFonts w:asciiTheme="minorHAnsi" w:hAnsiTheme="minorHAnsi" w:cstheme="minorHAnsi"/>
                <w:sz w:val="22"/>
                <w:szCs w:val="22"/>
              </w:rPr>
            </w:pPr>
          </w:p>
        </w:tc>
        <w:tc>
          <w:tcPr>
            <w:tcW w:w="684" w:type="dxa"/>
          </w:tcPr>
          <w:p w14:paraId="0FA6BE6F" w14:textId="77777777" w:rsidR="005D793C" w:rsidRPr="00164A17" w:rsidRDefault="005D793C">
            <w:pPr>
              <w:rPr>
                <w:rFonts w:asciiTheme="minorHAnsi" w:hAnsiTheme="minorHAnsi" w:cstheme="minorHAnsi"/>
                <w:sz w:val="22"/>
                <w:szCs w:val="22"/>
              </w:rPr>
            </w:pPr>
          </w:p>
        </w:tc>
        <w:tc>
          <w:tcPr>
            <w:tcW w:w="708" w:type="dxa"/>
          </w:tcPr>
          <w:p w14:paraId="0AE4549C" w14:textId="77777777" w:rsidR="005D793C" w:rsidRPr="00164A17" w:rsidRDefault="005D793C">
            <w:pPr>
              <w:rPr>
                <w:rFonts w:asciiTheme="minorHAnsi" w:hAnsiTheme="minorHAnsi" w:cstheme="minorHAnsi"/>
                <w:sz w:val="22"/>
                <w:szCs w:val="22"/>
              </w:rPr>
            </w:pPr>
          </w:p>
        </w:tc>
        <w:tc>
          <w:tcPr>
            <w:tcW w:w="1134" w:type="dxa"/>
          </w:tcPr>
          <w:p w14:paraId="748EA58F" w14:textId="77777777" w:rsidR="005D793C" w:rsidRPr="00164A17" w:rsidRDefault="005D793C">
            <w:pPr>
              <w:rPr>
                <w:rFonts w:asciiTheme="minorHAnsi" w:hAnsiTheme="minorHAnsi" w:cstheme="minorHAnsi"/>
                <w:sz w:val="22"/>
                <w:szCs w:val="22"/>
              </w:rPr>
            </w:pPr>
          </w:p>
        </w:tc>
        <w:tc>
          <w:tcPr>
            <w:tcW w:w="302" w:type="dxa"/>
          </w:tcPr>
          <w:p w14:paraId="1F724454" w14:textId="77777777" w:rsidR="005D793C" w:rsidRPr="00164A17" w:rsidRDefault="005D793C">
            <w:pPr>
              <w:rPr>
                <w:rFonts w:asciiTheme="minorHAnsi" w:hAnsiTheme="minorHAnsi" w:cstheme="minorHAnsi"/>
                <w:sz w:val="22"/>
                <w:szCs w:val="22"/>
              </w:rPr>
            </w:pPr>
          </w:p>
        </w:tc>
      </w:tr>
      <w:tr w:rsidR="005D793C" w:rsidRPr="00164A17" w14:paraId="19CC3C53" w14:textId="77777777" w:rsidTr="00F24D7E">
        <w:tc>
          <w:tcPr>
            <w:tcW w:w="426" w:type="dxa"/>
            <w:gridSpan w:val="2"/>
          </w:tcPr>
          <w:p w14:paraId="0184D883" w14:textId="77777777" w:rsidR="005D793C" w:rsidRPr="00164A17" w:rsidRDefault="005D793C">
            <w:pPr>
              <w:jc w:val="center"/>
              <w:rPr>
                <w:rFonts w:asciiTheme="minorHAnsi" w:hAnsiTheme="minorHAnsi" w:cstheme="minorHAnsi"/>
                <w:b/>
                <w:bCs/>
                <w:sz w:val="22"/>
                <w:szCs w:val="22"/>
              </w:rPr>
            </w:pPr>
            <w:r w:rsidRPr="00164A17">
              <w:rPr>
                <w:rFonts w:asciiTheme="minorHAnsi" w:hAnsiTheme="minorHAnsi" w:cstheme="minorHAnsi"/>
                <w:b/>
                <w:bCs/>
                <w:sz w:val="22"/>
                <w:szCs w:val="22"/>
              </w:rPr>
              <w:t>7</w:t>
            </w:r>
          </w:p>
        </w:tc>
        <w:tc>
          <w:tcPr>
            <w:tcW w:w="1680" w:type="dxa"/>
          </w:tcPr>
          <w:p w14:paraId="6072D0A9" w14:textId="77777777" w:rsidR="005D793C" w:rsidRPr="00164A17" w:rsidRDefault="005D793C">
            <w:pPr>
              <w:rPr>
                <w:rFonts w:asciiTheme="minorHAnsi" w:hAnsiTheme="minorHAnsi" w:cstheme="minorHAnsi"/>
                <w:sz w:val="22"/>
                <w:szCs w:val="22"/>
              </w:rPr>
            </w:pPr>
          </w:p>
        </w:tc>
        <w:tc>
          <w:tcPr>
            <w:tcW w:w="1155" w:type="dxa"/>
          </w:tcPr>
          <w:p w14:paraId="2FBBD0A4" w14:textId="77777777" w:rsidR="005D793C" w:rsidRPr="00164A17" w:rsidRDefault="005D793C">
            <w:pPr>
              <w:rPr>
                <w:rFonts w:asciiTheme="minorHAnsi" w:hAnsiTheme="minorHAnsi" w:cstheme="minorHAnsi"/>
                <w:sz w:val="22"/>
                <w:szCs w:val="22"/>
              </w:rPr>
            </w:pPr>
          </w:p>
        </w:tc>
        <w:tc>
          <w:tcPr>
            <w:tcW w:w="1843" w:type="dxa"/>
          </w:tcPr>
          <w:p w14:paraId="53400270" w14:textId="77777777" w:rsidR="005D793C" w:rsidRPr="00164A17" w:rsidRDefault="005D793C">
            <w:pPr>
              <w:rPr>
                <w:rFonts w:asciiTheme="minorHAnsi" w:hAnsiTheme="minorHAnsi" w:cstheme="minorHAnsi"/>
                <w:sz w:val="22"/>
                <w:szCs w:val="22"/>
              </w:rPr>
            </w:pPr>
          </w:p>
        </w:tc>
        <w:tc>
          <w:tcPr>
            <w:tcW w:w="1682" w:type="dxa"/>
          </w:tcPr>
          <w:p w14:paraId="59AA5AE0" w14:textId="77777777" w:rsidR="005D793C" w:rsidRPr="00164A17" w:rsidRDefault="005D793C">
            <w:pPr>
              <w:rPr>
                <w:rFonts w:asciiTheme="minorHAnsi" w:hAnsiTheme="minorHAnsi" w:cstheme="minorHAnsi"/>
                <w:sz w:val="22"/>
                <w:szCs w:val="22"/>
              </w:rPr>
            </w:pPr>
          </w:p>
        </w:tc>
        <w:tc>
          <w:tcPr>
            <w:tcW w:w="728" w:type="dxa"/>
          </w:tcPr>
          <w:p w14:paraId="776D3B8F" w14:textId="77777777" w:rsidR="005D793C" w:rsidRPr="00164A17" w:rsidRDefault="005D793C">
            <w:pPr>
              <w:rPr>
                <w:rFonts w:asciiTheme="minorHAnsi" w:hAnsiTheme="minorHAnsi" w:cstheme="minorHAnsi"/>
                <w:sz w:val="22"/>
                <w:szCs w:val="22"/>
              </w:rPr>
            </w:pPr>
          </w:p>
        </w:tc>
        <w:tc>
          <w:tcPr>
            <w:tcW w:w="592" w:type="dxa"/>
          </w:tcPr>
          <w:p w14:paraId="3492C447" w14:textId="77777777" w:rsidR="005D793C" w:rsidRPr="00164A17" w:rsidRDefault="005D793C">
            <w:pPr>
              <w:rPr>
                <w:rFonts w:asciiTheme="minorHAnsi" w:hAnsiTheme="minorHAnsi" w:cstheme="minorHAnsi"/>
                <w:sz w:val="22"/>
                <w:szCs w:val="22"/>
              </w:rPr>
            </w:pPr>
          </w:p>
        </w:tc>
        <w:tc>
          <w:tcPr>
            <w:tcW w:w="684" w:type="dxa"/>
          </w:tcPr>
          <w:p w14:paraId="7D809DD9" w14:textId="77777777" w:rsidR="005D793C" w:rsidRPr="00164A17" w:rsidRDefault="005D793C">
            <w:pPr>
              <w:rPr>
                <w:rFonts w:asciiTheme="minorHAnsi" w:hAnsiTheme="minorHAnsi" w:cstheme="minorHAnsi"/>
                <w:sz w:val="22"/>
                <w:szCs w:val="22"/>
              </w:rPr>
            </w:pPr>
          </w:p>
        </w:tc>
        <w:tc>
          <w:tcPr>
            <w:tcW w:w="708" w:type="dxa"/>
          </w:tcPr>
          <w:p w14:paraId="4A3487AA" w14:textId="77777777" w:rsidR="005D793C" w:rsidRPr="00164A17" w:rsidRDefault="005D793C">
            <w:pPr>
              <w:rPr>
                <w:rFonts w:asciiTheme="minorHAnsi" w:hAnsiTheme="minorHAnsi" w:cstheme="minorHAnsi"/>
                <w:sz w:val="22"/>
                <w:szCs w:val="22"/>
              </w:rPr>
            </w:pPr>
          </w:p>
        </w:tc>
        <w:tc>
          <w:tcPr>
            <w:tcW w:w="1134" w:type="dxa"/>
          </w:tcPr>
          <w:p w14:paraId="5C456C15" w14:textId="77777777" w:rsidR="005D793C" w:rsidRPr="00164A17" w:rsidRDefault="005D793C">
            <w:pPr>
              <w:rPr>
                <w:rFonts w:asciiTheme="minorHAnsi" w:hAnsiTheme="minorHAnsi" w:cstheme="minorHAnsi"/>
                <w:sz w:val="22"/>
                <w:szCs w:val="22"/>
              </w:rPr>
            </w:pPr>
          </w:p>
        </w:tc>
        <w:tc>
          <w:tcPr>
            <w:tcW w:w="302" w:type="dxa"/>
          </w:tcPr>
          <w:p w14:paraId="6E504DF9" w14:textId="77777777" w:rsidR="005D793C" w:rsidRPr="00164A17" w:rsidRDefault="005D793C">
            <w:pPr>
              <w:rPr>
                <w:rFonts w:asciiTheme="minorHAnsi" w:hAnsiTheme="minorHAnsi" w:cstheme="minorHAnsi"/>
                <w:sz w:val="22"/>
                <w:szCs w:val="22"/>
              </w:rPr>
            </w:pPr>
          </w:p>
        </w:tc>
      </w:tr>
      <w:tr w:rsidR="005D793C" w:rsidRPr="00164A17" w14:paraId="6C2B9F53" w14:textId="77777777" w:rsidTr="00F24D7E">
        <w:tc>
          <w:tcPr>
            <w:tcW w:w="426" w:type="dxa"/>
            <w:gridSpan w:val="2"/>
          </w:tcPr>
          <w:p w14:paraId="4B330129" w14:textId="77777777" w:rsidR="005D793C" w:rsidRPr="00164A17" w:rsidRDefault="005D793C">
            <w:pPr>
              <w:jc w:val="center"/>
              <w:rPr>
                <w:rFonts w:asciiTheme="minorHAnsi" w:hAnsiTheme="minorHAnsi" w:cstheme="minorHAnsi"/>
                <w:b/>
                <w:bCs/>
                <w:sz w:val="22"/>
                <w:szCs w:val="22"/>
              </w:rPr>
            </w:pPr>
            <w:r w:rsidRPr="00164A17">
              <w:rPr>
                <w:rFonts w:asciiTheme="minorHAnsi" w:hAnsiTheme="minorHAnsi" w:cstheme="minorHAnsi"/>
                <w:b/>
                <w:bCs/>
                <w:sz w:val="22"/>
                <w:szCs w:val="22"/>
              </w:rPr>
              <w:t>8</w:t>
            </w:r>
          </w:p>
        </w:tc>
        <w:tc>
          <w:tcPr>
            <w:tcW w:w="1680" w:type="dxa"/>
          </w:tcPr>
          <w:p w14:paraId="7EC066E5" w14:textId="77777777" w:rsidR="005D793C" w:rsidRPr="00164A17" w:rsidRDefault="005D793C">
            <w:pPr>
              <w:rPr>
                <w:rFonts w:asciiTheme="minorHAnsi" w:hAnsiTheme="minorHAnsi" w:cstheme="minorHAnsi"/>
                <w:sz w:val="22"/>
                <w:szCs w:val="22"/>
              </w:rPr>
            </w:pPr>
          </w:p>
        </w:tc>
        <w:tc>
          <w:tcPr>
            <w:tcW w:w="1155" w:type="dxa"/>
          </w:tcPr>
          <w:p w14:paraId="363859B3" w14:textId="77777777" w:rsidR="005D793C" w:rsidRPr="00164A17" w:rsidRDefault="005D793C">
            <w:pPr>
              <w:rPr>
                <w:rFonts w:asciiTheme="minorHAnsi" w:hAnsiTheme="minorHAnsi" w:cstheme="minorHAnsi"/>
                <w:sz w:val="22"/>
                <w:szCs w:val="22"/>
              </w:rPr>
            </w:pPr>
          </w:p>
        </w:tc>
        <w:tc>
          <w:tcPr>
            <w:tcW w:w="1843" w:type="dxa"/>
          </w:tcPr>
          <w:p w14:paraId="2AD60145" w14:textId="77777777" w:rsidR="005D793C" w:rsidRPr="00164A17" w:rsidRDefault="005D793C">
            <w:pPr>
              <w:rPr>
                <w:rFonts w:asciiTheme="minorHAnsi" w:hAnsiTheme="minorHAnsi" w:cstheme="minorHAnsi"/>
                <w:sz w:val="22"/>
                <w:szCs w:val="22"/>
              </w:rPr>
            </w:pPr>
          </w:p>
        </w:tc>
        <w:tc>
          <w:tcPr>
            <w:tcW w:w="1682" w:type="dxa"/>
          </w:tcPr>
          <w:p w14:paraId="6EFB745A" w14:textId="77777777" w:rsidR="005D793C" w:rsidRPr="00164A17" w:rsidRDefault="005D793C">
            <w:pPr>
              <w:rPr>
                <w:rFonts w:asciiTheme="minorHAnsi" w:hAnsiTheme="minorHAnsi" w:cstheme="minorHAnsi"/>
                <w:sz w:val="22"/>
                <w:szCs w:val="22"/>
              </w:rPr>
            </w:pPr>
          </w:p>
        </w:tc>
        <w:tc>
          <w:tcPr>
            <w:tcW w:w="728" w:type="dxa"/>
          </w:tcPr>
          <w:p w14:paraId="3FAB9B0E" w14:textId="77777777" w:rsidR="005D793C" w:rsidRPr="00164A17" w:rsidRDefault="005D793C">
            <w:pPr>
              <w:rPr>
                <w:rFonts w:asciiTheme="minorHAnsi" w:hAnsiTheme="minorHAnsi" w:cstheme="minorHAnsi"/>
                <w:sz w:val="22"/>
                <w:szCs w:val="22"/>
              </w:rPr>
            </w:pPr>
          </w:p>
        </w:tc>
        <w:tc>
          <w:tcPr>
            <w:tcW w:w="592" w:type="dxa"/>
          </w:tcPr>
          <w:p w14:paraId="35683364" w14:textId="77777777" w:rsidR="005D793C" w:rsidRPr="00164A17" w:rsidRDefault="005D793C">
            <w:pPr>
              <w:rPr>
                <w:rFonts w:asciiTheme="minorHAnsi" w:hAnsiTheme="minorHAnsi" w:cstheme="minorHAnsi"/>
                <w:sz w:val="22"/>
                <w:szCs w:val="22"/>
              </w:rPr>
            </w:pPr>
          </w:p>
        </w:tc>
        <w:tc>
          <w:tcPr>
            <w:tcW w:w="684" w:type="dxa"/>
          </w:tcPr>
          <w:p w14:paraId="79884BDB" w14:textId="77777777" w:rsidR="005D793C" w:rsidRPr="00164A17" w:rsidRDefault="005D793C">
            <w:pPr>
              <w:rPr>
                <w:rFonts w:asciiTheme="minorHAnsi" w:hAnsiTheme="minorHAnsi" w:cstheme="minorHAnsi"/>
                <w:sz w:val="22"/>
                <w:szCs w:val="22"/>
              </w:rPr>
            </w:pPr>
          </w:p>
        </w:tc>
        <w:tc>
          <w:tcPr>
            <w:tcW w:w="708" w:type="dxa"/>
          </w:tcPr>
          <w:p w14:paraId="7CD30A2A" w14:textId="77777777" w:rsidR="005D793C" w:rsidRPr="00164A17" w:rsidRDefault="005D793C">
            <w:pPr>
              <w:rPr>
                <w:rFonts w:asciiTheme="minorHAnsi" w:hAnsiTheme="minorHAnsi" w:cstheme="minorHAnsi"/>
                <w:sz w:val="22"/>
                <w:szCs w:val="22"/>
              </w:rPr>
            </w:pPr>
          </w:p>
        </w:tc>
        <w:tc>
          <w:tcPr>
            <w:tcW w:w="1134" w:type="dxa"/>
          </w:tcPr>
          <w:p w14:paraId="4739E5F8" w14:textId="77777777" w:rsidR="005D793C" w:rsidRPr="00164A17" w:rsidRDefault="005D793C">
            <w:pPr>
              <w:rPr>
                <w:rFonts w:asciiTheme="minorHAnsi" w:hAnsiTheme="minorHAnsi" w:cstheme="minorHAnsi"/>
                <w:sz w:val="22"/>
                <w:szCs w:val="22"/>
              </w:rPr>
            </w:pPr>
          </w:p>
        </w:tc>
        <w:tc>
          <w:tcPr>
            <w:tcW w:w="302" w:type="dxa"/>
          </w:tcPr>
          <w:p w14:paraId="1338268D" w14:textId="77777777" w:rsidR="005D793C" w:rsidRPr="00164A17" w:rsidRDefault="005D793C">
            <w:pPr>
              <w:rPr>
                <w:rFonts w:asciiTheme="minorHAnsi" w:hAnsiTheme="minorHAnsi" w:cstheme="minorHAnsi"/>
                <w:sz w:val="22"/>
                <w:szCs w:val="22"/>
              </w:rPr>
            </w:pPr>
          </w:p>
        </w:tc>
      </w:tr>
      <w:tr w:rsidR="005D793C" w:rsidRPr="00164A17" w14:paraId="2E82F19D" w14:textId="77777777" w:rsidTr="00F24D7E">
        <w:tc>
          <w:tcPr>
            <w:tcW w:w="426" w:type="dxa"/>
            <w:gridSpan w:val="2"/>
          </w:tcPr>
          <w:p w14:paraId="608C2484" w14:textId="77777777" w:rsidR="005D793C" w:rsidRPr="00164A17" w:rsidRDefault="005D793C">
            <w:pPr>
              <w:jc w:val="center"/>
              <w:rPr>
                <w:rFonts w:asciiTheme="minorHAnsi" w:hAnsiTheme="minorHAnsi" w:cstheme="minorHAnsi"/>
                <w:b/>
                <w:bCs/>
                <w:sz w:val="22"/>
                <w:szCs w:val="22"/>
              </w:rPr>
            </w:pPr>
            <w:r w:rsidRPr="00164A17">
              <w:rPr>
                <w:rFonts w:asciiTheme="minorHAnsi" w:hAnsiTheme="minorHAnsi" w:cstheme="minorHAnsi"/>
                <w:b/>
                <w:bCs/>
                <w:sz w:val="22"/>
                <w:szCs w:val="22"/>
              </w:rPr>
              <w:t>9</w:t>
            </w:r>
          </w:p>
        </w:tc>
        <w:tc>
          <w:tcPr>
            <w:tcW w:w="1680" w:type="dxa"/>
          </w:tcPr>
          <w:p w14:paraId="7B61D569" w14:textId="77777777" w:rsidR="005D793C" w:rsidRPr="00164A17" w:rsidRDefault="005D793C">
            <w:pPr>
              <w:rPr>
                <w:rFonts w:asciiTheme="minorHAnsi" w:hAnsiTheme="minorHAnsi" w:cstheme="minorHAnsi"/>
                <w:sz w:val="22"/>
                <w:szCs w:val="22"/>
              </w:rPr>
            </w:pPr>
          </w:p>
        </w:tc>
        <w:tc>
          <w:tcPr>
            <w:tcW w:w="1155" w:type="dxa"/>
          </w:tcPr>
          <w:p w14:paraId="734507D7" w14:textId="77777777" w:rsidR="005D793C" w:rsidRPr="00164A17" w:rsidRDefault="005D793C">
            <w:pPr>
              <w:rPr>
                <w:rFonts w:asciiTheme="minorHAnsi" w:hAnsiTheme="minorHAnsi" w:cstheme="minorHAnsi"/>
                <w:sz w:val="22"/>
                <w:szCs w:val="22"/>
              </w:rPr>
            </w:pPr>
          </w:p>
        </w:tc>
        <w:tc>
          <w:tcPr>
            <w:tcW w:w="1843" w:type="dxa"/>
          </w:tcPr>
          <w:p w14:paraId="3A4AB61F" w14:textId="77777777" w:rsidR="005D793C" w:rsidRPr="00164A17" w:rsidRDefault="005D793C">
            <w:pPr>
              <w:rPr>
                <w:rFonts w:asciiTheme="minorHAnsi" w:hAnsiTheme="minorHAnsi" w:cstheme="minorHAnsi"/>
                <w:sz w:val="22"/>
                <w:szCs w:val="22"/>
              </w:rPr>
            </w:pPr>
          </w:p>
        </w:tc>
        <w:tc>
          <w:tcPr>
            <w:tcW w:w="1682" w:type="dxa"/>
          </w:tcPr>
          <w:p w14:paraId="5F399635" w14:textId="77777777" w:rsidR="005D793C" w:rsidRPr="00164A17" w:rsidRDefault="005D793C">
            <w:pPr>
              <w:rPr>
                <w:rFonts w:asciiTheme="minorHAnsi" w:hAnsiTheme="minorHAnsi" w:cstheme="minorHAnsi"/>
                <w:sz w:val="22"/>
                <w:szCs w:val="22"/>
              </w:rPr>
            </w:pPr>
          </w:p>
        </w:tc>
        <w:tc>
          <w:tcPr>
            <w:tcW w:w="728" w:type="dxa"/>
          </w:tcPr>
          <w:p w14:paraId="3F444C04" w14:textId="77777777" w:rsidR="005D793C" w:rsidRPr="00164A17" w:rsidRDefault="005D793C">
            <w:pPr>
              <w:rPr>
                <w:rFonts w:asciiTheme="minorHAnsi" w:hAnsiTheme="minorHAnsi" w:cstheme="minorHAnsi"/>
                <w:sz w:val="22"/>
                <w:szCs w:val="22"/>
              </w:rPr>
            </w:pPr>
          </w:p>
        </w:tc>
        <w:tc>
          <w:tcPr>
            <w:tcW w:w="592" w:type="dxa"/>
          </w:tcPr>
          <w:p w14:paraId="3A250A59" w14:textId="77777777" w:rsidR="005D793C" w:rsidRPr="00164A17" w:rsidRDefault="005D793C">
            <w:pPr>
              <w:rPr>
                <w:rFonts w:asciiTheme="minorHAnsi" w:hAnsiTheme="minorHAnsi" w:cstheme="minorHAnsi"/>
                <w:sz w:val="22"/>
                <w:szCs w:val="22"/>
              </w:rPr>
            </w:pPr>
          </w:p>
        </w:tc>
        <w:tc>
          <w:tcPr>
            <w:tcW w:w="684" w:type="dxa"/>
          </w:tcPr>
          <w:p w14:paraId="3A0ACA74" w14:textId="77777777" w:rsidR="005D793C" w:rsidRPr="00164A17" w:rsidRDefault="005D793C">
            <w:pPr>
              <w:rPr>
                <w:rFonts w:asciiTheme="minorHAnsi" w:hAnsiTheme="minorHAnsi" w:cstheme="minorHAnsi"/>
                <w:sz w:val="22"/>
                <w:szCs w:val="22"/>
              </w:rPr>
            </w:pPr>
          </w:p>
        </w:tc>
        <w:tc>
          <w:tcPr>
            <w:tcW w:w="708" w:type="dxa"/>
          </w:tcPr>
          <w:p w14:paraId="4B05A0FA" w14:textId="77777777" w:rsidR="005D793C" w:rsidRPr="00164A17" w:rsidRDefault="005D793C">
            <w:pPr>
              <w:rPr>
                <w:rFonts w:asciiTheme="minorHAnsi" w:hAnsiTheme="minorHAnsi" w:cstheme="minorHAnsi"/>
                <w:sz w:val="22"/>
                <w:szCs w:val="22"/>
              </w:rPr>
            </w:pPr>
          </w:p>
        </w:tc>
        <w:tc>
          <w:tcPr>
            <w:tcW w:w="1134" w:type="dxa"/>
          </w:tcPr>
          <w:p w14:paraId="31FD72AF" w14:textId="77777777" w:rsidR="005D793C" w:rsidRPr="00164A17" w:rsidRDefault="005D793C">
            <w:pPr>
              <w:rPr>
                <w:rFonts w:asciiTheme="minorHAnsi" w:hAnsiTheme="minorHAnsi" w:cstheme="minorHAnsi"/>
                <w:sz w:val="22"/>
                <w:szCs w:val="22"/>
              </w:rPr>
            </w:pPr>
          </w:p>
        </w:tc>
        <w:tc>
          <w:tcPr>
            <w:tcW w:w="302" w:type="dxa"/>
          </w:tcPr>
          <w:p w14:paraId="63257193" w14:textId="77777777" w:rsidR="005D793C" w:rsidRPr="00164A17" w:rsidRDefault="005D793C">
            <w:pPr>
              <w:rPr>
                <w:rFonts w:asciiTheme="minorHAnsi" w:hAnsiTheme="minorHAnsi" w:cstheme="minorHAnsi"/>
                <w:sz w:val="22"/>
                <w:szCs w:val="22"/>
              </w:rPr>
            </w:pPr>
          </w:p>
        </w:tc>
      </w:tr>
      <w:tr w:rsidR="005D793C" w:rsidRPr="00164A17" w14:paraId="67F6EAB3" w14:textId="77777777" w:rsidTr="00F24D7E">
        <w:tc>
          <w:tcPr>
            <w:tcW w:w="426" w:type="dxa"/>
            <w:gridSpan w:val="2"/>
          </w:tcPr>
          <w:p w14:paraId="707BEC5F" w14:textId="77777777" w:rsidR="005D793C" w:rsidRPr="00164A17" w:rsidRDefault="005D793C">
            <w:pPr>
              <w:jc w:val="center"/>
              <w:rPr>
                <w:rFonts w:asciiTheme="minorHAnsi" w:hAnsiTheme="minorHAnsi" w:cstheme="minorHAnsi"/>
                <w:b/>
                <w:bCs/>
                <w:sz w:val="22"/>
                <w:szCs w:val="22"/>
              </w:rPr>
            </w:pPr>
            <w:r w:rsidRPr="00164A17">
              <w:rPr>
                <w:rFonts w:asciiTheme="minorHAnsi" w:hAnsiTheme="minorHAnsi" w:cstheme="minorHAnsi"/>
                <w:b/>
                <w:bCs/>
                <w:sz w:val="22"/>
                <w:szCs w:val="22"/>
              </w:rPr>
              <w:t>10</w:t>
            </w:r>
          </w:p>
        </w:tc>
        <w:tc>
          <w:tcPr>
            <w:tcW w:w="1680" w:type="dxa"/>
          </w:tcPr>
          <w:p w14:paraId="5D27FEA2" w14:textId="77777777" w:rsidR="005D793C" w:rsidRPr="00164A17" w:rsidRDefault="005D793C">
            <w:pPr>
              <w:rPr>
                <w:rFonts w:asciiTheme="minorHAnsi" w:hAnsiTheme="minorHAnsi" w:cstheme="minorHAnsi"/>
                <w:sz w:val="22"/>
                <w:szCs w:val="22"/>
              </w:rPr>
            </w:pPr>
          </w:p>
        </w:tc>
        <w:tc>
          <w:tcPr>
            <w:tcW w:w="1155" w:type="dxa"/>
          </w:tcPr>
          <w:p w14:paraId="62606C15" w14:textId="77777777" w:rsidR="005D793C" w:rsidRPr="00164A17" w:rsidRDefault="005D793C">
            <w:pPr>
              <w:rPr>
                <w:rFonts w:asciiTheme="minorHAnsi" w:hAnsiTheme="minorHAnsi" w:cstheme="minorHAnsi"/>
                <w:sz w:val="22"/>
                <w:szCs w:val="22"/>
              </w:rPr>
            </w:pPr>
          </w:p>
        </w:tc>
        <w:tc>
          <w:tcPr>
            <w:tcW w:w="1843" w:type="dxa"/>
          </w:tcPr>
          <w:p w14:paraId="281F5CAA" w14:textId="77777777" w:rsidR="005D793C" w:rsidRPr="00164A17" w:rsidRDefault="005D793C">
            <w:pPr>
              <w:rPr>
                <w:rFonts w:asciiTheme="minorHAnsi" w:hAnsiTheme="minorHAnsi" w:cstheme="minorHAnsi"/>
                <w:sz w:val="22"/>
                <w:szCs w:val="22"/>
              </w:rPr>
            </w:pPr>
          </w:p>
        </w:tc>
        <w:tc>
          <w:tcPr>
            <w:tcW w:w="1682" w:type="dxa"/>
          </w:tcPr>
          <w:p w14:paraId="5632A2F9" w14:textId="77777777" w:rsidR="005D793C" w:rsidRPr="00164A17" w:rsidRDefault="005D793C">
            <w:pPr>
              <w:rPr>
                <w:rFonts w:asciiTheme="minorHAnsi" w:hAnsiTheme="minorHAnsi" w:cstheme="minorHAnsi"/>
                <w:sz w:val="22"/>
                <w:szCs w:val="22"/>
              </w:rPr>
            </w:pPr>
          </w:p>
        </w:tc>
        <w:tc>
          <w:tcPr>
            <w:tcW w:w="728" w:type="dxa"/>
          </w:tcPr>
          <w:p w14:paraId="6FA313A7" w14:textId="77777777" w:rsidR="005D793C" w:rsidRPr="00164A17" w:rsidRDefault="005D793C">
            <w:pPr>
              <w:rPr>
                <w:rFonts w:asciiTheme="minorHAnsi" w:hAnsiTheme="minorHAnsi" w:cstheme="minorHAnsi"/>
                <w:sz w:val="22"/>
                <w:szCs w:val="22"/>
              </w:rPr>
            </w:pPr>
          </w:p>
        </w:tc>
        <w:tc>
          <w:tcPr>
            <w:tcW w:w="592" w:type="dxa"/>
          </w:tcPr>
          <w:p w14:paraId="5E35EEC5" w14:textId="77777777" w:rsidR="005D793C" w:rsidRPr="00164A17" w:rsidRDefault="005D793C">
            <w:pPr>
              <w:rPr>
                <w:rFonts w:asciiTheme="minorHAnsi" w:hAnsiTheme="minorHAnsi" w:cstheme="minorHAnsi"/>
                <w:sz w:val="22"/>
                <w:szCs w:val="22"/>
              </w:rPr>
            </w:pPr>
          </w:p>
        </w:tc>
        <w:tc>
          <w:tcPr>
            <w:tcW w:w="684" w:type="dxa"/>
          </w:tcPr>
          <w:p w14:paraId="5615D435" w14:textId="77777777" w:rsidR="005D793C" w:rsidRPr="00164A17" w:rsidRDefault="005D793C">
            <w:pPr>
              <w:rPr>
                <w:rFonts w:asciiTheme="minorHAnsi" w:hAnsiTheme="minorHAnsi" w:cstheme="minorHAnsi"/>
                <w:sz w:val="22"/>
                <w:szCs w:val="22"/>
              </w:rPr>
            </w:pPr>
          </w:p>
        </w:tc>
        <w:tc>
          <w:tcPr>
            <w:tcW w:w="708" w:type="dxa"/>
          </w:tcPr>
          <w:p w14:paraId="1E7ACA86" w14:textId="77777777" w:rsidR="005D793C" w:rsidRPr="00164A17" w:rsidRDefault="005D793C">
            <w:pPr>
              <w:rPr>
                <w:rFonts w:asciiTheme="minorHAnsi" w:hAnsiTheme="minorHAnsi" w:cstheme="minorHAnsi"/>
                <w:sz w:val="22"/>
                <w:szCs w:val="22"/>
              </w:rPr>
            </w:pPr>
          </w:p>
        </w:tc>
        <w:tc>
          <w:tcPr>
            <w:tcW w:w="1134" w:type="dxa"/>
          </w:tcPr>
          <w:p w14:paraId="67B84547" w14:textId="77777777" w:rsidR="005D793C" w:rsidRPr="00164A17" w:rsidRDefault="005D793C">
            <w:pPr>
              <w:rPr>
                <w:rFonts w:asciiTheme="minorHAnsi" w:hAnsiTheme="minorHAnsi" w:cstheme="minorHAnsi"/>
                <w:sz w:val="22"/>
                <w:szCs w:val="22"/>
              </w:rPr>
            </w:pPr>
          </w:p>
        </w:tc>
        <w:tc>
          <w:tcPr>
            <w:tcW w:w="302" w:type="dxa"/>
          </w:tcPr>
          <w:p w14:paraId="2346A364" w14:textId="77777777" w:rsidR="005D793C" w:rsidRPr="00164A17" w:rsidRDefault="005D793C">
            <w:pPr>
              <w:rPr>
                <w:rFonts w:asciiTheme="minorHAnsi" w:hAnsiTheme="minorHAnsi" w:cstheme="minorHAnsi"/>
                <w:sz w:val="22"/>
                <w:szCs w:val="22"/>
              </w:rPr>
            </w:pPr>
          </w:p>
        </w:tc>
      </w:tr>
      <w:tr w:rsidR="005D793C" w:rsidRPr="00164A17" w14:paraId="6CA94030" w14:textId="77777777" w:rsidTr="00F24D7E">
        <w:tc>
          <w:tcPr>
            <w:tcW w:w="426" w:type="dxa"/>
            <w:gridSpan w:val="2"/>
          </w:tcPr>
          <w:p w14:paraId="0696B7C9" w14:textId="77777777" w:rsidR="005D793C" w:rsidRPr="00164A17" w:rsidRDefault="005D793C">
            <w:pPr>
              <w:jc w:val="center"/>
              <w:rPr>
                <w:rFonts w:asciiTheme="minorHAnsi" w:hAnsiTheme="minorHAnsi" w:cstheme="minorHAnsi"/>
                <w:b/>
                <w:bCs/>
                <w:sz w:val="22"/>
                <w:szCs w:val="22"/>
              </w:rPr>
            </w:pPr>
            <w:r w:rsidRPr="00164A17">
              <w:rPr>
                <w:rFonts w:asciiTheme="minorHAnsi" w:hAnsiTheme="minorHAnsi" w:cstheme="minorHAnsi"/>
                <w:b/>
                <w:bCs/>
                <w:sz w:val="22"/>
                <w:szCs w:val="22"/>
              </w:rPr>
              <w:t>11</w:t>
            </w:r>
          </w:p>
        </w:tc>
        <w:tc>
          <w:tcPr>
            <w:tcW w:w="1680" w:type="dxa"/>
          </w:tcPr>
          <w:p w14:paraId="5F155CEE" w14:textId="77777777" w:rsidR="005D793C" w:rsidRPr="00164A17" w:rsidRDefault="005D793C">
            <w:pPr>
              <w:rPr>
                <w:rFonts w:asciiTheme="minorHAnsi" w:hAnsiTheme="minorHAnsi" w:cstheme="minorHAnsi"/>
                <w:sz w:val="22"/>
                <w:szCs w:val="22"/>
              </w:rPr>
            </w:pPr>
          </w:p>
        </w:tc>
        <w:tc>
          <w:tcPr>
            <w:tcW w:w="1155" w:type="dxa"/>
          </w:tcPr>
          <w:p w14:paraId="519AF82B" w14:textId="77777777" w:rsidR="005D793C" w:rsidRPr="00164A17" w:rsidRDefault="005D793C">
            <w:pPr>
              <w:rPr>
                <w:rFonts w:asciiTheme="minorHAnsi" w:hAnsiTheme="minorHAnsi" w:cstheme="minorHAnsi"/>
                <w:sz w:val="22"/>
                <w:szCs w:val="22"/>
              </w:rPr>
            </w:pPr>
          </w:p>
        </w:tc>
        <w:tc>
          <w:tcPr>
            <w:tcW w:w="1843" w:type="dxa"/>
          </w:tcPr>
          <w:p w14:paraId="412F5E11" w14:textId="77777777" w:rsidR="005D793C" w:rsidRPr="00164A17" w:rsidRDefault="005D793C">
            <w:pPr>
              <w:rPr>
                <w:rFonts w:asciiTheme="minorHAnsi" w:hAnsiTheme="minorHAnsi" w:cstheme="minorHAnsi"/>
                <w:sz w:val="22"/>
                <w:szCs w:val="22"/>
              </w:rPr>
            </w:pPr>
          </w:p>
        </w:tc>
        <w:tc>
          <w:tcPr>
            <w:tcW w:w="1682" w:type="dxa"/>
          </w:tcPr>
          <w:p w14:paraId="513880DA" w14:textId="77777777" w:rsidR="005D793C" w:rsidRPr="00164A17" w:rsidRDefault="005D793C">
            <w:pPr>
              <w:rPr>
                <w:rFonts w:asciiTheme="minorHAnsi" w:hAnsiTheme="minorHAnsi" w:cstheme="minorHAnsi"/>
                <w:sz w:val="22"/>
                <w:szCs w:val="22"/>
              </w:rPr>
            </w:pPr>
          </w:p>
        </w:tc>
        <w:tc>
          <w:tcPr>
            <w:tcW w:w="728" w:type="dxa"/>
          </w:tcPr>
          <w:p w14:paraId="7FB3FA64" w14:textId="77777777" w:rsidR="005D793C" w:rsidRPr="00164A17" w:rsidRDefault="005D793C">
            <w:pPr>
              <w:rPr>
                <w:rFonts w:asciiTheme="minorHAnsi" w:hAnsiTheme="minorHAnsi" w:cstheme="minorHAnsi"/>
                <w:sz w:val="22"/>
                <w:szCs w:val="22"/>
              </w:rPr>
            </w:pPr>
          </w:p>
        </w:tc>
        <w:tc>
          <w:tcPr>
            <w:tcW w:w="592" w:type="dxa"/>
          </w:tcPr>
          <w:p w14:paraId="3699CE4E" w14:textId="77777777" w:rsidR="005D793C" w:rsidRPr="00164A17" w:rsidRDefault="005D793C">
            <w:pPr>
              <w:rPr>
                <w:rFonts w:asciiTheme="minorHAnsi" w:hAnsiTheme="minorHAnsi" w:cstheme="minorHAnsi"/>
                <w:sz w:val="22"/>
                <w:szCs w:val="22"/>
              </w:rPr>
            </w:pPr>
          </w:p>
        </w:tc>
        <w:tc>
          <w:tcPr>
            <w:tcW w:w="684" w:type="dxa"/>
          </w:tcPr>
          <w:p w14:paraId="458C6977" w14:textId="77777777" w:rsidR="005D793C" w:rsidRPr="00164A17" w:rsidRDefault="005D793C">
            <w:pPr>
              <w:rPr>
                <w:rFonts w:asciiTheme="minorHAnsi" w:hAnsiTheme="minorHAnsi" w:cstheme="minorHAnsi"/>
                <w:sz w:val="22"/>
                <w:szCs w:val="22"/>
              </w:rPr>
            </w:pPr>
          </w:p>
        </w:tc>
        <w:tc>
          <w:tcPr>
            <w:tcW w:w="708" w:type="dxa"/>
          </w:tcPr>
          <w:p w14:paraId="36B6DFFC" w14:textId="77777777" w:rsidR="005D793C" w:rsidRPr="00164A17" w:rsidRDefault="005D793C">
            <w:pPr>
              <w:rPr>
                <w:rFonts w:asciiTheme="minorHAnsi" w:hAnsiTheme="minorHAnsi" w:cstheme="minorHAnsi"/>
                <w:sz w:val="22"/>
                <w:szCs w:val="22"/>
              </w:rPr>
            </w:pPr>
          </w:p>
        </w:tc>
        <w:tc>
          <w:tcPr>
            <w:tcW w:w="1134" w:type="dxa"/>
          </w:tcPr>
          <w:p w14:paraId="20BB93A6" w14:textId="77777777" w:rsidR="005D793C" w:rsidRPr="00164A17" w:rsidRDefault="005D793C">
            <w:pPr>
              <w:rPr>
                <w:rFonts w:asciiTheme="minorHAnsi" w:hAnsiTheme="minorHAnsi" w:cstheme="minorHAnsi"/>
                <w:sz w:val="22"/>
                <w:szCs w:val="22"/>
              </w:rPr>
            </w:pPr>
          </w:p>
        </w:tc>
        <w:tc>
          <w:tcPr>
            <w:tcW w:w="302" w:type="dxa"/>
          </w:tcPr>
          <w:p w14:paraId="571C1D9F" w14:textId="77777777" w:rsidR="005D793C" w:rsidRPr="00164A17" w:rsidRDefault="005D793C">
            <w:pPr>
              <w:rPr>
                <w:rFonts w:asciiTheme="minorHAnsi" w:hAnsiTheme="minorHAnsi" w:cstheme="minorHAnsi"/>
                <w:sz w:val="22"/>
                <w:szCs w:val="22"/>
              </w:rPr>
            </w:pPr>
          </w:p>
        </w:tc>
      </w:tr>
      <w:tr w:rsidR="005D793C" w:rsidRPr="00164A17" w14:paraId="76CA72B0" w14:textId="77777777" w:rsidTr="00F24D7E">
        <w:tc>
          <w:tcPr>
            <w:tcW w:w="426" w:type="dxa"/>
            <w:gridSpan w:val="2"/>
          </w:tcPr>
          <w:p w14:paraId="34107311" w14:textId="77777777" w:rsidR="005D793C" w:rsidRPr="00164A17" w:rsidRDefault="005D793C">
            <w:pPr>
              <w:jc w:val="center"/>
              <w:rPr>
                <w:rFonts w:asciiTheme="minorHAnsi" w:hAnsiTheme="minorHAnsi" w:cstheme="minorHAnsi"/>
                <w:b/>
                <w:bCs/>
                <w:sz w:val="22"/>
                <w:szCs w:val="22"/>
              </w:rPr>
            </w:pPr>
            <w:r w:rsidRPr="00164A17">
              <w:rPr>
                <w:rFonts w:asciiTheme="minorHAnsi" w:hAnsiTheme="minorHAnsi" w:cstheme="minorHAnsi"/>
                <w:b/>
                <w:bCs/>
                <w:sz w:val="22"/>
                <w:szCs w:val="22"/>
              </w:rPr>
              <w:t>12</w:t>
            </w:r>
          </w:p>
        </w:tc>
        <w:tc>
          <w:tcPr>
            <w:tcW w:w="1680" w:type="dxa"/>
          </w:tcPr>
          <w:p w14:paraId="761B0FF1" w14:textId="77777777" w:rsidR="005D793C" w:rsidRPr="00164A17" w:rsidRDefault="005D793C">
            <w:pPr>
              <w:rPr>
                <w:rFonts w:asciiTheme="minorHAnsi" w:hAnsiTheme="minorHAnsi" w:cstheme="minorHAnsi"/>
                <w:sz w:val="22"/>
                <w:szCs w:val="22"/>
              </w:rPr>
            </w:pPr>
          </w:p>
        </w:tc>
        <w:tc>
          <w:tcPr>
            <w:tcW w:w="1155" w:type="dxa"/>
          </w:tcPr>
          <w:p w14:paraId="073F764F" w14:textId="77777777" w:rsidR="005D793C" w:rsidRPr="00164A17" w:rsidRDefault="005D793C">
            <w:pPr>
              <w:rPr>
                <w:rFonts w:asciiTheme="minorHAnsi" w:hAnsiTheme="minorHAnsi" w:cstheme="minorHAnsi"/>
                <w:sz w:val="22"/>
                <w:szCs w:val="22"/>
              </w:rPr>
            </w:pPr>
          </w:p>
        </w:tc>
        <w:tc>
          <w:tcPr>
            <w:tcW w:w="1843" w:type="dxa"/>
          </w:tcPr>
          <w:p w14:paraId="28AA5B97" w14:textId="77777777" w:rsidR="005D793C" w:rsidRPr="00164A17" w:rsidRDefault="005D793C">
            <w:pPr>
              <w:rPr>
                <w:rFonts w:asciiTheme="minorHAnsi" w:hAnsiTheme="minorHAnsi" w:cstheme="minorHAnsi"/>
                <w:sz w:val="22"/>
                <w:szCs w:val="22"/>
              </w:rPr>
            </w:pPr>
          </w:p>
        </w:tc>
        <w:tc>
          <w:tcPr>
            <w:tcW w:w="1682" w:type="dxa"/>
          </w:tcPr>
          <w:p w14:paraId="2A886DBF" w14:textId="77777777" w:rsidR="005D793C" w:rsidRPr="00164A17" w:rsidRDefault="005D793C">
            <w:pPr>
              <w:rPr>
                <w:rFonts w:asciiTheme="minorHAnsi" w:hAnsiTheme="minorHAnsi" w:cstheme="minorHAnsi"/>
                <w:sz w:val="22"/>
                <w:szCs w:val="22"/>
              </w:rPr>
            </w:pPr>
          </w:p>
        </w:tc>
        <w:tc>
          <w:tcPr>
            <w:tcW w:w="728" w:type="dxa"/>
          </w:tcPr>
          <w:p w14:paraId="4EE71393" w14:textId="77777777" w:rsidR="005D793C" w:rsidRPr="00164A17" w:rsidRDefault="005D793C">
            <w:pPr>
              <w:rPr>
                <w:rFonts w:asciiTheme="minorHAnsi" w:hAnsiTheme="minorHAnsi" w:cstheme="minorHAnsi"/>
                <w:sz w:val="22"/>
                <w:szCs w:val="22"/>
              </w:rPr>
            </w:pPr>
          </w:p>
        </w:tc>
        <w:tc>
          <w:tcPr>
            <w:tcW w:w="592" w:type="dxa"/>
          </w:tcPr>
          <w:p w14:paraId="11E6CA6B" w14:textId="77777777" w:rsidR="005D793C" w:rsidRPr="00164A17" w:rsidRDefault="005D793C">
            <w:pPr>
              <w:rPr>
                <w:rFonts w:asciiTheme="minorHAnsi" w:hAnsiTheme="minorHAnsi" w:cstheme="minorHAnsi"/>
                <w:sz w:val="22"/>
                <w:szCs w:val="22"/>
              </w:rPr>
            </w:pPr>
          </w:p>
        </w:tc>
        <w:tc>
          <w:tcPr>
            <w:tcW w:w="684" w:type="dxa"/>
          </w:tcPr>
          <w:p w14:paraId="5DF02071" w14:textId="77777777" w:rsidR="005D793C" w:rsidRPr="00164A17" w:rsidRDefault="005D793C">
            <w:pPr>
              <w:rPr>
                <w:rFonts w:asciiTheme="minorHAnsi" w:hAnsiTheme="minorHAnsi" w:cstheme="minorHAnsi"/>
                <w:sz w:val="22"/>
                <w:szCs w:val="22"/>
              </w:rPr>
            </w:pPr>
          </w:p>
        </w:tc>
        <w:tc>
          <w:tcPr>
            <w:tcW w:w="708" w:type="dxa"/>
          </w:tcPr>
          <w:p w14:paraId="60198A62" w14:textId="77777777" w:rsidR="005D793C" w:rsidRPr="00164A17" w:rsidRDefault="005D793C">
            <w:pPr>
              <w:rPr>
                <w:rFonts w:asciiTheme="minorHAnsi" w:hAnsiTheme="minorHAnsi" w:cstheme="minorHAnsi"/>
                <w:sz w:val="22"/>
                <w:szCs w:val="22"/>
              </w:rPr>
            </w:pPr>
          </w:p>
        </w:tc>
        <w:tc>
          <w:tcPr>
            <w:tcW w:w="1134" w:type="dxa"/>
          </w:tcPr>
          <w:p w14:paraId="4EDEAAB1" w14:textId="77777777" w:rsidR="005D793C" w:rsidRPr="00164A17" w:rsidRDefault="005D793C">
            <w:pPr>
              <w:rPr>
                <w:rFonts w:asciiTheme="minorHAnsi" w:hAnsiTheme="minorHAnsi" w:cstheme="minorHAnsi"/>
                <w:sz w:val="22"/>
                <w:szCs w:val="22"/>
              </w:rPr>
            </w:pPr>
          </w:p>
        </w:tc>
        <w:tc>
          <w:tcPr>
            <w:tcW w:w="302" w:type="dxa"/>
          </w:tcPr>
          <w:p w14:paraId="4F472104" w14:textId="77777777" w:rsidR="005D793C" w:rsidRPr="00164A17" w:rsidRDefault="005D793C">
            <w:pPr>
              <w:rPr>
                <w:rFonts w:asciiTheme="minorHAnsi" w:hAnsiTheme="minorHAnsi" w:cstheme="minorHAnsi"/>
                <w:sz w:val="22"/>
                <w:szCs w:val="22"/>
              </w:rPr>
            </w:pPr>
          </w:p>
        </w:tc>
      </w:tr>
      <w:tr w:rsidR="00B91D75" w:rsidRPr="00164A17" w14:paraId="7C340D6E" w14:textId="77777777" w:rsidTr="00F24D7E">
        <w:tc>
          <w:tcPr>
            <w:tcW w:w="426" w:type="dxa"/>
            <w:gridSpan w:val="2"/>
          </w:tcPr>
          <w:p w14:paraId="4F9EBAC7" w14:textId="77777777" w:rsidR="00B91D75" w:rsidRPr="00164A17" w:rsidRDefault="00B91D75">
            <w:pPr>
              <w:jc w:val="center"/>
              <w:rPr>
                <w:rFonts w:asciiTheme="minorHAnsi" w:hAnsiTheme="minorHAnsi" w:cstheme="minorHAnsi"/>
                <w:b/>
                <w:bCs/>
                <w:sz w:val="22"/>
                <w:szCs w:val="22"/>
              </w:rPr>
            </w:pPr>
            <w:r w:rsidRPr="00164A17">
              <w:rPr>
                <w:rFonts w:asciiTheme="minorHAnsi" w:hAnsiTheme="minorHAnsi" w:cstheme="minorHAnsi"/>
                <w:b/>
                <w:bCs/>
                <w:sz w:val="22"/>
                <w:szCs w:val="22"/>
              </w:rPr>
              <w:t>13</w:t>
            </w:r>
          </w:p>
        </w:tc>
        <w:tc>
          <w:tcPr>
            <w:tcW w:w="1680" w:type="dxa"/>
          </w:tcPr>
          <w:p w14:paraId="1770536A" w14:textId="77777777" w:rsidR="00B91D75" w:rsidRPr="00164A17" w:rsidRDefault="00B91D75">
            <w:pPr>
              <w:rPr>
                <w:rFonts w:asciiTheme="minorHAnsi" w:hAnsiTheme="minorHAnsi" w:cstheme="minorHAnsi"/>
                <w:sz w:val="22"/>
                <w:szCs w:val="22"/>
              </w:rPr>
            </w:pPr>
          </w:p>
        </w:tc>
        <w:tc>
          <w:tcPr>
            <w:tcW w:w="1155" w:type="dxa"/>
          </w:tcPr>
          <w:p w14:paraId="4B3CCB4B" w14:textId="77777777" w:rsidR="00B91D75" w:rsidRPr="00164A17" w:rsidRDefault="00B91D75">
            <w:pPr>
              <w:rPr>
                <w:rFonts w:asciiTheme="minorHAnsi" w:hAnsiTheme="minorHAnsi" w:cstheme="minorHAnsi"/>
                <w:sz w:val="22"/>
                <w:szCs w:val="22"/>
              </w:rPr>
            </w:pPr>
          </w:p>
        </w:tc>
        <w:tc>
          <w:tcPr>
            <w:tcW w:w="1843" w:type="dxa"/>
          </w:tcPr>
          <w:p w14:paraId="764FE884" w14:textId="77777777" w:rsidR="00B91D75" w:rsidRPr="00164A17" w:rsidRDefault="00B91D75">
            <w:pPr>
              <w:rPr>
                <w:rFonts w:asciiTheme="minorHAnsi" w:hAnsiTheme="minorHAnsi" w:cstheme="minorHAnsi"/>
                <w:sz w:val="22"/>
                <w:szCs w:val="22"/>
              </w:rPr>
            </w:pPr>
          </w:p>
        </w:tc>
        <w:tc>
          <w:tcPr>
            <w:tcW w:w="1682" w:type="dxa"/>
          </w:tcPr>
          <w:p w14:paraId="7297FBD9" w14:textId="77777777" w:rsidR="00B91D75" w:rsidRPr="00164A17" w:rsidRDefault="00B91D75">
            <w:pPr>
              <w:rPr>
                <w:rFonts w:asciiTheme="minorHAnsi" w:hAnsiTheme="minorHAnsi" w:cstheme="minorHAnsi"/>
                <w:sz w:val="22"/>
                <w:szCs w:val="22"/>
              </w:rPr>
            </w:pPr>
          </w:p>
        </w:tc>
        <w:tc>
          <w:tcPr>
            <w:tcW w:w="728" w:type="dxa"/>
          </w:tcPr>
          <w:p w14:paraId="4BA5A340" w14:textId="77777777" w:rsidR="00B91D75" w:rsidRPr="00164A17" w:rsidRDefault="00B91D75">
            <w:pPr>
              <w:rPr>
                <w:rFonts w:asciiTheme="minorHAnsi" w:hAnsiTheme="minorHAnsi" w:cstheme="minorHAnsi"/>
                <w:sz w:val="22"/>
                <w:szCs w:val="22"/>
              </w:rPr>
            </w:pPr>
          </w:p>
        </w:tc>
        <w:tc>
          <w:tcPr>
            <w:tcW w:w="592" w:type="dxa"/>
          </w:tcPr>
          <w:p w14:paraId="2C74ABFD" w14:textId="77777777" w:rsidR="00B91D75" w:rsidRPr="00164A17" w:rsidRDefault="00B91D75">
            <w:pPr>
              <w:rPr>
                <w:rFonts w:asciiTheme="minorHAnsi" w:hAnsiTheme="minorHAnsi" w:cstheme="minorHAnsi"/>
                <w:sz w:val="22"/>
                <w:szCs w:val="22"/>
              </w:rPr>
            </w:pPr>
          </w:p>
        </w:tc>
        <w:tc>
          <w:tcPr>
            <w:tcW w:w="684" w:type="dxa"/>
          </w:tcPr>
          <w:p w14:paraId="12F6C54E" w14:textId="77777777" w:rsidR="00B91D75" w:rsidRPr="00164A17" w:rsidRDefault="00B91D75">
            <w:pPr>
              <w:rPr>
                <w:rFonts w:asciiTheme="minorHAnsi" w:hAnsiTheme="minorHAnsi" w:cstheme="minorHAnsi"/>
                <w:sz w:val="22"/>
                <w:szCs w:val="22"/>
              </w:rPr>
            </w:pPr>
          </w:p>
        </w:tc>
        <w:tc>
          <w:tcPr>
            <w:tcW w:w="708" w:type="dxa"/>
          </w:tcPr>
          <w:p w14:paraId="1FFC0440" w14:textId="77777777" w:rsidR="00B91D75" w:rsidRPr="00164A17" w:rsidRDefault="00B91D75">
            <w:pPr>
              <w:rPr>
                <w:rFonts w:asciiTheme="minorHAnsi" w:hAnsiTheme="minorHAnsi" w:cstheme="minorHAnsi"/>
                <w:sz w:val="22"/>
                <w:szCs w:val="22"/>
              </w:rPr>
            </w:pPr>
          </w:p>
        </w:tc>
        <w:tc>
          <w:tcPr>
            <w:tcW w:w="1134" w:type="dxa"/>
          </w:tcPr>
          <w:p w14:paraId="223BC698" w14:textId="77777777" w:rsidR="00B91D75" w:rsidRPr="00164A17" w:rsidRDefault="00B91D75">
            <w:pPr>
              <w:rPr>
                <w:rFonts w:asciiTheme="minorHAnsi" w:hAnsiTheme="minorHAnsi" w:cstheme="minorHAnsi"/>
                <w:sz w:val="22"/>
                <w:szCs w:val="22"/>
              </w:rPr>
            </w:pPr>
          </w:p>
        </w:tc>
        <w:tc>
          <w:tcPr>
            <w:tcW w:w="302" w:type="dxa"/>
          </w:tcPr>
          <w:p w14:paraId="6A3E89A9" w14:textId="77777777" w:rsidR="00B91D75" w:rsidRPr="00164A17" w:rsidRDefault="00B91D75">
            <w:pPr>
              <w:rPr>
                <w:rFonts w:asciiTheme="minorHAnsi" w:hAnsiTheme="minorHAnsi" w:cstheme="minorHAnsi"/>
                <w:sz w:val="22"/>
                <w:szCs w:val="22"/>
              </w:rPr>
            </w:pPr>
          </w:p>
        </w:tc>
      </w:tr>
      <w:tr w:rsidR="00B91D75" w:rsidRPr="00164A17" w14:paraId="03C7BDFB" w14:textId="77777777" w:rsidTr="00F24D7E">
        <w:tc>
          <w:tcPr>
            <w:tcW w:w="426" w:type="dxa"/>
            <w:gridSpan w:val="2"/>
          </w:tcPr>
          <w:p w14:paraId="73F42A85" w14:textId="77777777" w:rsidR="00B91D75" w:rsidRPr="00164A17" w:rsidRDefault="00B91D75">
            <w:pPr>
              <w:jc w:val="center"/>
              <w:rPr>
                <w:rFonts w:asciiTheme="minorHAnsi" w:hAnsiTheme="minorHAnsi" w:cstheme="minorHAnsi"/>
                <w:b/>
                <w:bCs/>
                <w:sz w:val="22"/>
                <w:szCs w:val="22"/>
              </w:rPr>
            </w:pPr>
            <w:r w:rsidRPr="00164A17">
              <w:rPr>
                <w:rFonts w:asciiTheme="minorHAnsi" w:hAnsiTheme="minorHAnsi" w:cstheme="minorHAnsi"/>
                <w:b/>
                <w:bCs/>
                <w:sz w:val="22"/>
                <w:szCs w:val="22"/>
              </w:rPr>
              <w:t>14</w:t>
            </w:r>
          </w:p>
        </w:tc>
        <w:tc>
          <w:tcPr>
            <w:tcW w:w="1680" w:type="dxa"/>
          </w:tcPr>
          <w:p w14:paraId="7910305E" w14:textId="77777777" w:rsidR="00B91D75" w:rsidRPr="00164A17" w:rsidRDefault="00B91D75">
            <w:pPr>
              <w:rPr>
                <w:rFonts w:asciiTheme="minorHAnsi" w:hAnsiTheme="minorHAnsi" w:cstheme="minorHAnsi"/>
                <w:sz w:val="22"/>
                <w:szCs w:val="22"/>
              </w:rPr>
            </w:pPr>
          </w:p>
        </w:tc>
        <w:tc>
          <w:tcPr>
            <w:tcW w:w="1155" w:type="dxa"/>
          </w:tcPr>
          <w:p w14:paraId="7D1C7052" w14:textId="77777777" w:rsidR="00B91D75" w:rsidRPr="00164A17" w:rsidRDefault="00B91D75">
            <w:pPr>
              <w:rPr>
                <w:rFonts w:asciiTheme="minorHAnsi" w:hAnsiTheme="minorHAnsi" w:cstheme="minorHAnsi"/>
                <w:sz w:val="22"/>
                <w:szCs w:val="22"/>
              </w:rPr>
            </w:pPr>
          </w:p>
        </w:tc>
        <w:tc>
          <w:tcPr>
            <w:tcW w:w="1843" w:type="dxa"/>
          </w:tcPr>
          <w:p w14:paraId="470DE277" w14:textId="77777777" w:rsidR="00B91D75" w:rsidRPr="00164A17" w:rsidRDefault="00B91D75">
            <w:pPr>
              <w:rPr>
                <w:rFonts w:asciiTheme="minorHAnsi" w:hAnsiTheme="minorHAnsi" w:cstheme="minorHAnsi"/>
                <w:sz w:val="22"/>
                <w:szCs w:val="22"/>
              </w:rPr>
            </w:pPr>
          </w:p>
        </w:tc>
        <w:tc>
          <w:tcPr>
            <w:tcW w:w="1682" w:type="dxa"/>
          </w:tcPr>
          <w:p w14:paraId="7AB5BFA0" w14:textId="77777777" w:rsidR="00B91D75" w:rsidRPr="00164A17" w:rsidRDefault="00B91D75">
            <w:pPr>
              <w:rPr>
                <w:rFonts w:asciiTheme="minorHAnsi" w:hAnsiTheme="minorHAnsi" w:cstheme="minorHAnsi"/>
                <w:sz w:val="22"/>
                <w:szCs w:val="22"/>
              </w:rPr>
            </w:pPr>
          </w:p>
        </w:tc>
        <w:tc>
          <w:tcPr>
            <w:tcW w:w="728" w:type="dxa"/>
          </w:tcPr>
          <w:p w14:paraId="29855982" w14:textId="77777777" w:rsidR="00B91D75" w:rsidRPr="00164A17" w:rsidRDefault="00B91D75">
            <w:pPr>
              <w:rPr>
                <w:rFonts w:asciiTheme="minorHAnsi" w:hAnsiTheme="minorHAnsi" w:cstheme="minorHAnsi"/>
                <w:sz w:val="22"/>
                <w:szCs w:val="22"/>
              </w:rPr>
            </w:pPr>
          </w:p>
        </w:tc>
        <w:tc>
          <w:tcPr>
            <w:tcW w:w="592" w:type="dxa"/>
          </w:tcPr>
          <w:p w14:paraId="7BC797C8" w14:textId="77777777" w:rsidR="00B91D75" w:rsidRPr="00164A17" w:rsidRDefault="00B91D75">
            <w:pPr>
              <w:rPr>
                <w:rFonts w:asciiTheme="minorHAnsi" w:hAnsiTheme="minorHAnsi" w:cstheme="minorHAnsi"/>
                <w:sz w:val="22"/>
                <w:szCs w:val="22"/>
              </w:rPr>
            </w:pPr>
          </w:p>
        </w:tc>
        <w:tc>
          <w:tcPr>
            <w:tcW w:w="684" w:type="dxa"/>
          </w:tcPr>
          <w:p w14:paraId="3316BF67" w14:textId="77777777" w:rsidR="00B91D75" w:rsidRPr="00164A17" w:rsidRDefault="00B91D75">
            <w:pPr>
              <w:rPr>
                <w:rFonts w:asciiTheme="minorHAnsi" w:hAnsiTheme="minorHAnsi" w:cstheme="minorHAnsi"/>
                <w:sz w:val="22"/>
                <w:szCs w:val="22"/>
              </w:rPr>
            </w:pPr>
          </w:p>
        </w:tc>
        <w:tc>
          <w:tcPr>
            <w:tcW w:w="708" w:type="dxa"/>
          </w:tcPr>
          <w:p w14:paraId="0AB9B40E" w14:textId="77777777" w:rsidR="00B91D75" w:rsidRPr="00164A17" w:rsidRDefault="00B91D75">
            <w:pPr>
              <w:rPr>
                <w:rFonts w:asciiTheme="minorHAnsi" w:hAnsiTheme="minorHAnsi" w:cstheme="minorHAnsi"/>
                <w:sz w:val="22"/>
                <w:szCs w:val="22"/>
              </w:rPr>
            </w:pPr>
          </w:p>
        </w:tc>
        <w:tc>
          <w:tcPr>
            <w:tcW w:w="1134" w:type="dxa"/>
          </w:tcPr>
          <w:p w14:paraId="113D2434" w14:textId="77777777" w:rsidR="00B91D75" w:rsidRPr="00164A17" w:rsidRDefault="00B91D75">
            <w:pPr>
              <w:rPr>
                <w:rFonts w:asciiTheme="minorHAnsi" w:hAnsiTheme="minorHAnsi" w:cstheme="minorHAnsi"/>
                <w:sz w:val="22"/>
                <w:szCs w:val="22"/>
              </w:rPr>
            </w:pPr>
          </w:p>
        </w:tc>
        <w:tc>
          <w:tcPr>
            <w:tcW w:w="302" w:type="dxa"/>
          </w:tcPr>
          <w:p w14:paraId="71A28B52" w14:textId="77777777" w:rsidR="00B91D75" w:rsidRPr="00164A17" w:rsidRDefault="00B91D75">
            <w:pPr>
              <w:rPr>
                <w:rFonts w:asciiTheme="minorHAnsi" w:hAnsiTheme="minorHAnsi" w:cstheme="minorHAnsi"/>
                <w:sz w:val="22"/>
                <w:szCs w:val="22"/>
              </w:rPr>
            </w:pPr>
          </w:p>
        </w:tc>
      </w:tr>
      <w:tr w:rsidR="00B91D75" w:rsidRPr="00164A17" w14:paraId="11139D8E" w14:textId="77777777" w:rsidTr="00F24D7E">
        <w:tc>
          <w:tcPr>
            <w:tcW w:w="426" w:type="dxa"/>
            <w:gridSpan w:val="2"/>
          </w:tcPr>
          <w:p w14:paraId="20CFFCF5" w14:textId="77777777" w:rsidR="00B91D75" w:rsidRPr="00164A17" w:rsidRDefault="00B91D75">
            <w:pPr>
              <w:jc w:val="center"/>
              <w:rPr>
                <w:rFonts w:asciiTheme="minorHAnsi" w:hAnsiTheme="minorHAnsi" w:cstheme="minorHAnsi"/>
                <w:b/>
                <w:bCs/>
                <w:sz w:val="22"/>
                <w:szCs w:val="22"/>
              </w:rPr>
            </w:pPr>
            <w:r w:rsidRPr="00164A17">
              <w:rPr>
                <w:rFonts w:asciiTheme="minorHAnsi" w:hAnsiTheme="minorHAnsi" w:cstheme="minorHAnsi"/>
                <w:b/>
                <w:bCs/>
                <w:sz w:val="22"/>
                <w:szCs w:val="22"/>
              </w:rPr>
              <w:t>15</w:t>
            </w:r>
          </w:p>
        </w:tc>
        <w:tc>
          <w:tcPr>
            <w:tcW w:w="1680" w:type="dxa"/>
          </w:tcPr>
          <w:p w14:paraId="66281460" w14:textId="77777777" w:rsidR="00B91D75" w:rsidRPr="00164A17" w:rsidRDefault="00B91D75">
            <w:pPr>
              <w:rPr>
                <w:rFonts w:asciiTheme="minorHAnsi" w:hAnsiTheme="minorHAnsi" w:cstheme="minorHAnsi"/>
                <w:sz w:val="22"/>
                <w:szCs w:val="22"/>
              </w:rPr>
            </w:pPr>
          </w:p>
        </w:tc>
        <w:tc>
          <w:tcPr>
            <w:tcW w:w="1155" w:type="dxa"/>
          </w:tcPr>
          <w:p w14:paraId="2AA28AC2" w14:textId="77777777" w:rsidR="00B91D75" w:rsidRPr="00164A17" w:rsidRDefault="00B91D75">
            <w:pPr>
              <w:rPr>
                <w:rFonts w:asciiTheme="minorHAnsi" w:hAnsiTheme="minorHAnsi" w:cstheme="minorHAnsi"/>
                <w:sz w:val="22"/>
                <w:szCs w:val="22"/>
              </w:rPr>
            </w:pPr>
          </w:p>
        </w:tc>
        <w:tc>
          <w:tcPr>
            <w:tcW w:w="1843" w:type="dxa"/>
          </w:tcPr>
          <w:p w14:paraId="38B1ECD3" w14:textId="77777777" w:rsidR="00B91D75" w:rsidRPr="00164A17" w:rsidRDefault="00B91D75">
            <w:pPr>
              <w:rPr>
                <w:rFonts w:asciiTheme="minorHAnsi" w:hAnsiTheme="minorHAnsi" w:cstheme="minorHAnsi"/>
                <w:sz w:val="22"/>
                <w:szCs w:val="22"/>
              </w:rPr>
            </w:pPr>
          </w:p>
        </w:tc>
        <w:tc>
          <w:tcPr>
            <w:tcW w:w="1682" w:type="dxa"/>
          </w:tcPr>
          <w:p w14:paraId="1CD724E9" w14:textId="77777777" w:rsidR="00B91D75" w:rsidRPr="00164A17" w:rsidRDefault="00B91D75">
            <w:pPr>
              <w:rPr>
                <w:rFonts w:asciiTheme="minorHAnsi" w:hAnsiTheme="minorHAnsi" w:cstheme="minorHAnsi"/>
                <w:sz w:val="22"/>
                <w:szCs w:val="22"/>
              </w:rPr>
            </w:pPr>
          </w:p>
        </w:tc>
        <w:tc>
          <w:tcPr>
            <w:tcW w:w="728" w:type="dxa"/>
          </w:tcPr>
          <w:p w14:paraId="04AFB259" w14:textId="77777777" w:rsidR="00B91D75" w:rsidRPr="00164A17" w:rsidRDefault="00B91D75">
            <w:pPr>
              <w:rPr>
                <w:rFonts w:asciiTheme="minorHAnsi" w:hAnsiTheme="minorHAnsi" w:cstheme="minorHAnsi"/>
                <w:sz w:val="22"/>
                <w:szCs w:val="22"/>
              </w:rPr>
            </w:pPr>
          </w:p>
        </w:tc>
        <w:tc>
          <w:tcPr>
            <w:tcW w:w="592" w:type="dxa"/>
          </w:tcPr>
          <w:p w14:paraId="6359C08B" w14:textId="77777777" w:rsidR="00B91D75" w:rsidRPr="00164A17" w:rsidRDefault="00B91D75">
            <w:pPr>
              <w:rPr>
                <w:rFonts w:asciiTheme="minorHAnsi" w:hAnsiTheme="minorHAnsi" w:cstheme="minorHAnsi"/>
                <w:sz w:val="22"/>
                <w:szCs w:val="22"/>
              </w:rPr>
            </w:pPr>
          </w:p>
        </w:tc>
        <w:tc>
          <w:tcPr>
            <w:tcW w:w="684" w:type="dxa"/>
          </w:tcPr>
          <w:p w14:paraId="053C87E4" w14:textId="77777777" w:rsidR="00B91D75" w:rsidRPr="00164A17" w:rsidRDefault="00B91D75">
            <w:pPr>
              <w:rPr>
                <w:rFonts w:asciiTheme="minorHAnsi" w:hAnsiTheme="minorHAnsi" w:cstheme="minorHAnsi"/>
                <w:sz w:val="22"/>
                <w:szCs w:val="22"/>
              </w:rPr>
            </w:pPr>
          </w:p>
        </w:tc>
        <w:tc>
          <w:tcPr>
            <w:tcW w:w="708" w:type="dxa"/>
          </w:tcPr>
          <w:p w14:paraId="7E35DECF" w14:textId="77777777" w:rsidR="00B91D75" w:rsidRPr="00164A17" w:rsidRDefault="00B91D75">
            <w:pPr>
              <w:rPr>
                <w:rFonts w:asciiTheme="minorHAnsi" w:hAnsiTheme="minorHAnsi" w:cstheme="minorHAnsi"/>
                <w:sz w:val="22"/>
                <w:szCs w:val="22"/>
              </w:rPr>
            </w:pPr>
          </w:p>
        </w:tc>
        <w:tc>
          <w:tcPr>
            <w:tcW w:w="1134" w:type="dxa"/>
          </w:tcPr>
          <w:p w14:paraId="73B1B91C" w14:textId="77777777" w:rsidR="00B91D75" w:rsidRPr="00164A17" w:rsidRDefault="00B91D75">
            <w:pPr>
              <w:rPr>
                <w:rFonts w:asciiTheme="minorHAnsi" w:hAnsiTheme="minorHAnsi" w:cstheme="minorHAnsi"/>
                <w:sz w:val="22"/>
                <w:szCs w:val="22"/>
              </w:rPr>
            </w:pPr>
          </w:p>
        </w:tc>
        <w:tc>
          <w:tcPr>
            <w:tcW w:w="302" w:type="dxa"/>
          </w:tcPr>
          <w:p w14:paraId="04176894" w14:textId="77777777" w:rsidR="00B91D75" w:rsidRPr="00164A17" w:rsidRDefault="00B91D75">
            <w:pPr>
              <w:rPr>
                <w:rFonts w:asciiTheme="minorHAnsi" w:hAnsiTheme="minorHAnsi" w:cstheme="minorHAnsi"/>
                <w:sz w:val="22"/>
                <w:szCs w:val="22"/>
              </w:rPr>
            </w:pPr>
          </w:p>
        </w:tc>
      </w:tr>
    </w:tbl>
    <w:p w14:paraId="3890155F" w14:textId="77777777" w:rsidR="005D793C" w:rsidRPr="00164A17" w:rsidRDefault="005D793C">
      <w:pPr>
        <w:rPr>
          <w:rFonts w:asciiTheme="minorHAnsi" w:hAnsiTheme="minorHAnsi" w:cstheme="minorHAnsi"/>
          <w:sz w:val="22"/>
          <w:szCs w:val="22"/>
        </w:rPr>
      </w:pPr>
    </w:p>
    <w:p w14:paraId="0A90AD9D" w14:textId="77777777" w:rsidR="005D793C" w:rsidRPr="00164A17" w:rsidRDefault="005D793C">
      <w:pPr>
        <w:pStyle w:val="Intestazione"/>
        <w:tabs>
          <w:tab w:val="clear" w:pos="4819"/>
          <w:tab w:val="clear" w:pos="9638"/>
        </w:tabs>
        <w:rPr>
          <w:rFonts w:asciiTheme="minorHAnsi" w:hAnsiTheme="minorHAnsi" w:cstheme="minorHAnsi"/>
          <w:sz w:val="22"/>
          <w:szCs w:val="22"/>
        </w:rPr>
      </w:pPr>
    </w:p>
    <w:p w14:paraId="6B611A2D" w14:textId="77777777" w:rsidR="00F944D9" w:rsidRPr="0071220F" w:rsidRDefault="00204AAE">
      <w:pPr>
        <w:pStyle w:val="Intestazione"/>
        <w:tabs>
          <w:tab w:val="clear" w:pos="4819"/>
          <w:tab w:val="clear" w:pos="9638"/>
        </w:tabs>
        <w:rPr>
          <w:rFonts w:asciiTheme="minorHAnsi" w:hAnsiTheme="minorHAnsi" w:cstheme="minorHAnsi"/>
          <w:b/>
          <w:bCs/>
          <w:sz w:val="22"/>
          <w:szCs w:val="22"/>
        </w:rPr>
      </w:pPr>
      <w:r w:rsidRPr="0071220F">
        <w:rPr>
          <w:rFonts w:asciiTheme="minorHAnsi" w:hAnsiTheme="minorHAnsi" w:cstheme="minorHAnsi"/>
          <w:b/>
          <w:bCs/>
          <w:sz w:val="22"/>
          <w:szCs w:val="22"/>
        </w:rPr>
        <w:t>Dati relativi agli allievi partecipanti al tirocinio curriculare</w:t>
      </w:r>
    </w:p>
    <w:tbl>
      <w:tblPr>
        <w:tblW w:w="1091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552"/>
        <w:gridCol w:w="2126"/>
        <w:gridCol w:w="1134"/>
        <w:gridCol w:w="992"/>
        <w:gridCol w:w="851"/>
        <w:gridCol w:w="1701"/>
        <w:gridCol w:w="1134"/>
      </w:tblGrid>
      <w:tr w:rsidR="00B91D75" w:rsidRPr="00164A17" w14:paraId="0F593820" w14:textId="77777777" w:rsidTr="00306851">
        <w:trPr>
          <w:cantSplit/>
          <w:trHeight w:val="702"/>
        </w:trPr>
        <w:tc>
          <w:tcPr>
            <w:tcW w:w="426" w:type="dxa"/>
          </w:tcPr>
          <w:p w14:paraId="07362EC1" w14:textId="77777777" w:rsidR="00B91D75" w:rsidRPr="00164A17" w:rsidRDefault="00B91D75" w:rsidP="00B91D75">
            <w:pPr>
              <w:jc w:val="center"/>
              <w:rPr>
                <w:rFonts w:asciiTheme="minorHAnsi" w:hAnsiTheme="minorHAnsi" w:cstheme="minorHAnsi"/>
                <w:b/>
                <w:bCs/>
                <w:sz w:val="22"/>
                <w:szCs w:val="22"/>
              </w:rPr>
            </w:pPr>
            <w:r w:rsidRPr="00164A17">
              <w:rPr>
                <w:rFonts w:asciiTheme="minorHAnsi" w:hAnsiTheme="minorHAnsi" w:cstheme="minorHAnsi"/>
                <w:b/>
                <w:bCs/>
                <w:sz w:val="22"/>
                <w:szCs w:val="22"/>
              </w:rPr>
              <w:t>N.</w:t>
            </w:r>
          </w:p>
        </w:tc>
        <w:tc>
          <w:tcPr>
            <w:tcW w:w="2552" w:type="dxa"/>
          </w:tcPr>
          <w:p w14:paraId="44AC6613" w14:textId="77777777" w:rsidR="00B91D75" w:rsidRPr="00164A17" w:rsidRDefault="00B91D75" w:rsidP="00B91D75">
            <w:pPr>
              <w:jc w:val="center"/>
              <w:rPr>
                <w:rFonts w:asciiTheme="minorHAnsi" w:hAnsiTheme="minorHAnsi" w:cstheme="minorHAnsi"/>
                <w:b/>
                <w:bCs/>
                <w:sz w:val="22"/>
                <w:szCs w:val="22"/>
              </w:rPr>
            </w:pPr>
            <w:r w:rsidRPr="00164A17">
              <w:rPr>
                <w:rFonts w:asciiTheme="minorHAnsi" w:hAnsiTheme="minorHAnsi" w:cstheme="minorHAnsi"/>
                <w:b/>
                <w:bCs/>
                <w:sz w:val="22"/>
                <w:szCs w:val="22"/>
              </w:rPr>
              <w:t>Cognome e nome</w:t>
            </w:r>
          </w:p>
        </w:tc>
        <w:tc>
          <w:tcPr>
            <w:tcW w:w="2126" w:type="dxa"/>
          </w:tcPr>
          <w:p w14:paraId="24D4B714" w14:textId="77777777" w:rsidR="00B91D75" w:rsidRPr="00164A17" w:rsidRDefault="00B91D75" w:rsidP="00B91D75">
            <w:pPr>
              <w:jc w:val="center"/>
              <w:rPr>
                <w:rFonts w:asciiTheme="minorHAnsi" w:hAnsiTheme="minorHAnsi" w:cstheme="minorHAnsi"/>
                <w:b/>
                <w:bCs/>
                <w:sz w:val="22"/>
                <w:szCs w:val="22"/>
              </w:rPr>
            </w:pPr>
            <w:r w:rsidRPr="00164A17">
              <w:rPr>
                <w:rFonts w:asciiTheme="minorHAnsi" w:hAnsiTheme="minorHAnsi" w:cstheme="minorHAnsi"/>
                <w:b/>
                <w:bCs/>
                <w:sz w:val="22"/>
                <w:szCs w:val="22"/>
              </w:rPr>
              <w:t>Ragione sociale azienda ospitante</w:t>
            </w:r>
          </w:p>
        </w:tc>
        <w:tc>
          <w:tcPr>
            <w:tcW w:w="1134" w:type="dxa"/>
          </w:tcPr>
          <w:p w14:paraId="0F803B62" w14:textId="77777777" w:rsidR="00B91D75" w:rsidRPr="00164A17" w:rsidRDefault="00B91D75" w:rsidP="00B91D75">
            <w:pPr>
              <w:jc w:val="center"/>
              <w:rPr>
                <w:rFonts w:asciiTheme="minorHAnsi" w:hAnsiTheme="minorHAnsi" w:cstheme="minorHAnsi"/>
                <w:b/>
                <w:bCs/>
                <w:sz w:val="22"/>
                <w:szCs w:val="22"/>
              </w:rPr>
            </w:pPr>
            <w:r w:rsidRPr="00164A17">
              <w:rPr>
                <w:rFonts w:asciiTheme="minorHAnsi" w:hAnsiTheme="minorHAnsi" w:cstheme="minorHAnsi"/>
                <w:b/>
                <w:bCs/>
                <w:sz w:val="22"/>
                <w:szCs w:val="22"/>
              </w:rPr>
              <w:t>Data avvio</w:t>
            </w:r>
          </w:p>
          <w:p w14:paraId="4572CC28" w14:textId="77777777" w:rsidR="00B91D75" w:rsidRPr="00164A17" w:rsidRDefault="00B91D75" w:rsidP="00B91D75">
            <w:pPr>
              <w:jc w:val="center"/>
              <w:rPr>
                <w:rFonts w:asciiTheme="minorHAnsi" w:hAnsiTheme="minorHAnsi" w:cstheme="minorHAnsi"/>
                <w:b/>
                <w:bCs/>
                <w:sz w:val="22"/>
                <w:szCs w:val="22"/>
              </w:rPr>
            </w:pPr>
            <w:r w:rsidRPr="00164A17">
              <w:rPr>
                <w:rFonts w:asciiTheme="minorHAnsi" w:hAnsiTheme="minorHAnsi" w:cstheme="minorHAnsi"/>
                <w:b/>
                <w:bCs/>
                <w:sz w:val="22"/>
                <w:szCs w:val="22"/>
              </w:rPr>
              <w:t>tirocinio</w:t>
            </w:r>
          </w:p>
        </w:tc>
        <w:tc>
          <w:tcPr>
            <w:tcW w:w="992" w:type="dxa"/>
          </w:tcPr>
          <w:p w14:paraId="600F0527" w14:textId="77777777" w:rsidR="00B91D75" w:rsidRPr="00164A17" w:rsidRDefault="00B91D75" w:rsidP="00B91D75">
            <w:pPr>
              <w:jc w:val="center"/>
              <w:rPr>
                <w:rFonts w:asciiTheme="minorHAnsi" w:hAnsiTheme="minorHAnsi" w:cstheme="minorHAnsi"/>
                <w:b/>
                <w:bCs/>
                <w:sz w:val="22"/>
                <w:szCs w:val="22"/>
              </w:rPr>
            </w:pPr>
            <w:r w:rsidRPr="00164A17">
              <w:rPr>
                <w:rFonts w:asciiTheme="minorHAnsi" w:hAnsiTheme="minorHAnsi" w:cstheme="minorHAnsi"/>
                <w:b/>
                <w:bCs/>
                <w:sz w:val="22"/>
                <w:szCs w:val="22"/>
              </w:rPr>
              <w:t>Data fine</w:t>
            </w:r>
          </w:p>
          <w:p w14:paraId="3B459537" w14:textId="77777777" w:rsidR="00B91D75" w:rsidRPr="00164A17" w:rsidRDefault="00B91D75" w:rsidP="00B91D75">
            <w:pPr>
              <w:jc w:val="center"/>
              <w:rPr>
                <w:rFonts w:asciiTheme="minorHAnsi" w:hAnsiTheme="minorHAnsi" w:cstheme="minorHAnsi"/>
                <w:b/>
                <w:bCs/>
                <w:sz w:val="22"/>
                <w:szCs w:val="22"/>
              </w:rPr>
            </w:pPr>
            <w:r w:rsidRPr="00164A17">
              <w:rPr>
                <w:rFonts w:asciiTheme="minorHAnsi" w:hAnsiTheme="minorHAnsi" w:cstheme="minorHAnsi"/>
                <w:b/>
                <w:bCs/>
                <w:sz w:val="22"/>
                <w:szCs w:val="22"/>
              </w:rPr>
              <w:t>tirocinio</w:t>
            </w:r>
          </w:p>
        </w:tc>
        <w:tc>
          <w:tcPr>
            <w:tcW w:w="851" w:type="dxa"/>
          </w:tcPr>
          <w:p w14:paraId="777A35F8" w14:textId="77777777" w:rsidR="00B91D75" w:rsidRPr="00164A17" w:rsidRDefault="00B91D75" w:rsidP="00B91D75">
            <w:pPr>
              <w:jc w:val="center"/>
              <w:rPr>
                <w:rFonts w:asciiTheme="minorHAnsi" w:hAnsiTheme="minorHAnsi" w:cstheme="minorHAnsi"/>
                <w:b/>
                <w:bCs/>
                <w:sz w:val="22"/>
                <w:szCs w:val="22"/>
              </w:rPr>
            </w:pPr>
            <w:proofErr w:type="spellStart"/>
            <w:r w:rsidRPr="00164A17">
              <w:rPr>
                <w:rFonts w:asciiTheme="minorHAnsi" w:hAnsiTheme="minorHAnsi" w:cstheme="minorHAnsi"/>
                <w:b/>
                <w:bCs/>
                <w:sz w:val="22"/>
                <w:szCs w:val="22"/>
              </w:rPr>
              <w:t>Assun</w:t>
            </w:r>
            <w:proofErr w:type="spellEnd"/>
            <w:r w:rsidRPr="00164A17">
              <w:rPr>
                <w:rFonts w:asciiTheme="minorHAnsi" w:hAnsiTheme="minorHAnsi" w:cstheme="minorHAnsi"/>
                <w:b/>
                <w:bCs/>
                <w:sz w:val="22"/>
                <w:szCs w:val="22"/>
              </w:rPr>
              <w:t>-zione</w:t>
            </w:r>
          </w:p>
          <w:p w14:paraId="267566E1" w14:textId="77777777" w:rsidR="00B91D75" w:rsidRPr="00164A17" w:rsidRDefault="00B91D75" w:rsidP="00B91D75">
            <w:pPr>
              <w:jc w:val="center"/>
              <w:rPr>
                <w:rFonts w:asciiTheme="minorHAnsi" w:hAnsiTheme="minorHAnsi" w:cstheme="minorHAnsi"/>
                <w:b/>
                <w:bCs/>
                <w:sz w:val="22"/>
                <w:szCs w:val="22"/>
              </w:rPr>
            </w:pPr>
            <w:r w:rsidRPr="00164A17">
              <w:rPr>
                <w:rFonts w:asciiTheme="minorHAnsi" w:hAnsiTheme="minorHAnsi" w:cstheme="minorHAnsi"/>
                <w:b/>
                <w:bCs/>
                <w:sz w:val="22"/>
                <w:szCs w:val="22"/>
              </w:rPr>
              <w:t>Sì/No</w:t>
            </w:r>
          </w:p>
        </w:tc>
        <w:tc>
          <w:tcPr>
            <w:tcW w:w="1701" w:type="dxa"/>
          </w:tcPr>
          <w:p w14:paraId="00F87BEA" w14:textId="77777777" w:rsidR="00B91D75" w:rsidRPr="00164A17" w:rsidRDefault="00B91D75" w:rsidP="00B91D75">
            <w:pPr>
              <w:jc w:val="center"/>
              <w:rPr>
                <w:rFonts w:asciiTheme="minorHAnsi" w:hAnsiTheme="minorHAnsi" w:cstheme="minorHAnsi"/>
                <w:b/>
                <w:bCs/>
                <w:sz w:val="22"/>
                <w:szCs w:val="22"/>
              </w:rPr>
            </w:pPr>
            <w:r w:rsidRPr="00164A17">
              <w:rPr>
                <w:rFonts w:asciiTheme="minorHAnsi" w:hAnsiTheme="minorHAnsi" w:cstheme="minorHAnsi"/>
                <w:b/>
                <w:bCs/>
                <w:sz w:val="22"/>
                <w:szCs w:val="22"/>
              </w:rPr>
              <w:t>Tipologia contratto</w:t>
            </w:r>
          </w:p>
        </w:tc>
        <w:tc>
          <w:tcPr>
            <w:tcW w:w="1134" w:type="dxa"/>
          </w:tcPr>
          <w:p w14:paraId="57B67FFF" w14:textId="77777777" w:rsidR="00B91D75" w:rsidRPr="00164A17" w:rsidRDefault="00B91D75" w:rsidP="00B91D75">
            <w:pPr>
              <w:jc w:val="center"/>
              <w:rPr>
                <w:rFonts w:asciiTheme="minorHAnsi" w:hAnsiTheme="minorHAnsi" w:cstheme="minorHAnsi"/>
                <w:b/>
                <w:bCs/>
                <w:sz w:val="22"/>
                <w:szCs w:val="22"/>
              </w:rPr>
            </w:pPr>
            <w:r w:rsidRPr="00164A17">
              <w:rPr>
                <w:rFonts w:asciiTheme="minorHAnsi" w:hAnsiTheme="minorHAnsi" w:cstheme="minorHAnsi"/>
                <w:b/>
                <w:bCs/>
                <w:sz w:val="22"/>
                <w:szCs w:val="22"/>
              </w:rPr>
              <w:t>Data avvio contratto</w:t>
            </w:r>
          </w:p>
        </w:tc>
      </w:tr>
      <w:tr w:rsidR="00B91D75" w:rsidRPr="00164A17" w14:paraId="5DBBC3CA" w14:textId="77777777" w:rsidTr="00306851">
        <w:tc>
          <w:tcPr>
            <w:tcW w:w="426" w:type="dxa"/>
          </w:tcPr>
          <w:p w14:paraId="6CCAE470" w14:textId="77777777" w:rsidR="00B91D75" w:rsidRPr="00164A17" w:rsidRDefault="00B91D75" w:rsidP="00F944D9">
            <w:pPr>
              <w:jc w:val="center"/>
              <w:rPr>
                <w:rFonts w:asciiTheme="minorHAnsi" w:hAnsiTheme="minorHAnsi" w:cstheme="minorHAnsi"/>
                <w:b/>
                <w:bCs/>
                <w:sz w:val="22"/>
                <w:szCs w:val="22"/>
              </w:rPr>
            </w:pPr>
            <w:r w:rsidRPr="00164A17">
              <w:rPr>
                <w:rFonts w:asciiTheme="minorHAnsi" w:hAnsiTheme="minorHAnsi" w:cstheme="minorHAnsi"/>
                <w:b/>
                <w:bCs/>
                <w:sz w:val="22"/>
                <w:szCs w:val="22"/>
              </w:rPr>
              <w:t>1</w:t>
            </w:r>
          </w:p>
        </w:tc>
        <w:tc>
          <w:tcPr>
            <w:tcW w:w="2552" w:type="dxa"/>
          </w:tcPr>
          <w:p w14:paraId="3EAA7B19" w14:textId="77777777" w:rsidR="00B91D75" w:rsidRPr="00164A17" w:rsidRDefault="00B91D75" w:rsidP="00F944D9">
            <w:pPr>
              <w:rPr>
                <w:rFonts w:asciiTheme="minorHAnsi" w:hAnsiTheme="minorHAnsi" w:cstheme="minorHAnsi"/>
                <w:sz w:val="22"/>
                <w:szCs w:val="22"/>
              </w:rPr>
            </w:pPr>
          </w:p>
        </w:tc>
        <w:tc>
          <w:tcPr>
            <w:tcW w:w="2126" w:type="dxa"/>
          </w:tcPr>
          <w:p w14:paraId="2D4142D4" w14:textId="77777777" w:rsidR="00B91D75" w:rsidRPr="00164A17" w:rsidRDefault="00B91D75" w:rsidP="00F944D9">
            <w:pPr>
              <w:rPr>
                <w:rFonts w:asciiTheme="minorHAnsi" w:hAnsiTheme="minorHAnsi" w:cstheme="minorHAnsi"/>
                <w:sz w:val="22"/>
                <w:szCs w:val="22"/>
              </w:rPr>
            </w:pPr>
          </w:p>
        </w:tc>
        <w:tc>
          <w:tcPr>
            <w:tcW w:w="1134" w:type="dxa"/>
          </w:tcPr>
          <w:p w14:paraId="3BAD8333" w14:textId="77777777" w:rsidR="00B91D75" w:rsidRPr="00164A17" w:rsidRDefault="00B91D75" w:rsidP="00F944D9">
            <w:pPr>
              <w:rPr>
                <w:rFonts w:asciiTheme="minorHAnsi" w:hAnsiTheme="minorHAnsi" w:cstheme="minorHAnsi"/>
                <w:sz w:val="22"/>
                <w:szCs w:val="22"/>
              </w:rPr>
            </w:pPr>
          </w:p>
        </w:tc>
        <w:tc>
          <w:tcPr>
            <w:tcW w:w="992" w:type="dxa"/>
          </w:tcPr>
          <w:p w14:paraId="0A8F209C" w14:textId="77777777" w:rsidR="00B91D75" w:rsidRPr="00164A17" w:rsidRDefault="00B91D75" w:rsidP="00F944D9">
            <w:pPr>
              <w:rPr>
                <w:rFonts w:asciiTheme="minorHAnsi" w:hAnsiTheme="minorHAnsi" w:cstheme="minorHAnsi"/>
                <w:sz w:val="22"/>
                <w:szCs w:val="22"/>
              </w:rPr>
            </w:pPr>
          </w:p>
        </w:tc>
        <w:tc>
          <w:tcPr>
            <w:tcW w:w="851" w:type="dxa"/>
          </w:tcPr>
          <w:p w14:paraId="2FE2B56C" w14:textId="77777777" w:rsidR="00B91D75" w:rsidRPr="00164A17" w:rsidRDefault="00B91D75" w:rsidP="00F944D9">
            <w:pPr>
              <w:rPr>
                <w:rFonts w:asciiTheme="minorHAnsi" w:hAnsiTheme="minorHAnsi" w:cstheme="minorHAnsi"/>
                <w:sz w:val="22"/>
                <w:szCs w:val="22"/>
              </w:rPr>
            </w:pPr>
          </w:p>
        </w:tc>
        <w:tc>
          <w:tcPr>
            <w:tcW w:w="1701" w:type="dxa"/>
          </w:tcPr>
          <w:p w14:paraId="2756C548" w14:textId="77777777" w:rsidR="00B91D75" w:rsidRPr="00164A17" w:rsidRDefault="00B91D75" w:rsidP="00F944D9">
            <w:pPr>
              <w:rPr>
                <w:rFonts w:asciiTheme="minorHAnsi" w:hAnsiTheme="minorHAnsi" w:cstheme="minorHAnsi"/>
                <w:sz w:val="22"/>
                <w:szCs w:val="22"/>
              </w:rPr>
            </w:pPr>
          </w:p>
        </w:tc>
        <w:tc>
          <w:tcPr>
            <w:tcW w:w="1134" w:type="dxa"/>
          </w:tcPr>
          <w:p w14:paraId="46DB14DA" w14:textId="77777777" w:rsidR="00B91D75" w:rsidRPr="00164A17" w:rsidRDefault="00B91D75" w:rsidP="00F944D9">
            <w:pPr>
              <w:rPr>
                <w:rFonts w:asciiTheme="minorHAnsi" w:hAnsiTheme="minorHAnsi" w:cstheme="minorHAnsi"/>
                <w:sz w:val="22"/>
                <w:szCs w:val="22"/>
              </w:rPr>
            </w:pPr>
          </w:p>
        </w:tc>
      </w:tr>
      <w:tr w:rsidR="00B91D75" w:rsidRPr="00164A17" w14:paraId="0F35ECDF" w14:textId="77777777" w:rsidTr="00306851">
        <w:tc>
          <w:tcPr>
            <w:tcW w:w="426" w:type="dxa"/>
          </w:tcPr>
          <w:p w14:paraId="0752F8FF" w14:textId="77777777" w:rsidR="00B91D75" w:rsidRPr="00164A17" w:rsidRDefault="00B91D75" w:rsidP="00F944D9">
            <w:pPr>
              <w:jc w:val="center"/>
              <w:rPr>
                <w:rFonts w:asciiTheme="minorHAnsi" w:hAnsiTheme="minorHAnsi" w:cstheme="minorHAnsi"/>
                <w:b/>
                <w:bCs/>
                <w:sz w:val="22"/>
                <w:szCs w:val="22"/>
              </w:rPr>
            </w:pPr>
            <w:r w:rsidRPr="00164A17">
              <w:rPr>
                <w:rFonts w:asciiTheme="minorHAnsi" w:hAnsiTheme="minorHAnsi" w:cstheme="minorHAnsi"/>
                <w:b/>
                <w:bCs/>
                <w:sz w:val="22"/>
                <w:szCs w:val="22"/>
              </w:rPr>
              <w:t>2</w:t>
            </w:r>
          </w:p>
        </w:tc>
        <w:tc>
          <w:tcPr>
            <w:tcW w:w="2552" w:type="dxa"/>
          </w:tcPr>
          <w:p w14:paraId="15271599" w14:textId="77777777" w:rsidR="00B91D75" w:rsidRPr="00164A17" w:rsidRDefault="00B91D75" w:rsidP="00F944D9">
            <w:pPr>
              <w:rPr>
                <w:rFonts w:asciiTheme="minorHAnsi" w:hAnsiTheme="minorHAnsi" w:cstheme="minorHAnsi"/>
                <w:sz w:val="22"/>
                <w:szCs w:val="22"/>
              </w:rPr>
            </w:pPr>
          </w:p>
        </w:tc>
        <w:tc>
          <w:tcPr>
            <w:tcW w:w="2126" w:type="dxa"/>
          </w:tcPr>
          <w:p w14:paraId="17744296" w14:textId="77777777" w:rsidR="00B91D75" w:rsidRPr="00164A17" w:rsidRDefault="00B91D75" w:rsidP="00F944D9">
            <w:pPr>
              <w:rPr>
                <w:rFonts w:asciiTheme="minorHAnsi" w:hAnsiTheme="minorHAnsi" w:cstheme="minorHAnsi"/>
                <w:sz w:val="22"/>
                <w:szCs w:val="22"/>
              </w:rPr>
            </w:pPr>
          </w:p>
        </w:tc>
        <w:tc>
          <w:tcPr>
            <w:tcW w:w="1134" w:type="dxa"/>
          </w:tcPr>
          <w:p w14:paraId="622B2A37" w14:textId="77777777" w:rsidR="00B91D75" w:rsidRPr="00164A17" w:rsidRDefault="00B91D75" w:rsidP="00F944D9">
            <w:pPr>
              <w:rPr>
                <w:rFonts w:asciiTheme="minorHAnsi" w:hAnsiTheme="minorHAnsi" w:cstheme="minorHAnsi"/>
                <w:sz w:val="22"/>
                <w:szCs w:val="22"/>
              </w:rPr>
            </w:pPr>
          </w:p>
        </w:tc>
        <w:tc>
          <w:tcPr>
            <w:tcW w:w="992" w:type="dxa"/>
          </w:tcPr>
          <w:p w14:paraId="2CFF62E3" w14:textId="77777777" w:rsidR="00B91D75" w:rsidRPr="00164A17" w:rsidRDefault="00B91D75" w:rsidP="00F944D9">
            <w:pPr>
              <w:rPr>
                <w:rFonts w:asciiTheme="minorHAnsi" w:hAnsiTheme="minorHAnsi" w:cstheme="minorHAnsi"/>
                <w:sz w:val="22"/>
                <w:szCs w:val="22"/>
              </w:rPr>
            </w:pPr>
          </w:p>
        </w:tc>
        <w:tc>
          <w:tcPr>
            <w:tcW w:w="851" w:type="dxa"/>
          </w:tcPr>
          <w:p w14:paraId="5C816F50" w14:textId="77777777" w:rsidR="00B91D75" w:rsidRPr="00164A17" w:rsidRDefault="00B91D75" w:rsidP="00F944D9">
            <w:pPr>
              <w:rPr>
                <w:rFonts w:asciiTheme="minorHAnsi" w:hAnsiTheme="minorHAnsi" w:cstheme="minorHAnsi"/>
                <w:sz w:val="22"/>
                <w:szCs w:val="22"/>
              </w:rPr>
            </w:pPr>
          </w:p>
        </w:tc>
        <w:tc>
          <w:tcPr>
            <w:tcW w:w="1701" w:type="dxa"/>
          </w:tcPr>
          <w:p w14:paraId="6C982986" w14:textId="77777777" w:rsidR="00B91D75" w:rsidRPr="00164A17" w:rsidRDefault="00B91D75" w:rsidP="00F944D9">
            <w:pPr>
              <w:rPr>
                <w:rFonts w:asciiTheme="minorHAnsi" w:hAnsiTheme="minorHAnsi" w:cstheme="minorHAnsi"/>
                <w:sz w:val="22"/>
                <w:szCs w:val="22"/>
              </w:rPr>
            </w:pPr>
          </w:p>
        </w:tc>
        <w:tc>
          <w:tcPr>
            <w:tcW w:w="1134" w:type="dxa"/>
          </w:tcPr>
          <w:p w14:paraId="247DF53D" w14:textId="77777777" w:rsidR="00B91D75" w:rsidRPr="00164A17" w:rsidRDefault="00B91D75" w:rsidP="00F944D9">
            <w:pPr>
              <w:rPr>
                <w:rFonts w:asciiTheme="minorHAnsi" w:hAnsiTheme="minorHAnsi" w:cstheme="minorHAnsi"/>
                <w:sz w:val="22"/>
                <w:szCs w:val="22"/>
              </w:rPr>
            </w:pPr>
          </w:p>
        </w:tc>
      </w:tr>
      <w:tr w:rsidR="00B91D75" w:rsidRPr="00164A17" w14:paraId="6862F684" w14:textId="77777777" w:rsidTr="00306851">
        <w:tc>
          <w:tcPr>
            <w:tcW w:w="426" w:type="dxa"/>
          </w:tcPr>
          <w:p w14:paraId="22CCD3F9" w14:textId="77777777" w:rsidR="00B91D75" w:rsidRPr="00164A17" w:rsidRDefault="00B91D75" w:rsidP="00F944D9">
            <w:pPr>
              <w:jc w:val="center"/>
              <w:rPr>
                <w:rFonts w:asciiTheme="minorHAnsi" w:hAnsiTheme="minorHAnsi" w:cstheme="minorHAnsi"/>
                <w:b/>
                <w:bCs/>
                <w:sz w:val="22"/>
                <w:szCs w:val="22"/>
              </w:rPr>
            </w:pPr>
            <w:r w:rsidRPr="00164A17">
              <w:rPr>
                <w:rFonts w:asciiTheme="minorHAnsi" w:hAnsiTheme="minorHAnsi" w:cstheme="minorHAnsi"/>
                <w:b/>
                <w:bCs/>
                <w:sz w:val="22"/>
                <w:szCs w:val="22"/>
              </w:rPr>
              <w:t>3</w:t>
            </w:r>
          </w:p>
        </w:tc>
        <w:tc>
          <w:tcPr>
            <w:tcW w:w="2552" w:type="dxa"/>
          </w:tcPr>
          <w:p w14:paraId="26ECAA56" w14:textId="77777777" w:rsidR="00B91D75" w:rsidRPr="00164A17" w:rsidRDefault="00B91D75" w:rsidP="00F944D9">
            <w:pPr>
              <w:rPr>
                <w:rFonts w:asciiTheme="minorHAnsi" w:hAnsiTheme="minorHAnsi" w:cstheme="minorHAnsi"/>
                <w:sz w:val="22"/>
                <w:szCs w:val="22"/>
              </w:rPr>
            </w:pPr>
          </w:p>
        </w:tc>
        <w:tc>
          <w:tcPr>
            <w:tcW w:w="2126" w:type="dxa"/>
          </w:tcPr>
          <w:p w14:paraId="604F6587" w14:textId="77777777" w:rsidR="00B91D75" w:rsidRPr="00164A17" w:rsidRDefault="00B91D75" w:rsidP="00F944D9">
            <w:pPr>
              <w:rPr>
                <w:rFonts w:asciiTheme="minorHAnsi" w:hAnsiTheme="minorHAnsi" w:cstheme="minorHAnsi"/>
                <w:sz w:val="22"/>
                <w:szCs w:val="22"/>
              </w:rPr>
            </w:pPr>
          </w:p>
        </w:tc>
        <w:tc>
          <w:tcPr>
            <w:tcW w:w="1134" w:type="dxa"/>
          </w:tcPr>
          <w:p w14:paraId="60F6E666" w14:textId="77777777" w:rsidR="00B91D75" w:rsidRPr="00164A17" w:rsidRDefault="00B91D75" w:rsidP="00F944D9">
            <w:pPr>
              <w:rPr>
                <w:rFonts w:asciiTheme="minorHAnsi" w:hAnsiTheme="minorHAnsi" w:cstheme="minorHAnsi"/>
                <w:sz w:val="22"/>
                <w:szCs w:val="22"/>
              </w:rPr>
            </w:pPr>
          </w:p>
        </w:tc>
        <w:tc>
          <w:tcPr>
            <w:tcW w:w="992" w:type="dxa"/>
          </w:tcPr>
          <w:p w14:paraId="7AF1C8A5" w14:textId="77777777" w:rsidR="00B91D75" w:rsidRPr="00164A17" w:rsidRDefault="00B91D75" w:rsidP="00F944D9">
            <w:pPr>
              <w:rPr>
                <w:rFonts w:asciiTheme="minorHAnsi" w:hAnsiTheme="minorHAnsi" w:cstheme="minorHAnsi"/>
                <w:sz w:val="22"/>
                <w:szCs w:val="22"/>
              </w:rPr>
            </w:pPr>
          </w:p>
        </w:tc>
        <w:tc>
          <w:tcPr>
            <w:tcW w:w="851" w:type="dxa"/>
          </w:tcPr>
          <w:p w14:paraId="28AB49DE" w14:textId="77777777" w:rsidR="00B91D75" w:rsidRPr="00164A17" w:rsidRDefault="00B91D75" w:rsidP="00F944D9">
            <w:pPr>
              <w:rPr>
                <w:rFonts w:asciiTheme="minorHAnsi" w:hAnsiTheme="minorHAnsi" w:cstheme="minorHAnsi"/>
                <w:sz w:val="22"/>
                <w:szCs w:val="22"/>
              </w:rPr>
            </w:pPr>
          </w:p>
        </w:tc>
        <w:tc>
          <w:tcPr>
            <w:tcW w:w="1701" w:type="dxa"/>
          </w:tcPr>
          <w:p w14:paraId="4E3DA117" w14:textId="77777777" w:rsidR="00B91D75" w:rsidRPr="00164A17" w:rsidRDefault="00B91D75" w:rsidP="00F944D9">
            <w:pPr>
              <w:rPr>
                <w:rFonts w:asciiTheme="minorHAnsi" w:hAnsiTheme="minorHAnsi" w:cstheme="minorHAnsi"/>
                <w:sz w:val="22"/>
                <w:szCs w:val="22"/>
              </w:rPr>
            </w:pPr>
          </w:p>
        </w:tc>
        <w:tc>
          <w:tcPr>
            <w:tcW w:w="1134" w:type="dxa"/>
          </w:tcPr>
          <w:p w14:paraId="2D59C839" w14:textId="77777777" w:rsidR="00B91D75" w:rsidRPr="00164A17" w:rsidRDefault="00B91D75" w:rsidP="00F944D9">
            <w:pPr>
              <w:rPr>
                <w:rFonts w:asciiTheme="minorHAnsi" w:hAnsiTheme="minorHAnsi" w:cstheme="minorHAnsi"/>
                <w:sz w:val="22"/>
                <w:szCs w:val="22"/>
              </w:rPr>
            </w:pPr>
          </w:p>
        </w:tc>
      </w:tr>
      <w:tr w:rsidR="00B91D75" w:rsidRPr="00164A17" w14:paraId="6685C156" w14:textId="77777777" w:rsidTr="00306851">
        <w:tc>
          <w:tcPr>
            <w:tcW w:w="426" w:type="dxa"/>
          </w:tcPr>
          <w:p w14:paraId="37980E8E" w14:textId="77777777" w:rsidR="00B91D75" w:rsidRPr="00164A17" w:rsidRDefault="00B91D75" w:rsidP="00F944D9">
            <w:pPr>
              <w:jc w:val="center"/>
              <w:rPr>
                <w:rFonts w:asciiTheme="minorHAnsi" w:hAnsiTheme="minorHAnsi" w:cstheme="minorHAnsi"/>
                <w:b/>
                <w:bCs/>
                <w:sz w:val="22"/>
                <w:szCs w:val="22"/>
              </w:rPr>
            </w:pPr>
            <w:r w:rsidRPr="00164A17">
              <w:rPr>
                <w:rFonts w:asciiTheme="minorHAnsi" w:hAnsiTheme="minorHAnsi" w:cstheme="minorHAnsi"/>
                <w:b/>
                <w:bCs/>
                <w:sz w:val="22"/>
                <w:szCs w:val="22"/>
              </w:rPr>
              <w:t>4</w:t>
            </w:r>
          </w:p>
        </w:tc>
        <w:tc>
          <w:tcPr>
            <w:tcW w:w="2552" w:type="dxa"/>
          </w:tcPr>
          <w:p w14:paraId="5F7326F0" w14:textId="77777777" w:rsidR="00B91D75" w:rsidRPr="00164A17" w:rsidRDefault="00B91D75" w:rsidP="00F944D9">
            <w:pPr>
              <w:rPr>
                <w:rFonts w:asciiTheme="minorHAnsi" w:hAnsiTheme="minorHAnsi" w:cstheme="minorHAnsi"/>
                <w:sz w:val="22"/>
                <w:szCs w:val="22"/>
              </w:rPr>
            </w:pPr>
          </w:p>
        </w:tc>
        <w:tc>
          <w:tcPr>
            <w:tcW w:w="2126" w:type="dxa"/>
          </w:tcPr>
          <w:p w14:paraId="5FA9BEB8" w14:textId="77777777" w:rsidR="00B91D75" w:rsidRPr="00164A17" w:rsidRDefault="00B91D75" w:rsidP="00F944D9">
            <w:pPr>
              <w:rPr>
                <w:rFonts w:asciiTheme="minorHAnsi" w:hAnsiTheme="minorHAnsi" w:cstheme="minorHAnsi"/>
                <w:sz w:val="22"/>
                <w:szCs w:val="22"/>
              </w:rPr>
            </w:pPr>
          </w:p>
        </w:tc>
        <w:tc>
          <w:tcPr>
            <w:tcW w:w="1134" w:type="dxa"/>
          </w:tcPr>
          <w:p w14:paraId="0E068A83" w14:textId="77777777" w:rsidR="00B91D75" w:rsidRPr="00164A17" w:rsidRDefault="00B91D75" w:rsidP="00F944D9">
            <w:pPr>
              <w:rPr>
                <w:rFonts w:asciiTheme="minorHAnsi" w:hAnsiTheme="minorHAnsi" w:cstheme="minorHAnsi"/>
                <w:sz w:val="22"/>
                <w:szCs w:val="22"/>
              </w:rPr>
            </w:pPr>
          </w:p>
        </w:tc>
        <w:tc>
          <w:tcPr>
            <w:tcW w:w="992" w:type="dxa"/>
          </w:tcPr>
          <w:p w14:paraId="2BFC8C1F" w14:textId="77777777" w:rsidR="00B91D75" w:rsidRPr="00164A17" w:rsidRDefault="00B91D75" w:rsidP="00F944D9">
            <w:pPr>
              <w:rPr>
                <w:rFonts w:asciiTheme="minorHAnsi" w:hAnsiTheme="minorHAnsi" w:cstheme="minorHAnsi"/>
                <w:sz w:val="22"/>
                <w:szCs w:val="22"/>
              </w:rPr>
            </w:pPr>
          </w:p>
        </w:tc>
        <w:tc>
          <w:tcPr>
            <w:tcW w:w="851" w:type="dxa"/>
          </w:tcPr>
          <w:p w14:paraId="12985483" w14:textId="77777777" w:rsidR="00B91D75" w:rsidRPr="00164A17" w:rsidRDefault="00B91D75" w:rsidP="00F944D9">
            <w:pPr>
              <w:rPr>
                <w:rFonts w:asciiTheme="minorHAnsi" w:hAnsiTheme="minorHAnsi" w:cstheme="minorHAnsi"/>
                <w:sz w:val="22"/>
                <w:szCs w:val="22"/>
              </w:rPr>
            </w:pPr>
          </w:p>
        </w:tc>
        <w:tc>
          <w:tcPr>
            <w:tcW w:w="1701" w:type="dxa"/>
          </w:tcPr>
          <w:p w14:paraId="78EED17F" w14:textId="77777777" w:rsidR="00B91D75" w:rsidRPr="00164A17" w:rsidRDefault="00B91D75" w:rsidP="00F944D9">
            <w:pPr>
              <w:rPr>
                <w:rFonts w:asciiTheme="minorHAnsi" w:hAnsiTheme="minorHAnsi" w:cstheme="minorHAnsi"/>
                <w:sz w:val="22"/>
                <w:szCs w:val="22"/>
              </w:rPr>
            </w:pPr>
          </w:p>
        </w:tc>
        <w:tc>
          <w:tcPr>
            <w:tcW w:w="1134" w:type="dxa"/>
          </w:tcPr>
          <w:p w14:paraId="7CE7DFE8" w14:textId="77777777" w:rsidR="00B91D75" w:rsidRPr="00164A17" w:rsidRDefault="00B91D75" w:rsidP="00F944D9">
            <w:pPr>
              <w:rPr>
                <w:rFonts w:asciiTheme="minorHAnsi" w:hAnsiTheme="minorHAnsi" w:cstheme="minorHAnsi"/>
                <w:sz w:val="22"/>
                <w:szCs w:val="22"/>
              </w:rPr>
            </w:pPr>
          </w:p>
        </w:tc>
      </w:tr>
      <w:tr w:rsidR="00B91D75" w:rsidRPr="00164A17" w14:paraId="7CFA45B4" w14:textId="77777777" w:rsidTr="00306851">
        <w:tc>
          <w:tcPr>
            <w:tcW w:w="426" w:type="dxa"/>
          </w:tcPr>
          <w:p w14:paraId="3456FC66" w14:textId="77777777" w:rsidR="00B91D75" w:rsidRPr="00164A17" w:rsidRDefault="00B91D75" w:rsidP="00F944D9">
            <w:pPr>
              <w:jc w:val="center"/>
              <w:rPr>
                <w:rFonts w:asciiTheme="minorHAnsi" w:hAnsiTheme="minorHAnsi" w:cstheme="minorHAnsi"/>
                <w:b/>
                <w:bCs/>
                <w:sz w:val="22"/>
                <w:szCs w:val="22"/>
              </w:rPr>
            </w:pPr>
            <w:r w:rsidRPr="00164A17">
              <w:rPr>
                <w:rFonts w:asciiTheme="minorHAnsi" w:hAnsiTheme="minorHAnsi" w:cstheme="minorHAnsi"/>
                <w:b/>
                <w:bCs/>
                <w:sz w:val="22"/>
                <w:szCs w:val="22"/>
              </w:rPr>
              <w:t>5</w:t>
            </w:r>
          </w:p>
        </w:tc>
        <w:tc>
          <w:tcPr>
            <w:tcW w:w="2552" w:type="dxa"/>
          </w:tcPr>
          <w:p w14:paraId="081DAE13" w14:textId="77777777" w:rsidR="00B91D75" w:rsidRPr="00164A17" w:rsidRDefault="00B91D75" w:rsidP="00B91D75">
            <w:pPr>
              <w:jc w:val="both"/>
              <w:rPr>
                <w:rFonts w:asciiTheme="minorHAnsi" w:hAnsiTheme="minorHAnsi" w:cstheme="minorHAnsi"/>
                <w:sz w:val="22"/>
                <w:szCs w:val="22"/>
              </w:rPr>
            </w:pPr>
          </w:p>
        </w:tc>
        <w:tc>
          <w:tcPr>
            <w:tcW w:w="2126" w:type="dxa"/>
          </w:tcPr>
          <w:p w14:paraId="75ABBA48" w14:textId="77777777" w:rsidR="00B91D75" w:rsidRPr="00164A17" w:rsidRDefault="00B91D75" w:rsidP="00F944D9">
            <w:pPr>
              <w:rPr>
                <w:rFonts w:asciiTheme="minorHAnsi" w:hAnsiTheme="minorHAnsi" w:cstheme="minorHAnsi"/>
                <w:sz w:val="22"/>
                <w:szCs w:val="22"/>
              </w:rPr>
            </w:pPr>
          </w:p>
        </w:tc>
        <w:tc>
          <w:tcPr>
            <w:tcW w:w="1134" w:type="dxa"/>
          </w:tcPr>
          <w:p w14:paraId="581662E0" w14:textId="77777777" w:rsidR="00B91D75" w:rsidRPr="00164A17" w:rsidRDefault="00B91D75" w:rsidP="00F944D9">
            <w:pPr>
              <w:rPr>
                <w:rFonts w:asciiTheme="minorHAnsi" w:hAnsiTheme="minorHAnsi" w:cstheme="minorHAnsi"/>
                <w:sz w:val="22"/>
                <w:szCs w:val="22"/>
              </w:rPr>
            </w:pPr>
          </w:p>
        </w:tc>
        <w:tc>
          <w:tcPr>
            <w:tcW w:w="992" w:type="dxa"/>
          </w:tcPr>
          <w:p w14:paraId="6DDC1BFD" w14:textId="77777777" w:rsidR="00B91D75" w:rsidRPr="00164A17" w:rsidRDefault="00B91D75" w:rsidP="00B91D75">
            <w:pPr>
              <w:ind w:left="-70" w:firstLine="70"/>
              <w:rPr>
                <w:rFonts w:asciiTheme="minorHAnsi" w:hAnsiTheme="minorHAnsi" w:cstheme="minorHAnsi"/>
                <w:sz w:val="22"/>
                <w:szCs w:val="22"/>
              </w:rPr>
            </w:pPr>
          </w:p>
        </w:tc>
        <w:tc>
          <w:tcPr>
            <w:tcW w:w="851" w:type="dxa"/>
          </w:tcPr>
          <w:p w14:paraId="302AB957" w14:textId="77777777" w:rsidR="00B91D75" w:rsidRPr="00164A17" w:rsidRDefault="00B91D75" w:rsidP="00F944D9">
            <w:pPr>
              <w:rPr>
                <w:rFonts w:asciiTheme="minorHAnsi" w:hAnsiTheme="minorHAnsi" w:cstheme="minorHAnsi"/>
                <w:sz w:val="22"/>
                <w:szCs w:val="22"/>
              </w:rPr>
            </w:pPr>
          </w:p>
        </w:tc>
        <w:tc>
          <w:tcPr>
            <w:tcW w:w="1701" w:type="dxa"/>
          </w:tcPr>
          <w:p w14:paraId="7214FEF7" w14:textId="77777777" w:rsidR="00B91D75" w:rsidRPr="00164A17" w:rsidRDefault="00B91D75" w:rsidP="00F944D9">
            <w:pPr>
              <w:rPr>
                <w:rFonts w:asciiTheme="minorHAnsi" w:hAnsiTheme="minorHAnsi" w:cstheme="minorHAnsi"/>
                <w:sz w:val="22"/>
                <w:szCs w:val="22"/>
              </w:rPr>
            </w:pPr>
          </w:p>
        </w:tc>
        <w:tc>
          <w:tcPr>
            <w:tcW w:w="1134" w:type="dxa"/>
          </w:tcPr>
          <w:p w14:paraId="2A864B0F" w14:textId="77777777" w:rsidR="00B91D75" w:rsidRPr="00164A17" w:rsidRDefault="00B91D75" w:rsidP="00F944D9">
            <w:pPr>
              <w:rPr>
                <w:rFonts w:asciiTheme="minorHAnsi" w:hAnsiTheme="minorHAnsi" w:cstheme="minorHAnsi"/>
                <w:sz w:val="22"/>
                <w:szCs w:val="22"/>
              </w:rPr>
            </w:pPr>
          </w:p>
        </w:tc>
      </w:tr>
      <w:tr w:rsidR="00B91D75" w:rsidRPr="00164A17" w14:paraId="2EAC647F" w14:textId="77777777" w:rsidTr="00306851">
        <w:tc>
          <w:tcPr>
            <w:tcW w:w="426" w:type="dxa"/>
          </w:tcPr>
          <w:p w14:paraId="285100A1" w14:textId="77777777" w:rsidR="00B91D75" w:rsidRPr="00164A17" w:rsidRDefault="00B91D75" w:rsidP="00F944D9">
            <w:pPr>
              <w:jc w:val="center"/>
              <w:rPr>
                <w:rFonts w:asciiTheme="minorHAnsi" w:hAnsiTheme="minorHAnsi" w:cstheme="minorHAnsi"/>
                <w:b/>
                <w:bCs/>
                <w:sz w:val="22"/>
                <w:szCs w:val="22"/>
              </w:rPr>
            </w:pPr>
            <w:r w:rsidRPr="00164A17">
              <w:rPr>
                <w:rFonts w:asciiTheme="minorHAnsi" w:hAnsiTheme="minorHAnsi" w:cstheme="minorHAnsi"/>
                <w:b/>
                <w:bCs/>
                <w:sz w:val="22"/>
                <w:szCs w:val="22"/>
              </w:rPr>
              <w:t>6</w:t>
            </w:r>
          </w:p>
        </w:tc>
        <w:tc>
          <w:tcPr>
            <w:tcW w:w="2552" w:type="dxa"/>
          </w:tcPr>
          <w:p w14:paraId="4691EC3E" w14:textId="77777777" w:rsidR="00B91D75" w:rsidRPr="00164A17" w:rsidRDefault="00B91D75" w:rsidP="00F944D9">
            <w:pPr>
              <w:rPr>
                <w:rFonts w:asciiTheme="minorHAnsi" w:hAnsiTheme="minorHAnsi" w:cstheme="minorHAnsi"/>
                <w:sz w:val="22"/>
                <w:szCs w:val="22"/>
              </w:rPr>
            </w:pPr>
          </w:p>
        </w:tc>
        <w:tc>
          <w:tcPr>
            <w:tcW w:w="2126" w:type="dxa"/>
          </w:tcPr>
          <w:p w14:paraId="6720D280" w14:textId="77777777" w:rsidR="00B91D75" w:rsidRPr="00164A17" w:rsidRDefault="00B91D75" w:rsidP="00F944D9">
            <w:pPr>
              <w:rPr>
                <w:rFonts w:asciiTheme="minorHAnsi" w:hAnsiTheme="minorHAnsi" w:cstheme="minorHAnsi"/>
                <w:sz w:val="22"/>
                <w:szCs w:val="22"/>
              </w:rPr>
            </w:pPr>
          </w:p>
        </w:tc>
        <w:tc>
          <w:tcPr>
            <w:tcW w:w="1134" w:type="dxa"/>
          </w:tcPr>
          <w:p w14:paraId="71385961" w14:textId="77777777" w:rsidR="00B91D75" w:rsidRPr="00164A17" w:rsidRDefault="00B91D75" w:rsidP="00F944D9">
            <w:pPr>
              <w:rPr>
                <w:rFonts w:asciiTheme="minorHAnsi" w:hAnsiTheme="minorHAnsi" w:cstheme="minorHAnsi"/>
                <w:sz w:val="22"/>
                <w:szCs w:val="22"/>
              </w:rPr>
            </w:pPr>
          </w:p>
        </w:tc>
        <w:tc>
          <w:tcPr>
            <w:tcW w:w="992" w:type="dxa"/>
          </w:tcPr>
          <w:p w14:paraId="19C9D920" w14:textId="77777777" w:rsidR="00B91D75" w:rsidRPr="00164A17" w:rsidRDefault="00B91D75" w:rsidP="00F944D9">
            <w:pPr>
              <w:rPr>
                <w:rFonts w:asciiTheme="minorHAnsi" w:hAnsiTheme="minorHAnsi" w:cstheme="minorHAnsi"/>
                <w:sz w:val="22"/>
                <w:szCs w:val="22"/>
              </w:rPr>
            </w:pPr>
          </w:p>
        </w:tc>
        <w:tc>
          <w:tcPr>
            <w:tcW w:w="851" w:type="dxa"/>
          </w:tcPr>
          <w:p w14:paraId="6F9B4FE7" w14:textId="77777777" w:rsidR="00B91D75" w:rsidRPr="00164A17" w:rsidRDefault="00B91D75" w:rsidP="00F944D9">
            <w:pPr>
              <w:rPr>
                <w:rFonts w:asciiTheme="minorHAnsi" w:hAnsiTheme="minorHAnsi" w:cstheme="minorHAnsi"/>
                <w:sz w:val="22"/>
                <w:szCs w:val="22"/>
              </w:rPr>
            </w:pPr>
          </w:p>
        </w:tc>
        <w:tc>
          <w:tcPr>
            <w:tcW w:w="1701" w:type="dxa"/>
          </w:tcPr>
          <w:p w14:paraId="3455425C" w14:textId="77777777" w:rsidR="00B91D75" w:rsidRPr="00164A17" w:rsidRDefault="00B91D75" w:rsidP="00F944D9">
            <w:pPr>
              <w:rPr>
                <w:rFonts w:asciiTheme="minorHAnsi" w:hAnsiTheme="minorHAnsi" w:cstheme="minorHAnsi"/>
                <w:sz w:val="22"/>
                <w:szCs w:val="22"/>
              </w:rPr>
            </w:pPr>
          </w:p>
        </w:tc>
        <w:tc>
          <w:tcPr>
            <w:tcW w:w="1134" w:type="dxa"/>
          </w:tcPr>
          <w:p w14:paraId="45DF9D90" w14:textId="77777777" w:rsidR="00B91D75" w:rsidRPr="00164A17" w:rsidRDefault="00B91D75" w:rsidP="00F944D9">
            <w:pPr>
              <w:rPr>
                <w:rFonts w:asciiTheme="minorHAnsi" w:hAnsiTheme="minorHAnsi" w:cstheme="minorHAnsi"/>
                <w:sz w:val="22"/>
                <w:szCs w:val="22"/>
              </w:rPr>
            </w:pPr>
          </w:p>
        </w:tc>
      </w:tr>
      <w:tr w:rsidR="00B91D75" w:rsidRPr="00164A17" w14:paraId="2936C858" w14:textId="77777777" w:rsidTr="00306851">
        <w:tc>
          <w:tcPr>
            <w:tcW w:w="426" w:type="dxa"/>
          </w:tcPr>
          <w:p w14:paraId="2698250B" w14:textId="77777777" w:rsidR="00B91D75" w:rsidRPr="00164A17" w:rsidRDefault="00B91D75" w:rsidP="00F944D9">
            <w:pPr>
              <w:jc w:val="center"/>
              <w:rPr>
                <w:rFonts w:asciiTheme="minorHAnsi" w:hAnsiTheme="minorHAnsi" w:cstheme="minorHAnsi"/>
                <w:b/>
                <w:bCs/>
                <w:sz w:val="22"/>
                <w:szCs w:val="22"/>
              </w:rPr>
            </w:pPr>
            <w:r w:rsidRPr="00164A17">
              <w:rPr>
                <w:rFonts w:asciiTheme="minorHAnsi" w:hAnsiTheme="minorHAnsi" w:cstheme="minorHAnsi"/>
                <w:b/>
                <w:bCs/>
                <w:sz w:val="22"/>
                <w:szCs w:val="22"/>
              </w:rPr>
              <w:t>7</w:t>
            </w:r>
          </w:p>
        </w:tc>
        <w:tc>
          <w:tcPr>
            <w:tcW w:w="2552" w:type="dxa"/>
          </w:tcPr>
          <w:p w14:paraId="35D1E6B9" w14:textId="77777777" w:rsidR="00B91D75" w:rsidRPr="00164A17" w:rsidRDefault="00B91D75" w:rsidP="00F944D9">
            <w:pPr>
              <w:rPr>
                <w:rFonts w:asciiTheme="minorHAnsi" w:hAnsiTheme="minorHAnsi" w:cstheme="minorHAnsi"/>
                <w:sz w:val="22"/>
                <w:szCs w:val="22"/>
              </w:rPr>
            </w:pPr>
          </w:p>
        </w:tc>
        <w:tc>
          <w:tcPr>
            <w:tcW w:w="2126" w:type="dxa"/>
          </w:tcPr>
          <w:p w14:paraId="508D04DF" w14:textId="77777777" w:rsidR="00B91D75" w:rsidRPr="00164A17" w:rsidRDefault="00B91D75" w:rsidP="00F944D9">
            <w:pPr>
              <w:rPr>
                <w:rFonts w:asciiTheme="minorHAnsi" w:hAnsiTheme="minorHAnsi" w:cstheme="minorHAnsi"/>
                <w:sz w:val="22"/>
                <w:szCs w:val="22"/>
              </w:rPr>
            </w:pPr>
          </w:p>
        </w:tc>
        <w:tc>
          <w:tcPr>
            <w:tcW w:w="1134" w:type="dxa"/>
          </w:tcPr>
          <w:p w14:paraId="4D00CBA8" w14:textId="77777777" w:rsidR="00B91D75" w:rsidRPr="00164A17" w:rsidRDefault="00B91D75" w:rsidP="00F944D9">
            <w:pPr>
              <w:rPr>
                <w:rFonts w:asciiTheme="minorHAnsi" w:hAnsiTheme="minorHAnsi" w:cstheme="minorHAnsi"/>
                <w:sz w:val="22"/>
                <w:szCs w:val="22"/>
              </w:rPr>
            </w:pPr>
          </w:p>
        </w:tc>
        <w:tc>
          <w:tcPr>
            <w:tcW w:w="992" w:type="dxa"/>
          </w:tcPr>
          <w:p w14:paraId="3291D468" w14:textId="77777777" w:rsidR="00B91D75" w:rsidRPr="00164A17" w:rsidRDefault="00B91D75" w:rsidP="00F944D9">
            <w:pPr>
              <w:rPr>
                <w:rFonts w:asciiTheme="minorHAnsi" w:hAnsiTheme="minorHAnsi" w:cstheme="minorHAnsi"/>
                <w:sz w:val="22"/>
                <w:szCs w:val="22"/>
              </w:rPr>
            </w:pPr>
          </w:p>
        </w:tc>
        <w:tc>
          <w:tcPr>
            <w:tcW w:w="851" w:type="dxa"/>
          </w:tcPr>
          <w:p w14:paraId="1F8E7499" w14:textId="77777777" w:rsidR="00B91D75" w:rsidRPr="00164A17" w:rsidRDefault="00B91D75" w:rsidP="00F944D9">
            <w:pPr>
              <w:rPr>
                <w:rFonts w:asciiTheme="minorHAnsi" w:hAnsiTheme="minorHAnsi" w:cstheme="minorHAnsi"/>
                <w:sz w:val="22"/>
                <w:szCs w:val="22"/>
              </w:rPr>
            </w:pPr>
          </w:p>
        </w:tc>
        <w:tc>
          <w:tcPr>
            <w:tcW w:w="1701" w:type="dxa"/>
          </w:tcPr>
          <w:p w14:paraId="371BCAC1" w14:textId="77777777" w:rsidR="00B91D75" w:rsidRPr="00164A17" w:rsidRDefault="00B91D75" w:rsidP="00F944D9">
            <w:pPr>
              <w:rPr>
                <w:rFonts w:asciiTheme="minorHAnsi" w:hAnsiTheme="minorHAnsi" w:cstheme="minorHAnsi"/>
                <w:sz w:val="22"/>
                <w:szCs w:val="22"/>
              </w:rPr>
            </w:pPr>
          </w:p>
        </w:tc>
        <w:tc>
          <w:tcPr>
            <w:tcW w:w="1134" w:type="dxa"/>
          </w:tcPr>
          <w:p w14:paraId="403E184B" w14:textId="77777777" w:rsidR="00B91D75" w:rsidRPr="00164A17" w:rsidRDefault="00B91D75" w:rsidP="00F944D9">
            <w:pPr>
              <w:rPr>
                <w:rFonts w:asciiTheme="minorHAnsi" w:hAnsiTheme="minorHAnsi" w:cstheme="minorHAnsi"/>
                <w:sz w:val="22"/>
                <w:szCs w:val="22"/>
              </w:rPr>
            </w:pPr>
          </w:p>
        </w:tc>
      </w:tr>
      <w:tr w:rsidR="00B91D75" w:rsidRPr="00164A17" w14:paraId="5A029FA1" w14:textId="77777777" w:rsidTr="00306851">
        <w:tc>
          <w:tcPr>
            <w:tcW w:w="426" w:type="dxa"/>
          </w:tcPr>
          <w:p w14:paraId="35B09C4E" w14:textId="77777777" w:rsidR="00B91D75" w:rsidRPr="00164A17" w:rsidRDefault="00B91D75" w:rsidP="00F944D9">
            <w:pPr>
              <w:jc w:val="center"/>
              <w:rPr>
                <w:rFonts w:asciiTheme="minorHAnsi" w:hAnsiTheme="minorHAnsi" w:cstheme="minorHAnsi"/>
                <w:b/>
                <w:bCs/>
                <w:sz w:val="22"/>
                <w:szCs w:val="22"/>
              </w:rPr>
            </w:pPr>
            <w:r w:rsidRPr="00164A17">
              <w:rPr>
                <w:rFonts w:asciiTheme="minorHAnsi" w:hAnsiTheme="minorHAnsi" w:cstheme="minorHAnsi"/>
                <w:b/>
                <w:bCs/>
                <w:sz w:val="22"/>
                <w:szCs w:val="22"/>
              </w:rPr>
              <w:t>8</w:t>
            </w:r>
          </w:p>
        </w:tc>
        <w:tc>
          <w:tcPr>
            <w:tcW w:w="2552" w:type="dxa"/>
          </w:tcPr>
          <w:p w14:paraId="536928FD" w14:textId="77777777" w:rsidR="00B91D75" w:rsidRPr="00164A17" w:rsidRDefault="00B91D75" w:rsidP="00F944D9">
            <w:pPr>
              <w:rPr>
                <w:rFonts w:asciiTheme="minorHAnsi" w:hAnsiTheme="minorHAnsi" w:cstheme="minorHAnsi"/>
                <w:sz w:val="22"/>
                <w:szCs w:val="22"/>
              </w:rPr>
            </w:pPr>
          </w:p>
        </w:tc>
        <w:tc>
          <w:tcPr>
            <w:tcW w:w="2126" w:type="dxa"/>
          </w:tcPr>
          <w:p w14:paraId="045644C9" w14:textId="77777777" w:rsidR="00B91D75" w:rsidRPr="00164A17" w:rsidRDefault="00B91D75" w:rsidP="00F944D9">
            <w:pPr>
              <w:rPr>
                <w:rFonts w:asciiTheme="minorHAnsi" w:hAnsiTheme="minorHAnsi" w:cstheme="minorHAnsi"/>
                <w:sz w:val="22"/>
                <w:szCs w:val="22"/>
              </w:rPr>
            </w:pPr>
          </w:p>
        </w:tc>
        <w:tc>
          <w:tcPr>
            <w:tcW w:w="1134" w:type="dxa"/>
          </w:tcPr>
          <w:p w14:paraId="7C998272" w14:textId="77777777" w:rsidR="00B91D75" w:rsidRPr="00164A17" w:rsidRDefault="00B91D75" w:rsidP="00F944D9">
            <w:pPr>
              <w:rPr>
                <w:rFonts w:asciiTheme="minorHAnsi" w:hAnsiTheme="minorHAnsi" w:cstheme="minorHAnsi"/>
                <w:sz w:val="22"/>
                <w:szCs w:val="22"/>
              </w:rPr>
            </w:pPr>
          </w:p>
        </w:tc>
        <w:tc>
          <w:tcPr>
            <w:tcW w:w="992" w:type="dxa"/>
          </w:tcPr>
          <w:p w14:paraId="282E4ECB" w14:textId="77777777" w:rsidR="00B91D75" w:rsidRPr="00164A17" w:rsidRDefault="00B91D75" w:rsidP="00F944D9">
            <w:pPr>
              <w:rPr>
                <w:rFonts w:asciiTheme="minorHAnsi" w:hAnsiTheme="minorHAnsi" w:cstheme="minorHAnsi"/>
                <w:sz w:val="22"/>
                <w:szCs w:val="22"/>
              </w:rPr>
            </w:pPr>
          </w:p>
        </w:tc>
        <w:tc>
          <w:tcPr>
            <w:tcW w:w="851" w:type="dxa"/>
          </w:tcPr>
          <w:p w14:paraId="1391937F" w14:textId="77777777" w:rsidR="00B91D75" w:rsidRPr="00164A17" w:rsidRDefault="00B91D75" w:rsidP="00F944D9">
            <w:pPr>
              <w:rPr>
                <w:rFonts w:asciiTheme="minorHAnsi" w:hAnsiTheme="minorHAnsi" w:cstheme="minorHAnsi"/>
                <w:sz w:val="22"/>
                <w:szCs w:val="22"/>
              </w:rPr>
            </w:pPr>
          </w:p>
        </w:tc>
        <w:tc>
          <w:tcPr>
            <w:tcW w:w="1701" w:type="dxa"/>
          </w:tcPr>
          <w:p w14:paraId="52D42921" w14:textId="77777777" w:rsidR="00B91D75" w:rsidRPr="00164A17" w:rsidRDefault="00B91D75" w:rsidP="00F944D9">
            <w:pPr>
              <w:rPr>
                <w:rFonts w:asciiTheme="minorHAnsi" w:hAnsiTheme="minorHAnsi" w:cstheme="minorHAnsi"/>
                <w:sz w:val="22"/>
                <w:szCs w:val="22"/>
              </w:rPr>
            </w:pPr>
          </w:p>
        </w:tc>
        <w:tc>
          <w:tcPr>
            <w:tcW w:w="1134" w:type="dxa"/>
          </w:tcPr>
          <w:p w14:paraId="303AC775" w14:textId="77777777" w:rsidR="00B91D75" w:rsidRPr="00164A17" w:rsidRDefault="00B91D75" w:rsidP="00F944D9">
            <w:pPr>
              <w:rPr>
                <w:rFonts w:asciiTheme="minorHAnsi" w:hAnsiTheme="minorHAnsi" w:cstheme="minorHAnsi"/>
                <w:sz w:val="22"/>
                <w:szCs w:val="22"/>
              </w:rPr>
            </w:pPr>
          </w:p>
        </w:tc>
      </w:tr>
      <w:tr w:rsidR="00B91D75" w:rsidRPr="00164A17" w14:paraId="23020DA6" w14:textId="77777777" w:rsidTr="00306851">
        <w:tc>
          <w:tcPr>
            <w:tcW w:w="426" w:type="dxa"/>
          </w:tcPr>
          <w:p w14:paraId="31B2D24F" w14:textId="77777777" w:rsidR="00B91D75" w:rsidRPr="00164A17" w:rsidRDefault="00B91D75" w:rsidP="00F944D9">
            <w:pPr>
              <w:jc w:val="center"/>
              <w:rPr>
                <w:rFonts w:asciiTheme="minorHAnsi" w:hAnsiTheme="minorHAnsi" w:cstheme="minorHAnsi"/>
                <w:b/>
                <w:bCs/>
                <w:sz w:val="22"/>
                <w:szCs w:val="22"/>
              </w:rPr>
            </w:pPr>
            <w:r w:rsidRPr="00164A17">
              <w:rPr>
                <w:rFonts w:asciiTheme="minorHAnsi" w:hAnsiTheme="minorHAnsi" w:cstheme="minorHAnsi"/>
                <w:b/>
                <w:bCs/>
                <w:sz w:val="22"/>
                <w:szCs w:val="22"/>
              </w:rPr>
              <w:t>9</w:t>
            </w:r>
          </w:p>
        </w:tc>
        <w:tc>
          <w:tcPr>
            <w:tcW w:w="2552" w:type="dxa"/>
          </w:tcPr>
          <w:p w14:paraId="343AECFA" w14:textId="77777777" w:rsidR="00B91D75" w:rsidRPr="00164A17" w:rsidRDefault="00B91D75" w:rsidP="00F944D9">
            <w:pPr>
              <w:rPr>
                <w:rFonts w:asciiTheme="minorHAnsi" w:hAnsiTheme="minorHAnsi" w:cstheme="minorHAnsi"/>
                <w:sz w:val="22"/>
                <w:szCs w:val="22"/>
              </w:rPr>
            </w:pPr>
          </w:p>
        </w:tc>
        <w:tc>
          <w:tcPr>
            <w:tcW w:w="2126" w:type="dxa"/>
          </w:tcPr>
          <w:p w14:paraId="53A20936" w14:textId="77777777" w:rsidR="00B91D75" w:rsidRPr="00164A17" w:rsidRDefault="00B91D75" w:rsidP="00F944D9">
            <w:pPr>
              <w:rPr>
                <w:rFonts w:asciiTheme="minorHAnsi" w:hAnsiTheme="minorHAnsi" w:cstheme="minorHAnsi"/>
                <w:sz w:val="22"/>
                <w:szCs w:val="22"/>
              </w:rPr>
            </w:pPr>
          </w:p>
        </w:tc>
        <w:tc>
          <w:tcPr>
            <w:tcW w:w="1134" w:type="dxa"/>
          </w:tcPr>
          <w:p w14:paraId="0A484705" w14:textId="77777777" w:rsidR="00B91D75" w:rsidRPr="00164A17" w:rsidRDefault="00B91D75" w:rsidP="00F944D9">
            <w:pPr>
              <w:rPr>
                <w:rFonts w:asciiTheme="minorHAnsi" w:hAnsiTheme="minorHAnsi" w:cstheme="minorHAnsi"/>
                <w:sz w:val="22"/>
                <w:szCs w:val="22"/>
              </w:rPr>
            </w:pPr>
          </w:p>
        </w:tc>
        <w:tc>
          <w:tcPr>
            <w:tcW w:w="992" w:type="dxa"/>
          </w:tcPr>
          <w:p w14:paraId="11D93B99" w14:textId="77777777" w:rsidR="00B91D75" w:rsidRPr="00164A17" w:rsidRDefault="00B91D75" w:rsidP="00F944D9">
            <w:pPr>
              <w:rPr>
                <w:rFonts w:asciiTheme="minorHAnsi" w:hAnsiTheme="minorHAnsi" w:cstheme="minorHAnsi"/>
                <w:sz w:val="22"/>
                <w:szCs w:val="22"/>
              </w:rPr>
            </w:pPr>
          </w:p>
        </w:tc>
        <w:tc>
          <w:tcPr>
            <w:tcW w:w="851" w:type="dxa"/>
          </w:tcPr>
          <w:p w14:paraId="55D01993" w14:textId="77777777" w:rsidR="00B91D75" w:rsidRPr="00164A17" w:rsidRDefault="00B91D75" w:rsidP="00F944D9">
            <w:pPr>
              <w:rPr>
                <w:rFonts w:asciiTheme="minorHAnsi" w:hAnsiTheme="minorHAnsi" w:cstheme="minorHAnsi"/>
                <w:sz w:val="22"/>
                <w:szCs w:val="22"/>
              </w:rPr>
            </w:pPr>
          </w:p>
        </w:tc>
        <w:tc>
          <w:tcPr>
            <w:tcW w:w="1701" w:type="dxa"/>
          </w:tcPr>
          <w:p w14:paraId="2B71F0B3" w14:textId="77777777" w:rsidR="00B91D75" w:rsidRPr="00164A17" w:rsidRDefault="00B91D75" w:rsidP="00F944D9">
            <w:pPr>
              <w:rPr>
                <w:rFonts w:asciiTheme="minorHAnsi" w:hAnsiTheme="minorHAnsi" w:cstheme="minorHAnsi"/>
                <w:sz w:val="22"/>
                <w:szCs w:val="22"/>
              </w:rPr>
            </w:pPr>
          </w:p>
        </w:tc>
        <w:tc>
          <w:tcPr>
            <w:tcW w:w="1134" w:type="dxa"/>
          </w:tcPr>
          <w:p w14:paraId="4D2BC3C4" w14:textId="77777777" w:rsidR="00B91D75" w:rsidRPr="00164A17" w:rsidRDefault="00B91D75" w:rsidP="00F944D9">
            <w:pPr>
              <w:rPr>
                <w:rFonts w:asciiTheme="minorHAnsi" w:hAnsiTheme="minorHAnsi" w:cstheme="minorHAnsi"/>
                <w:sz w:val="22"/>
                <w:szCs w:val="22"/>
              </w:rPr>
            </w:pPr>
          </w:p>
        </w:tc>
      </w:tr>
      <w:tr w:rsidR="00B91D75" w:rsidRPr="00164A17" w14:paraId="1316ADDC" w14:textId="77777777" w:rsidTr="00306851">
        <w:tc>
          <w:tcPr>
            <w:tcW w:w="426" w:type="dxa"/>
          </w:tcPr>
          <w:p w14:paraId="20D24BCF" w14:textId="77777777" w:rsidR="00B91D75" w:rsidRPr="00164A17" w:rsidRDefault="00B91D75" w:rsidP="00F944D9">
            <w:pPr>
              <w:jc w:val="center"/>
              <w:rPr>
                <w:rFonts w:asciiTheme="minorHAnsi" w:hAnsiTheme="minorHAnsi" w:cstheme="minorHAnsi"/>
                <w:b/>
                <w:bCs/>
                <w:sz w:val="22"/>
                <w:szCs w:val="22"/>
              </w:rPr>
            </w:pPr>
            <w:r w:rsidRPr="00164A17">
              <w:rPr>
                <w:rFonts w:asciiTheme="minorHAnsi" w:hAnsiTheme="minorHAnsi" w:cstheme="minorHAnsi"/>
                <w:b/>
                <w:bCs/>
                <w:sz w:val="22"/>
                <w:szCs w:val="22"/>
              </w:rPr>
              <w:t>10</w:t>
            </w:r>
          </w:p>
        </w:tc>
        <w:tc>
          <w:tcPr>
            <w:tcW w:w="2552" w:type="dxa"/>
          </w:tcPr>
          <w:p w14:paraId="3EB30802" w14:textId="77777777" w:rsidR="00B91D75" w:rsidRPr="00164A17" w:rsidRDefault="00B91D75" w:rsidP="00F944D9">
            <w:pPr>
              <w:rPr>
                <w:rFonts w:asciiTheme="minorHAnsi" w:hAnsiTheme="minorHAnsi" w:cstheme="minorHAnsi"/>
                <w:sz w:val="22"/>
                <w:szCs w:val="22"/>
              </w:rPr>
            </w:pPr>
          </w:p>
        </w:tc>
        <w:tc>
          <w:tcPr>
            <w:tcW w:w="2126" w:type="dxa"/>
          </w:tcPr>
          <w:p w14:paraId="75471D53" w14:textId="77777777" w:rsidR="00B91D75" w:rsidRPr="00164A17" w:rsidRDefault="00B91D75" w:rsidP="00F944D9">
            <w:pPr>
              <w:rPr>
                <w:rFonts w:asciiTheme="minorHAnsi" w:hAnsiTheme="minorHAnsi" w:cstheme="minorHAnsi"/>
                <w:sz w:val="22"/>
                <w:szCs w:val="22"/>
              </w:rPr>
            </w:pPr>
          </w:p>
        </w:tc>
        <w:tc>
          <w:tcPr>
            <w:tcW w:w="1134" w:type="dxa"/>
          </w:tcPr>
          <w:p w14:paraId="443CE8DF" w14:textId="77777777" w:rsidR="00B91D75" w:rsidRPr="00164A17" w:rsidRDefault="00B91D75" w:rsidP="00F944D9">
            <w:pPr>
              <w:rPr>
                <w:rFonts w:asciiTheme="minorHAnsi" w:hAnsiTheme="minorHAnsi" w:cstheme="minorHAnsi"/>
                <w:sz w:val="22"/>
                <w:szCs w:val="22"/>
              </w:rPr>
            </w:pPr>
          </w:p>
        </w:tc>
        <w:tc>
          <w:tcPr>
            <w:tcW w:w="992" w:type="dxa"/>
          </w:tcPr>
          <w:p w14:paraId="6FBE8641" w14:textId="77777777" w:rsidR="00B91D75" w:rsidRPr="00164A17" w:rsidRDefault="00B91D75" w:rsidP="00F944D9">
            <w:pPr>
              <w:rPr>
                <w:rFonts w:asciiTheme="minorHAnsi" w:hAnsiTheme="minorHAnsi" w:cstheme="minorHAnsi"/>
                <w:sz w:val="22"/>
                <w:szCs w:val="22"/>
              </w:rPr>
            </w:pPr>
          </w:p>
        </w:tc>
        <w:tc>
          <w:tcPr>
            <w:tcW w:w="851" w:type="dxa"/>
          </w:tcPr>
          <w:p w14:paraId="7B31643F" w14:textId="77777777" w:rsidR="00B91D75" w:rsidRPr="00164A17" w:rsidRDefault="00B91D75" w:rsidP="00F944D9">
            <w:pPr>
              <w:rPr>
                <w:rFonts w:asciiTheme="minorHAnsi" w:hAnsiTheme="minorHAnsi" w:cstheme="minorHAnsi"/>
                <w:sz w:val="22"/>
                <w:szCs w:val="22"/>
              </w:rPr>
            </w:pPr>
          </w:p>
        </w:tc>
        <w:tc>
          <w:tcPr>
            <w:tcW w:w="1701" w:type="dxa"/>
          </w:tcPr>
          <w:p w14:paraId="30DFAFD0" w14:textId="77777777" w:rsidR="00B91D75" w:rsidRPr="00164A17" w:rsidRDefault="00B91D75" w:rsidP="00F944D9">
            <w:pPr>
              <w:rPr>
                <w:rFonts w:asciiTheme="minorHAnsi" w:hAnsiTheme="minorHAnsi" w:cstheme="minorHAnsi"/>
                <w:sz w:val="22"/>
                <w:szCs w:val="22"/>
              </w:rPr>
            </w:pPr>
          </w:p>
        </w:tc>
        <w:tc>
          <w:tcPr>
            <w:tcW w:w="1134" w:type="dxa"/>
          </w:tcPr>
          <w:p w14:paraId="106879D6" w14:textId="77777777" w:rsidR="00B91D75" w:rsidRPr="00164A17" w:rsidRDefault="00B91D75" w:rsidP="00F944D9">
            <w:pPr>
              <w:rPr>
                <w:rFonts w:asciiTheme="minorHAnsi" w:hAnsiTheme="minorHAnsi" w:cstheme="minorHAnsi"/>
                <w:sz w:val="22"/>
                <w:szCs w:val="22"/>
              </w:rPr>
            </w:pPr>
          </w:p>
        </w:tc>
      </w:tr>
      <w:tr w:rsidR="00B91D75" w:rsidRPr="00164A17" w14:paraId="11C76651" w14:textId="77777777" w:rsidTr="00306851">
        <w:tc>
          <w:tcPr>
            <w:tcW w:w="426" w:type="dxa"/>
          </w:tcPr>
          <w:p w14:paraId="68187D5A" w14:textId="77777777" w:rsidR="00B91D75" w:rsidRPr="00164A17" w:rsidRDefault="00B91D75" w:rsidP="00F944D9">
            <w:pPr>
              <w:jc w:val="center"/>
              <w:rPr>
                <w:rFonts w:asciiTheme="minorHAnsi" w:hAnsiTheme="minorHAnsi" w:cstheme="minorHAnsi"/>
                <w:b/>
                <w:bCs/>
                <w:sz w:val="22"/>
                <w:szCs w:val="22"/>
              </w:rPr>
            </w:pPr>
            <w:r w:rsidRPr="00164A17">
              <w:rPr>
                <w:rFonts w:asciiTheme="minorHAnsi" w:hAnsiTheme="minorHAnsi" w:cstheme="minorHAnsi"/>
                <w:b/>
                <w:bCs/>
                <w:sz w:val="22"/>
                <w:szCs w:val="22"/>
              </w:rPr>
              <w:t>11</w:t>
            </w:r>
          </w:p>
        </w:tc>
        <w:tc>
          <w:tcPr>
            <w:tcW w:w="2552" w:type="dxa"/>
          </w:tcPr>
          <w:p w14:paraId="0E8DDAE3" w14:textId="77777777" w:rsidR="00B91D75" w:rsidRPr="00164A17" w:rsidRDefault="00B91D75" w:rsidP="00F944D9">
            <w:pPr>
              <w:rPr>
                <w:rFonts w:asciiTheme="minorHAnsi" w:hAnsiTheme="minorHAnsi" w:cstheme="minorHAnsi"/>
                <w:sz w:val="22"/>
                <w:szCs w:val="22"/>
              </w:rPr>
            </w:pPr>
          </w:p>
        </w:tc>
        <w:tc>
          <w:tcPr>
            <w:tcW w:w="2126" w:type="dxa"/>
          </w:tcPr>
          <w:p w14:paraId="7312ED3C" w14:textId="77777777" w:rsidR="00B91D75" w:rsidRPr="00164A17" w:rsidRDefault="00B91D75" w:rsidP="00F944D9">
            <w:pPr>
              <w:rPr>
                <w:rFonts w:asciiTheme="minorHAnsi" w:hAnsiTheme="minorHAnsi" w:cstheme="minorHAnsi"/>
                <w:sz w:val="22"/>
                <w:szCs w:val="22"/>
              </w:rPr>
            </w:pPr>
          </w:p>
        </w:tc>
        <w:tc>
          <w:tcPr>
            <w:tcW w:w="1134" w:type="dxa"/>
          </w:tcPr>
          <w:p w14:paraId="38240E88" w14:textId="77777777" w:rsidR="00B91D75" w:rsidRPr="00164A17" w:rsidRDefault="00B91D75" w:rsidP="00F944D9">
            <w:pPr>
              <w:rPr>
                <w:rFonts w:asciiTheme="minorHAnsi" w:hAnsiTheme="minorHAnsi" w:cstheme="minorHAnsi"/>
                <w:sz w:val="22"/>
                <w:szCs w:val="22"/>
              </w:rPr>
            </w:pPr>
          </w:p>
        </w:tc>
        <w:tc>
          <w:tcPr>
            <w:tcW w:w="992" w:type="dxa"/>
          </w:tcPr>
          <w:p w14:paraId="5A4E5B6F" w14:textId="77777777" w:rsidR="00B91D75" w:rsidRPr="00164A17" w:rsidRDefault="00B91D75" w:rsidP="00F944D9">
            <w:pPr>
              <w:rPr>
                <w:rFonts w:asciiTheme="minorHAnsi" w:hAnsiTheme="minorHAnsi" w:cstheme="minorHAnsi"/>
                <w:sz w:val="22"/>
                <w:szCs w:val="22"/>
              </w:rPr>
            </w:pPr>
          </w:p>
        </w:tc>
        <w:tc>
          <w:tcPr>
            <w:tcW w:w="851" w:type="dxa"/>
          </w:tcPr>
          <w:p w14:paraId="0B169DF9" w14:textId="77777777" w:rsidR="00B91D75" w:rsidRPr="00164A17" w:rsidRDefault="00B91D75" w:rsidP="00F944D9">
            <w:pPr>
              <w:rPr>
                <w:rFonts w:asciiTheme="minorHAnsi" w:hAnsiTheme="minorHAnsi" w:cstheme="minorHAnsi"/>
                <w:sz w:val="22"/>
                <w:szCs w:val="22"/>
              </w:rPr>
            </w:pPr>
          </w:p>
        </w:tc>
        <w:tc>
          <w:tcPr>
            <w:tcW w:w="1701" w:type="dxa"/>
          </w:tcPr>
          <w:p w14:paraId="7DB71B77" w14:textId="77777777" w:rsidR="00B91D75" w:rsidRPr="00164A17" w:rsidRDefault="00B91D75" w:rsidP="00F944D9">
            <w:pPr>
              <w:rPr>
                <w:rFonts w:asciiTheme="minorHAnsi" w:hAnsiTheme="minorHAnsi" w:cstheme="minorHAnsi"/>
                <w:sz w:val="22"/>
                <w:szCs w:val="22"/>
              </w:rPr>
            </w:pPr>
          </w:p>
        </w:tc>
        <w:tc>
          <w:tcPr>
            <w:tcW w:w="1134" w:type="dxa"/>
          </w:tcPr>
          <w:p w14:paraId="74A5A567" w14:textId="77777777" w:rsidR="00B91D75" w:rsidRPr="00164A17" w:rsidRDefault="00B91D75" w:rsidP="00F944D9">
            <w:pPr>
              <w:rPr>
                <w:rFonts w:asciiTheme="minorHAnsi" w:hAnsiTheme="minorHAnsi" w:cstheme="minorHAnsi"/>
                <w:sz w:val="22"/>
                <w:szCs w:val="22"/>
              </w:rPr>
            </w:pPr>
          </w:p>
        </w:tc>
      </w:tr>
      <w:tr w:rsidR="00B91D75" w:rsidRPr="00164A17" w14:paraId="4F909E84" w14:textId="77777777" w:rsidTr="00306851">
        <w:tc>
          <w:tcPr>
            <w:tcW w:w="426" w:type="dxa"/>
          </w:tcPr>
          <w:p w14:paraId="29ACFBAE" w14:textId="77777777" w:rsidR="00B91D75" w:rsidRPr="00164A17" w:rsidRDefault="00B91D75" w:rsidP="00F944D9">
            <w:pPr>
              <w:jc w:val="center"/>
              <w:rPr>
                <w:rFonts w:asciiTheme="minorHAnsi" w:hAnsiTheme="minorHAnsi" w:cstheme="minorHAnsi"/>
                <w:b/>
                <w:bCs/>
                <w:sz w:val="22"/>
                <w:szCs w:val="22"/>
              </w:rPr>
            </w:pPr>
            <w:r w:rsidRPr="00164A17">
              <w:rPr>
                <w:rFonts w:asciiTheme="minorHAnsi" w:hAnsiTheme="minorHAnsi" w:cstheme="minorHAnsi"/>
                <w:b/>
                <w:bCs/>
                <w:sz w:val="22"/>
                <w:szCs w:val="22"/>
              </w:rPr>
              <w:t>12</w:t>
            </w:r>
          </w:p>
        </w:tc>
        <w:tc>
          <w:tcPr>
            <w:tcW w:w="2552" w:type="dxa"/>
          </w:tcPr>
          <w:p w14:paraId="6C401C46" w14:textId="77777777" w:rsidR="00B91D75" w:rsidRPr="00164A17" w:rsidRDefault="00B91D75" w:rsidP="00F944D9">
            <w:pPr>
              <w:rPr>
                <w:rFonts w:asciiTheme="minorHAnsi" w:hAnsiTheme="minorHAnsi" w:cstheme="minorHAnsi"/>
                <w:sz w:val="22"/>
                <w:szCs w:val="22"/>
              </w:rPr>
            </w:pPr>
          </w:p>
        </w:tc>
        <w:tc>
          <w:tcPr>
            <w:tcW w:w="2126" w:type="dxa"/>
          </w:tcPr>
          <w:p w14:paraId="72899001" w14:textId="77777777" w:rsidR="00B91D75" w:rsidRPr="00164A17" w:rsidRDefault="00B91D75" w:rsidP="00F944D9">
            <w:pPr>
              <w:rPr>
                <w:rFonts w:asciiTheme="minorHAnsi" w:hAnsiTheme="minorHAnsi" w:cstheme="minorHAnsi"/>
                <w:sz w:val="22"/>
                <w:szCs w:val="22"/>
              </w:rPr>
            </w:pPr>
          </w:p>
        </w:tc>
        <w:tc>
          <w:tcPr>
            <w:tcW w:w="1134" w:type="dxa"/>
          </w:tcPr>
          <w:p w14:paraId="226669D4" w14:textId="77777777" w:rsidR="00B91D75" w:rsidRPr="00164A17" w:rsidRDefault="00B91D75" w:rsidP="00F944D9">
            <w:pPr>
              <w:rPr>
                <w:rFonts w:asciiTheme="minorHAnsi" w:hAnsiTheme="minorHAnsi" w:cstheme="minorHAnsi"/>
                <w:sz w:val="22"/>
                <w:szCs w:val="22"/>
              </w:rPr>
            </w:pPr>
          </w:p>
        </w:tc>
        <w:tc>
          <w:tcPr>
            <w:tcW w:w="992" w:type="dxa"/>
          </w:tcPr>
          <w:p w14:paraId="4DF6C068" w14:textId="77777777" w:rsidR="00B91D75" w:rsidRPr="00164A17" w:rsidRDefault="00B91D75" w:rsidP="00F944D9">
            <w:pPr>
              <w:rPr>
                <w:rFonts w:asciiTheme="minorHAnsi" w:hAnsiTheme="minorHAnsi" w:cstheme="minorHAnsi"/>
                <w:sz w:val="22"/>
                <w:szCs w:val="22"/>
              </w:rPr>
            </w:pPr>
          </w:p>
        </w:tc>
        <w:tc>
          <w:tcPr>
            <w:tcW w:w="851" w:type="dxa"/>
          </w:tcPr>
          <w:p w14:paraId="0E40402F" w14:textId="77777777" w:rsidR="00B91D75" w:rsidRPr="00164A17" w:rsidRDefault="00B91D75" w:rsidP="00F944D9">
            <w:pPr>
              <w:rPr>
                <w:rFonts w:asciiTheme="minorHAnsi" w:hAnsiTheme="minorHAnsi" w:cstheme="minorHAnsi"/>
                <w:sz w:val="22"/>
                <w:szCs w:val="22"/>
              </w:rPr>
            </w:pPr>
          </w:p>
        </w:tc>
        <w:tc>
          <w:tcPr>
            <w:tcW w:w="1701" w:type="dxa"/>
          </w:tcPr>
          <w:p w14:paraId="51EAFBDA" w14:textId="77777777" w:rsidR="00B91D75" w:rsidRPr="00164A17" w:rsidRDefault="00B91D75" w:rsidP="00F944D9">
            <w:pPr>
              <w:rPr>
                <w:rFonts w:asciiTheme="minorHAnsi" w:hAnsiTheme="minorHAnsi" w:cstheme="minorHAnsi"/>
                <w:sz w:val="22"/>
                <w:szCs w:val="22"/>
              </w:rPr>
            </w:pPr>
          </w:p>
        </w:tc>
        <w:tc>
          <w:tcPr>
            <w:tcW w:w="1134" w:type="dxa"/>
          </w:tcPr>
          <w:p w14:paraId="3ECCBD8D" w14:textId="77777777" w:rsidR="00B91D75" w:rsidRPr="00164A17" w:rsidRDefault="00B91D75" w:rsidP="00F944D9">
            <w:pPr>
              <w:rPr>
                <w:rFonts w:asciiTheme="minorHAnsi" w:hAnsiTheme="minorHAnsi" w:cstheme="minorHAnsi"/>
                <w:sz w:val="22"/>
                <w:szCs w:val="22"/>
              </w:rPr>
            </w:pPr>
          </w:p>
        </w:tc>
      </w:tr>
      <w:tr w:rsidR="00B91D75" w:rsidRPr="00164A17" w14:paraId="77C9D871" w14:textId="77777777" w:rsidTr="00306851">
        <w:tc>
          <w:tcPr>
            <w:tcW w:w="426" w:type="dxa"/>
          </w:tcPr>
          <w:p w14:paraId="7A1E150D" w14:textId="77777777" w:rsidR="00B91D75" w:rsidRPr="00164A17" w:rsidRDefault="00B91D75" w:rsidP="00F944D9">
            <w:pPr>
              <w:jc w:val="center"/>
              <w:rPr>
                <w:rFonts w:asciiTheme="minorHAnsi" w:hAnsiTheme="minorHAnsi" w:cstheme="minorHAnsi"/>
                <w:b/>
                <w:bCs/>
                <w:sz w:val="22"/>
                <w:szCs w:val="22"/>
              </w:rPr>
            </w:pPr>
            <w:r w:rsidRPr="00164A17">
              <w:rPr>
                <w:rFonts w:asciiTheme="minorHAnsi" w:hAnsiTheme="minorHAnsi" w:cstheme="minorHAnsi"/>
                <w:b/>
                <w:bCs/>
                <w:sz w:val="22"/>
                <w:szCs w:val="22"/>
              </w:rPr>
              <w:t>13</w:t>
            </w:r>
          </w:p>
        </w:tc>
        <w:tc>
          <w:tcPr>
            <w:tcW w:w="2552" w:type="dxa"/>
          </w:tcPr>
          <w:p w14:paraId="6F1A9186" w14:textId="77777777" w:rsidR="00B91D75" w:rsidRPr="00164A17" w:rsidRDefault="00B91D75" w:rsidP="00F944D9">
            <w:pPr>
              <w:rPr>
                <w:rFonts w:asciiTheme="minorHAnsi" w:hAnsiTheme="minorHAnsi" w:cstheme="minorHAnsi"/>
                <w:sz w:val="22"/>
                <w:szCs w:val="22"/>
              </w:rPr>
            </w:pPr>
          </w:p>
        </w:tc>
        <w:tc>
          <w:tcPr>
            <w:tcW w:w="2126" w:type="dxa"/>
          </w:tcPr>
          <w:p w14:paraId="694DC0FB" w14:textId="77777777" w:rsidR="00B91D75" w:rsidRPr="00164A17" w:rsidRDefault="00B91D75" w:rsidP="00F944D9">
            <w:pPr>
              <w:rPr>
                <w:rFonts w:asciiTheme="minorHAnsi" w:hAnsiTheme="minorHAnsi" w:cstheme="minorHAnsi"/>
                <w:sz w:val="22"/>
                <w:szCs w:val="22"/>
              </w:rPr>
            </w:pPr>
          </w:p>
        </w:tc>
        <w:tc>
          <w:tcPr>
            <w:tcW w:w="1134" w:type="dxa"/>
          </w:tcPr>
          <w:p w14:paraId="66F14E66" w14:textId="77777777" w:rsidR="00B91D75" w:rsidRPr="00164A17" w:rsidRDefault="00B91D75" w:rsidP="00F944D9">
            <w:pPr>
              <w:rPr>
                <w:rFonts w:asciiTheme="minorHAnsi" w:hAnsiTheme="minorHAnsi" w:cstheme="minorHAnsi"/>
                <w:sz w:val="22"/>
                <w:szCs w:val="22"/>
              </w:rPr>
            </w:pPr>
          </w:p>
        </w:tc>
        <w:tc>
          <w:tcPr>
            <w:tcW w:w="992" w:type="dxa"/>
          </w:tcPr>
          <w:p w14:paraId="52598A80" w14:textId="77777777" w:rsidR="00B91D75" w:rsidRPr="00164A17" w:rsidRDefault="00B91D75" w:rsidP="00F944D9">
            <w:pPr>
              <w:rPr>
                <w:rFonts w:asciiTheme="minorHAnsi" w:hAnsiTheme="minorHAnsi" w:cstheme="minorHAnsi"/>
                <w:sz w:val="22"/>
                <w:szCs w:val="22"/>
              </w:rPr>
            </w:pPr>
          </w:p>
        </w:tc>
        <w:tc>
          <w:tcPr>
            <w:tcW w:w="851" w:type="dxa"/>
          </w:tcPr>
          <w:p w14:paraId="50233C79" w14:textId="77777777" w:rsidR="00B91D75" w:rsidRPr="00164A17" w:rsidRDefault="00B91D75" w:rsidP="00F944D9">
            <w:pPr>
              <w:rPr>
                <w:rFonts w:asciiTheme="minorHAnsi" w:hAnsiTheme="minorHAnsi" w:cstheme="minorHAnsi"/>
                <w:sz w:val="22"/>
                <w:szCs w:val="22"/>
              </w:rPr>
            </w:pPr>
          </w:p>
        </w:tc>
        <w:tc>
          <w:tcPr>
            <w:tcW w:w="1701" w:type="dxa"/>
          </w:tcPr>
          <w:p w14:paraId="72D3BDFA" w14:textId="77777777" w:rsidR="00B91D75" w:rsidRPr="00164A17" w:rsidRDefault="00B91D75" w:rsidP="00F944D9">
            <w:pPr>
              <w:rPr>
                <w:rFonts w:asciiTheme="minorHAnsi" w:hAnsiTheme="minorHAnsi" w:cstheme="minorHAnsi"/>
                <w:sz w:val="22"/>
                <w:szCs w:val="22"/>
              </w:rPr>
            </w:pPr>
          </w:p>
        </w:tc>
        <w:tc>
          <w:tcPr>
            <w:tcW w:w="1134" w:type="dxa"/>
          </w:tcPr>
          <w:p w14:paraId="402C1FB9" w14:textId="77777777" w:rsidR="00B91D75" w:rsidRPr="00164A17" w:rsidRDefault="00B91D75" w:rsidP="00F944D9">
            <w:pPr>
              <w:rPr>
                <w:rFonts w:asciiTheme="minorHAnsi" w:hAnsiTheme="minorHAnsi" w:cstheme="minorHAnsi"/>
                <w:sz w:val="22"/>
                <w:szCs w:val="22"/>
              </w:rPr>
            </w:pPr>
          </w:p>
        </w:tc>
      </w:tr>
      <w:tr w:rsidR="00B91D75" w:rsidRPr="00164A17" w14:paraId="7BDFE197" w14:textId="77777777" w:rsidTr="00306851">
        <w:tc>
          <w:tcPr>
            <w:tcW w:w="426" w:type="dxa"/>
          </w:tcPr>
          <w:p w14:paraId="158157E5" w14:textId="77777777" w:rsidR="00B91D75" w:rsidRPr="00164A17" w:rsidRDefault="00B91D75" w:rsidP="00F944D9">
            <w:pPr>
              <w:jc w:val="center"/>
              <w:rPr>
                <w:rFonts w:asciiTheme="minorHAnsi" w:hAnsiTheme="minorHAnsi" w:cstheme="minorHAnsi"/>
                <w:b/>
                <w:bCs/>
                <w:sz w:val="22"/>
                <w:szCs w:val="22"/>
              </w:rPr>
            </w:pPr>
            <w:r w:rsidRPr="00164A17">
              <w:rPr>
                <w:rFonts w:asciiTheme="minorHAnsi" w:hAnsiTheme="minorHAnsi" w:cstheme="minorHAnsi"/>
                <w:b/>
                <w:bCs/>
                <w:sz w:val="22"/>
                <w:szCs w:val="22"/>
              </w:rPr>
              <w:t>14</w:t>
            </w:r>
          </w:p>
        </w:tc>
        <w:tc>
          <w:tcPr>
            <w:tcW w:w="2552" w:type="dxa"/>
          </w:tcPr>
          <w:p w14:paraId="1E15B4F3" w14:textId="77777777" w:rsidR="00B91D75" w:rsidRPr="00164A17" w:rsidRDefault="00B91D75" w:rsidP="00F944D9">
            <w:pPr>
              <w:rPr>
                <w:rFonts w:asciiTheme="minorHAnsi" w:hAnsiTheme="minorHAnsi" w:cstheme="minorHAnsi"/>
                <w:sz w:val="22"/>
                <w:szCs w:val="22"/>
              </w:rPr>
            </w:pPr>
          </w:p>
        </w:tc>
        <w:tc>
          <w:tcPr>
            <w:tcW w:w="2126" w:type="dxa"/>
          </w:tcPr>
          <w:p w14:paraId="41CB9011" w14:textId="77777777" w:rsidR="00B91D75" w:rsidRPr="00164A17" w:rsidRDefault="00B91D75" w:rsidP="00F944D9">
            <w:pPr>
              <w:rPr>
                <w:rFonts w:asciiTheme="minorHAnsi" w:hAnsiTheme="minorHAnsi" w:cstheme="minorHAnsi"/>
                <w:sz w:val="22"/>
                <w:szCs w:val="22"/>
              </w:rPr>
            </w:pPr>
          </w:p>
        </w:tc>
        <w:tc>
          <w:tcPr>
            <w:tcW w:w="1134" w:type="dxa"/>
          </w:tcPr>
          <w:p w14:paraId="3962A216" w14:textId="77777777" w:rsidR="00B91D75" w:rsidRPr="00164A17" w:rsidRDefault="00B91D75" w:rsidP="00F944D9">
            <w:pPr>
              <w:rPr>
                <w:rFonts w:asciiTheme="minorHAnsi" w:hAnsiTheme="minorHAnsi" w:cstheme="minorHAnsi"/>
                <w:sz w:val="22"/>
                <w:szCs w:val="22"/>
              </w:rPr>
            </w:pPr>
          </w:p>
        </w:tc>
        <w:tc>
          <w:tcPr>
            <w:tcW w:w="992" w:type="dxa"/>
          </w:tcPr>
          <w:p w14:paraId="17F0EB87" w14:textId="77777777" w:rsidR="00B91D75" w:rsidRPr="00164A17" w:rsidRDefault="00B91D75" w:rsidP="00F944D9">
            <w:pPr>
              <w:rPr>
                <w:rFonts w:asciiTheme="minorHAnsi" w:hAnsiTheme="minorHAnsi" w:cstheme="minorHAnsi"/>
                <w:sz w:val="22"/>
                <w:szCs w:val="22"/>
              </w:rPr>
            </w:pPr>
          </w:p>
        </w:tc>
        <w:tc>
          <w:tcPr>
            <w:tcW w:w="851" w:type="dxa"/>
          </w:tcPr>
          <w:p w14:paraId="1088631A" w14:textId="77777777" w:rsidR="00B91D75" w:rsidRPr="00164A17" w:rsidRDefault="00B91D75" w:rsidP="00F944D9">
            <w:pPr>
              <w:rPr>
                <w:rFonts w:asciiTheme="minorHAnsi" w:hAnsiTheme="minorHAnsi" w:cstheme="minorHAnsi"/>
                <w:sz w:val="22"/>
                <w:szCs w:val="22"/>
              </w:rPr>
            </w:pPr>
          </w:p>
        </w:tc>
        <w:tc>
          <w:tcPr>
            <w:tcW w:w="1701" w:type="dxa"/>
          </w:tcPr>
          <w:p w14:paraId="5B4E93BE" w14:textId="77777777" w:rsidR="00B91D75" w:rsidRPr="00164A17" w:rsidRDefault="00B91D75" w:rsidP="00F944D9">
            <w:pPr>
              <w:rPr>
                <w:rFonts w:asciiTheme="minorHAnsi" w:hAnsiTheme="minorHAnsi" w:cstheme="minorHAnsi"/>
                <w:sz w:val="22"/>
                <w:szCs w:val="22"/>
              </w:rPr>
            </w:pPr>
          </w:p>
        </w:tc>
        <w:tc>
          <w:tcPr>
            <w:tcW w:w="1134" w:type="dxa"/>
          </w:tcPr>
          <w:p w14:paraId="7086BBCF" w14:textId="77777777" w:rsidR="00B91D75" w:rsidRPr="00164A17" w:rsidRDefault="00B91D75" w:rsidP="00F944D9">
            <w:pPr>
              <w:rPr>
                <w:rFonts w:asciiTheme="minorHAnsi" w:hAnsiTheme="minorHAnsi" w:cstheme="minorHAnsi"/>
                <w:sz w:val="22"/>
                <w:szCs w:val="22"/>
              </w:rPr>
            </w:pPr>
          </w:p>
        </w:tc>
      </w:tr>
      <w:tr w:rsidR="00B91D75" w:rsidRPr="00164A17" w14:paraId="02D10492" w14:textId="77777777" w:rsidTr="00306851">
        <w:tc>
          <w:tcPr>
            <w:tcW w:w="426" w:type="dxa"/>
          </w:tcPr>
          <w:p w14:paraId="56DE658D" w14:textId="77777777" w:rsidR="00B91D75" w:rsidRPr="00164A17" w:rsidRDefault="00B91D75" w:rsidP="00F944D9">
            <w:pPr>
              <w:jc w:val="center"/>
              <w:rPr>
                <w:rFonts w:asciiTheme="minorHAnsi" w:hAnsiTheme="minorHAnsi" w:cstheme="minorHAnsi"/>
                <w:b/>
                <w:bCs/>
                <w:sz w:val="22"/>
                <w:szCs w:val="22"/>
              </w:rPr>
            </w:pPr>
            <w:r w:rsidRPr="00164A17">
              <w:rPr>
                <w:rFonts w:asciiTheme="minorHAnsi" w:hAnsiTheme="minorHAnsi" w:cstheme="minorHAnsi"/>
                <w:b/>
                <w:bCs/>
                <w:sz w:val="22"/>
                <w:szCs w:val="22"/>
              </w:rPr>
              <w:t>15</w:t>
            </w:r>
          </w:p>
        </w:tc>
        <w:tc>
          <w:tcPr>
            <w:tcW w:w="2552" w:type="dxa"/>
          </w:tcPr>
          <w:p w14:paraId="2CEAAA44" w14:textId="77777777" w:rsidR="00B91D75" w:rsidRPr="00164A17" w:rsidRDefault="00B91D75" w:rsidP="00F944D9">
            <w:pPr>
              <w:rPr>
                <w:rFonts w:asciiTheme="minorHAnsi" w:hAnsiTheme="minorHAnsi" w:cstheme="minorHAnsi"/>
                <w:sz w:val="22"/>
                <w:szCs w:val="22"/>
              </w:rPr>
            </w:pPr>
          </w:p>
        </w:tc>
        <w:tc>
          <w:tcPr>
            <w:tcW w:w="2126" w:type="dxa"/>
          </w:tcPr>
          <w:p w14:paraId="4192B697" w14:textId="77777777" w:rsidR="00B91D75" w:rsidRPr="00164A17" w:rsidRDefault="00B91D75" w:rsidP="00F944D9">
            <w:pPr>
              <w:rPr>
                <w:rFonts w:asciiTheme="minorHAnsi" w:hAnsiTheme="minorHAnsi" w:cstheme="minorHAnsi"/>
                <w:sz w:val="22"/>
                <w:szCs w:val="22"/>
              </w:rPr>
            </w:pPr>
          </w:p>
        </w:tc>
        <w:tc>
          <w:tcPr>
            <w:tcW w:w="1134" w:type="dxa"/>
          </w:tcPr>
          <w:p w14:paraId="34738810" w14:textId="77777777" w:rsidR="00B91D75" w:rsidRPr="00164A17" w:rsidRDefault="00B91D75" w:rsidP="00F944D9">
            <w:pPr>
              <w:rPr>
                <w:rFonts w:asciiTheme="minorHAnsi" w:hAnsiTheme="minorHAnsi" w:cstheme="minorHAnsi"/>
                <w:sz w:val="22"/>
                <w:szCs w:val="22"/>
              </w:rPr>
            </w:pPr>
          </w:p>
        </w:tc>
        <w:tc>
          <w:tcPr>
            <w:tcW w:w="992" w:type="dxa"/>
          </w:tcPr>
          <w:p w14:paraId="4F37930C" w14:textId="77777777" w:rsidR="00B91D75" w:rsidRPr="00164A17" w:rsidRDefault="00B91D75" w:rsidP="00F944D9">
            <w:pPr>
              <w:rPr>
                <w:rFonts w:asciiTheme="minorHAnsi" w:hAnsiTheme="minorHAnsi" w:cstheme="minorHAnsi"/>
                <w:sz w:val="22"/>
                <w:szCs w:val="22"/>
              </w:rPr>
            </w:pPr>
          </w:p>
        </w:tc>
        <w:tc>
          <w:tcPr>
            <w:tcW w:w="851" w:type="dxa"/>
          </w:tcPr>
          <w:p w14:paraId="221106E8" w14:textId="77777777" w:rsidR="00B91D75" w:rsidRPr="00164A17" w:rsidRDefault="00B91D75" w:rsidP="00F944D9">
            <w:pPr>
              <w:rPr>
                <w:rFonts w:asciiTheme="minorHAnsi" w:hAnsiTheme="minorHAnsi" w:cstheme="minorHAnsi"/>
                <w:sz w:val="22"/>
                <w:szCs w:val="22"/>
              </w:rPr>
            </w:pPr>
          </w:p>
        </w:tc>
        <w:tc>
          <w:tcPr>
            <w:tcW w:w="1701" w:type="dxa"/>
          </w:tcPr>
          <w:p w14:paraId="0242BA11" w14:textId="77777777" w:rsidR="00B91D75" w:rsidRPr="00164A17" w:rsidRDefault="00B91D75" w:rsidP="00F944D9">
            <w:pPr>
              <w:rPr>
                <w:rFonts w:asciiTheme="minorHAnsi" w:hAnsiTheme="minorHAnsi" w:cstheme="minorHAnsi"/>
                <w:sz w:val="22"/>
                <w:szCs w:val="22"/>
              </w:rPr>
            </w:pPr>
          </w:p>
        </w:tc>
        <w:tc>
          <w:tcPr>
            <w:tcW w:w="1134" w:type="dxa"/>
          </w:tcPr>
          <w:p w14:paraId="54E8D21A" w14:textId="77777777" w:rsidR="00B91D75" w:rsidRPr="00164A17" w:rsidRDefault="00B91D75" w:rsidP="00F944D9">
            <w:pPr>
              <w:rPr>
                <w:rFonts w:asciiTheme="minorHAnsi" w:hAnsiTheme="minorHAnsi" w:cstheme="minorHAnsi"/>
                <w:sz w:val="22"/>
                <w:szCs w:val="22"/>
              </w:rPr>
            </w:pPr>
          </w:p>
        </w:tc>
      </w:tr>
    </w:tbl>
    <w:p w14:paraId="27A90658" w14:textId="77777777" w:rsidR="005D793C" w:rsidRDefault="005D793C">
      <w:pPr>
        <w:pStyle w:val="Corpotesto"/>
        <w:rPr>
          <w:rFonts w:asciiTheme="minorHAnsi" w:hAnsiTheme="minorHAnsi" w:cstheme="minorHAnsi"/>
          <w:i/>
          <w:iCs/>
          <w:sz w:val="22"/>
          <w:szCs w:val="22"/>
        </w:rPr>
      </w:pPr>
    </w:p>
    <w:p w14:paraId="1A652561" w14:textId="77777777" w:rsidR="00164A17" w:rsidRDefault="00164A17">
      <w:pPr>
        <w:pStyle w:val="Corpotesto"/>
        <w:rPr>
          <w:rFonts w:asciiTheme="minorHAnsi" w:hAnsiTheme="minorHAnsi" w:cstheme="minorHAnsi"/>
          <w:i/>
          <w:iCs/>
          <w:sz w:val="22"/>
          <w:szCs w:val="22"/>
        </w:rPr>
      </w:pPr>
    </w:p>
    <w:p w14:paraId="3557C8B0" w14:textId="77777777" w:rsidR="00164A17" w:rsidRDefault="00164A17">
      <w:pPr>
        <w:pStyle w:val="Corpotesto"/>
        <w:rPr>
          <w:rFonts w:asciiTheme="minorHAnsi" w:hAnsiTheme="minorHAnsi" w:cstheme="minorHAnsi"/>
          <w:i/>
          <w:iCs/>
          <w:sz w:val="22"/>
          <w:szCs w:val="22"/>
        </w:rPr>
      </w:pPr>
    </w:p>
    <w:p w14:paraId="03BAE899" w14:textId="77777777" w:rsidR="00164A17" w:rsidRDefault="00164A17">
      <w:pPr>
        <w:pStyle w:val="Corpotesto"/>
        <w:rPr>
          <w:rFonts w:asciiTheme="minorHAnsi" w:hAnsiTheme="minorHAnsi" w:cstheme="minorHAnsi"/>
          <w:i/>
          <w:iCs/>
          <w:sz w:val="22"/>
          <w:szCs w:val="22"/>
        </w:rPr>
      </w:pPr>
    </w:p>
    <w:p w14:paraId="3479F532" w14:textId="77777777" w:rsidR="00164A17" w:rsidRDefault="00164A17">
      <w:pPr>
        <w:pStyle w:val="Corpotesto"/>
        <w:rPr>
          <w:rFonts w:asciiTheme="minorHAnsi" w:hAnsiTheme="minorHAnsi" w:cstheme="minorHAnsi"/>
          <w:i/>
          <w:iCs/>
          <w:sz w:val="22"/>
          <w:szCs w:val="22"/>
        </w:rPr>
      </w:pPr>
    </w:p>
    <w:p w14:paraId="45C0612C" w14:textId="77777777" w:rsidR="00164A17" w:rsidRPr="00164A17" w:rsidRDefault="00164A17">
      <w:pPr>
        <w:pStyle w:val="Corpotesto"/>
        <w:rPr>
          <w:rFonts w:asciiTheme="minorHAnsi" w:hAnsiTheme="minorHAnsi" w:cstheme="minorHAnsi"/>
          <w:i/>
          <w:iCs/>
          <w:sz w:val="22"/>
          <w:szCs w:val="22"/>
        </w:rPr>
      </w:pPr>
    </w:p>
    <w:p w14:paraId="005C9EF1" w14:textId="77777777" w:rsidR="00204AAE" w:rsidRPr="00164A17" w:rsidRDefault="00204AAE">
      <w:pPr>
        <w:pStyle w:val="Corpotesto"/>
        <w:rPr>
          <w:rFonts w:asciiTheme="minorHAnsi" w:hAnsiTheme="minorHAnsi" w:cstheme="minorHAnsi"/>
          <w:i/>
          <w:iCs/>
          <w:sz w:val="22"/>
          <w:szCs w:val="22"/>
        </w:rPr>
      </w:pPr>
    </w:p>
    <w:tbl>
      <w:tblPr>
        <w:tblW w:w="1070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
        <w:gridCol w:w="2299"/>
        <w:gridCol w:w="501"/>
        <w:gridCol w:w="1060"/>
        <w:gridCol w:w="240"/>
        <w:gridCol w:w="60"/>
        <w:gridCol w:w="820"/>
        <w:gridCol w:w="836"/>
        <w:gridCol w:w="77"/>
        <w:gridCol w:w="126"/>
        <w:gridCol w:w="281"/>
        <w:gridCol w:w="440"/>
        <w:gridCol w:w="720"/>
        <w:gridCol w:w="312"/>
        <w:gridCol w:w="568"/>
        <w:gridCol w:w="200"/>
        <w:gridCol w:w="880"/>
        <w:gridCol w:w="948"/>
      </w:tblGrid>
      <w:tr w:rsidR="005D793C" w:rsidRPr="00164A17" w14:paraId="47C8E6B9" w14:textId="77777777" w:rsidTr="00EA4B8E">
        <w:tc>
          <w:tcPr>
            <w:tcW w:w="10708" w:type="dxa"/>
            <w:gridSpan w:val="18"/>
          </w:tcPr>
          <w:p w14:paraId="7C4A41BD" w14:textId="77777777" w:rsidR="005D793C" w:rsidRPr="00164A17" w:rsidRDefault="005D793C">
            <w:pPr>
              <w:pStyle w:val="Corpotesto"/>
              <w:jc w:val="center"/>
              <w:rPr>
                <w:rFonts w:asciiTheme="minorHAnsi" w:hAnsiTheme="minorHAnsi" w:cstheme="minorHAnsi"/>
                <w:bCs/>
                <w:sz w:val="22"/>
                <w:szCs w:val="22"/>
              </w:rPr>
            </w:pPr>
            <w:r w:rsidRPr="00164A17">
              <w:rPr>
                <w:rFonts w:asciiTheme="minorHAnsi" w:hAnsiTheme="minorHAnsi" w:cstheme="minorHAnsi"/>
                <w:sz w:val="22"/>
                <w:szCs w:val="22"/>
              </w:rPr>
              <w:lastRenderedPageBreak/>
              <w:t>Risorse umane utilizzate</w:t>
            </w:r>
          </w:p>
        </w:tc>
      </w:tr>
      <w:tr w:rsidR="005D793C" w:rsidRPr="00164A17" w14:paraId="472E5AC6" w14:textId="77777777" w:rsidTr="00EA4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50"/>
        </w:trPr>
        <w:tc>
          <w:tcPr>
            <w:tcW w:w="10708" w:type="dxa"/>
            <w:gridSpan w:val="1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1482133" w14:textId="77777777" w:rsidR="005D793C" w:rsidRPr="00164A17" w:rsidRDefault="005D793C">
            <w:pPr>
              <w:pStyle w:val="Titolo9"/>
              <w:ind w:left="-15" w:firstLine="15"/>
              <w:rPr>
                <w:rFonts w:asciiTheme="minorHAnsi" w:eastAsia="Arial Unicode MS" w:hAnsiTheme="minorHAnsi" w:cstheme="minorHAnsi"/>
                <w:sz w:val="22"/>
              </w:rPr>
            </w:pPr>
            <w:r w:rsidRPr="00164A17">
              <w:rPr>
                <w:rFonts w:asciiTheme="minorHAnsi" w:hAnsiTheme="minorHAnsi" w:cstheme="minorHAnsi"/>
                <w:sz w:val="22"/>
              </w:rPr>
              <w:t>Elenco personale docente</w:t>
            </w:r>
          </w:p>
        </w:tc>
      </w:tr>
      <w:tr w:rsidR="005D793C" w:rsidRPr="00164A17" w14:paraId="4D299EB8" w14:textId="77777777" w:rsidTr="00EA4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10"/>
        </w:trPr>
        <w:tc>
          <w:tcPr>
            <w:tcW w:w="3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85D2F14" w14:textId="77777777" w:rsidR="005D793C" w:rsidRPr="00164A17" w:rsidRDefault="005D793C">
            <w:pPr>
              <w:ind w:left="-120"/>
              <w:jc w:val="center"/>
              <w:rPr>
                <w:rFonts w:asciiTheme="minorHAnsi" w:eastAsia="Arial Unicode MS" w:hAnsiTheme="minorHAnsi" w:cstheme="minorHAnsi"/>
                <w:b/>
                <w:bCs/>
                <w:sz w:val="22"/>
                <w:szCs w:val="22"/>
              </w:rPr>
            </w:pPr>
            <w:r w:rsidRPr="00164A17">
              <w:rPr>
                <w:rFonts w:asciiTheme="minorHAnsi" w:hAnsiTheme="minorHAnsi" w:cstheme="minorHAnsi"/>
                <w:b/>
                <w:bCs/>
                <w:sz w:val="22"/>
                <w:szCs w:val="22"/>
              </w:rPr>
              <w:t>N.</w:t>
            </w:r>
          </w:p>
        </w:tc>
        <w:tc>
          <w:tcPr>
            <w:tcW w:w="28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9E3ECB5" w14:textId="77777777" w:rsidR="005D793C" w:rsidRPr="00164A17" w:rsidRDefault="005D793C">
            <w:pPr>
              <w:ind w:left="-120"/>
              <w:jc w:val="center"/>
              <w:rPr>
                <w:rFonts w:asciiTheme="minorHAnsi" w:eastAsia="Arial Unicode MS" w:hAnsiTheme="minorHAnsi" w:cstheme="minorHAnsi"/>
                <w:b/>
                <w:bCs/>
                <w:sz w:val="22"/>
                <w:szCs w:val="22"/>
              </w:rPr>
            </w:pPr>
            <w:r w:rsidRPr="00164A17">
              <w:rPr>
                <w:rFonts w:asciiTheme="minorHAnsi" w:hAnsiTheme="minorHAnsi" w:cstheme="minorHAnsi"/>
                <w:b/>
                <w:bCs/>
                <w:sz w:val="22"/>
                <w:szCs w:val="22"/>
              </w:rPr>
              <w:t>Cognome e nome</w:t>
            </w:r>
          </w:p>
        </w:tc>
        <w:tc>
          <w:tcPr>
            <w:tcW w:w="136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07FC9873" w14:textId="77777777" w:rsidR="005D793C" w:rsidRPr="00164A17" w:rsidRDefault="005D793C">
            <w:pPr>
              <w:ind w:left="-35"/>
              <w:jc w:val="center"/>
              <w:rPr>
                <w:rFonts w:asciiTheme="minorHAnsi" w:eastAsia="Arial Unicode MS" w:hAnsiTheme="minorHAnsi" w:cstheme="minorHAnsi"/>
                <w:b/>
                <w:bCs/>
                <w:sz w:val="22"/>
                <w:szCs w:val="22"/>
              </w:rPr>
            </w:pPr>
            <w:r w:rsidRPr="00164A17">
              <w:rPr>
                <w:rFonts w:asciiTheme="minorHAnsi" w:hAnsiTheme="minorHAnsi" w:cstheme="minorHAnsi"/>
                <w:b/>
                <w:bCs/>
                <w:sz w:val="22"/>
                <w:szCs w:val="22"/>
              </w:rPr>
              <w:t>Titolo di studio</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tcPr>
          <w:p w14:paraId="00712C34" w14:textId="77777777" w:rsidR="005D793C" w:rsidRPr="00164A17" w:rsidRDefault="005D793C">
            <w:pPr>
              <w:ind w:left="-120"/>
              <w:jc w:val="center"/>
              <w:rPr>
                <w:rFonts w:asciiTheme="minorHAnsi" w:eastAsia="Arial Unicode MS" w:hAnsiTheme="minorHAnsi" w:cstheme="minorHAnsi"/>
                <w:b/>
                <w:bCs/>
                <w:sz w:val="22"/>
                <w:szCs w:val="22"/>
              </w:rPr>
            </w:pPr>
            <w:r w:rsidRPr="00164A17">
              <w:rPr>
                <w:rFonts w:asciiTheme="minorHAnsi" w:hAnsiTheme="minorHAnsi" w:cstheme="minorHAnsi"/>
                <w:b/>
                <w:bCs/>
                <w:sz w:val="22"/>
                <w:szCs w:val="22"/>
              </w:rPr>
              <w:t>Fascia</w:t>
            </w:r>
          </w:p>
        </w:tc>
        <w:tc>
          <w:tcPr>
            <w:tcW w:w="1320"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14:paraId="10B971C1" w14:textId="77777777" w:rsidR="005D793C" w:rsidRPr="00164A17" w:rsidRDefault="005D793C">
            <w:pPr>
              <w:ind w:left="-120"/>
              <w:jc w:val="center"/>
              <w:rPr>
                <w:rFonts w:asciiTheme="minorHAnsi" w:eastAsia="Arial Unicode MS" w:hAnsiTheme="minorHAnsi" w:cstheme="minorHAnsi"/>
                <w:b/>
                <w:bCs/>
                <w:sz w:val="22"/>
                <w:szCs w:val="22"/>
              </w:rPr>
            </w:pPr>
            <w:r w:rsidRPr="00164A17">
              <w:rPr>
                <w:rFonts w:asciiTheme="minorHAnsi" w:hAnsiTheme="minorHAnsi" w:cstheme="minorHAnsi"/>
                <w:b/>
                <w:bCs/>
                <w:sz w:val="22"/>
                <w:szCs w:val="22"/>
              </w:rPr>
              <w:t xml:space="preserve">Rapporto di </w:t>
            </w:r>
            <w:proofErr w:type="gramStart"/>
            <w:r w:rsidRPr="00164A17">
              <w:rPr>
                <w:rFonts w:asciiTheme="minorHAnsi" w:hAnsiTheme="minorHAnsi" w:cstheme="minorHAnsi"/>
                <w:b/>
                <w:bCs/>
                <w:sz w:val="22"/>
                <w:szCs w:val="22"/>
              </w:rPr>
              <w:t>lavoro  *</w:t>
            </w:r>
            <w:proofErr w:type="gramEnd"/>
          </w:p>
        </w:tc>
        <w:tc>
          <w:tcPr>
            <w:tcW w:w="11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354DA8B2" w14:textId="77777777" w:rsidR="005D793C" w:rsidRPr="00164A17" w:rsidRDefault="005D793C">
            <w:pPr>
              <w:jc w:val="center"/>
              <w:rPr>
                <w:rFonts w:asciiTheme="minorHAnsi" w:eastAsia="Arial Unicode MS" w:hAnsiTheme="minorHAnsi" w:cstheme="minorHAnsi"/>
                <w:b/>
                <w:bCs/>
                <w:sz w:val="22"/>
                <w:szCs w:val="22"/>
                <w:lang w:val="en-GB"/>
              </w:rPr>
            </w:pPr>
            <w:r w:rsidRPr="00164A17">
              <w:rPr>
                <w:rFonts w:asciiTheme="minorHAnsi" w:hAnsiTheme="minorHAnsi" w:cstheme="minorHAnsi"/>
                <w:b/>
                <w:bCs/>
                <w:sz w:val="22"/>
                <w:szCs w:val="22"/>
                <w:lang w:val="en-GB"/>
              </w:rPr>
              <w:t xml:space="preserve">U.F.C. </w:t>
            </w:r>
          </w:p>
        </w:tc>
        <w:tc>
          <w:tcPr>
            <w:tcW w:w="10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7F4D80C0" w14:textId="77777777" w:rsidR="005D793C" w:rsidRPr="00164A17" w:rsidRDefault="005D793C">
            <w:pPr>
              <w:ind w:left="70" w:right="-55"/>
              <w:jc w:val="center"/>
              <w:rPr>
                <w:rFonts w:asciiTheme="minorHAnsi" w:eastAsia="Arial Unicode MS" w:hAnsiTheme="minorHAnsi" w:cstheme="minorHAnsi"/>
                <w:b/>
                <w:bCs/>
                <w:sz w:val="22"/>
                <w:szCs w:val="22"/>
              </w:rPr>
            </w:pPr>
            <w:r w:rsidRPr="00164A17">
              <w:rPr>
                <w:rFonts w:asciiTheme="minorHAnsi" w:hAnsiTheme="minorHAnsi" w:cstheme="minorHAnsi"/>
                <w:b/>
                <w:bCs/>
                <w:sz w:val="22"/>
                <w:szCs w:val="22"/>
              </w:rPr>
              <w:t>Ore assegnate</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14:paraId="5B514444" w14:textId="77777777" w:rsidR="005D793C" w:rsidRPr="00164A17" w:rsidRDefault="005D793C">
            <w:pPr>
              <w:ind w:left="70" w:right="-55"/>
              <w:jc w:val="center"/>
              <w:rPr>
                <w:rFonts w:asciiTheme="minorHAnsi" w:eastAsia="Arial Unicode MS" w:hAnsiTheme="minorHAnsi" w:cstheme="minorHAnsi"/>
                <w:b/>
                <w:bCs/>
                <w:sz w:val="22"/>
                <w:szCs w:val="22"/>
              </w:rPr>
            </w:pPr>
            <w:r w:rsidRPr="00164A17">
              <w:rPr>
                <w:rFonts w:asciiTheme="minorHAnsi" w:hAnsiTheme="minorHAnsi" w:cstheme="minorHAnsi"/>
                <w:b/>
                <w:bCs/>
                <w:sz w:val="22"/>
                <w:szCs w:val="22"/>
              </w:rPr>
              <w:t>Ore svolte</w:t>
            </w:r>
          </w:p>
        </w:tc>
        <w:tc>
          <w:tcPr>
            <w:tcW w:w="948" w:type="dxa"/>
            <w:tcBorders>
              <w:top w:val="nil"/>
              <w:left w:val="nil"/>
              <w:bottom w:val="single" w:sz="4" w:space="0" w:color="auto"/>
              <w:right w:val="single" w:sz="4" w:space="0" w:color="auto"/>
            </w:tcBorders>
            <w:tcMar>
              <w:top w:w="15" w:type="dxa"/>
              <w:left w:w="15" w:type="dxa"/>
              <w:bottom w:w="0" w:type="dxa"/>
              <w:right w:w="15" w:type="dxa"/>
            </w:tcMar>
            <w:vAlign w:val="center"/>
          </w:tcPr>
          <w:p w14:paraId="57B4C655" w14:textId="77777777" w:rsidR="005D793C" w:rsidRPr="00164A17" w:rsidRDefault="005D793C">
            <w:pPr>
              <w:ind w:left="70" w:right="-55"/>
              <w:jc w:val="center"/>
              <w:rPr>
                <w:rFonts w:asciiTheme="minorHAnsi" w:eastAsia="Arial Unicode MS" w:hAnsiTheme="minorHAnsi" w:cstheme="minorHAnsi"/>
                <w:b/>
                <w:bCs/>
                <w:sz w:val="22"/>
                <w:szCs w:val="22"/>
              </w:rPr>
            </w:pPr>
            <w:r w:rsidRPr="00164A17">
              <w:rPr>
                <w:rFonts w:asciiTheme="minorHAnsi" w:hAnsiTheme="minorHAnsi" w:cstheme="minorHAnsi"/>
                <w:b/>
                <w:bCs/>
                <w:sz w:val="22"/>
                <w:szCs w:val="22"/>
              </w:rPr>
              <w:t>Modulo</w:t>
            </w:r>
          </w:p>
        </w:tc>
      </w:tr>
      <w:tr w:rsidR="005D793C" w:rsidRPr="00164A17" w14:paraId="580335AF" w14:textId="77777777" w:rsidTr="00EA4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0"/>
        </w:trPr>
        <w:tc>
          <w:tcPr>
            <w:tcW w:w="34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0BACBA4" w14:textId="77777777" w:rsidR="005D793C" w:rsidRPr="00164A17" w:rsidRDefault="005D793C">
            <w:pPr>
              <w:ind w:left="-120"/>
              <w:jc w:val="center"/>
              <w:rPr>
                <w:rFonts w:asciiTheme="minorHAnsi" w:eastAsia="Arial Unicode MS" w:hAnsiTheme="minorHAnsi" w:cstheme="minorHAnsi"/>
                <w:b/>
                <w:bCs/>
                <w:sz w:val="22"/>
                <w:szCs w:val="22"/>
              </w:rPr>
            </w:pPr>
            <w:r w:rsidRPr="00164A17">
              <w:rPr>
                <w:rFonts w:asciiTheme="minorHAnsi" w:hAnsiTheme="minorHAnsi" w:cstheme="minorHAnsi"/>
                <w:b/>
                <w:bCs/>
                <w:sz w:val="22"/>
                <w:szCs w:val="22"/>
              </w:rPr>
              <w:t>1</w:t>
            </w:r>
          </w:p>
        </w:tc>
        <w:tc>
          <w:tcPr>
            <w:tcW w:w="2800"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9232168" w14:textId="77777777" w:rsidR="005D793C" w:rsidRPr="00164A17" w:rsidRDefault="005D793C">
            <w:pPr>
              <w:ind w:left="-120"/>
              <w:jc w:val="center"/>
              <w:rPr>
                <w:rFonts w:asciiTheme="minorHAnsi" w:eastAsia="Arial Unicode MS" w:hAnsiTheme="minorHAnsi" w:cstheme="minorHAnsi"/>
                <w:sz w:val="22"/>
                <w:szCs w:val="22"/>
              </w:rPr>
            </w:pPr>
          </w:p>
        </w:tc>
        <w:tc>
          <w:tcPr>
            <w:tcW w:w="1360" w:type="dxa"/>
            <w:gridSpan w:val="3"/>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3C5498E" w14:textId="77777777" w:rsidR="005D793C" w:rsidRPr="00164A17" w:rsidRDefault="005D793C">
            <w:pPr>
              <w:ind w:left="-120"/>
              <w:jc w:val="center"/>
              <w:rPr>
                <w:rFonts w:asciiTheme="minorHAnsi" w:eastAsia="Arial Unicode MS" w:hAnsiTheme="minorHAnsi" w:cstheme="minorHAnsi"/>
                <w:sz w:val="22"/>
                <w:szCs w:val="22"/>
              </w:rPr>
            </w:pPr>
          </w:p>
        </w:tc>
        <w:tc>
          <w:tcPr>
            <w:tcW w:w="8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2A39DF6" w14:textId="77777777" w:rsidR="005D793C" w:rsidRPr="00164A17" w:rsidRDefault="005D793C">
            <w:pPr>
              <w:ind w:left="-120"/>
              <w:jc w:val="center"/>
              <w:rPr>
                <w:rFonts w:asciiTheme="minorHAnsi" w:eastAsia="Arial Unicode MS" w:hAnsiTheme="minorHAnsi" w:cstheme="minorHAnsi"/>
                <w:sz w:val="22"/>
                <w:szCs w:val="22"/>
              </w:rPr>
            </w:pPr>
          </w:p>
        </w:tc>
        <w:tc>
          <w:tcPr>
            <w:tcW w:w="1320" w:type="dxa"/>
            <w:gridSpan w:val="4"/>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9EFA3E2" w14:textId="77777777" w:rsidR="005D793C" w:rsidRPr="00164A17" w:rsidRDefault="005D793C">
            <w:pPr>
              <w:ind w:left="-120"/>
              <w:jc w:val="center"/>
              <w:rPr>
                <w:rFonts w:asciiTheme="minorHAnsi" w:eastAsia="Arial Unicode MS" w:hAnsiTheme="minorHAnsi" w:cstheme="minorHAnsi"/>
                <w:sz w:val="22"/>
                <w:szCs w:val="22"/>
              </w:rPr>
            </w:pPr>
          </w:p>
        </w:tc>
        <w:tc>
          <w:tcPr>
            <w:tcW w:w="11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96EF3D0" w14:textId="77777777" w:rsidR="005D793C" w:rsidRPr="00164A17" w:rsidRDefault="005D793C">
            <w:pPr>
              <w:rPr>
                <w:rFonts w:asciiTheme="minorHAnsi" w:eastAsia="Arial Unicode MS" w:hAnsiTheme="minorHAnsi" w:cstheme="minorHAnsi"/>
                <w:sz w:val="22"/>
                <w:szCs w:val="22"/>
              </w:rPr>
            </w:pPr>
            <w:r w:rsidRPr="00164A17">
              <w:rPr>
                <w:rFonts w:asciiTheme="minorHAnsi" w:hAnsiTheme="minorHAnsi" w:cstheme="minorHAnsi"/>
                <w:sz w:val="22"/>
                <w:szCs w:val="22"/>
              </w:rPr>
              <w:t>n.  _____</w:t>
            </w:r>
          </w:p>
        </w:tc>
        <w:tc>
          <w:tcPr>
            <w:tcW w:w="10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108C53D3"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 xml:space="preserve">n. ____ </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14:paraId="72787049"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 xml:space="preserve">n. ____ </w:t>
            </w:r>
          </w:p>
        </w:tc>
        <w:tc>
          <w:tcPr>
            <w:tcW w:w="948" w:type="dxa"/>
            <w:tcBorders>
              <w:top w:val="nil"/>
              <w:left w:val="nil"/>
              <w:bottom w:val="single" w:sz="4" w:space="0" w:color="auto"/>
              <w:right w:val="single" w:sz="4" w:space="0" w:color="auto"/>
            </w:tcBorders>
            <w:tcMar>
              <w:top w:w="15" w:type="dxa"/>
              <w:left w:w="15" w:type="dxa"/>
              <w:bottom w:w="0" w:type="dxa"/>
              <w:right w:w="15" w:type="dxa"/>
            </w:tcMar>
            <w:vAlign w:val="center"/>
          </w:tcPr>
          <w:p w14:paraId="117887EC"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n. ____</w:t>
            </w:r>
          </w:p>
        </w:tc>
      </w:tr>
      <w:tr w:rsidR="005D793C" w:rsidRPr="00164A17" w14:paraId="53F634F1" w14:textId="77777777" w:rsidTr="00EA4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0"/>
        </w:trPr>
        <w:tc>
          <w:tcPr>
            <w:tcW w:w="340" w:type="dxa"/>
            <w:vMerge/>
            <w:tcBorders>
              <w:top w:val="nil"/>
              <w:left w:val="single" w:sz="4" w:space="0" w:color="auto"/>
              <w:bottom w:val="single" w:sz="4" w:space="0" w:color="auto"/>
              <w:right w:val="single" w:sz="4" w:space="0" w:color="auto"/>
            </w:tcBorders>
            <w:vAlign w:val="center"/>
          </w:tcPr>
          <w:p w14:paraId="0E2F6952" w14:textId="77777777" w:rsidR="005D793C" w:rsidRPr="00164A17" w:rsidRDefault="005D793C">
            <w:pPr>
              <w:ind w:left="-120"/>
              <w:rPr>
                <w:rFonts w:asciiTheme="minorHAnsi" w:eastAsia="Arial Unicode MS" w:hAnsiTheme="minorHAnsi" w:cstheme="minorHAnsi"/>
                <w:b/>
                <w:bCs/>
                <w:sz w:val="22"/>
                <w:szCs w:val="22"/>
              </w:rPr>
            </w:pPr>
          </w:p>
        </w:tc>
        <w:tc>
          <w:tcPr>
            <w:tcW w:w="0" w:type="auto"/>
            <w:gridSpan w:val="2"/>
            <w:vMerge/>
            <w:tcBorders>
              <w:top w:val="nil"/>
              <w:left w:val="single" w:sz="4" w:space="0" w:color="auto"/>
              <w:bottom w:val="single" w:sz="4" w:space="0" w:color="auto"/>
              <w:right w:val="single" w:sz="4" w:space="0" w:color="auto"/>
            </w:tcBorders>
            <w:vAlign w:val="center"/>
          </w:tcPr>
          <w:p w14:paraId="4BE83419" w14:textId="77777777" w:rsidR="005D793C" w:rsidRPr="00164A17" w:rsidRDefault="005D793C">
            <w:pPr>
              <w:ind w:left="-120"/>
              <w:rPr>
                <w:rFonts w:asciiTheme="minorHAnsi" w:eastAsia="Arial Unicode MS" w:hAnsiTheme="minorHAnsi" w:cstheme="minorHAnsi"/>
                <w:sz w:val="22"/>
                <w:szCs w:val="22"/>
              </w:rPr>
            </w:pPr>
          </w:p>
        </w:tc>
        <w:tc>
          <w:tcPr>
            <w:tcW w:w="0" w:type="auto"/>
            <w:gridSpan w:val="3"/>
            <w:vMerge/>
            <w:tcBorders>
              <w:top w:val="nil"/>
              <w:left w:val="single" w:sz="4" w:space="0" w:color="auto"/>
              <w:bottom w:val="single" w:sz="4" w:space="0" w:color="auto"/>
              <w:right w:val="single" w:sz="4" w:space="0" w:color="auto"/>
            </w:tcBorders>
            <w:vAlign w:val="center"/>
          </w:tcPr>
          <w:p w14:paraId="26237D99" w14:textId="77777777" w:rsidR="005D793C" w:rsidRPr="00164A17" w:rsidRDefault="005D793C">
            <w:pPr>
              <w:ind w:left="-120"/>
              <w:rPr>
                <w:rFonts w:asciiTheme="minorHAnsi" w:eastAsia="Arial Unicode MS" w:hAnsiTheme="minorHAnsi" w:cstheme="minorHAnsi"/>
                <w:sz w:val="22"/>
                <w:szCs w:val="22"/>
              </w:rPr>
            </w:pPr>
          </w:p>
        </w:tc>
        <w:tc>
          <w:tcPr>
            <w:tcW w:w="0" w:type="auto"/>
            <w:vMerge/>
            <w:tcBorders>
              <w:top w:val="nil"/>
              <w:left w:val="single" w:sz="4" w:space="0" w:color="auto"/>
              <w:bottom w:val="single" w:sz="4" w:space="0" w:color="auto"/>
              <w:right w:val="single" w:sz="4" w:space="0" w:color="auto"/>
            </w:tcBorders>
            <w:vAlign w:val="center"/>
          </w:tcPr>
          <w:p w14:paraId="3A961A3E" w14:textId="77777777" w:rsidR="005D793C" w:rsidRPr="00164A17" w:rsidRDefault="005D793C">
            <w:pPr>
              <w:ind w:left="-120"/>
              <w:rPr>
                <w:rFonts w:asciiTheme="minorHAnsi" w:eastAsia="Arial Unicode MS" w:hAnsiTheme="minorHAnsi" w:cstheme="minorHAnsi"/>
                <w:sz w:val="22"/>
                <w:szCs w:val="22"/>
              </w:rPr>
            </w:pPr>
          </w:p>
        </w:tc>
        <w:tc>
          <w:tcPr>
            <w:tcW w:w="0" w:type="auto"/>
            <w:gridSpan w:val="4"/>
            <w:vMerge/>
            <w:tcBorders>
              <w:top w:val="nil"/>
              <w:left w:val="single" w:sz="4" w:space="0" w:color="auto"/>
              <w:bottom w:val="single" w:sz="4" w:space="0" w:color="auto"/>
              <w:right w:val="single" w:sz="4" w:space="0" w:color="auto"/>
            </w:tcBorders>
            <w:vAlign w:val="center"/>
          </w:tcPr>
          <w:p w14:paraId="2B799730" w14:textId="77777777" w:rsidR="005D793C" w:rsidRPr="00164A17" w:rsidRDefault="005D793C">
            <w:pPr>
              <w:ind w:left="-120"/>
              <w:rPr>
                <w:rFonts w:asciiTheme="minorHAnsi" w:eastAsia="Arial Unicode MS" w:hAnsiTheme="minorHAnsi" w:cstheme="minorHAnsi"/>
                <w:sz w:val="22"/>
                <w:szCs w:val="22"/>
              </w:rPr>
            </w:pPr>
          </w:p>
        </w:tc>
        <w:tc>
          <w:tcPr>
            <w:tcW w:w="11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2A9DE08" w14:textId="77777777" w:rsidR="005D793C" w:rsidRPr="00164A17" w:rsidRDefault="005D793C">
            <w:pPr>
              <w:rPr>
                <w:rFonts w:asciiTheme="minorHAnsi" w:eastAsia="Arial Unicode MS" w:hAnsiTheme="minorHAnsi" w:cstheme="minorHAnsi"/>
                <w:sz w:val="22"/>
                <w:szCs w:val="22"/>
              </w:rPr>
            </w:pPr>
            <w:r w:rsidRPr="00164A17">
              <w:rPr>
                <w:rFonts w:asciiTheme="minorHAnsi" w:hAnsiTheme="minorHAnsi" w:cstheme="minorHAnsi"/>
                <w:sz w:val="22"/>
                <w:szCs w:val="22"/>
              </w:rPr>
              <w:t>n.  _____</w:t>
            </w:r>
          </w:p>
        </w:tc>
        <w:tc>
          <w:tcPr>
            <w:tcW w:w="10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79B7D1B0"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 xml:space="preserve">n. ____ </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14:paraId="1BF445A6"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 xml:space="preserve">n. ____ </w:t>
            </w:r>
          </w:p>
        </w:tc>
        <w:tc>
          <w:tcPr>
            <w:tcW w:w="948" w:type="dxa"/>
            <w:tcBorders>
              <w:top w:val="nil"/>
              <w:left w:val="nil"/>
              <w:bottom w:val="single" w:sz="4" w:space="0" w:color="auto"/>
              <w:right w:val="single" w:sz="4" w:space="0" w:color="auto"/>
            </w:tcBorders>
            <w:tcMar>
              <w:top w:w="15" w:type="dxa"/>
              <w:left w:w="15" w:type="dxa"/>
              <w:bottom w:w="0" w:type="dxa"/>
              <w:right w:w="15" w:type="dxa"/>
            </w:tcMar>
            <w:vAlign w:val="center"/>
          </w:tcPr>
          <w:p w14:paraId="0520BCC3"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n. ____</w:t>
            </w:r>
          </w:p>
        </w:tc>
      </w:tr>
      <w:tr w:rsidR="005D793C" w:rsidRPr="00164A17" w14:paraId="07F32799" w14:textId="77777777" w:rsidTr="00EA4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0"/>
        </w:trPr>
        <w:tc>
          <w:tcPr>
            <w:tcW w:w="340" w:type="dxa"/>
            <w:vMerge/>
            <w:tcBorders>
              <w:top w:val="nil"/>
              <w:left w:val="single" w:sz="4" w:space="0" w:color="auto"/>
              <w:bottom w:val="single" w:sz="4" w:space="0" w:color="auto"/>
              <w:right w:val="single" w:sz="4" w:space="0" w:color="auto"/>
            </w:tcBorders>
            <w:vAlign w:val="center"/>
          </w:tcPr>
          <w:p w14:paraId="2759F2EB" w14:textId="77777777" w:rsidR="005D793C" w:rsidRPr="00164A17" w:rsidRDefault="005D793C">
            <w:pPr>
              <w:ind w:left="-120"/>
              <w:rPr>
                <w:rFonts w:asciiTheme="minorHAnsi" w:eastAsia="Arial Unicode MS" w:hAnsiTheme="minorHAnsi" w:cstheme="minorHAnsi"/>
                <w:b/>
                <w:bCs/>
                <w:sz w:val="22"/>
                <w:szCs w:val="22"/>
              </w:rPr>
            </w:pPr>
          </w:p>
        </w:tc>
        <w:tc>
          <w:tcPr>
            <w:tcW w:w="0" w:type="auto"/>
            <w:gridSpan w:val="2"/>
            <w:vMerge/>
            <w:tcBorders>
              <w:top w:val="nil"/>
              <w:left w:val="single" w:sz="4" w:space="0" w:color="auto"/>
              <w:bottom w:val="single" w:sz="4" w:space="0" w:color="auto"/>
              <w:right w:val="single" w:sz="4" w:space="0" w:color="auto"/>
            </w:tcBorders>
            <w:vAlign w:val="center"/>
          </w:tcPr>
          <w:p w14:paraId="40C8F464" w14:textId="77777777" w:rsidR="005D793C" w:rsidRPr="00164A17" w:rsidRDefault="005D793C">
            <w:pPr>
              <w:ind w:left="-120"/>
              <w:rPr>
                <w:rFonts w:asciiTheme="minorHAnsi" w:eastAsia="Arial Unicode MS" w:hAnsiTheme="minorHAnsi" w:cstheme="minorHAnsi"/>
                <w:sz w:val="22"/>
                <w:szCs w:val="22"/>
              </w:rPr>
            </w:pPr>
          </w:p>
        </w:tc>
        <w:tc>
          <w:tcPr>
            <w:tcW w:w="0" w:type="auto"/>
            <w:gridSpan w:val="3"/>
            <w:vMerge/>
            <w:tcBorders>
              <w:top w:val="nil"/>
              <w:left w:val="single" w:sz="4" w:space="0" w:color="auto"/>
              <w:bottom w:val="single" w:sz="4" w:space="0" w:color="auto"/>
              <w:right w:val="single" w:sz="4" w:space="0" w:color="auto"/>
            </w:tcBorders>
            <w:vAlign w:val="center"/>
          </w:tcPr>
          <w:p w14:paraId="7854840E" w14:textId="77777777" w:rsidR="005D793C" w:rsidRPr="00164A17" w:rsidRDefault="005D793C">
            <w:pPr>
              <w:ind w:left="-120"/>
              <w:rPr>
                <w:rFonts w:asciiTheme="minorHAnsi" w:eastAsia="Arial Unicode MS" w:hAnsiTheme="minorHAnsi" w:cstheme="minorHAnsi"/>
                <w:sz w:val="22"/>
                <w:szCs w:val="22"/>
              </w:rPr>
            </w:pPr>
          </w:p>
        </w:tc>
        <w:tc>
          <w:tcPr>
            <w:tcW w:w="0" w:type="auto"/>
            <w:vMerge/>
            <w:tcBorders>
              <w:top w:val="nil"/>
              <w:left w:val="single" w:sz="4" w:space="0" w:color="auto"/>
              <w:bottom w:val="single" w:sz="4" w:space="0" w:color="auto"/>
              <w:right w:val="single" w:sz="4" w:space="0" w:color="auto"/>
            </w:tcBorders>
            <w:vAlign w:val="center"/>
          </w:tcPr>
          <w:p w14:paraId="5D5B0438" w14:textId="77777777" w:rsidR="005D793C" w:rsidRPr="00164A17" w:rsidRDefault="005D793C">
            <w:pPr>
              <w:ind w:left="-120"/>
              <w:rPr>
                <w:rFonts w:asciiTheme="minorHAnsi" w:eastAsia="Arial Unicode MS" w:hAnsiTheme="minorHAnsi" w:cstheme="minorHAnsi"/>
                <w:sz w:val="22"/>
                <w:szCs w:val="22"/>
              </w:rPr>
            </w:pPr>
          </w:p>
        </w:tc>
        <w:tc>
          <w:tcPr>
            <w:tcW w:w="0" w:type="auto"/>
            <w:gridSpan w:val="4"/>
            <w:vMerge/>
            <w:tcBorders>
              <w:top w:val="nil"/>
              <w:left w:val="single" w:sz="4" w:space="0" w:color="auto"/>
              <w:bottom w:val="single" w:sz="4" w:space="0" w:color="auto"/>
              <w:right w:val="single" w:sz="4" w:space="0" w:color="auto"/>
            </w:tcBorders>
            <w:vAlign w:val="center"/>
          </w:tcPr>
          <w:p w14:paraId="07BDD15B" w14:textId="77777777" w:rsidR="005D793C" w:rsidRPr="00164A17" w:rsidRDefault="005D793C">
            <w:pPr>
              <w:ind w:left="-120"/>
              <w:rPr>
                <w:rFonts w:asciiTheme="minorHAnsi" w:eastAsia="Arial Unicode MS" w:hAnsiTheme="minorHAnsi" w:cstheme="minorHAnsi"/>
                <w:sz w:val="22"/>
                <w:szCs w:val="22"/>
              </w:rPr>
            </w:pPr>
          </w:p>
        </w:tc>
        <w:tc>
          <w:tcPr>
            <w:tcW w:w="1160" w:type="dxa"/>
            <w:gridSpan w:val="2"/>
            <w:tcBorders>
              <w:top w:val="nil"/>
              <w:left w:val="nil"/>
              <w:bottom w:val="nil"/>
              <w:right w:val="single" w:sz="4" w:space="0" w:color="auto"/>
            </w:tcBorders>
            <w:tcMar>
              <w:top w:w="15" w:type="dxa"/>
              <w:left w:w="15" w:type="dxa"/>
              <w:bottom w:w="0" w:type="dxa"/>
              <w:right w:w="15" w:type="dxa"/>
            </w:tcMar>
            <w:vAlign w:val="center"/>
          </w:tcPr>
          <w:p w14:paraId="181550F3" w14:textId="77777777" w:rsidR="005D793C" w:rsidRPr="00164A17" w:rsidRDefault="005D793C">
            <w:pPr>
              <w:rPr>
                <w:rFonts w:asciiTheme="minorHAnsi" w:eastAsia="Arial Unicode MS" w:hAnsiTheme="minorHAnsi" w:cstheme="minorHAnsi"/>
                <w:sz w:val="22"/>
                <w:szCs w:val="22"/>
              </w:rPr>
            </w:pPr>
            <w:r w:rsidRPr="00164A17">
              <w:rPr>
                <w:rFonts w:asciiTheme="minorHAnsi" w:hAnsiTheme="minorHAnsi" w:cstheme="minorHAnsi"/>
                <w:sz w:val="22"/>
                <w:szCs w:val="22"/>
              </w:rPr>
              <w:t>n.  _____</w:t>
            </w:r>
          </w:p>
        </w:tc>
        <w:tc>
          <w:tcPr>
            <w:tcW w:w="1080" w:type="dxa"/>
            <w:gridSpan w:val="3"/>
            <w:tcBorders>
              <w:top w:val="nil"/>
              <w:left w:val="nil"/>
              <w:bottom w:val="nil"/>
              <w:right w:val="single" w:sz="4" w:space="0" w:color="auto"/>
            </w:tcBorders>
            <w:tcMar>
              <w:top w:w="15" w:type="dxa"/>
              <w:left w:w="15" w:type="dxa"/>
              <w:bottom w:w="0" w:type="dxa"/>
              <w:right w:w="15" w:type="dxa"/>
            </w:tcMar>
            <w:vAlign w:val="center"/>
          </w:tcPr>
          <w:p w14:paraId="04CF394C"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 xml:space="preserve">n. ____ </w:t>
            </w:r>
          </w:p>
        </w:tc>
        <w:tc>
          <w:tcPr>
            <w:tcW w:w="880" w:type="dxa"/>
            <w:tcBorders>
              <w:top w:val="nil"/>
              <w:left w:val="nil"/>
              <w:bottom w:val="nil"/>
              <w:right w:val="single" w:sz="4" w:space="0" w:color="auto"/>
            </w:tcBorders>
            <w:tcMar>
              <w:top w:w="15" w:type="dxa"/>
              <w:left w:w="15" w:type="dxa"/>
              <w:bottom w:w="0" w:type="dxa"/>
              <w:right w:w="15" w:type="dxa"/>
            </w:tcMar>
            <w:vAlign w:val="center"/>
          </w:tcPr>
          <w:p w14:paraId="1CD5C2DF"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 xml:space="preserve">n. ____ </w:t>
            </w:r>
          </w:p>
        </w:tc>
        <w:tc>
          <w:tcPr>
            <w:tcW w:w="948" w:type="dxa"/>
            <w:tcBorders>
              <w:top w:val="nil"/>
              <w:left w:val="nil"/>
              <w:bottom w:val="nil"/>
              <w:right w:val="single" w:sz="4" w:space="0" w:color="auto"/>
            </w:tcBorders>
            <w:tcMar>
              <w:top w:w="15" w:type="dxa"/>
              <w:left w:w="15" w:type="dxa"/>
              <w:bottom w:w="0" w:type="dxa"/>
              <w:right w:w="15" w:type="dxa"/>
            </w:tcMar>
            <w:vAlign w:val="center"/>
          </w:tcPr>
          <w:p w14:paraId="4FA1A992"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n. ____</w:t>
            </w:r>
          </w:p>
        </w:tc>
      </w:tr>
      <w:tr w:rsidR="005D793C" w:rsidRPr="00164A17" w14:paraId="70DEC0C0" w14:textId="77777777" w:rsidTr="00EA4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15"/>
        </w:trPr>
        <w:tc>
          <w:tcPr>
            <w:tcW w:w="340" w:type="dxa"/>
            <w:vMerge/>
            <w:tcBorders>
              <w:top w:val="nil"/>
              <w:left w:val="single" w:sz="4" w:space="0" w:color="auto"/>
              <w:bottom w:val="single" w:sz="4" w:space="0" w:color="auto"/>
              <w:right w:val="single" w:sz="4" w:space="0" w:color="auto"/>
            </w:tcBorders>
            <w:vAlign w:val="center"/>
          </w:tcPr>
          <w:p w14:paraId="1642DF18" w14:textId="77777777" w:rsidR="005D793C" w:rsidRPr="00164A17" w:rsidRDefault="005D793C">
            <w:pPr>
              <w:ind w:left="-120"/>
              <w:rPr>
                <w:rFonts w:asciiTheme="minorHAnsi" w:eastAsia="Arial Unicode MS" w:hAnsiTheme="minorHAnsi" w:cstheme="minorHAnsi"/>
                <w:b/>
                <w:bCs/>
                <w:sz w:val="22"/>
                <w:szCs w:val="22"/>
              </w:rPr>
            </w:pPr>
          </w:p>
        </w:tc>
        <w:tc>
          <w:tcPr>
            <w:tcW w:w="0" w:type="auto"/>
            <w:gridSpan w:val="2"/>
            <w:vMerge/>
            <w:tcBorders>
              <w:top w:val="nil"/>
              <w:left w:val="single" w:sz="4" w:space="0" w:color="auto"/>
              <w:bottom w:val="single" w:sz="4" w:space="0" w:color="auto"/>
              <w:right w:val="single" w:sz="4" w:space="0" w:color="auto"/>
            </w:tcBorders>
            <w:vAlign w:val="center"/>
          </w:tcPr>
          <w:p w14:paraId="1E754C46" w14:textId="77777777" w:rsidR="005D793C" w:rsidRPr="00164A17" w:rsidRDefault="005D793C">
            <w:pPr>
              <w:ind w:left="-120"/>
              <w:rPr>
                <w:rFonts w:asciiTheme="minorHAnsi" w:eastAsia="Arial Unicode MS" w:hAnsiTheme="minorHAnsi" w:cstheme="minorHAnsi"/>
                <w:sz w:val="22"/>
                <w:szCs w:val="22"/>
              </w:rPr>
            </w:pPr>
          </w:p>
        </w:tc>
        <w:tc>
          <w:tcPr>
            <w:tcW w:w="0" w:type="auto"/>
            <w:gridSpan w:val="3"/>
            <w:vMerge/>
            <w:tcBorders>
              <w:top w:val="nil"/>
              <w:left w:val="single" w:sz="4" w:space="0" w:color="auto"/>
              <w:bottom w:val="single" w:sz="4" w:space="0" w:color="auto"/>
              <w:right w:val="single" w:sz="4" w:space="0" w:color="auto"/>
            </w:tcBorders>
            <w:vAlign w:val="center"/>
          </w:tcPr>
          <w:p w14:paraId="14FBE7E2" w14:textId="77777777" w:rsidR="005D793C" w:rsidRPr="00164A17" w:rsidRDefault="005D793C">
            <w:pPr>
              <w:ind w:left="-120"/>
              <w:rPr>
                <w:rFonts w:asciiTheme="minorHAnsi" w:eastAsia="Arial Unicode MS" w:hAnsiTheme="minorHAnsi" w:cstheme="minorHAnsi"/>
                <w:sz w:val="22"/>
                <w:szCs w:val="22"/>
              </w:rPr>
            </w:pPr>
          </w:p>
        </w:tc>
        <w:tc>
          <w:tcPr>
            <w:tcW w:w="0" w:type="auto"/>
            <w:vMerge/>
            <w:tcBorders>
              <w:top w:val="nil"/>
              <w:left w:val="single" w:sz="4" w:space="0" w:color="auto"/>
              <w:bottom w:val="single" w:sz="4" w:space="0" w:color="auto"/>
              <w:right w:val="single" w:sz="4" w:space="0" w:color="auto"/>
            </w:tcBorders>
            <w:vAlign w:val="center"/>
          </w:tcPr>
          <w:p w14:paraId="1EFB8366" w14:textId="77777777" w:rsidR="005D793C" w:rsidRPr="00164A17" w:rsidRDefault="005D793C">
            <w:pPr>
              <w:ind w:left="-120"/>
              <w:rPr>
                <w:rFonts w:asciiTheme="minorHAnsi" w:eastAsia="Arial Unicode MS" w:hAnsiTheme="minorHAnsi" w:cstheme="minorHAnsi"/>
                <w:sz w:val="22"/>
                <w:szCs w:val="22"/>
              </w:rPr>
            </w:pPr>
          </w:p>
        </w:tc>
        <w:tc>
          <w:tcPr>
            <w:tcW w:w="0" w:type="auto"/>
            <w:gridSpan w:val="4"/>
            <w:vMerge/>
            <w:tcBorders>
              <w:top w:val="nil"/>
              <w:left w:val="single" w:sz="4" w:space="0" w:color="auto"/>
              <w:bottom w:val="single" w:sz="4" w:space="0" w:color="auto"/>
              <w:right w:val="single" w:sz="4" w:space="0" w:color="auto"/>
            </w:tcBorders>
            <w:vAlign w:val="center"/>
          </w:tcPr>
          <w:p w14:paraId="31EC9FAC" w14:textId="77777777" w:rsidR="005D793C" w:rsidRPr="00164A17" w:rsidRDefault="005D793C">
            <w:pPr>
              <w:ind w:left="-120"/>
              <w:rPr>
                <w:rFonts w:asciiTheme="minorHAnsi" w:eastAsia="Arial Unicode MS" w:hAnsiTheme="minorHAnsi" w:cstheme="minorHAnsi"/>
                <w:sz w:val="22"/>
                <w:szCs w:val="22"/>
              </w:rPr>
            </w:pPr>
          </w:p>
        </w:tc>
        <w:tc>
          <w:tcPr>
            <w:tcW w:w="1160" w:type="dxa"/>
            <w:gridSpan w:val="2"/>
            <w:tcBorders>
              <w:top w:val="single" w:sz="4" w:space="0" w:color="auto"/>
              <w:left w:val="nil"/>
              <w:bottom w:val="single" w:sz="4" w:space="0" w:color="auto"/>
              <w:right w:val="nil"/>
            </w:tcBorders>
            <w:tcMar>
              <w:top w:w="15" w:type="dxa"/>
              <w:left w:w="15" w:type="dxa"/>
              <w:bottom w:w="0" w:type="dxa"/>
              <w:right w:w="15" w:type="dxa"/>
            </w:tcMar>
            <w:vAlign w:val="center"/>
          </w:tcPr>
          <w:p w14:paraId="5DB64520" w14:textId="77777777" w:rsidR="005D793C" w:rsidRPr="00164A17" w:rsidRDefault="005D793C">
            <w:pPr>
              <w:rPr>
                <w:rFonts w:asciiTheme="minorHAnsi" w:eastAsia="Arial Unicode MS" w:hAnsiTheme="minorHAnsi" w:cstheme="minorHAnsi"/>
                <w:b/>
                <w:bCs/>
                <w:sz w:val="22"/>
                <w:szCs w:val="22"/>
              </w:rPr>
            </w:pPr>
            <w:r w:rsidRPr="00164A17">
              <w:rPr>
                <w:rFonts w:asciiTheme="minorHAnsi" w:hAnsiTheme="minorHAnsi" w:cstheme="minorHAnsi"/>
                <w:b/>
                <w:bCs/>
                <w:sz w:val="22"/>
                <w:szCs w:val="22"/>
              </w:rPr>
              <w:t xml:space="preserve"> totale ore n.  </w:t>
            </w:r>
          </w:p>
        </w:tc>
        <w:tc>
          <w:tcPr>
            <w:tcW w:w="1080" w:type="dxa"/>
            <w:gridSpan w:val="3"/>
            <w:tcBorders>
              <w:top w:val="single" w:sz="4" w:space="0" w:color="auto"/>
              <w:left w:val="nil"/>
              <w:bottom w:val="single" w:sz="4" w:space="0" w:color="auto"/>
              <w:right w:val="nil"/>
            </w:tcBorders>
            <w:tcMar>
              <w:top w:w="15" w:type="dxa"/>
              <w:left w:w="15" w:type="dxa"/>
              <w:bottom w:w="0" w:type="dxa"/>
              <w:right w:w="15" w:type="dxa"/>
            </w:tcMar>
            <w:vAlign w:val="center"/>
          </w:tcPr>
          <w:p w14:paraId="3486CCF2" w14:textId="77777777" w:rsidR="005D793C" w:rsidRPr="00164A17" w:rsidRDefault="005D793C">
            <w:pPr>
              <w:ind w:left="70" w:right="-55"/>
              <w:jc w:val="center"/>
              <w:rPr>
                <w:rFonts w:asciiTheme="minorHAnsi" w:eastAsia="Arial Unicode MS" w:hAnsiTheme="minorHAnsi" w:cstheme="minorHAnsi"/>
                <w:b/>
                <w:bCs/>
                <w:sz w:val="22"/>
                <w:szCs w:val="22"/>
              </w:rPr>
            </w:pPr>
            <w:r w:rsidRPr="00164A17">
              <w:rPr>
                <w:rFonts w:asciiTheme="minorHAnsi" w:hAnsiTheme="minorHAnsi" w:cstheme="minorHAnsi"/>
                <w:b/>
                <w:bCs/>
                <w:sz w:val="22"/>
                <w:szCs w:val="22"/>
              </w:rPr>
              <w:t>_____</w:t>
            </w:r>
          </w:p>
        </w:tc>
        <w:tc>
          <w:tcPr>
            <w:tcW w:w="880" w:type="dxa"/>
            <w:tcBorders>
              <w:top w:val="single" w:sz="4" w:space="0" w:color="auto"/>
              <w:left w:val="nil"/>
              <w:bottom w:val="single" w:sz="4" w:space="0" w:color="auto"/>
              <w:right w:val="nil"/>
            </w:tcBorders>
            <w:tcMar>
              <w:top w:w="15" w:type="dxa"/>
              <w:left w:w="15" w:type="dxa"/>
              <w:bottom w:w="0" w:type="dxa"/>
              <w:right w:w="15" w:type="dxa"/>
            </w:tcMar>
            <w:vAlign w:val="center"/>
          </w:tcPr>
          <w:p w14:paraId="32711E1B" w14:textId="77777777" w:rsidR="005D793C" w:rsidRPr="00164A17" w:rsidRDefault="005D793C">
            <w:pPr>
              <w:ind w:left="70" w:right="-55"/>
              <w:jc w:val="center"/>
              <w:rPr>
                <w:rFonts w:asciiTheme="minorHAnsi" w:eastAsia="Arial Unicode MS" w:hAnsiTheme="minorHAnsi" w:cstheme="minorHAnsi"/>
                <w:b/>
                <w:bCs/>
                <w:sz w:val="22"/>
                <w:szCs w:val="22"/>
              </w:rPr>
            </w:pPr>
            <w:r w:rsidRPr="00164A17">
              <w:rPr>
                <w:rFonts w:asciiTheme="minorHAnsi" w:hAnsiTheme="minorHAnsi" w:cstheme="minorHAnsi"/>
                <w:b/>
                <w:bCs/>
                <w:sz w:val="22"/>
                <w:szCs w:val="22"/>
              </w:rPr>
              <w:t>_____</w:t>
            </w:r>
          </w:p>
        </w:tc>
        <w:tc>
          <w:tcPr>
            <w:tcW w:w="9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389CC282"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 </w:t>
            </w:r>
          </w:p>
        </w:tc>
      </w:tr>
      <w:tr w:rsidR="005D793C" w:rsidRPr="00164A17" w14:paraId="0EE5399E" w14:textId="77777777" w:rsidTr="00EA4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0"/>
        </w:trPr>
        <w:tc>
          <w:tcPr>
            <w:tcW w:w="34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C95898D" w14:textId="77777777" w:rsidR="005D793C" w:rsidRPr="00164A17" w:rsidRDefault="005D793C">
            <w:pPr>
              <w:ind w:left="-120"/>
              <w:jc w:val="center"/>
              <w:rPr>
                <w:rFonts w:asciiTheme="minorHAnsi" w:eastAsia="Arial Unicode MS" w:hAnsiTheme="minorHAnsi" w:cstheme="minorHAnsi"/>
                <w:b/>
                <w:bCs/>
                <w:sz w:val="22"/>
                <w:szCs w:val="22"/>
              </w:rPr>
            </w:pPr>
            <w:r w:rsidRPr="00164A17">
              <w:rPr>
                <w:rFonts w:asciiTheme="minorHAnsi" w:hAnsiTheme="minorHAnsi" w:cstheme="minorHAnsi"/>
                <w:b/>
                <w:bCs/>
                <w:sz w:val="22"/>
                <w:szCs w:val="22"/>
              </w:rPr>
              <w:t>2</w:t>
            </w:r>
          </w:p>
        </w:tc>
        <w:tc>
          <w:tcPr>
            <w:tcW w:w="2800"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FCAAD2D" w14:textId="77777777" w:rsidR="005D793C" w:rsidRPr="00164A17" w:rsidRDefault="005D793C">
            <w:pPr>
              <w:ind w:left="-120"/>
              <w:jc w:val="center"/>
              <w:rPr>
                <w:rFonts w:asciiTheme="minorHAnsi" w:eastAsia="Arial Unicode MS" w:hAnsiTheme="minorHAnsi" w:cstheme="minorHAnsi"/>
                <w:sz w:val="22"/>
                <w:szCs w:val="22"/>
              </w:rPr>
            </w:pPr>
          </w:p>
        </w:tc>
        <w:tc>
          <w:tcPr>
            <w:tcW w:w="1360" w:type="dxa"/>
            <w:gridSpan w:val="3"/>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D629814" w14:textId="77777777" w:rsidR="005D793C" w:rsidRPr="00164A17" w:rsidRDefault="005D793C">
            <w:pPr>
              <w:ind w:left="-120"/>
              <w:jc w:val="center"/>
              <w:rPr>
                <w:rFonts w:asciiTheme="minorHAnsi" w:eastAsia="Arial Unicode MS" w:hAnsiTheme="minorHAnsi" w:cstheme="minorHAnsi"/>
                <w:sz w:val="22"/>
                <w:szCs w:val="22"/>
              </w:rPr>
            </w:pPr>
          </w:p>
        </w:tc>
        <w:tc>
          <w:tcPr>
            <w:tcW w:w="8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A70ED23" w14:textId="77777777" w:rsidR="005D793C" w:rsidRPr="00164A17" w:rsidRDefault="005D793C">
            <w:pPr>
              <w:ind w:left="-120"/>
              <w:jc w:val="center"/>
              <w:rPr>
                <w:rFonts w:asciiTheme="minorHAnsi" w:eastAsia="Arial Unicode MS" w:hAnsiTheme="minorHAnsi" w:cstheme="minorHAnsi"/>
                <w:sz w:val="22"/>
                <w:szCs w:val="22"/>
              </w:rPr>
            </w:pPr>
          </w:p>
        </w:tc>
        <w:tc>
          <w:tcPr>
            <w:tcW w:w="1320" w:type="dxa"/>
            <w:gridSpan w:val="4"/>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946488F" w14:textId="77777777" w:rsidR="005D793C" w:rsidRPr="00164A17" w:rsidRDefault="005D793C">
            <w:pPr>
              <w:ind w:left="-120"/>
              <w:jc w:val="center"/>
              <w:rPr>
                <w:rFonts w:asciiTheme="minorHAnsi" w:eastAsia="Arial Unicode MS" w:hAnsiTheme="minorHAnsi" w:cstheme="minorHAnsi"/>
                <w:sz w:val="22"/>
                <w:szCs w:val="22"/>
              </w:rPr>
            </w:pPr>
          </w:p>
        </w:tc>
        <w:tc>
          <w:tcPr>
            <w:tcW w:w="11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85A5E8D" w14:textId="77777777" w:rsidR="005D793C" w:rsidRPr="00164A17" w:rsidRDefault="005D793C">
            <w:pPr>
              <w:rPr>
                <w:rFonts w:asciiTheme="minorHAnsi" w:eastAsia="Arial Unicode MS" w:hAnsiTheme="minorHAnsi" w:cstheme="minorHAnsi"/>
                <w:sz w:val="22"/>
                <w:szCs w:val="22"/>
              </w:rPr>
            </w:pPr>
            <w:r w:rsidRPr="00164A17">
              <w:rPr>
                <w:rFonts w:asciiTheme="minorHAnsi" w:hAnsiTheme="minorHAnsi" w:cstheme="minorHAnsi"/>
                <w:sz w:val="22"/>
                <w:szCs w:val="22"/>
              </w:rPr>
              <w:t>n.  _____</w:t>
            </w:r>
          </w:p>
        </w:tc>
        <w:tc>
          <w:tcPr>
            <w:tcW w:w="10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6DEA47CC"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 xml:space="preserve">n. ____ </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14:paraId="4FD1519F"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 xml:space="preserve">n. ____ </w:t>
            </w:r>
          </w:p>
        </w:tc>
        <w:tc>
          <w:tcPr>
            <w:tcW w:w="948" w:type="dxa"/>
            <w:tcBorders>
              <w:top w:val="nil"/>
              <w:left w:val="nil"/>
              <w:bottom w:val="single" w:sz="4" w:space="0" w:color="auto"/>
              <w:right w:val="single" w:sz="4" w:space="0" w:color="auto"/>
            </w:tcBorders>
            <w:tcMar>
              <w:top w:w="15" w:type="dxa"/>
              <w:left w:w="15" w:type="dxa"/>
              <w:bottom w:w="0" w:type="dxa"/>
              <w:right w:w="15" w:type="dxa"/>
            </w:tcMar>
            <w:vAlign w:val="center"/>
          </w:tcPr>
          <w:p w14:paraId="2C352BFC"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n. ____</w:t>
            </w:r>
          </w:p>
        </w:tc>
      </w:tr>
      <w:tr w:rsidR="005D793C" w:rsidRPr="00164A17" w14:paraId="06572B38" w14:textId="77777777" w:rsidTr="00EA4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0"/>
        </w:trPr>
        <w:tc>
          <w:tcPr>
            <w:tcW w:w="340" w:type="dxa"/>
            <w:vMerge/>
            <w:tcBorders>
              <w:top w:val="nil"/>
              <w:left w:val="single" w:sz="4" w:space="0" w:color="auto"/>
              <w:bottom w:val="single" w:sz="4" w:space="0" w:color="auto"/>
              <w:right w:val="single" w:sz="4" w:space="0" w:color="auto"/>
            </w:tcBorders>
            <w:vAlign w:val="center"/>
          </w:tcPr>
          <w:p w14:paraId="0AE0186D" w14:textId="77777777" w:rsidR="005D793C" w:rsidRPr="00164A17" w:rsidRDefault="005D793C">
            <w:pPr>
              <w:ind w:left="-120"/>
              <w:rPr>
                <w:rFonts w:asciiTheme="minorHAnsi" w:eastAsia="Arial Unicode MS" w:hAnsiTheme="minorHAnsi" w:cstheme="minorHAnsi"/>
                <w:b/>
                <w:bCs/>
                <w:sz w:val="22"/>
                <w:szCs w:val="22"/>
              </w:rPr>
            </w:pPr>
          </w:p>
        </w:tc>
        <w:tc>
          <w:tcPr>
            <w:tcW w:w="0" w:type="auto"/>
            <w:gridSpan w:val="2"/>
            <w:vMerge/>
            <w:tcBorders>
              <w:top w:val="nil"/>
              <w:left w:val="single" w:sz="4" w:space="0" w:color="auto"/>
              <w:bottom w:val="single" w:sz="4" w:space="0" w:color="auto"/>
              <w:right w:val="single" w:sz="4" w:space="0" w:color="auto"/>
            </w:tcBorders>
            <w:vAlign w:val="center"/>
          </w:tcPr>
          <w:p w14:paraId="5215BFA6" w14:textId="77777777" w:rsidR="005D793C" w:rsidRPr="00164A17" w:rsidRDefault="005D793C">
            <w:pPr>
              <w:ind w:left="-120"/>
              <w:rPr>
                <w:rFonts w:asciiTheme="minorHAnsi" w:eastAsia="Arial Unicode MS" w:hAnsiTheme="minorHAnsi" w:cstheme="minorHAnsi"/>
                <w:sz w:val="22"/>
                <w:szCs w:val="22"/>
              </w:rPr>
            </w:pPr>
          </w:p>
        </w:tc>
        <w:tc>
          <w:tcPr>
            <w:tcW w:w="0" w:type="auto"/>
            <w:gridSpan w:val="3"/>
            <w:vMerge/>
            <w:tcBorders>
              <w:top w:val="nil"/>
              <w:left w:val="single" w:sz="4" w:space="0" w:color="auto"/>
              <w:bottom w:val="single" w:sz="4" w:space="0" w:color="auto"/>
              <w:right w:val="single" w:sz="4" w:space="0" w:color="auto"/>
            </w:tcBorders>
            <w:vAlign w:val="center"/>
          </w:tcPr>
          <w:p w14:paraId="27662A08" w14:textId="77777777" w:rsidR="005D793C" w:rsidRPr="00164A17" w:rsidRDefault="005D793C">
            <w:pPr>
              <w:ind w:left="-120"/>
              <w:rPr>
                <w:rFonts w:asciiTheme="minorHAnsi" w:eastAsia="Arial Unicode MS" w:hAnsiTheme="minorHAnsi" w:cstheme="minorHAnsi"/>
                <w:sz w:val="22"/>
                <w:szCs w:val="22"/>
              </w:rPr>
            </w:pPr>
          </w:p>
        </w:tc>
        <w:tc>
          <w:tcPr>
            <w:tcW w:w="0" w:type="auto"/>
            <w:vMerge/>
            <w:tcBorders>
              <w:top w:val="nil"/>
              <w:left w:val="single" w:sz="4" w:space="0" w:color="auto"/>
              <w:bottom w:val="single" w:sz="4" w:space="0" w:color="auto"/>
              <w:right w:val="single" w:sz="4" w:space="0" w:color="auto"/>
            </w:tcBorders>
            <w:vAlign w:val="center"/>
          </w:tcPr>
          <w:p w14:paraId="15674FDF" w14:textId="77777777" w:rsidR="005D793C" w:rsidRPr="00164A17" w:rsidRDefault="005D793C">
            <w:pPr>
              <w:ind w:left="-120"/>
              <w:rPr>
                <w:rFonts w:asciiTheme="minorHAnsi" w:eastAsia="Arial Unicode MS" w:hAnsiTheme="minorHAnsi" w:cstheme="minorHAnsi"/>
                <w:sz w:val="22"/>
                <w:szCs w:val="22"/>
              </w:rPr>
            </w:pPr>
          </w:p>
        </w:tc>
        <w:tc>
          <w:tcPr>
            <w:tcW w:w="0" w:type="auto"/>
            <w:gridSpan w:val="4"/>
            <w:vMerge/>
            <w:tcBorders>
              <w:top w:val="nil"/>
              <w:left w:val="single" w:sz="4" w:space="0" w:color="auto"/>
              <w:bottom w:val="single" w:sz="4" w:space="0" w:color="auto"/>
              <w:right w:val="single" w:sz="4" w:space="0" w:color="auto"/>
            </w:tcBorders>
            <w:vAlign w:val="center"/>
          </w:tcPr>
          <w:p w14:paraId="376FE51F" w14:textId="77777777" w:rsidR="005D793C" w:rsidRPr="00164A17" w:rsidRDefault="005D793C">
            <w:pPr>
              <w:ind w:left="-120"/>
              <w:rPr>
                <w:rFonts w:asciiTheme="minorHAnsi" w:eastAsia="Arial Unicode MS" w:hAnsiTheme="minorHAnsi" w:cstheme="minorHAnsi"/>
                <w:sz w:val="22"/>
                <w:szCs w:val="22"/>
              </w:rPr>
            </w:pPr>
          </w:p>
        </w:tc>
        <w:tc>
          <w:tcPr>
            <w:tcW w:w="11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AB59833" w14:textId="77777777" w:rsidR="005D793C" w:rsidRPr="00164A17" w:rsidRDefault="005D793C">
            <w:pPr>
              <w:rPr>
                <w:rFonts w:asciiTheme="minorHAnsi" w:eastAsia="Arial Unicode MS" w:hAnsiTheme="minorHAnsi" w:cstheme="minorHAnsi"/>
                <w:sz w:val="22"/>
                <w:szCs w:val="22"/>
              </w:rPr>
            </w:pPr>
            <w:r w:rsidRPr="00164A17">
              <w:rPr>
                <w:rFonts w:asciiTheme="minorHAnsi" w:hAnsiTheme="minorHAnsi" w:cstheme="minorHAnsi"/>
                <w:sz w:val="22"/>
                <w:szCs w:val="22"/>
              </w:rPr>
              <w:t>n.  _____</w:t>
            </w:r>
          </w:p>
        </w:tc>
        <w:tc>
          <w:tcPr>
            <w:tcW w:w="10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039CB060"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 xml:space="preserve">n. ____ </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14:paraId="2D27102B"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 xml:space="preserve">n. ____ </w:t>
            </w:r>
          </w:p>
        </w:tc>
        <w:tc>
          <w:tcPr>
            <w:tcW w:w="948" w:type="dxa"/>
            <w:tcBorders>
              <w:top w:val="nil"/>
              <w:left w:val="nil"/>
              <w:bottom w:val="single" w:sz="4" w:space="0" w:color="auto"/>
              <w:right w:val="single" w:sz="4" w:space="0" w:color="auto"/>
            </w:tcBorders>
            <w:tcMar>
              <w:top w:w="15" w:type="dxa"/>
              <w:left w:w="15" w:type="dxa"/>
              <w:bottom w:w="0" w:type="dxa"/>
              <w:right w:w="15" w:type="dxa"/>
            </w:tcMar>
            <w:vAlign w:val="center"/>
          </w:tcPr>
          <w:p w14:paraId="4EA40B6D"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n. ____</w:t>
            </w:r>
          </w:p>
        </w:tc>
      </w:tr>
      <w:tr w:rsidR="005D793C" w:rsidRPr="00164A17" w14:paraId="3F6E73AA" w14:textId="77777777" w:rsidTr="00EA4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0"/>
        </w:trPr>
        <w:tc>
          <w:tcPr>
            <w:tcW w:w="340" w:type="dxa"/>
            <w:vMerge/>
            <w:tcBorders>
              <w:top w:val="nil"/>
              <w:left w:val="single" w:sz="4" w:space="0" w:color="auto"/>
              <w:bottom w:val="single" w:sz="4" w:space="0" w:color="auto"/>
              <w:right w:val="single" w:sz="4" w:space="0" w:color="auto"/>
            </w:tcBorders>
            <w:vAlign w:val="center"/>
          </w:tcPr>
          <w:p w14:paraId="5921B5EB" w14:textId="77777777" w:rsidR="005D793C" w:rsidRPr="00164A17" w:rsidRDefault="005D793C">
            <w:pPr>
              <w:ind w:left="-120"/>
              <w:rPr>
                <w:rFonts w:asciiTheme="minorHAnsi" w:eastAsia="Arial Unicode MS" w:hAnsiTheme="minorHAnsi" w:cstheme="minorHAnsi"/>
                <w:b/>
                <w:bCs/>
                <w:sz w:val="22"/>
                <w:szCs w:val="22"/>
              </w:rPr>
            </w:pPr>
          </w:p>
        </w:tc>
        <w:tc>
          <w:tcPr>
            <w:tcW w:w="0" w:type="auto"/>
            <w:gridSpan w:val="2"/>
            <w:vMerge/>
            <w:tcBorders>
              <w:top w:val="nil"/>
              <w:left w:val="single" w:sz="4" w:space="0" w:color="auto"/>
              <w:bottom w:val="single" w:sz="4" w:space="0" w:color="auto"/>
              <w:right w:val="single" w:sz="4" w:space="0" w:color="auto"/>
            </w:tcBorders>
            <w:vAlign w:val="center"/>
          </w:tcPr>
          <w:p w14:paraId="7D4CE982" w14:textId="77777777" w:rsidR="005D793C" w:rsidRPr="00164A17" w:rsidRDefault="005D793C">
            <w:pPr>
              <w:ind w:left="-120"/>
              <w:rPr>
                <w:rFonts w:asciiTheme="minorHAnsi" w:eastAsia="Arial Unicode MS" w:hAnsiTheme="minorHAnsi" w:cstheme="minorHAnsi"/>
                <w:sz w:val="22"/>
                <w:szCs w:val="22"/>
              </w:rPr>
            </w:pPr>
          </w:p>
        </w:tc>
        <w:tc>
          <w:tcPr>
            <w:tcW w:w="0" w:type="auto"/>
            <w:gridSpan w:val="3"/>
            <w:vMerge/>
            <w:tcBorders>
              <w:top w:val="nil"/>
              <w:left w:val="single" w:sz="4" w:space="0" w:color="auto"/>
              <w:bottom w:val="single" w:sz="4" w:space="0" w:color="auto"/>
              <w:right w:val="single" w:sz="4" w:space="0" w:color="auto"/>
            </w:tcBorders>
            <w:vAlign w:val="center"/>
          </w:tcPr>
          <w:p w14:paraId="0AA72B13" w14:textId="77777777" w:rsidR="005D793C" w:rsidRPr="00164A17" w:rsidRDefault="005D793C">
            <w:pPr>
              <w:ind w:left="-120"/>
              <w:rPr>
                <w:rFonts w:asciiTheme="minorHAnsi" w:eastAsia="Arial Unicode MS" w:hAnsiTheme="minorHAnsi" w:cstheme="minorHAnsi"/>
                <w:sz w:val="22"/>
                <w:szCs w:val="22"/>
              </w:rPr>
            </w:pPr>
          </w:p>
        </w:tc>
        <w:tc>
          <w:tcPr>
            <w:tcW w:w="0" w:type="auto"/>
            <w:vMerge/>
            <w:tcBorders>
              <w:top w:val="nil"/>
              <w:left w:val="single" w:sz="4" w:space="0" w:color="auto"/>
              <w:bottom w:val="single" w:sz="4" w:space="0" w:color="auto"/>
              <w:right w:val="single" w:sz="4" w:space="0" w:color="auto"/>
            </w:tcBorders>
            <w:vAlign w:val="center"/>
          </w:tcPr>
          <w:p w14:paraId="4A2C1B58" w14:textId="77777777" w:rsidR="005D793C" w:rsidRPr="00164A17" w:rsidRDefault="005D793C">
            <w:pPr>
              <w:ind w:left="-120"/>
              <w:rPr>
                <w:rFonts w:asciiTheme="minorHAnsi" w:eastAsia="Arial Unicode MS" w:hAnsiTheme="minorHAnsi" w:cstheme="minorHAnsi"/>
                <w:sz w:val="22"/>
                <w:szCs w:val="22"/>
              </w:rPr>
            </w:pPr>
          </w:p>
        </w:tc>
        <w:tc>
          <w:tcPr>
            <w:tcW w:w="0" w:type="auto"/>
            <w:gridSpan w:val="4"/>
            <w:vMerge/>
            <w:tcBorders>
              <w:top w:val="nil"/>
              <w:left w:val="single" w:sz="4" w:space="0" w:color="auto"/>
              <w:bottom w:val="single" w:sz="4" w:space="0" w:color="auto"/>
              <w:right w:val="single" w:sz="4" w:space="0" w:color="auto"/>
            </w:tcBorders>
            <w:vAlign w:val="center"/>
          </w:tcPr>
          <w:p w14:paraId="1921D597" w14:textId="77777777" w:rsidR="005D793C" w:rsidRPr="00164A17" w:rsidRDefault="005D793C">
            <w:pPr>
              <w:ind w:left="-120"/>
              <w:rPr>
                <w:rFonts w:asciiTheme="minorHAnsi" w:eastAsia="Arial Unicode MS" w:hAnsiTheme="minorHAnsi" w:cstheme="minorHAnsi"/>
                <w:sz w:val="22"/>
                <w:szCs w:val="22"/>
              </w:rPr>
            </w:pPr>
          </w:p>
        </w:tc>
        <w:tc>
          <w:tcPr>
            <w:tcW w:w="1160" w:type="dxa"/>
            <w:gridSpan w:val="2"/>
            <w:tcBorders>
              <w:top w:val="nil"/>
              <w:left w:val="nil"/>
              <w:bottom w:val="nil"/>
              <w:right w:val="single" w:sz="4" w:space="0" w:color="auto"/>
            </w:tcBorders>
            <w:tcMar>
              <w:top w:w="15" w:type="dxa"/>
              <w:left w:w="15" w:type="dxa"/>
              <w:bottom w:w="0" w:type="dxa"/>
              <w:right w:w="15" w:type="dxa"/>
            </w:tcMar>
            <w:vAlign w:val="center"/>
          </w:tcPr>
          <w:p w14:paraId="420BB46F" w14:textId="77777777" w:rsidR="005D793C" w:rsidRPr="00164A17" w:rsidRDefault="005D793C">
            <w:pPr>
              <w:rPr>
                <w:rFonts w:asciiTheme="minorHAnsi" w:eastAsia="Arial Unicode MS" w:hAnsiTheme="minorHAnsi" w:cstheme="minorHAnsi"/>
                <w:sz w:val="22"/>
                <w:szCs w:val="22"/>
              </w:rPr>
            </w:pPr>
            <w:r w:rsidRPr="00164A17">
              <w:rPr>
                <w:rFonts w:asciiTheme="minorHAnsi" w:hAnsiTheme="minorHAnsi" w:cstheme="minorHAnsi"/>
                <w:sz w:val="22"/>
                <w:szCs w:val="22"/>
              </w:rPr>
              <w:t>n.  _____</w:t>
            </w:r>
          </w:p>
        </w:tc>
        <w:tc>
          <w:tcPr>
            <w:tcW w:w="1080" w:type="dxa"/>
            <w:gridSpan w:val="3"/>
            <w:tcBorders>
              <w:top w:val="nil"/>
              <w:left w:val="nil"/>
              <w:bottom w:val="nil"/>
              <w:right w:val="single" w:sz="4" w:space="0" w:color="auto"/>
            </w:tcBorders>
            <w:tcMar>
              <w:top w:w="15" w:type="dxa"/>
              <w:left w:w="15" w:type="dxa"/>
              <w:bottom w:w="0" w:type="dxa"/>
              <w:right w:w="15" w:type="dxa"/>
            </w:tcMar>
            <w:vAlign w:val="center"/>
          </w:tcPr>
          <w:p w14:paraId="5615D11A"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 xml:space="preserve">n. ____ </w:t>
            </w:r>
          </w:p>
        </w:tc>
        <w:tc>
          <w:tcPr>
            <w:tcW w:w="880" w:type="dxa"/>
            <w:tcBorders>
              <w:top w:val="nil"/>
              <w:left w:val="nil"/>
              <w:bottom w:val="nil"/>
              <w:right w:val="single" w:sz="4" w:space="0" w:color="auto"/>
            </w:tcBorders>
            <w:tcMar>
              <w:top w:w="15" w:type="dxa"/>
              <w:left w:w="15" w:type="dxa"/>
              <w:bottom w:w="0" w:type="dxa"/>
              <w:right w:w="15" w:type="dxa"/>
            </w:tcMar>
            <w:vAlign w:val="center"/>
          </w:tcPr>
          <w:p w14:paraId="1E03B6ED"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 xml:space="preserve">n. ____ </w:t>
            </w:r>
          </w:p>
        </w:tc>
        <w:tc>
          <w:tcPr>
            <w:tcW w:w="948" w:type="dxa"/>
            <w:tcBorders>
              <w:top w:val="nil"/>
              <w:left w:val="nil"/>
              <w:bottom w:val="nil"/>
              <w:right w:val="single" w:sz="4" w:space="0" w:color="auto"/>
            </w:tcBorders>
            <w:tcMar>
              <w:top w:w="15" w:type="dxa"/>
              <w:left w:w="15" w:type="dxa"/>
              <w:bottom w:w="0" w:type="dxa"/>
              <w:right w:w="15" w:type="dxa"/>
            </w:tcMar>
            <w:vAlign w:val="center"/>
          </w:tcPr>
          <w:p w14:paraId="0F8D6BD5"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n. ____</w:t>
            </w:r>
          </w:p>
        </w:tc>
      </w:tr>
      <w:tr w:rsidR="005D793C" w:rsidRPr="00164A17" w14:paraId="362C81D4" w14:textId="77777777" w:rsidTr="00EA4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15"/>
        </w:trPr>
        <w:tc>
          <w:tcPr>
            <w:tcW w:w="340" w:type="dxa"/>
            <w:vMerge/>
            <w:tcBorders>
              <w:top w:val="nil"/>
              <w:left w:val="single" w:sz="4" w:space="0" w:color="auto"/>
              <w:bottom w:val="single" w:sz="4" w:space="0" w:color="auto"/>
              <w:right w:val="single" w:sz="4" w:space="0" w:color="auto"/>
            </w:tcBorders>
            <w:vAlign w:val="center"/>
          </w:tcPr>
          <w:p w14:paraId="0B581DD3" w14:textId="77777777" w:rsidR="005D793C" w:rsidRPr="00164A17" w:rsidRDefault="005D793C">
            <w:pPr>
              <w:ind w:left="-120"/>
              <w:rPr>
                <w:rFonts w:asciiTheme="minorHAnsi" w:eastAsia="Arial Unicode MS" w:hAnsiTheme="minorHAnsi" w:cstheme="minorHAnsi"/>
                <w:b/>
                <w:bCs/>
                <w:sz w:val="22"/>
                <w:szCs w:val="22"/>
              </w:rPr>
            </w:pPr>
          </w:p>
        </w:tc>
        <w:tc>
          <w:tcPr>
            <w:tcW w:w="0" w:type="auto"/>
            <w:gridSpan w:val="2"/>
            <w:vMerge/>
            <w:tcBorders>
              <w:top w:val="nil"/>
              <w:left w:val="single" w:sz="4" w:space="0" w:color="auto"/>
              <w:bottom w:val="single" w:sz="4" w:space="0" w:color="auto"/>
              <w:right w:val="single" w:sz="4" w:space="0" w:color="auto"/>
            </w:tcBorders>
            <w:vAlign w:val="center"/>
          </w:tcPr>
          <w:p w14:paraId="4E7CCBB1" w14:textId="77777777" w:rsidR="005D793C" w:rsidRPr="00164A17" w:rsidRDefault="005D793C">
            <w:pPr>
              <w:ind w:left="-120"/>
              <w:rPr>
                <w:rFonts w:asciiTheme="minorHAnsi" w:eastAsia="Arial Unicode MS" w:hAnsiTheme="minorHAnsi" w:cstheme="minorHAnsi"/>
                <w:sz w:val="22"/>
                <w:szCs w:val="22"/>
              </w:rPr>
            </w:pPr>
          </w:p>
        </w:tc>
        <w:tc>
          <w:tcPr>
            <w:tcW w:w="0" w:type="auto"/>
            <w:gridSpan w:val="3"/>
            <w:vMerge/>
            <w:tcBorders>
              <w:top w:val="nil"/>
              <w:left w:val="single" w:sz="4" w:space="0" w:color="auto"/>
              <w:bottom w:val="single" w:sz="4" w:space="0" w:color="auto"/>
              <w:right w:val="single" w:sz="4" w:space="0" w:color="auto"/>
            </w:tcBorders>
            <w:vAlign w:val="center"/>
          </w:tcPr>
          <w:p w14:paraId="249F2D4E" w14:textId="77777777" w:rsidR="005D793C" w:rsidRPr="00164A17" w:rsidRDefault="005D793C">
            <w:pPr>
              <w:ind w:left="-120"/>
              <w:rPr>
                <w:rFonts w:asciiTheme="minorHAnsi" w:eastAsia="Arial Unicode MS" w:hAnsiTheme="minorHAnsi" w:cstheme="minorHAnsi"/>
                <w:sz w:val="22"/>
                <w:szCs w:val="22"/>
              </w:rPr>
            </w:pPr>
          </w:p>
        </w:tc>
        <w:tc>
          <w:tcPr>
            <w:tcW w:w="0" w:type="auto"/>
            <w:vMerge/>
            <w:tcBorders>
              <w:top w:val="nil"/>
              <w:left w:val="single" w:sz="4" w:space="0" w:color="auto"/>
              <w:bottom w:val="single" w:sz="4" w:space="0" w:color="auto"/>
              <w:right w:val="single" w:sz="4" w:space="0" w:color="auto"/>
            </w:tcBorders>
            <w:vAlign w:val="center"/>
          </w:tcPr>
          <w:p w14:paraId="0999C150" w14:textId="77777777" w:rsidR="005D793C" w:rsidRPr="00164A17" w:rsidRDefault="005D793C">
            <w:pPr>
              <w:ind w:left="-120"/>
              <w:rPr>
                <w:rFonts w:asciiTheme="minorHAnsi" w:eastAsia="Arial Unicode MS" w:hAnsiTheme="minorHAnsi" w:cstheme="minorHAnsi"/>
                <w:sz w:val="22"/>
                <w:szCs w:val="22"/>
              </w:rPr>
            </w:pPr>
          </w:p>
        </w:tc>
        <w:tc>
          <w:tcPr>
            <w:tcW w:w="0" w:type="auto"/>
            <w:gridSpan w:val="4"/>
            <w:vMerge/>
            <w:tcBorders>
              <w:top w:val="nil"/>
              <w:left w:val="single" w:sz="4" w:space="0" w:color="auto"/>
              <w:bottom w:val="single" w:sz="4" w:space="0" w:color="auto"/>
              <w:right w:val="single" w:sz="4" w:space="0" w:color="auto"/>
            </w:tcBorders>
            <w:vAlign w:val="center"/>
          </w:tcPr>
          <w:p w14:paraId="6A99C179" w14:textId="77777777" w:rsidR="005D793C" w:rsidRPr="00164A17" w:rsidRDefault="005D793C">
            <w:pPr>
              <w:ind w:left="-120"/>
              <w:rPr>
                <w:rFonts w:asciiTheme="minorHAnsi" w:eastAsia="Arial Unicode MS" w:hAnsiTheme="minorHAnsi" w:cstheme="minorHAnsi"/>
                <w:sz w:val="22"/>
                <w:szCs w:val="22"/>
              </w:rPr>
            </w:pPr>
          </w:p>
        </w:tc>
        <w:tc>
          <w:tcPr>
            <w:tcW w:w="1160" w:type="dxa"/>
            <w:gridSpan w:val="2"/>
            <w:tcBorders>
              <w:top w:val="single" w:sz="4" w:space="0" w:color="auto"/>
              <w:left w:val="nil"/>
              <w:bottom w:val="single" w:sz="4" w:space="0" w:color="auto"/>
              <w:right w:val="nil"/>
            </w:tcBorders>
            <w:tcMar>
              <w:top w:w="15" w:type="dxa"/>
              <w:left w:w="15" w:type="dxa"/>
              <w:bottom w:w="0" w:type="dxa"/>
              <w:right w:w="15" w:type="dxa"/>
            </w:tcMar>
            <w:vAlign w:val="center"/>
          </w:tcPr>
          <w:p w14:paraId="27A02DA1" w14:textId="77777777" w:rsidR="005D793C" w:rsidRPr="00164A17" w:rsidRDefault="005D793C">
            <w:pPr>
              <w:rPr>
                <w:rFonts w:asciiTheme="minorHAnsi" w:eastAsia="Arial Unicode MS" w:hAnsiTheme="minorHAnsi" w:cstheme="minorHAnsi"/>
                <w:b/>
                <w:bCs/>
                <w:sz w:val="22"/>
                <w:szCs w:val="22"/>
              </w:rPr>
            </w:pPr>
            <w:r w:rsidRPr="00164A17">
              <w:rPr>
                <w:rFonts w:asciiTheme="minorHAnsi" w:hAnsiTheme="minorHAnsi" w:cstheme="minorHAnsi"/>
                <w:b/>
                <w:bCs/>
                <w:sz w:val="22"/>
                <w:szCs w:val="22"/>
              </w:rPr>
              <w:t xml:space="preserve"> totale ore n.  </w:t>
            </w:r>
          </w:p>
        </w:tc>
        <w:tc>
          <w:tcPr>
            <w:tcW w:w="1080" w:type="dxa"/>
            <w:gridSpan w:val="3"/>
            <w:tcBorders>
              <w:top w:val="single" w:sz="4" w:space="0" w:color="auto"/>
              <w:left w:val="nil"/>
              <w:bottom w:val="single" w:sz="4" w:space="0" w:color="auto"/>
              <w:right w:val="nil"/>
            </w:tcBorders>
            <w:tcMar>
              <w:top w:w="15" w:type="dxa"/>
              <w:left w:w="15" w:type="dxa"/>
              <w:bottom w:w="0" w:type="dxa"/>
              <w:right w:w="15" w:type="dxa"/>
            </w:tcMar>
            <w:vAlign w:val="center"/>
          </w:tcPr>
          <w:p w14:paraId="470337D4" w14:textId="77777777" w:rsidR="005D793C" w:rsidRPr="00164A17" w:rsidRDefault="005D793C">
            <w:pPr>
              <w:ind w:left="70" w:right="-55"/>
              <w:jc w:val="center"/>
              <w:rPr>
                <w:rFonts w:asciiTheme="minorHAnsi" w:eastAsia="Arial Unicode MS" w:hAnsiTheme="minorHAnsi" w:cstheme="minorHAnsi"/>
                <w:b/>
                <w:bCs/>
                <w:sz w:val="22"/>
                <w:szCs w:val="22"/>
              </w:rPr>
            </w:pPr>
            <w:r w:rsidRPr="00164A17">
              <w:rPr>
                <w:rFonts w:asciiTheme="minorHAnsi" w:hAnsiTheme="minorHAnsi" w:cstheme="minorHAnsi"/>
                <w:b/>
                <w:bCs/>
                <w:sz w:val="22"/>
                <w:szCs w:val="22"/>
              </w:rPr>
              <w:t>_____</w:t>
            </w:r>
          </w:p>
        </w:tc>
        <w:tc>
          <w:tcPr>
            <w:tcW w:w="880" w:type="dxa"/>
            <w:tcBorders>
              <w:top w:val="single" w:sz="4" w:space="0" w:color="auto"/>
              <w:left w:val="nil"/>
              <w:bottom w:val="single" w:sz="4" w:space="0" w:color="auto"/>
              <w:right w:val="nil"/>
            </w:tcBorders>
            <w:tcMar>
              <w:top w:w="15" w:type="dxa"/>
              <w:left w:w="15" w:type="dxa"/>
              <w:bottom w:w="0" w:type="dxa"/>
              <w:right w:w="15" w:type="dxa"/>
            </w:tcMar>
            <w:vAlign w:val="center"/>
          </w:tcPr>
          <w:p w14:paraId="61819EA6" w14:textId="77777777" w:rsidR="005D793C" w:rsidRPr="00164A17" w:rsidRDefault="005D793C">
            <w:pPr>
              <w:ind w:left="70" w:right="-55"/>
              <w:jc w:val="center"/>
              <w:rPr>
                <w:rFonts w:asciiTheme="minorHAnsi" w:eastAsia="Arial Unicode MS" w:hAnsiTheme="minorHAnsi" w:cstheme="minorHAnsi"/>
                <w:b/>
                <w:bCs/>
                <w:sz w:val="22"/>
                <w:szCs w:val="22"/>
              </w:rPr>
            </w:pPr>
            <w:r w:rsidRPr="00164A17">
              <w:rPr>
                <w:rFonts w:asciiTheme="minorHAnsi" w:hAnsiTheme="minorHAnsi" w:cstheme="minorHAnsi"/>
                <w:b/>
                <w:bCs/>
                <w:sz w:val="22"/>
                <w:szCs w:val="22"/>
              </w:rPr>
              <w:t>_____</w:t>
            </w:r>
          </w:p>
        </w:tc>
        <w:tc>
          <w:tcPr>
            <w:tcW w:w="9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44B02FF4"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 </w:t>
            </w:r>
          </w:p>
        </w:tc>
      </w:tr>
      <w:tr w:rsidR="005D793C" w:rsidRPr="00164A17" w14:paraId="1FAB8D84" w14:textId="77777777" w:rsidTr="00EA4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0"/>
        </w:trPr>
        <w:tc>
          <w:tcPr>
            <w:tcW w:w="34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47D61DA" w14:textId="77777777" w:rsidR="005D793C" w:rsidRPr="00164A17" w:rsidRDefault="005D793C">
            <w:pPr>
              <w:ind w:left="-120"/>
              <w:jc w:val="center"/>
              <w:rPr>
                <w:rFonts w:asciiTheme="minorHAnsi" w:eastAsia="Arial Unicode MS" w:hAnsiTheme="minorHAnsi" w:cstheme="minorHAnsi"/>
                <w:b/>
                <w:bCs/>
                <w:sz w:val="22"/>
                <w:szCs w:val="22"/>
              </w:rPr>
            </w:pPr>
            <w:r w:rsidRPr="00164A17">
              <w:rPr>
                <w:rFonts w:asciiTheme="minorHAnsi" w:hAnsiTheme="minorHAnsi" w:cstheme="minorHAnsi"/>
                <w:b/>
                <w:bCs/>
                <w:sz w:val="22"/>
                <w:szCs w:val="22"/>
              </w:rPr>
              <w:t>3</w:t>
            </w:r>
          </w:p>
        </w:tc>
        <w:tc>
          <w:tcPr>
            <w:tcW w:w="2800"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91FDF1B" w14:textId="77777777" w:rsidR="005D793C" w:rsidRPr="00164A17" w:rsidRDefault="005D793C">
            <w:pPr>
              <w:ind w:left="-120"/>
              <w:jc w:val="center"/>
              <w:rPr>
                <w:rFonts w:asciiTheme="minorHAnsi" w:eastAsia="Arial Unicode MS" w:hAnsiTheme="minorHAnsi" w:cstheme="minorHAnsi"/>
                <w:sz w:val="22"/>
                <w:szCs w:val="22"/>
              </w:rPr>
            </w:pPr>
          </w:p>
        </w:tc>
        <w:tc>
          <w:tcPr>
            <w:tcW w:w="1360" w:type="dxa"/>
            <w:gridSpan w:val="3"/>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6BEF2C4" w14:textId="77777777" w:rsidR="005D793C" w:rsidRPr="00164A17" w:rsidRDefault="005D793C">
            <w:pPr>
              <w:ind w:left="-120"/>
              <w:jc w:val="center"/>
              <w:rPr>
                <w:rFonts w:asciiTheme="minorHAnsi" w:eastAsia="Arial Unicode MS" w:hAnsiTheme="minorHAnsi" w:cstheme="minorHAnsi"/>
                <w:sz w:val="22"/>
                <w:szCs w:val="22"/>
              </w:rPr>
            </w:pPr>
          </w:p>
        </w:tc>
        <w:tc>
          <w:tcPr>
            <w:tcW w:w="8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6740885" w14:textId="77777777" w:rsidR="005D793C" w:rsidRPr="00164A17" w:rsidRDefault="005D793C">
            <w:pPr>
              <w:ind w:left="-120"/>
              <w:jc w:val="center"/>
              <w:rPr>
                <w:rFonts w:asciiTheme="minorHAnsi" w:eastAsia="Arial Unicode MS" w:hAnsiTheme="minorHAnsi" w:cstheme="minorHAnsi"/>
                <w:sz w:val="22"/>
                <w:szCs w:val="22"/>
              </w:rPr>
            </w:pPr>
          </w:p>
        </w:tc>
        <w:tc>
          <w:tcPr>
            <w:tcW w:w="1320" w:type="dxa"/>
            <w:gridSpan w:val="4"/>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C779C74" w14:textId="77777777" w:rsidR="005D793C" w:rsidRPr="00164A17" w:rsidRDefault="005D793C">
            <w:pPr>
              <w:ind w:left="-120"/>
              <w:jc w:val="center"/>
              <w:rPr>
                <w:rFonts w:asciiTheme="minorHAnsi" w:eastAsia="Arial Unicode MS" w:hAnsiTheme="minorHAnsi" w:cstheme="minorHAnsi"/>
                <w:sz w:val="22"/>
                <w:szCs w:val="22"/>
              </w:rPr>
            </w:pPr>
          </w:p>
        </w:tc>
        <w:tc>
          <w:tcPr>
            <w:tcW w:w="11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33B9C238" w14:textId="77777777" w:rsidR="005D793C" w:rsidRPr="00164A17" w:rsidRDefault="005D793C">
            <w:pPr>
              <w:rPr>
                <w:rFonts w:asciiTheme="minorHAnsi" w:eastAsia="Arial Unicode MS" w:hAnsiTheme="minorHAnsi" w:cstheme="minorHAnsi"/>
                <w:sz w:val="22"/>
                <w:szCs w:val="22"/>
              </w:rPr>
            </w:pPr>
            <w:r w:rsidRPr="00164A17">
              <w:rPr>
                <w:rFonts w:asciiTheme="minorHAnsi" w:hAnsiTheme="minorHAnsi" w:cstheme="minorHAnsi"/>
                <w:sz w:val="22"/>
                <w:szCs w:val="22"/>
              </w:rPr>
              <w:t>n.  _____</w:t>
            </w:r>
          </w:p>
        </w:tc>
        <w:tc>
          <w:tcPr>
            <w:tcW w:w="10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785C9B08"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 xml:space="preserve">n. ____ </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14:paraId="13B4870F"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 xml:space="preserve">n. ____ </w:t>
            </w:r>
          </w:p>
        </w:tc>
        <w:tc>
          <w:tcPr>
            <w:tcW w:w="948" w:type="dxa"/>
            <w:tcBorders>
              <w:top w:val="nil"/>
              <w:left w:val="nil"/>
              <w:bottom w:val="single" w:sz="4" w:space="0" w:color="auto"/>
              <w:right w:val="single" w:sz="4" w:space="0" w:color="auto"/>
            </w:tcBorders>
            <w:tcMar>
              <w:top w:w="15" w:type="dxa"/>
              <w:left w:w="15" w:type="dxa"/>
              <w:bottom w:w="0" w:type="dxa"/>
              <w:right w:w="15" w:type="dxa"/>
            </w:tcMar>
            <w:vAlign w:val="center"/>
          </w:tcPr>
          <w:p w14:paraId="0FADF563"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n. ____</w:t>
            </w:r>
          </w:p>
        </w:tc>
      </w:tr>
      <w:tr w:rsidR="005D793C" w:rsidRPr="00164A17" w14:paraId="34D7941F" w14:textId="77777777" w:rsidTr="00EA4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0"/>
        </w:trPr>
        <w:tc>
          <w:tcPr>
            <w:tcW w:w="340" w:type="dxa"/>
            <w:vMerge/>
            <w:tcBorders>
              <w:top w:val="nil"/>
              <w:left w:val="single" w:sz="4" w:space="0" w:color="auto"/>
              <w:bottom w:val="single" w:sz="4" w:space="0" w:color="auto"/>
              <w:right w:val="single" w:sz="4" w:space="0" w:color="auto"/>
            </w:tcBorders>
            <w:vAlign w:val="center"/>
          </w:tcPr>
          <w:p w14:paraId="1360BD6C" w14:textId="77777777" w:rsidR="005D793C" w:rsidRPr="00164A17" w:rsidRDefault="005D793C">
            <w:pPr>
              <w:ind w:left="-120"/>
              <w:rPr>
                <w:rFonts w:asciiTheme="minorHAnsi" w:eastAsia="Arial Unicode MS" w:hAnsiTheme="minorHAnsi" w:cstheme="minorHAnsi"/>
                <w:b/>
                <w:bCs/>
                <w:sz w:val="22"/>
                <w:szCs w:val="22"/>
              </w:rPr>
            </w:pPr>
          </w:p>
        </w:tc>
        <w:tc>
          <w:tcPr>
            <w:tcW w:w="0" w:type="auto"/>
            <w:gridSpan w:val="2"/>
            <w:vMerge/>
            <w:tcBorders>
              <w:top w:val="nil"/>
              <w:left w:val="single" w:sz="4" w:space="0" w:color="auto"/>
              <w:bottom w:val="single" w:sz="4" w:space="0" w:color="auto"/>
              <w:right w:val="single" w:sz="4" w:space="0" w:color="auto"/>
            </w:tcBorders>
            <w:vAlign w:val="center"/>
          </w:tcPr>
          <w:p w14:paraId="014FA21E" w14:textId="77777777" w:rsidR="005D793C" w:rsidRPr="00164A17" w:rsidRDefault="005D793C">
            <w:pPr>
              <w:ind w:left="-120"/>
              <w:rPr>
                <w:rFonts w:asciiTheme="minorHAnsi" w:eastAsia="Arial Unicode MS" w:hAnsiTheme="minorHAnsi" w:cstheme="minorHAnsi"/>
                <w:sz w:val="22"/>
                <w:szCs w:val="22"/>
              </w:rPr>
            </w:pPr>
          </w:p>
        </w:tc>
        <w:tc>
          <w:tcPr>
            <w:tcW w:w="0" w:type="auto"/>
            <w:gridSpan w:val="3"/>
            <w:vMerge/>
            <w:tcBorders>
              <w:top w:val="nil"/>
              <w:left w:val="single" w:sz="4" w:space="0" w:color="auto"/>
              <w:bottom w:val="single" w:sz="4" w:space="0" w:color="auto"/>
              <w:right w:val="single" w:sz="4" w:space="0" w:color="auto"/>
            </w:tcBorders>
            <w:vAlign w:val="center"/>
          </w:tcPr>
          <w:p w14:paraId="670B101E" w14:textId="77777777" w:rsidR="005D793C" w:rsidRPr="00164A17" w:rsidRDefault="005D793C">
            <w:pPr>
              <w:ind w:left="-120"/>
              <w:rPr>
                <w:rFonts w:asciiTheme="minorHAnsi" w:eastAsia="Arial Unicode MS" w:hAnsiTheme="minorHAnsi" w:cstheme="minorHAnsi"/>
                <w:sz w:val="22"/>
                <w:szCs w:val="22"/>
              </w:rPr>
            </w:pPr>
          </w:p>
        </w:tc>
        <w:tc>
          <w:tcPr>
            <w:tcW w:w="0" w:type="auto"/>
            <w:vMerge/>
            <w:tcBorders>
              <w:top w:val="nil"/>
              <w:left w:val="single" w:sz="4" w:space="0" w:color="auto"/>
              <w:bottom w:val="single" w:sz="4" w:space="0" w:color="auto"/>
              <w:right w:val="single" w:sz="4" w:space="0" w:color="auto"/>
            </w:tcBorders>
            <w:vAlign w:val="center"/>
          </w:tcPr>
          <w:p w14:paraId="2E764A15" w14:textId="77777777" w:rsidR="005D793C" w:rsidRPr="00164A17" w:rsidRDefault="005D793C">
            <w:pPr>
              <w:ind w:left="-120"/>
              <w:rPr>
                <w:rFonts w:asciiTheme="minorHAnsi" w:eastAsia="Arial Unicode MS" w:hAnsiTheme="minorHAnsi" w:cstheme="minorHAnsi"/>
                <w:sz w:val="22"/>
                <w:szCs w:val="22"/>
              </w:rPr>
            </w:pPr>
          </w:p>
        </w:tc>
        <w:tc>
          <w:tcPr>
            <w:tcW w:w="0" w:type="auto"/>
            <w:gridSpan w:val="4"/>
            <w:vMerge/>
            <w:tcBorders>
              <w:top w:val="nil"/>
              <w:left w:val="single" w:sz="4" w:space="0" w:color="auto"/>
              <w:bottom w:val="single" w:sz="4" w:space="0" w:color="auto"/>
              <w:right w:val="single" w:sz="4" w:space="0" w:color="auto"/>
            </w:tcBorders>
            <w:vAlign w:val="center"/>
          </w:tcPr>
          <w:p w14:paraId="0B04DE40" w14:textId="77777777" w:rsidR="005D793C" w:rsidRPr="00164A17" w:rsidRDefault="005D793C">
            <w:pPr>
              <w:ind w:left="-120"/>
              <w:rPr>
                <w:rFonts w:asciiTheme="minorHAnsi" w:eastAsia="Arial Unicode MS" w:hAnsiTheme="minorHAnsi" w:cstheme="minorHAnsi"/>
                <w:sz w:val="22"/>
                <w:szCs w:val="22"/>
              </w:rPr>
            </w:pPr>
          </w:p>
        </w:tc>
        <w:tc>
          <w:tcPr>
            <w:tcW w:w="11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4CEEFD3" w14:textId="77777777" w:rsidR="005D793C" w:rsidRPr="00164A17" w:rsidRDefault="005D793C">
            <w:pPr>
              <w:rPr>
                <w:rFonts w:asciiTheme="minorHAnsi" w:eastAsia="Arial Unicode MS" w:hAnsiTheme="minorHAnsi" w:cstheme="minorHAnsi"/>
                <w:sz w:val="22"/>
                <w:szCs w:val="22"/>
              </w:rPr>
            </w:pPr>
            <w:r w:rsidRPr="00164A17">
              <w:rPr>
                <w:rFonts w:asciiTheme="minorHAnsi" w:hAnsiTheme="minorHAnsi" w:cstheme="minorHAnsi"/>
                <w:sz w:val="22"/>
                <w:szCs w:val="22"/>
              </w:rPr>
              <w:t>n.  _____</w:t>
            </w:r>
          </w:p>
        </w:tc>
        <w:tc>
          <w:tcPr>
            <w:tcW w:w="10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21D362CC"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 xml:space="preserve">n. ____ </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14:paraId="4581EA3A"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 xml:space="preserve">n. ____ </w:t>
            </w:r>
          </w:p>
        </w:tc>
        <w:tc>
          <w:tcPr>
            <w:tcW w:w="948" w:type="dxa"/>
            <w:tcBorders>
              <w:top w:val="nil"/>
              <w:left w:val="nil"/>
              <w:bottom w:val="single" w:sz="4" w:space="0" w:color="auto"/>
              <w:right w:val="single" w:sz="4" w:space="0" w:color="auto"/>
            </w:tcBorders>
            <w:tcMar>
              <w:top w:w="15" w:type="dxa"/>
              <w:left w:w="15" w:type="dxa"/>
              <w:bottom w:w="0" w:type="dxa"/>
              <w:right w:w="15" w:type="dxa"/>
            </w:tcMar>
            <w:vAlign w:val="center"/>
          </w:tcPr>
          <w:p w14:paraId="24037CCD"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n. ____</w:t>
            </w:r>
          </w:p>
        </w:tc>
      </w:tr>
      <w:tr w:rsidR="005D793C" w:rsidRPr="00164A17" w14:paraId="1DD38F8E" w14:textId="77777777" w:rsidTr="00EA4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0"/>
        </w:trPr>
        <w:tc>
          <w:tcPr>
            <w:tcW w:w="340" w:type="dxa"/>
            <w:vMerge/>
            <w:tcBorders>
              <w:top w:val="nil"/>
              <w:left w:val="single" w:sz="4" w:space="0" w:color="auto"/>
              <w:bottom w:val="single" w:sz="4" w:space="0" w:color="auto"/>
              <w:right w:val="single" w:sz="4" w:space="0" w:color="auto"/>
            </w:tcBorders>
            <w:vAlign w:val="center"/>
          </w:tcPr>
          <w:p w14:paraId="4D5A4652" w14:textId="77777777" w:rsidR="005D793C" w:rsidRPr="00164A17" w:rsidRDefault="005D793C">
            <w:pPr>
              <w:ind w:left="-120"/>
              <w:rPr>
                <w:rFonts w:asciiTheme="minorHAnsi" w:eastAsia="Arial Unicode MS" w:hAnsiTheme="minorHAnsi" w:cstheme="minorHAnsi"/>
                <w:b/>
                <w:bCs/>
                <w:sz w:val="22"/>
                <w:szCs w:val="22"/>
              </w:rPr>
            </w:pPr>
          </w:p>
        </w:tc>
        <w:tc>
          <w:tcPr>
            <w:tcW w:w="0" w:type="auto"/>
            <w:gridSpan w:val="2"/>
            <w:vMerge/>
            <w:tcBorders>
              <w:top w:val="nil"/>
              <w:left w:val="single" w:sz="4" w:space="0" w:color="auto"/>
              <w:bottom w:val="single" w:sz="4" w:space="0" w:color="auto"/>
              <w:right w:val="single" w:sz="4" w:space="0" w:color="auto"/>
            </w:tcBorders>
            <w:vAlign w:val="center"/>
          </w:tcPr>
          <w:p w14:paraId="1B48A88F" w14:textId="77777777" w:rsidR="005D793C" w:rsidRPr="00164A17" w:rsidRDefault="005D793C">
            <w:pPr>
              <w:ind w:left="-120"/>
              <w:rPr>
                <w:rFonts w:asciiTheme="minorHAnsi" w:eastAsia="Arial Unicode MS" w:hAnsiTheme="minorHAnsi" w:cstheme="minorHAnsi"/>
                <w:sz w:val="22"/>
                <w:szCs w:val="22"/>
              </w:rPr>
            </w:pPr>
          </w:p>
        </w:tc>
        <w:tc>
          <w:tcPr>
            <w:tcW w:w="0" w:type="auto"/>
            <w:gridSpan w:val="3"/>
            <w:vMerge/>
            <w:tcBorders>
              <w:top w:val="nil"/>
              <w:left w:val="single" w:sz="4" w:space="0" w:color="auto"/>
              <w:bottom w:val="single" w:sz="4" w:space="0" w:color="auto"/>
              <w:right w:val="single" w:sz="4" w:space="0" w:color="auto"/>
            </w:tcBorders>
            <w:vAlign w:val="center"/>
          </w:tcPr>
          <w:p w14:paraId="4D773796" w14:textId="77777777" w:rsidR="005D793C" w:rsidRPr="00164A17" w:rsidRDefault="005D793C">
            <w:pPr>
              <w:ind w:left="-120"/>
              <w:rPr>
                <w:rFonts w:asciiTheme="minorHAnsi" w:eastAsia="Arial Unicode MS" w:hAnsiTheme="minorHAnsi" w:cstheme="minorHAnsi"/>
                <w:sz w:val="22"/>
                <w:szCs w:val="22"/>
              </w:rPr>
            </w:pPr>
          </w:p>
        </w:tc>
        <w:tc>
          <w:tcPr>
            <w:tcW w:w="0" w:type="auto"/>
            <w:vMerge/>
            <w:tcBorders>
              <w:top w:val="nil"/>
              <w:left w:val="single" w:sz="4" w:space="0" w:color="auto"/>
              <w:bottom w:val="single" w:sz="4" w:space="0" w:color="auto"/>
              <w:right w:val="single" w:sz="4" w:space="0" w:color="auto"/>
            </w:tcBorders>
            <w:vAlign w:val="center"/>
          </w:tcPr>
          <w:p w14:paraId="719C53D3" w14:textId="77777777" w:rsidR="005D793C" w:rsidRPr="00164A17" w:rsidRDefault="005D793C">
            <w:pPr>
              <w:ind w:left="-120"/>
              <w:rPr>
                <w:rFonts w:asciiTheme="minorHAnsi" w:eastAsia="Arial Unicode MS" w:hAnsiTheme="minorHAnsi" w:cstheme="minorHAnsi"/>
                <w:sz w:val="22"/>
                <w:szCs w:val="22"/>
              </w:rPr>
            </w:pPr>
          </w:p>
        </w:tc>
        <w:tc>
          <w:tcPr>
            <w:tcW w:w="0" w:type="auto"/>
            <w:gridSpan w:val="4"/>
            <w:vMerge/>
            <w:tcBorders>
              <w:top w:val="nil"/>
              <w:left w:val="single" w:sz="4" w:space="0" w:color="auto"/>
              <w:bottom w:val="single" w:sz="4" w:space="0" w:color="auto"/>
              <w:right w:val="single" w:sz="4" w:space="0" w:color="auto"/>
            </w:tcBorders>
            <w:vAlign w:val="center"/>
          </w:tcPr>
          <w:p w14:paraId="1548B9CB" w14:textId="77777777" w:rsidR="005D793C" w:rsidRPr="00164A17" w:rsidRDefault="005D793C">
            <w:pPr>
              <w:ind w:left="-120"/>
              <w:rPr>
                <w:rFonts w:asciiTheme="minorHAnsi" w:eastAsia="Arial Unicode MS" w:hAnsiTheme="minorHAnsi" w:cstheme="minorHAnsi"/>
                <w:sz w:val="22"/>
                <w:szCs w:val="22"/>
              </w:rPr>
            </w:pPr>
          </w:p>
        </w:tc>
        <w:tc>
          <w:tcPr>
            <w:tcW w:w="1160" w:type="dxa"/>
            <w:gridSpan w:val="2"/>
            <w:tcBorders>
              <w:top w:val="nil"/>
              <w:left w:val="nil"/>
              <w:bottom w:val="nil"/>
              <w:right w:val="single" w:sz="4" w:space="0" w:color="auto"/>
            </w:tcBorders>
            <w:tcMar>
              <w:top w:w="15" w:type="dxa"/>
              <w:left w:w="15" w:type="dxa"/>
              <w:bottom w:w="0" w:type="dxa"/>
              <w:right w:w="15" w:type="dxa"/>
            </w:tcMar>
            <w:vAlign w:val="center"/>
          </w:tcPr>
          <w:p w14:paraId="220C6934" w14:textId="77777777" w:rsidR="005D793C" w:rsidRPr="00164A17" w:rsidRDefault="005D793C">
            <w:pPr>
              <w:rPr>
                <w:rFonts w:asciiTheme="minorHAnsi" w:eastAsia="Arial Unicode MS" w:hAnsiTheme="minorHAnsi" w:cstheme="minorHAnsi"/>
                <w:sz w:val="22"/>
                <w:szCs w:val="22"/>
              </w:rPr>
            </w:pPr>
            <w:r w:rsidRPr="00164A17">
              <w:rPr>
                <w:rFonts w:asciiTheme="minorHAnsi" w:hAnsiTheme="minorHAnsi" w:cstheme="minorHAnsi"/>
                <w:sz w:val="22"/>
                <w:szCs w:val="22"/>
              </w:rPr>
              <w:t>n.  _____</w:t>
            </w:r>
          </w:p>
        </w:tc>
        <w:tc>
          <w:tcPr>
            <w:tcW w:w="1080" w:type="dxa"/>
            <w:gridSpan w:val="3"/>
            <w:tcBorders>
              <w:top w:val="nil"/>
              <w:left w:val="nil"/>
              <w:bottom w:val="nil"/>
              <w:right w:val="single" w:sz="4" w:space="0" w:color="auto"/>
            </w:tcBorders>
            <w:tcMar>
              <w:top w:w="15" w:type="dxa"/>
              <w:left w:w="15" w:type="dxa"/>
              <w:bottom w:w="0" w:type="dxa"/>
              <w:right w:w="15" w:type="dxa"/>
            </w:tcMar>
            <w:vAlign w:val="center"/>
          </w:tcPr>
          <w:p w14:paraId="512CBC2B"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 xml:space="preserve">n. ____ </w:t>
            </w:r>
          </w:p>
        </w:tc>
        <w:tc>
          <w:tcPr>
            <w:tcW w:w="880" w:type="dxa"/>
            <w:tcBorders>
              <w:top w:val="nil"/>
              <w:left w:val="nil"/>
              <w:bottom w:val="nil"/>
              <w:right w:val="single" w:sz="4" w:space="0" w:color="auto"/>
            </w:tcBorders>
            <w:tcMar>
              <w:top w:w="15" w:type="dxa"/>
              <w:left w:w="15" w:type="dxa"/>
              <w:bottom w:w="0" w:type="dxa"/>
              <w:right w:w="15" w:type="dxa"/>
            </w:tcMar>
            <w:vAlign w:val="center"/>
          </w:tcPr>
          <w:p w14:paraId="3C3B9404"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 xml:space="preserve">n. ____ </w:t>
            </w:r>
          </w:p>
        </w:tc>
        <w:tc>
          <w:tcPr>
            <w:tcW w:w="948" w:type="dxa"/>
            <w:tcBorders>
              <w:top w:val="nil"/>
              <w:left w:val="nil"/>
              <w:bottom w:val="nil"/>
              <w:right w:val="single" w:sz="4" w:space="0" w:color="auto"/>
            </w:tcBorders>
            <w:tcMar>
              <w:top w:w="15" w:type="dxa"/>
              <w:left w:w="15" w:type="dxa"/>
              <w:bottom w:w="0" w:type="dxa"/>
              <w:right w:w="15" w:type="dxa"/>
            </w:tcMar>
            <w:vAlign w:val="center"/>
          </w:tcPr>
          <w:p w14:paraId="54AA217D"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n. ____</w:t>
            </w:r>
          </w:p>
        </w:tc>
      </w:tr>
      <w:tr w:rsidR="005D793C" w:rsidRPr="00164A17" w14:paraId="7F0482DD" w14:textId="77777777" w:rsidTr="00EA4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15"/>
        </w:trPr>
        <w:tc>
          <w:tcPr>
            <w:tcW w:w="340" w:type="dxa"/>
            <w:vMerge/>
            <w:tcBorders>
              <w:top w:val="nil"/>
              <w:left w:val="single" w:sz="4" w:space="0" w:color="auto"/>
              <w:bottom w:val="single" w:sz="4" w:space="0" w:color="auto"/>
              <w:right w:val="single" w:sz="4" w:space="0" w:color="auto"/>
            </w:tcBorders>
            <w:vAlign w:val="center"/>
          </w:tcPr>
          <w:p w14:paraId="5836F794" w14:textId="77777777" w:rsidR="005D793C" w:rsidRPr="00164A17" w:rsidRDefault="005D793C">
            <w:pPr>
              <w:ind w:left="-120"/>
              <w:rPr>
                <w:rFonts w:asciiTheme="minorHAnsi" w:eastAsia="Arial Unicode MS" w:hAnsiTheme="minorHAnsi" w:cstheme="minorHAnsi"/>
                <w:b/>
                <w:bCs/>
                <w:sz w:val="22"/>
                <w:szCs w:val="22"/>
              </w:rPr>
            </w:pPr>
          </w:p>
        </w:tc>
        <w:tc>
          <w:tcPr>
            <w:tcW w:w="0" w:type="auto"/>
            <w:gridSpan w:val="2"/>
            <w:vMerge/>
            <w:tcBorders>
              <w:top w:val="nil"/>
              <w:left w:val="single" w:sz="4" w:space="0" w:color="auto"/>
              <w:bottom w:val="single" w:sz="4" w:space="0" w:color="auto"/>
              <w:right w:val="single" w:sz="4" w:space="0" w:color="auto"/>
            </w:tcBorders>
            <w:vAlign w:val="center"/>
          </w:tcPr>
          <w:p w14:paraId="4FC4BD0F" w14:textId="77777777" w:rsidR="005D793C" w:rsidRPr="00164A17" w:rsidRDefault="005D793C">
            <w:pPr>
              <w:ind w:left="-120"/>
              <w:rPr>
                <w:rFonts w:asciiTheme="minorHAnsi" w:eastAsia="Arial Unicode MS" w:hAnsiTheme="minorHAnsi" w:cstheme="minorHAnsi"/>
                <w:sz w:val="22"/>
                <w:szCs w:val="22"/>
              </w:rPr>
            </w:pPr>
          </w:p>
        </w:tc>
        <w:tc>
          <w:tcPr>
            <w:tcW w:w="0" w:type="auto"/>
            <w:gridSpan w:val="3"/>
            <w:vMerge/>
            <w:tcBorders>
              <w:top w:val="nil"/>
              <w:left w:val="single" w:sz="4" w:space="0" w:color="auto"/>
              <w:bottom w:val="single" w:sz="4" w:space="0" w:color="auto"/>
              <w:right w:val="single" w:sz="4" w:space="0" w:color="auto"/>
            </w:tcBorders>
            <w:vAlign w:val="center"/>
          </w:tcPr>
          <w:p w14:paraId="4995CF8D" w14:textId="77777777" w:rsidR="005D793C" w:rsidRPr="00164A17" w:rsidRDefault="005D793C">
            <w:pPr>
              <w:ind w:left="-120"/>
              <w:rPr>
                <w:rFonts w:asciiTheme="minorHAnsi" w:eastAsia="Arial Unicode MS" w:hAnsiTheme="minorHAnsi" w:cstheme="minorHAnsi"/>
                <w:sz w:val="22"/>
                <w:szCs w:val="22"/>
              </w:rPr>
            </w:pPr>
          </w:p>
        </w:tc>
        <w:tc>
          <w:tcPr>
            <w:tcW w:w="0" w:type="auto"/>
            <w:vMerge/>
            <w:tcBorders>
              <w:top w:val="nil"/>
              <w:left w:val="single" w:sz="4" w:space="0" w:color="auto"/>
              <w:bottom w:val="single" w:sz="4" w:space="0" w:color="auto"/>
              <w:right w:val="single" w:sz="4" w:space="0" w:color="auto"/>
            </w:tcBorders>
            <w:vAlign w:val="center"/>
          </w:tcPr>
          <w:p w14:paraId="13482BAB" w14:textId="77777777" w:rsidR="005D793C" w:rsidRPr="00164A17" w:rsidRDefault="005D793C">
            <w:pPr>
              <w:ind w:left="-120"/>
              <w:rPr>
                <w:rFonts w:asciiTheme="minorHAnsi" w:eastAsia="Arial Unicode MS" w:hAnsiTheme="minorHAnsi" w:cstheme="minorHAnsi"/>
                <w:sz w:val="22"/>
                <w:szCs w:val="22"/>
              </w:rPr>
            </w:pPr>
          </w:p>
        </w:tc>
        <w:tc>
          <w:tcPr>
            <w:tcW w:w="0" w:type="auto"/>
            <w:gridSpan w:val="4"/>
            <w:vMerge/>
            <w:tcBorders>
              <w:top w:val="nil"/>
              <w:left w:val="single" w:sz="4" w:space="0" w:color="auto"/>
              <w:bottom w:val="single" w:sz="4" w:space="0" w:color="auto"/>
              <w:right w:val="single" w:sz="4" w:space="0" w:color="auto"/>
            </w:tcBorders>
            <w:vAlign w:val="center"/>
          </w:tcPr>
          <w:p w14:paraId="52BFF19F" w14:textId="77777777" w:rsidR="005D793C" w:rsidRPr="00164A17" w:rsidRDefault="005D793C">
            <w:pPr>
              <w:ind w:left="-120"/>
              <w:rPr>
                <w:rFonts w:asciiTheme="minorHAnsi" w:eastAsia="Arial Unicode MS" w:hAnsiTheme="minorHAnsi" w:cstheme="minorHAnsi"/>
                <w:sz w:val="22"/>
                <w:szCs w:val="22"/>
              </w:rPr>
            </w:pPr>
          </w:p>
        </w:tc>
        <w:tc>
          <w:tcPr>
            <w:tcW w:w="1160" w:type="dxa"/>
            <w:gridSpan w:val="2"/>
            <w:tcBorders>
              <w:top w:val="single" w:sz="4" w:space="0" w:color="auto"/>
              <w:left w:val="nil"/>
              <w:bottom w:val="single" w:sz="4" w:space="0" w:color="auto"/>
              <w:right w:val="nil"/>
            </w:tcBorders>
            <w:tcMar>
              <w:top w:w="15" w:type="dxa"/>
              <w:left w:w="15" w:type="dxa"/>
              <w:bottom w:w="0" w:type="dxa"/>
              <w:right w:w="15" w:type="dxa"/>
            </w:tcMar>
            <w:vAlign w:val="center"/>
          </w:tcPr>
          <w:p w14:paraId="28A54AF0" w14:textId="77777777" w:rsidR="005D793C" w:rsidRPr="00164A17" w:rsidRDefault="005D793C">
            <w:pPr>
              <w:rPr>
                <w:rFonts w:asciiTheme="minorHAnsi" w:eastAsia="Arial Unicode MS" w:hAnsiTheme="minorHAnsi" w:cstheme="minorHAnsi"/>
                <w:b/>
                <w:bCs/>
                <w:sz w:val="22"/>
                <w:szCs w:val="22"/>
              </w:rPr>
            </w:pPr>
            <w:r w:rsidRPr="00164A17">
              <w:rPr>
                <w:rFonts w:asciiTheme="minorHAnsi" w:hAnsiTheme="minorHAnsi" w:cstheme="minorHAnsi"/>
                <w:b/>
                <w:bCs/>
                <w:sz w:val="22"/>
                <w:szCs w:val="22"/>
              </w:rPr>
              <w:t xml:space="preserve"> totale ore n.  </w:t>
            </w:r>
          </w:p>
        </w:tc>
        <w:tc>
          <w:tcPr>
            <w:tcW w:w="1080" w:type="dxa"/>
            <w:gridSpan w:val="3"/>
            <w:tcBorders>
              <w:top w:val="single" w:sz="4" w:space="0" w:color="auto"/>
              <w:left w:val="nil"/>
              <w:bottom w:val="single" w:sz="4" w:space="0" w:color="auto"/>
              <w:right w:val="nil"/>
            </w:tcBorders>
            <w:tcMar>
              <w:top w:w="15" w:type="dxa"/>
              <w:left w:w="15" w:type="dxa"/>
              <w:bottom w:w="0" w:type="dxa"/>
              <w:right w:w="15" w:type="dxa"/>
            </w:tcMar>
            <w:vAlign w:val="center"/>
          </w:tcPr>
          <w:p w14:paraId="68389B6C" w14:textId="77777777" w:rsidR="005D793C" w:rsidRPr="00164A17" w:rsidRDefault="005D793C">
            <w:pPr>
              <w:ind w:left="70" w:right="-55"/>
              <w:jc w:val="center"/>
              <w:rPr>
                <w:rFonts w:asciiTheme="minorHAnsi" w:eastAsia="Arial Unicode MS" w:hAnsiTheme="minorHAnsi" w:cstheme="minorHAnsi"/>
                <w:b/>
                <w:bCs/>
                <w:sz w:val="22"/>
                <w:szCs w:val="22"/>
              </w:rPr>
            </w:pPr>
            <w:r w:rsidRPr="00164A17">
              <w:rPr>
                <w:rFonts w:asciiTheme="minorHAnsi" w:hAnsiTheme="minorHAnsi" w:cstheme="minorHAnsi"/>
                <w:b/>
                <w:bCs/>
                <w:sz w:val="22"/>
                <w:szCs w:val="22"/>
              </w:rPr>
              <w:t>_____</w:t>
            </w:r>
          </w:p>
        </w:tc>
        <w:tc>
          <w:tcPr>
            <w:tcW w:w="880" w:type="dxa"/>
            <w:tcBorders>
              <w:top w:val="single" w:sz="4" w:space="0" w:color="auto"/>
              <w:left w:val="nil"/>
              <w:bottom w:val="single" w:sz="4" w:space="0" w:color="auto"/>
              <w:right w:val="nil"/>
            </w:tcBorders>
            <w:tcMar>
              <w:top w:w="15" w:type="dxa"/>
              <w:left w:w="15" w:type="dxa"/>
              <w:bottom w:w="0" w:type="dxa"/>
              <w:right w:w="15" w:type="dxa"/>
            </w:tcMar>
            <w:vAlign w:val="center"/>
          </w:tcPr>
          <w:p w14:paraId="5EAF6DF3" w14:textId="77777777" w:rsidR="005D793C" w:rsidRPr="00164A17" w:rsidRDefault="005D793C">
            <w:pPr>
              <w:ind w:left="70" w:right="-55"/>
              <w:jc w:val="center"/>
              <w:rPr>
                <w:rFonts w:asciiTheme="minorHAnsi" w:eastAsia="Arial Unicode MS" w:hAnsiTheme="minorHAnsi" w:cstheme="minorHAnsi"/>
                <w:b/>
                <w:bCs/>
                <w:sz w:val="22"/>
                <w:szCs w:val="22"/>
              </w:rPr>
            </w:pPr>
            <w:r w:rsidRPr="00164A17">
              <w:rPr>
                <w:rFonts w:asciiTheme="minorHAnsi" w:hAnsiTheme="minorHAnsi" w:cstheme="minorHAnsi"/>
                <w:b/>
                <w:bCs/>
                <w:sz w:val="22"/>
                <w:szCs w:val="22"/>
              </w:rPr>
              <w:t>_____</w:t>
            </w:r>
          </w:p>
        </w:tc>
        <w:tc>
          <w:tcPr>
            <w:tcW w:w="9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0B19FCD1"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 </w:t>
            </w:r>
          </w:p>
        </w:tc>
      </w:tr>
      <w:tr w:rsidR="005D793C" w:rsidRPr="00164A17" w14:paraId="57D5ECD1" w14:textId="77777777" w:rsidTr="00EA4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0"/>
        </w:trPr>
        <w:tc>
          <w:tcPr>
            <w:tcW w:w="34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B1D472D" w14:textId="77777777" w:rsidR="005D793C" w:rsidRPr="00164A17" w:rsidRDefault="005D793C">
            <w:pPr>
              <w:ind w:left="-120"/>
              <w:jc w:val="center"/>
              <w:rPr>
                <w:rFonts w:asciiTheme="minorHAnsi" w:eastAsia="Arial Unicode MS" w:hAnsiTheme="minorHAnsi" w:cstheme="minorHAnsi"/>
                <w:b/>
                <w:bCs/>
                <w:sz w:val="22"/>
                <w:szCs w:val="22"/>
              </w:rPr>
            </w:pPr>
            <w:r w:rsidRPr="00164A17">
              <w:rPr>
                <w:rFonts w:asciiTheme="minorHAnsi" w:hAnsiTheme="minorHAnsi" w:cstheme="minorHAnsi"/>
                <w:b/>
                <w:bCs/>
                <w:sz w:val="22"/>
                <w:szCs w:val="22"/>
              </w:rPr>
              <w:t>4</w:t>
            </w:r>
          </w:p>
        </w:tc>
        <w:tc>
          <w:tcPr>
            <w:tcW w:w="2800"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D4082F4" w14:textId="77777777" w:rsidR="005D793C" w:rsidRPr="00164A17" w:rsidRDefault="005D793C">
            <w:pPr>
              <w:ind w:left="-120"/>
              <w:jc w:val="center"/>
              <w:rPr>
                <w:rFonts w:asciiTheme="minorHAnsi" w:eastAsia="Arial Unicode MS" w:hAnsiTheme="minorHAnsi" w:cstheme="minorHAnsi"/>
                <w:sz w:val="22"/>
                <w:szCs w:val="22"/>
              </w:rPr>
            </w:pPr>
          </w:p>
        </w:tc>
        <w:tc>
          <w:tcPr>
            <w:tcW w:w="1360" w:type="dxa"/>
            <w:gridSpan w:val="3"/>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EECC35A" w14:textId="77777777" w:rsidR="005D793C" w:rsidRPr="00164A17" w:rsidRDefault="005D793C">
            <w:pPr>
              <w:ind w:left="-120"/>
              <w:jc w:val="center"/>
              <w:rPr>
                <w:rFonts w:asciiTheme="minorHAnsi" w:eastAsia="Arial Unicode MS" w:hAnsiTheme="minorHAnsi" w:cstheme="minorHAnsi"/>
                <w:sz w:val="22"/>
                <w:szCs w:val="22"/>
              </w:rPr>
            </w:pPr>
          </w:p>
        </w:tc>
        <w:tc>
          <w:tcPr>
            <w:tcW w:w="8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C0F1F13" w14:textId="77777777" w:rsidR="005D793C" w:rsidRPr="00164A17" w:rsidRDefault="005D793C">
            <w:pPr>
              <w:ind w:left="-120"/>
              <w:jc w:val="center"/>
              <w:rPr>
                <w:rFonts w:asciiTheme="minorHAnsi" w:eastAsia="Arial Unicode MS" w:hAnsiTheme="minorHAnsi" w:cstheme="minorHAnsi"/>
                <w:sz w:val="22"/>
                <w:szCs w:val="22"/>
              </w:rPr>
            </w:pPr>
          </w:p>
        </w:tc>
        <w:tc>
          <w:tcPr>
            <w:tcW w:w="1320" w:type="dxa"/>
            <w:gridSpan w:val="4"/>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B27EB66" w14:textId="77777777" w:rsidR="005D793C" w:rsidRPr="00164A17" w:rsidRDefault="005D793C">
            <w:pPr>
              <w:ind w:left="-120"/>
              <w:jc w:val="center"/>
              <w:rPr>
                <w:rFonts w:asciiTheme="minorHAnsi" w:eastAsia="Arial Unicode MS" w:hAnsiTheme="minorHAnsi" w:cstheme="minorHAnsi"/>
                <w:sz w:val="22"/>
                <w:szCs w:val="22"/>
              </w:rPr>
            </w:pPr>
          </w:p>
        </w:tc>
        <w:tc>
          <w:tcPr>
            <w:tcW w:w="11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57E9D8B" w14:textId="77777777" w:rsidR="005D793C" w:rsidRPr="00164A17" w:rsidRDefault="005D793C">
            <w:pPr>
              <w:rPr>
                <w:rFonts w:asciiTheme="minorHAnsi" w:eastAsia="Arial Unicode MS" w:hAnsiTheme="minorHAnsi" w:cstheme="minorHAnsi"/>
                <w:sz w:val="22"/>
                <w:szCs w:val="22"/>
              </w:rPr>
            </w:pPr>
            <w:r w:rsidRPr="00164A17">
              <w:rPr>
                <w:rFonts w:asciiTheme="minorHAnsi" w:hAnsiTheme="minorHAnsi" w:cstheme="minorHAnsi"/>
                <w:sz w:val="22"/>
                <w:szCs w:val="22"/>
              </w:rPr>
              <w:t>n.  _____</w:t>
            </w:r>
          </w:p>
        </w:tc>
        <w:tc>
          <w:tcPr>
            <w:tcW w:w="10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056EB025"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 xml:space="preserve">n. ____ </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14:paraId="02683C55"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 xml:space="preserve">n. ____ </w:t>
            </w:r>
          </w:p>
        </w:tc>
        <w:tc>
          <w:tcPr>
            <w:tcW w:w="948" w:type="dxa"/>
            <w:tcBorders>
              <w:top w:val="nil"/>
              <w:left w:val="nil"/>
              <w:bottom w:val="single" w:sz="4" w:space="0" w:color="auto"/>
              <w:right w:val="single" w:sz="4" w:space="0" w:color="auto"/>
            </w:tcBorders>
            <w:tcMar>
              <w:top w:w="15" w:type="dxa"/>
              <w:left w:w="15" w:type="dxa"/>
              <w:bottom w:w="0" w:type="dxa"/>
              <w:right w:w="15" w:type="dxa"/>
            </w:tcMar>
            <w:vAlign w:val="center"/>
          </w:tcPr>
          <w:p w14:paraId="73DF47E4"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n. ____</w:t>
            </w:r>
          </w:p>
        </w:tc>
      </w:tr>
      <w:tr w:rsidR="005D793C" w:rsidRPr="00164A17" w14:paraId="327D89F9" w14:textId="77777777" w:rsidTr="00EA4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0"/>
        </w:trPr>
        <w:tc>
          <w:tcPr>
            <w:tcW w:w="340" w:type="dxa"/>
            <w:vMerge/>
            <w:tcBorders>
              <w:top w:val="nil"/>
              <w:left w:val="single" w:sz="4" w:space="0" w:color="auto"/>
              <w:bottom w:val="single" w:sz="4" w:space="0" w:color="auto"/>
              <w:right w:val="single" w:sz="4" w:space="0" w:color="auto"/>
            </w:tcBorders>
            <w:vAlign w:val="center"/>
          </w:tcPr>
          <w:p w14:paraId="44EAE990" w14:textId="77777777" w:rsidR="005D793C" w:rsidRPr="00164A17" w:rsidRDefault="005D793C">
            <w:pPr>
              <w:ind w:left="-120"/>
              <w:rPr>
                <w:rFonts w:asciiTheme="minorHAnsi" w:eastAsia="Arial Unicode MS" w:hAnsiTheme="minorHAnsi" w:cstheme="minorHAnsi"/>
                <w:b/>
                <w:bCs/>
                <w:sz w:val="22"/>
                <w:szCs w:val="22"/>
              </w:rPr>
            </w:pPr>
          </w:p>
        </w:tc>
        <w:tc>
          <w:tcPr>
            <w:tcW w:w="0" w:type="auto"/>
            <w:gridSpan w:val="2"/>
            <w:vMerge/>
            <w:tcBorders>
              <w:top w:val="nil"/>
              <w:left w:val="single" w:sz="4" w:space="0" w:color="auto"/>
              <w:bottom w:val="single" w:sz="4" w:space="0" w:color="auto"/>
              <w:right w:val="single" w:sz="4" w:space="0" w:color="auto"/>
            </w:tcBorders>
            <w:vAlign w:val="center"/>
          </w:tcPr>
          <w:p w14:paraId="030F18C6" w14:textId="77777777" w:rsidR="005D793C" w:rsidRPr="00164A17" w:rsidRDefault="005D793C">
            <w:pPr>
              <w:ind w:left="-120"/>
              <w:rPr>
                <w:rFonts w:asciiTheme="minorHAnsi" w:eastAsia="Arial Unicode MS" w:hAnsiTheme="minorHAnsi" w:cstheme="minorHAnsi"/>
                <w:sz w:val="22"/>
                <w:szCs w:val="22"/>
              </w:rPr>
            </w:pPr>
          </w:p>
        </w:tc>
        <w:tc>
          <w:tcPr>
            <w:tcW w:w="0" w:type="auto"/>
            <w:gridSpan w:val="3"/>
            <w:vMerge/>
            <w:tcBorders>
              <w:top w:val="nil"/>
              <w:left w:val="single" w:sz="4" w:space="0" w:color="auto"/>
              <w:bottom w:val="single" w:sz="4" w:space="0" w:color="auto"/>
              <w:right w:val="single" w:sz="4" w:space="0" w:color="auto"/>
            </w:tcBorders>
            <w:vAlign w:val="center"/>
          </w:tcPr>
          <w:p w14:paraId="75362723" w14:textId="77777777" w:rsidR="005D793C" w:rsidRPr="00164A17" w:rsidRDefault="005D793C">
            <w:pPr>
              <w:ind w:left="-120"/>
              <w:rPr>
                <w:rFonts w:asciiTheme="minorHAnsi" w:eastAsia="Arial Unicode MS" w:hAnsiTheme="minorHAnsi" w:cstheme="minorHAnsi"/>
                <w:sz w:val="22"/>
                <w:szCs w:val="22"/>
              </w:rPr>
            </w:pPr>
          </w:p>
        </w:tc>
        <w:tc>
          <w:tcPr>
            <w:tcW w:w="0" w:type="auto"/>
            <w:vMerge/>
            <w:tcBorders>
              <w:top w:val="nil"/>
              <w:left w:val="single" w:sz="4" w:space="0" w:color="auto"/>
              <w:bottom w:val="single" w:sz="4" w:space="0" w:color="auto"/>
              <w:right w:val="single" w:sz="4" w:space="0" w:color="auto"/>
            </w:tcBorders>
            <w:vAlign w:val="center"/>
          </w:tcPr>
          <w:p w14:paraId="3988674C" w14:textId="77777777" w:rsidR="005D793C" w:rsidRPr="00164A17" w:rsidRDefault="005D793C">
            <w:pPr>
              <w:ind w:left="-120"/>
              <w:rPr>
                <w:rFonts w:asciiTheme="minorHAnsi" w:eastAsia="Arial Unicode MS" w:hAnsiTheme="minorHAnsi" w:cstheme="minorHAnsi"/>
                <w:sz w:val="22"/>
                <w:szCs w:val="22"/>
              </w:rPr>
            </w:pPr>
          </w:p>
        </w:tc>
        <w:tc>
          <w:tcPr>
            <w:tcW w:w="0" w:type="auto"/>
            <w:gridSpan w:val="4"/>
            <w:vMerge/>
            <w:tcBorders>
              <w:top w:val="nil"/>
              <w:left w:val="single" w:sz="4" w:space="0" w:color="auto"/>
              <w:bottom w:val="single" w:sz="4" w:space="0" w:color="auto"/>
              <w:right w:val="single" w:sz="4" w:space="0" w:color="auto"/>
            </w:tcBorders>
            <w:vAlign w:val="center"/>
          </w:tcPr>
          <w:p w14:paraId="40EFA9A6" w14:textId="77777777" w:rsidR="005D793C" w:rsidRPr="00164A17" w:rsidRDefault="005D793C">
            <w:pPr>
              <w:ind w:left="-120"/>
              <w:rPr>
                <w:rFonts w:asciiTheme="minorHAnsi" w:eastAsia="Arial Unicode MS" w:hAnsiTheme="minorHAnsi" w:cstheme="minorHAnsi"/>
                <w:sz w:val="22"/>
                <w:szCs w:val="22"/>
              </w:rPr>
            </w:pPr>
          </w:p>
        </w:tc>
        <w:tc>
          <w:tcPr>
            <w:tcW w:w="11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54C1361" w14:textId="77777777" w:rsidR="005D793C" w:rsidRPr="00164A17" w:rsidRDefault="005D793C">
            <w:pPr>
              <w:rPr>
                <w:rFonts w:asciiTheme="minorHAnsi" w:eastAsia="Arial Unicode MS" w:hAnsiTheme="minorHAnsi" w:cstheme="minorHAnsi"/>
                <w:sz w:val="22"/>
                <w:szCs w:val="22"/>
              </w:rPr>
            </w:pPr>
            <w:r w:rsidRPr="00164A17">
              <w:rPr>
                <w:rFonts w:asciiTheme="minorHAnsi" w:hAnsiTheme="minorHAnsi" w:cstheme="minorHAnsi"/>
                <w:sz w:val="22"/>
                <w:szCs w:val="22"/>
              </w:rPr>
              <w:t>n.  _____</w:t>
            </w:r>
          </w:p>
        </w:tc>
        <w:tc>
          <w:tcPr>
            <w:tcW w:w="10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1290546C"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 xml:space="preserve">n. ____ </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14:paraId="46036117"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 xml:space="preserve">n. ____ </w:t>
            </w:r>
          </w:p>
        </w:tc>
        <w:tc>
          <w:tcPr>
            <w:tcW w:w="948" w:type="dxa"/>
            <w:tcBorders>
              <w:top w:val="nil"/>
              <w:left w:val="nil"/>
              <w:bottom w:val="single" w:sz="4" w:space="0" w:color="auto"/>
              <w:right w:val="single" w:sz="4" w:space="0" w:color="auto"/>
            </w:tcBorders>
            <w:tcMar>
              <w:top w:w="15" w:type="dxa"/>
              <w:left w:w="15" w:type="dxa"/>
              <w:bottom w:w="0" w:type="dxa"/>
              <w:right w:w="15" w:type="dxa"/>
            </w:tcMar>
            <w:vAlign w:val="center"/>
          </w:tcPr>
          <w:p w14:paraId="0AB08F7E"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n. ____</w:t>
            </w:r>
          </w:p>
        </w:tc>
      </w:tr>
      <w:tr w:rsidR="005D793C" w:rsidRPr="00164A17" w14:paraId="298CEF5E" w14:textId="77777777" w:rsidTr="00EA4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0"/>
        </w:trPr>
        <w:tc>
          <w:tcPr>
            <w:tcW w:w="340" w:type="dxa"/>
            <w:vMerge/>
            <w:tcBorders>
              <w:top w:val="nil"/>
              <w:left w:val="single" w:sz="4" w:space="0" w:color="auto"/>
              <w:bottom w:val="single" w:sz="4" w:space="0" w:color="auto"/>
              <w:right w:val="single" w:sz="4" w:space="0" w:color="auto"/>
            </w:tcBorders>
            <w:vAlign w:val="center"/>
          </w:tcPr>
          <w:p w14:paraId="1522EDF3" w14:textId="77777777" w:rsidR="005D793C" w:rsidRPr="00164A17" w:rsidRDefault="005D793C">
            <w:pPr>
              <w:ind w:left="-120"/>
              <w:rPr>
                <w:rFonts w:asciiTheme="minorHAnsi" w:eastAsia="Arial Unicode MS" w:hAnsiTheme="minorHAnsi" w:cstheme="minorHAnsi"/>
                <w:b/>
                <w:bCs/>
                <w:sz w:val="22"/>
                <w:szCs w:val="22"/>
              </w:rPr>
            </w:pPr>
          </w:p>
        </w:tc>
        <w:tc>
          <w:tcPr>
            <w:tcW w:w="0" w:type="auto"/>
            <w:gridSpan w:val="2"/>
            <w:vMerge/>
            <w:tcBorders>
              <w:top w:val="nil"/>
              <w:left w:val="single" w:sz="4" w:space="0" w:color="auto"/>
              <w:bottom w:val="single" w:sz="4" w:space="0" w:color="auto"/>
              <w:right w:val="single" w:sz="4" w:space="0" w:color="auto"/>
            </w:tcBorders>
            <w:vAlign w:val="center"/>
          </w:tcPr>
          <w:p w14:paraId="780F4A9B" w14:textId="77777777" w:rsidR="005D793C" w:rsidRPr="00164A17" w:rsidRDefault="005D793C">
            <w:pPr>
              <w:ind w:left="-120"/>
              <w:rPr>
                <w:rFonts w:asciiTheme="minorHAnsi" w:eastAsia="Arial Unicode MS" w:hAnsiTheme="minorHAnsi" w:cstheme="minorHAnsi"/>
                <w:sz w:val="22"/>
                <w:szCs w:val="22"/>
              </w:rPr>
            </w:pPr>
          </w:p>
        </w:tc>
        <w:tc>
          <w:tcPr>
            <w:tcW w:w="0" w:type="auto"/>
            <w:gridSpan w:val="3"/>
            <w:vMerge/>
            <w:tcBorders>
              <w:top w:val="nil"/>
              <w:left w:val="single" w:sz="4" w:space="0" w:color="auto"/>
              <w:bottom w:val="single" w:sz="4" w:space="0" w:color="auto"/>
              <w:right w:val="single" w:sz="4" w:space="0" w:color="auto"/>
            </w:tcBorders>
            <w:vAlign w:val="center"/>
          </w:tcPr>
          <w:p w14:paraId="7DAE1983" w14:textId="77777777" w:rsidR="005D793C" w:rsidRPr="00164A17" w:rsidRDefault="005D793C">
            <w:pPr>
              <w:ind w:left="-120"/>
              <w:rPr>
                <w:rFonts w:asciiTheme="minorHAnsi" w:eastAsia="Arial Unicode MS" w:hAnsiTheme="minorHAnsi" w:cstheme="minorHAnsi"/>
                <w:sz w:val="22"/>
                <w:szCs w:val="22"/>
              </w:rPr>
            </w:pPr>
          </w:p>
        </w:tc>
        <w:tc>
          <w:tcPr>
            <w:tcW w:w="0" w:type="auto"/>
            <w:vMerge/>
            <w:tcBorders>
              <w:top w:val="nil"/>
              <w:left w:val="single" w:sz="4" w:space="0" w:color="auto"/>
              <w:bottom w:val="single" w:sz="4" w:space="0" w:color="auto"/>
              <w:right w:val="single" w:sz="4" w:space="0" w:color="auto"/>
            </w:tcBorders>
            <w:vAlign w:val="center"/>
          </w:tcPr>
          <w:p w14:paraId="1B15A483" w14:textId="77777777" w:rsidR="005D793C" w:rsidRPr="00164A17" w:rsidRDefault="005D793C">
            <w:pPr>
              <w:ind w:left="-120"/>
              <w:rPr>
                <w:rFonts w:asciiTheme="minorHAnsi" w:eastAsia="Arial Unicode MS" w:hAnsiTheme="minorHAnsi" w:cstheme="minorHAnsi"/>
                <w:sz w:val="22"/>
                <w:szCs w:val="22"/>
              </w:rPr>
            </w:pPr>
          </w:p>
        </w:tc>
        <w:tc>
          <w:tcPr>
            <w:tcW w:w="0" w:type="auto"/>
            <w:gridSpan w:val="4"/>
            <w:vMerge/>
            <w:tcBorders>
              <w:top w:val="nil"/>
              <w:left w:val="single" w:sz="4" w:space="0" w:color="auto"/>
              <w:bottom w:val="single" w:sz="4" w:space="0" w:color="auto"/>
              <w:right w:val="single" w:sz="4" w:space="0" w:color="auto"/>
            </w:tcBorders>
            <w:vAlign w:val="center"/>
          </w:tcPr>
          <w:p w14:paraId="2854FB0D" w14:textId="77777777" w:rsidR="005D793C" w:rsidRPr="00164A17" w:rsidRDefault="005D793C">
            <w:pPr>
              <w:ind w:left="-120"/>
              <w:rPr>
                <w:rFonts w:asciiTheme="minorHAnsi" w:eastAsia="Arial Unicode MS" w:hAnsiTheme="minorHAnsi" w:cstheme="minorHAnsi"/>
                <w:sz w:val="22"/>
                <w:szCs w:val="22"/>
              </w:rPr>
            </w:pPr>
          </w:p>
        </w:tc>
        <w:tc>
          <w:tcPr>
            <w:tcW w:w="1160" w:type="dxa"/>
            <w:gridSpan w:val="2"/>
            <w:tcBorders>
              <w:top w:val="nil"/>
              <w:left w:val="nil"/>
              <w:bottom w:val="nil"/>
              <w:right w:val="single" w:sz="4" w:space="0" w:color="auto"/>
            </w:tcBorders>
            <w:tcMar>
              <w:top w:w="15" w:type="dxa"/>
              <w:left w:w="15" w:type="dxa"/>
              <w:bottom w:w="0" w:type="dxa"/>
              <w:right w:w="15" w:type="dxa"/>
            </w:tcMar>
            <w:vAlign w:val="center"/>
          </w:tcPr>
          <w:p w14:paraId="5F2FE3CF" w14:textId="77777777" w:rsidR="005D793C" w:rsidRPr="00164A17" w:rsidRDefault="005D793C">
            <w:pPr>
              <w:rPr>
                <w:rFonts w:asciiTheme="minorHAnsi" w:eastAsia="Arial Unicode MS" w:hAnsiTheme="minorHAnsi" w:cstheme="minorHAnsi"/>
                <w:sz w:val="22"/>
                <w:szCs w:val="22"/>
              </w:rPr>
            </w:pPr>
            <w:r w:rsidRPr="00164A17">
              <w:rPr>
                <w:rFonts w:asciiTheme="minorHAnsi" w:hAnsiTheme="minorHAnsi" w:cstheme="minorHAnsi"/>
                <w:sz w:val="22"/>
                <w:szCs w:val="22"/>
              </w:rPr>
              <w:t>n.  _____</w:t>
            </w:r>
          </w:p>
        </w:tc>
        <w:tc>
          <w:tcPr>
            <w:tcW w:w="1080" w:type="dxa"/>
            <w:gridSpan w:val="3"/>
            <w:tcBorders>
              <w:top w:val="nil"/>
              <w:left w:val="nil"/>
              <w:bottom w:val="nil"/>
              <w:right w:val="single" w:sz="4" w:space="0" w:color="auto"/>
            </w:tcBorders>
            <w:tcMar>
              <w:top w:w="15" w:type="dxa"/>
              <w:left w:w="15" w:type="dxa"/>
              <w:bottom w:w="0" w:type="dxa"/>
              <w:right w:w="15" w:type="dxa"/>
            </w:tcMar>
            <w:vAlign w:val="center"/>
          </w:tcPr>
          <w:p w14:paraId="4B435DFB"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 xml:space="preserve">n. ____ </w:t>
            </w:r>
          </w:p>
        </w:tc>
        <w:tc>
          <w:tcPr>
            <w:tcW w:w="880" w:type="dxa"/>
            <w:tcBorders>
              <w:top w:val="nil"/>
              <w:left w:val="nil"/>
              <w:bottom w:val="nil"/>
              <w:right w:val="single" w:sz="4" w:space="0" w:color="auto"/>
            </w:tcBorders>
            <w:tcMar>
              <w:top w:w="15" w:type="dxa"/>
              <w:left w:w="15" w:type="dxa"/>
              <w:bottom w:w="0" w:type="dxa"/>
              <w:right w:w="15" w:type="dxa"/>
            </w:tcMar>
            <w:vAlign w:val="center"/>
          </w:tcPr>
          <w:p w14:paraId="72794198"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 xml:space="preserve">n. ____ </w:t>
            </w:r>
          </w:p>
        </w:tc>
        <w:tc>
          <w:tcPr>
            <w:tcW w:w="948" w:type="dxa"/>
            <w:tcBorders>
              <w:top w:val="nil"/>
              <w:left w:val="nil"/>
              <w:bottom w:val="nil"/>
              <w:right w:val="single" w:sz="4" w:space="0" w:color="auto"/>
            </w:tcBorders>
            <w:tcMar>
              <w:top w:w="15" w:type="dxa"/>
              <w:left w:w="15" w:type="dxa"/>
              <w:bottom w:w="0" w:type="dxa"/>
              <w:right w:w="15" w:type="dxa"/>
            </w:tcMar>
            <w:vAlign w:val="center"/>
          </w:tcPr>
          <w:p w14:paraId="30D65523"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n. ____</w:t>
            </w:r>
          </w:p>
        </w:tc>
      </w:tr>
      <w:tr w:rsidR="005D793C" w:rsidRPr="00164A17" w14:paraId="1360273F" w14:textId="77777777" w:rsidTr="00EA4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15"/>
        </w:trPr>
        <w:tc>
          <w:tcPr>
            <w:tcW w:w="340" w:type="dxa"/>
            <w:vMerge/>
            <w:tcBorders>
              <w:top w:val="nil"/>
              <w:left w:val="single" w:sz="4" w:space="0" w:color="auto"/>
              <w:bottom w:val="single" w:sz="4" w:space="0" w:color="auto"/>
              <w:right w:val="single" w:sz="4" w:space="0" w:color="auto"/>
            </w:tcBorders>
            <w:vAlign w:val="center"/>
          </w:tcPr>
          <w:p w14:paraId="1EC79FD9" w14:textId="77777777" w:rsidR="005D793C" w:rsidRPr="00164A17" w:rsidRDefault="005D793C">
            <w:pPr>
              <w:ind w:left="-120"/>
              <w:rPr>
                <w:rFonts w:asciiTheme="minorHAnsi" w:eastAsia="Arial Unicode MS" w:hAnsiTheme="minorHAnsi" w:cstheme="minorHAnsi"/>
                <w:b/>
                <w:bCs/>
                <w:sz w:val="22"/>
                <w:szCs w:val="22"/>
              </w:rPr>
            </w:pPr>
          </w:p>
        </w:tc>
        <w:tc>
          <w:tcPr>
            <w:tcW w:w="0" w:type="auto"/>
            <w:gridSpan w:val="2"/>
            <w:vMerge/>
            <w:tcBorders>
              <w:top w:val="nil"/>
              <w:left w:val="single" w:sz="4" w:space="0" w:color="auto"/>
              <w:bottom w:val="single" w:sz="4" w:space="0" w:color="auto"/>
              <w:right w:val="single" w:sz="4" w:space="0" w:color="auto"/>
            </w:tcBorders>
            <w:vAlign w:val="center"/>
          </w:tcPr>
          <w:p w14:paraId="6B4C123C" w14:textId="77777777" w:rsidR="005D793C" w:rsidRPr="00164A17" w:rsidRDefault="005D793C">
            <w:pPr>
              <w:ind w:left="-120"/>
              <w:rPr>
                <w:rFonts w:asciiTheme="minorHAnsi" w:eastAsia="Arial Unicode MS" w:hAnsiTheme="minorHAnsi" w:cstheme="minorHAnsi"/>
                <w:sz w:val="22"/>
                <w:szCs w:val="22"/>
              </w:rPr>
            </w:pPr>
          </w:p>
        </w:tc>
        <w:tc>
          <w:tcPr>
            <w:tcW w:w="0" w:type="auto"/>
            <w:gridSpan w:val="3"/>
            <w:vMerge/>
            <w:tcBorders>
              <w:top w:val="nil"/>
              <w:left w:val="single" w:sz="4" w:space="0" w:color="auto"/>
              <w:bottom w:val="single" w:sz="4" w:space="0" w:color="auto"/>
              <w:right w:val="single" w:sz="4" w:space="0" w:color="auto"/>
            </w:tcBorders>
            <w:vAlign w:val="center"/>
          </w:tcPr>
          <w:p w14:paraId="60646FCC" w14:textId="77777777" w:rsidR="005D793C" w:rsidRPr="00164A17" w:rsidRDefault="005D793C">
            <w:pPr>
              <w:ind w:left="-120"/>
              <w:rPr>
                <w:rFonts w:asciiTheme="minorHAnsi" w:eastAsia="Arial Unicode MS" w:hAnsiTheme="minorHAnsi" w:cstheme="minorHAnsi"/>
                <w:sz w:val="22"/>
                <w:szCs w:val="22"/>
              </w:rPr>
            </w:pPr>
          </w:p>
        </w:tc>
        <w:tc>
          <w:tcPr>
            <w:tcW w:w="0" w:type="auto"/>
            <w:vMerge/>
            <w:tcBorders>
              <w:top w:val="nil"/>
              <w:left w:val="single" w:sz="4" w:space="0" w:color="auto"/>
              <w:bottom w:val="single" w:sz="4" w:space="0" w:color="auto"/>
              <w:right w:val="single" w:sz="4" w:space="0" w:color="auto"/>
            </w:tcBorders>
            <w:vAlign w:val="center"/>
          </w:tcPr>
          <w:p w14:paraId="0821C373" w14:textId="77777777" w:rsidR="005D793C" w:rsidRPr="00164A17" w:rsidRDefault="005D793C">
            <w:pPr>
              <w:ind w:left="-120"/>
              <w:rPr>
                <w:rFonts w:asciiTheme="minorHAnsi" w:eastAsia="Arial Unicode MS" w:hAnsiTheme="minorHAnsi" w:cstheme="minorHAnsi"/>
                <w:sz w:val="22"/>
                <w:szCs w:val="22"/>
              </w:rPr>
            </w:pPr>
          </w:p>
        </w:tc>
        <w:tc>
          <w:tcPr>
            <w:tcW w:w="0" w:type="auto"/>
            <w:gridSpan w:val="4"/>
            <w:vMerge/>
            <w:tcBorders>
              <w:top w:val="nil"/>
              <w:left w:val="single" w:sz="4" w:space="0" w:color="auto"/>
              <w:bottom w:val="single" w:sz="4" w:space="0" w:color="auto"/>
              <w:right w:val="single" w:sz="4" w:space="0" w:color="auto"/>
            </w:tcBorders>
            <w:vAlign w:val="center"/>
          </w:tcPr>
          <w:p w14:paraId="1253BA31" w14:textId="77777777" w:rsidR="005D793C" w:rsidRPr="00164A17" w:rsidRDefault="005D793C">
            <w:pPr>
              <w:ind w:left="-120"/>
              <w:rPr>
                <w:rFonts w:asciiTheme="minorHAnsi" w:eastAsia="Arial Unicode MS" w:hAnsiTheme="minorHAnsi" w:cstheme="minorHAnsi"/>
                <w:sz w:val="22"/>
                <w:szCs w:val="22"/>
              </w:rPr>
            </w:pPr>
          </w:p>
        </w:tc>
        <w:tc>
          <w:tcPr>
            <w:tcW w:w="1160" w:type="dxa"/>
            <w:gridSpan w:val="2"/>
            <w:tcBorders>
              <w:top w:val="single" w:sz="4" w:space="0" w:color="auto"/>
              <w:left w:val="nil"/>
              <w:bottom w:val="single" w:sz="4" w:space="0" w:color="auto"/>
              <w:right w:val="nil"/>
            </w:tcBorders>
            <w:tcMar>
              <w:top w:w="15" w:type="dxa"/>
              <w:left w:w="15" w:type="dxa"/>
              <w:bottom w:w="0" w:type="dxa"/>
              <w:right w:w="15" w:type="dxa"/>
            </w:tcMar>
            <w:vAlign w:val="center"/>
          </w:tcPr>
          <w:p w14:paraId="311AB21C" w14:textId="77777777" w:rsidR="005D793C" w:rsidRPr="00164A17" w:rsidRDefault="005D793C">
            <w:pPr>
              <w:rPr>
                <w:rFonts w:asciiTheme="minorHAnsi" w:eastAsia="Arial Unicode MS" w:hAnsiTheme="minorHAnsi" w:cstheme="minorHAnsi"/>
                <w:b/>
                <w:bCs/>
                <w:sz w:val="22"/>
                <w:szCs w:val="22"/>
              </w:rPr>
            </w:pPr>
            <w:r w:rsidRPr="00164A17">
              <w:rPr>
                <w:rFonts w:asciiTheme="minorHAnsi" w:hAnsiTheme="minorHAnsi" w:cstheme="minorHAnsi"/>
                <w:b/>
                <w:bCs/>
                <w:sz w:val="22"/>
                <w:szCs w:val="22"/>
              </w:rPr>
              <w:t xml:space="preserve"> totale ore n.  </w:t>
            </w:r>
          </w:p>
        </w:tc>
        <w:tc>
          <w:tcPr>
            <w:tcW w:w="1080" w:type="dxa"/>
            <w:gridSpan w:val="3"/>
            <w:tcBorders>
              <w:top w:val="single" w:sz="4" w:space="0" w:color="auto"/>
              <w:left w:val="nil"/>
              <w:bottom w:val="single" w:sz="4" w:space="0" w:color="auto"/>
              <w:right w:val="nil"/>
            </w:tcBorders>
            <w:tcMar>
              <w:top w:w="15" w:type="dxa"/>
              <w:left w:w="15" w:type="dxa"/>
              <w:bottom w:w="0" w:type="dxa"/>
              <w:right w:w="15" w:type="dxa"/>
            </w:tcMar>
            <w:vAlign w:val="center"/>
          </w:tcPr>
          <w:p w14:paraId="682F9A83" w14:textId="77777777" w:rsidR="005D793C" w:rsidRPr="00164A17" w:rsidRDefault="005D793C">
            <w:pPr>
              <w:ind w:left="70" w:right="-55"/>
              <w:jc w:val="center"/>
              <w:rPr>
                <w:rFonts w:asciiTheme="minorHAnsi" w:eastAsia="Arial Unicode MS" w:hAnsiTheme="minorHAnsi" w:cstheme="minorHAnsi"/>
                <w:b/>
                <w:bCs/>
                <w:sz w:val="22"/>
                <w:szCs w:val="22"/>
              </w:rPr>
            </w:pPr>
            <w:r w:rsidRPr="00164A17">
              <w:rPr>
                <w:rFonts w:asciiTheme="minorHAnsi" w:hAnsiTheme="minorHAnsi" w:cstheme="minorHAnsi"/>
                <w:b/>
                <w:bCs/>
                <w:sz w:val="22"/>
                <w:szCs w:val="22"/>
              </w:rPr>
              <w:t>_____</w:t>
            </w:r>
          </w:p>
        </w:tc>
        <w:tc>
          <w:tcPr>
            <w:tcW w:w="880" w:type="dxa"/>
            <w:tcBorders>
              <w:top w:val="single" w:sz="4" w:space="0" w:color="auto"/>
              <w:left w:val="nil"/>
              <w:bottom w:val="single" w:sz="4" w:space="0" w:color="auto"/>
              <w:right w:val="nil"/>
            </w:tcBorders>
            <w:tcMar>
              <w:top w:w="15" w:type="dxa"/>
              <w:left w:w="15" w:type="dxa"/>
              <w:bottom w:w="0" w:type="dxa"/>
              <w:right w:w="15" w:type="dxa"/>
            </w:tcMar>
            <w:vAlign w:val="center"/>
          </w:tcPr>
          <w:p w14:paraId="0547723A" w14:textId="77777777" w:rsidR="005D793C" w:rsidRPr="00164A17" w:rsidRDefault="005D793C">
            <w:pPr>
              <w:ind w:left="70" w:right="-55"/>
              <w:jc w:val="center"/>
              <w:rPr>
                <w:rFonts w:asciiTheme="minorHAnsi" w:eastAsia="Arial Unicode MS" w:hAnsiTheme="minorHAnsi" w:cstheme="minorHAnsi"/>
                <w:b/>
                <w:bCs/>
                <w:sz w:val="22"/>
                <w:szCs w:val="22"/>
              </w:rPr>
            </w:pPr>
            <w:r w:rsidRPr="00164A17">
              <w:rPr>
                <w:rFonts w:asciiTheme="minorHAnsi" w:hAnsiTheme="minorHAnsi" w:cstheme="minorHAnsi"/>
                <w:b/>
                <w:bCs/>
                <w:sz w:val="22"/>
                <w:szCs w:val="22"/>
              </w:rPr>
              <w:t>_____</w:t>
            </w:r>
          </w:p>
        </w:tc>
        <w:tc>
          <w:tcPr>
            <w:tcW w:w="9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20F5DE5C" w14:textId="77777777" w:rsidR="005D793C" w:rsidRPr="00164A17" w:rsidRDefault="005D793C">
            <w:pPr>
              <w:ind w:left="70" w:right="-55"/>
              <w:rPr>
                <w:rFonts w:asciiTheme="minorHAnsi" w:eastAsia="Arial Unicode MS" w:hAnsiTheme="minorHAnsi" w:cstheme="minorHAnsi"/>
                <w:sz w:val="22"/>
                <w:szCs w:val="22"/>
              </w:rPr>
            </w:pPr>
            <w:r w:rsidRPr="00164A17">
              <w:rPr>
                <w:rFonts w:asciiTheme="minorHAnsi" w:hAnsiTheme="minorHAnsi" w:cstheme="minorHAnsi"/>
                <w:sz w:val="22"/>
                <w:szCs w:val="22"/>
              </w:rPr>
              <w:t> </w:t>
            </w:r>
          </w:p>
        </w:tc>
      </w:tr>
      <w:tr w:rsidR="009E5881" w:rsidRPr="00164A17" w14:paraId="182F912A" w14:textId="77777777" w:rsidTr="00EA4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15"/>
        </w:trPr>
        <w:tc>
          <w:tcPr>
            <w:tcW w:w="340" w:type="dxa"/>
            <w:tcBorders>
              <w:top w:val="nil"/>
              <w:left w:val="single" w:sz="4" w:space="0" w:color="auto"/>
              <w:bottom w:val="single" w:sz="4" w:space="0" w:color="auto"/>
              <w:right w:val="single" w:sz="4" w:space="0" w:color="auto"/>
            </w:tcBorders>
            <w:vAlign w:val="center"/>
          </w:tcPr>
          <w:p w14:paraId="6ACE5BB9" w14:textId="77777777" w:rsidR="009E5881" w:rsidRPr="00164A17" w:rsidRDefault="009E5881">
            <w:pPr>
              <w:ind w:left="-120"/>
              <w:rPr>
                <w:rFonts w:asciiTheme="minorHAnsi" w:eastAsia="Arial Unicode MS" w:hAnsiTheme="minorHAnsi" w:cstheme="minorHAnsi"/>
                <w:b/>
                <w:bCs/>
                <w:sz w:val="22"/>
                <w:szCs w:val="22"/>
              </w:rPr>
            </w:pPr>
          </w:p>
          <w:p w14:paraId="09A1BF1F" w14:textId="77777777" w:rsidR="009E5881" w:rsidRPr="00164A17" w:rsidRDefault="009E5881">
            <w:pPr>
              <w:ind w:left="-120"/>
              <w:rPr>
                <w:rFonts w:asciiTheme="minorHAnsi" w:eastAsia="Arial Unicode MS" w:hAnsiTheme="minorHAnsi" w:cstheme="minorHAnsi"/>
                <w:b/>
                <w:bCs/>
                <w:sz w:val="22"/>
                <w:szCs w:val="22"/>
              </w:rPr>
            </w:pPr>
          </w:p>
          <w:p w14:paraId="1D2DC5EE" w14:textId="77777777" w:rsidR="009E5881" w:rsidRPr="00164A17" w:rsidRDefault="009E5881">
            <w:pPr>
              <w:ind w:left="-120"/>
              <w:rPr>
                <w:rFonts w:asciiTheme="minorHAnsi" w:eastAsia="Arial Unicode MS" w:hAnsiTheme="minorHAnsi" w:cstheme="minorHAnsi"/>
                <w:b/>
                <w:bCs/>
                <w:sz w:val="22"/>
                <w:szCs w:val="22"/>
              </w:rPr>
            </w:pPr>
          </w:p>
        </w:tc>
        <w:tc>
          <w:tcPr>
            <w:tcW w:w="0" w:type="auto"/>
            <w:gridSpan w:val="2"/>
            <w:tcBorders>
              <w:top w:val="nil"/>
              <w:left w:val="single" w:sz="4" w:space="0" w:color="auto"/>
              <w:bottom w:val="single" w:sz="4" w:space="0" w:color="auto"/>
              <w:right w:val="single" w:sz="4" w:space="0" w:color="auto"/>
            </w:tcBorders>
            <w:vAlign w:val="center"/>
          </w:tcPr>
          <w:p w14:paraId="000F01BF" w14:textId="77777777" w:rsidR="009E5881" w:rsidRPr="00164A17" w:rsidRDefault="009E5881">
            <w:pPr>
              <w:ind w:left="-120"/>
              <w:rPr>
                <w:rFonts w:asciiTheme="minorHAnsi" w:eastAsia="Arial Unicode MS" w:hAnsiTheme="minorHAnsi" w:cstheme="minorHAnsi"/>
                <w:sz w:val="22"/>
                <w:szCs w:val="22"/>
              </w:rPr>
            </w:pPr>
          </w:p>
        </w:tc>
        <w:tc>
          <w:tcPr>
            <w:tcW w:w="0" w:type="auto"/>
            <w:gridSpan w:val="3"/>
            <w:tcBorders>
              <w:top w:val="nil"/>
              <w:left w:val="single" w:sz="4" w:space="0" w:color="auto"/>
              <w:bottom w:val="single" w:sz="4" w:space="0" w:color="auto"/>
              <w:right w:val="single" w:sz="4" w:space="0" w:color="auto"/>
            </w:tcBorders>
            <w:vAlign w:val="center"/>
          </w:tcPr>
          <w:p w14:paraId="5AC2BE66" w14:textId="77777777" w:rsidR="009E5881" w:rsidRPr="00164A17" w:rsidRDefault="009E5881">
            <w:pPr>
              <w:ind w:left="-120"/>
              <w:rPr>
                <w:rFonts w:asciiTheme="minorHAnsi" w:eastAsia="Arial Unicode MS" w:hAnsiTheme="minorHAnsi" w:cstheme="minorHAnsi"/>
                <w:sz w:val="22"/>
                <w:szCs w:val="22"/>
              </w:rPr>
            </w:pPr>
          </w:p>
        </w:tc>
        <w:tc>
          <w:tcPr>
            <w:tcW w:w="0" w:type="auto"/>
            <w:tcBorders>
              <w:top w:val="nil"/>
              <w:left w:val="single" w:sz="4" w:space="0" w:color="auto"/>
              <w:bottom w:val="single" w:sz="4" w:space="0" w:color="auto"/>
              <w:right w:val="single" w:sz="4" w:space="0" w:color="auto"/>
            </w:tcBorders>
            <w:vAlign w:val="center"/>
          </w:tcPr>
          <w:p w14:paraId="7C0F29DE" w14:textId="77777777" w:rsidR="009E5881" w:rsidRPr="00164A17" w:rsidRDefault="009E5881">
            <w:pPr>
              <w:ind w:left="-120"/>
              <w:rPr>
                <w:rFonts w:asciiTheme="minorHAnsi" w:eastAsia="Arial Unicode MS" w:hAnsiTheme="minorHAnsi" w:cstheme="minorHAnsi"/>
                <w:sz w:val="22"/>
                <w:szCs w:val="22"/>
              </w:rPr>
            </w:pPr>
          </w:p>
        </w:tc>
        <w:tc>
          <w:tcPr>
            <w:tcW w:w="0" w:type="auto"/>
            <w:gridSpan w:val="4"/>
            <w:tcBorders>
              <w:top w:val="nil"/>
              <w:left w:val="single" w:sz="4" w:space="0" w:color="auto"/>
              <w:bottom w:val="single" w:sz="4" w:space="0" w:color="auto"/>
              <w:right w:val="single" w:sz="4" w:space="0" w:color="auto"/>
            </w:tcBorders>
            <w:vAlign w:val="center"/>
          </w:tcPr>
          <w:p w14:paraId="6CC616D1" w14:textId="77777777" w:rsidR="009E5881" w:rsidRPr="00164A17" w:rsidRDefault="009E5881">
            <w:pPr>
              <w:ind w:left="-120"/>
              <w:rPr>
                <w:rFonts w:asciiTheme="minorHAnsi" w:eastAsia="Arial Unicode MS" w:hAnsiTheme="minorHAnsi" w:cstheme="minorHAnsi"/>
                <w:sz w:val="22"/>
                <w:szCs w:val="22"/>
              </w:rPr>
            </w:pPr>
          </w:p>
        </w:tc>
        <w:tc>
          <w:tcPr>
            <w:tcW w:w="1160" w:type="dxa"/>
            <w:gridSpan w:val="2"/>
            <w:tcBorders>
              <w:top w:val="single" w:sz="4" w:space="0" w:color="auto"/>
              <w:left w:val="nil"/>
              <w:bottom w:val="single" w:sz="4" w:space="0" w:color="auto"/>
              <w:right w:val="nil"/>
            </w:tcBorders>
            <w:tcMar>
              <w:top w:w="15" w:type="dxa"/>
              <w:left w:w="15" w:type="dxa"/>
              <w:bottom w:w="0" w:type="dxa"/>
              <w:right w:w="15" w:type="dxa"/>
            </w:tcMar>
            <w:vAlign w:val="center"/>
          </w:tcPr>
          <w:p w14:paraId="066642CB" w14:textId="77777777" w:rsidR="009E5881" w:rsidRPr="00164A17" w:rsidRDefault="009E5881">
            <w:pPr>
              <w:rPr>
                <w:rFonts w:asciiTheme="minorHAnsi" w:hAnsiTheme="minorHAnsi" w:cstheme="minorHAnsi"/>
                <w:b/>
                <w:bCs/>
                <w:sz w:val="22"/>
                <w:szCs w:val="22"/>
              </w:rPr>
            </w:pPr>
          </w:p>
        </w:tc>
        <w:tc>
          <w:tcPr>
            <w:tcW w:w="1080" w:type="dxa"/>
            <w:gridSpan w:val="3"/>
            <w:tcBorders>
              <w:top w:val="single" w:sz="4" w:space="0" w:color="auto"/>
              <w:left w:val="nil"/>
              <w:bottom w:val="single" w:sz="4" w:space="0" w:color="auto"/>
              <w:right w:val="nil"/>
            </w:tcBorders>
            <w:tcMar>
              <w:top w:w="15" w:type="dxa"/>
              <w:left w:w="15" w:type="dxa"/>
              <w:bottom w:w="0" w:type="dxa"/>
              <w:right w:w="15" w:type="dxa"/>
            </w:tcMar>
            <w:vAlign w:val="center"/>
          </w:tcPr>
          <w:p w14:paraId="1C1D2AC2" w14:textId="77777777" w:rsidR="009E5881" w:rsidRPr="00164A17" w:rsidRDefault="009E5881">
            <w:pPr>
              <w:ind w:left="70" w:right="-55"/>
              <w:jc w:val="center"/>
              <w:rPr>
                <w:rFonts w:asciiTheme="minorHAnsi" w:hAnsiTheme="minorHAnsi" w:cstheme="minorHAnsi"/>
                <w:b/>
                <w:bCs/>
                <w:sz w:val="22"/>
                <w:szCs w:val="22"/>
              </w:rPr>
            </w:pPr>
          </w:p>
        </w:tc>
        <w:tc>
          <w:tcPr>
            <w:tcW w:w="880" w:type="dxa"/>
            <w:tcBorders>
              <w:top w:val="single" w:sz="4" w:space="0" w:color="auto"/>
              <w:left w:val="nil"/>
              <w:bottom w:val="single" w:sz="4" w:space="0" w:color="auto"/>
              <w:right w:val="nil"/>
            </w:tcBorders>
            <w:tcMar>
              <w:top w:w="15" w:type="dxa"/>
              <w:left w:w="15" w:type="dxa"/>
              <w:bottom w:w="0" w:type="dxa"/>
              <w:right w:w="15" w:type="dxa"/>
            </w:tcMar>
            <w:vAlign w:val="center"/>
          </w:tcPr>
          <w:p w14:paraId="25FE131E" w14:textId="77777777" w:rsidR="009E5881" w:rsidRPr="00164A17" w:rsidRDefault="009E5881">
            <w:pPr>
              <w:ind w:left="70" w:right="-55"/>
              <w:jc w:val="center"/>
              <w:rPr>
                <w:rFonts w:asciiTheme="minorHAnsi" w:hAnsiTheme="minorHAnsi" w:cstheme="minorHAnsi"/>
                <w:b/>
                <w:bCs/>
                <w:sz w:val="22"/>
                <w:szCs w:val="22"/>
              </w:rPr>
            </w:pPr>
          </w:p>
        </w:tc>
        <w:tc>
          <w:tcPr>
            <w:tcW w:w="9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1F303A0C" w14:textId="77777777" w:rsidR="009E5881" w:rsidRPr="00164A17" w:rsidRDefault="009E5881">
            <w:pPr>
              <w:ind w:left="70" w:right="-55"/>
              <w:rPr>
                <w:rFonts w:asciiTheme="minorHAnsi" w:hAnsiTheme="minorHAnsi" w:cstheme="minorHAnsi"/>
                <w:sz w:val="22"/>
                <w:szCs w:val="22"/>
              </w:rPr>
            </w:pPr>
          </w:p>
        </w:tc>
      </w:tr>
      <w:tr w:rsidR="005D793C" w:rsidRPr="00164A17" w14:paraId="0E0952E2" w14:textId="77777777" w:rsidTr="00EA4B8E">
        <w:trPr>
          <w:gridAfter w:val="3"/>
          <w:wAfter w:w="2028" w:type="dxa"/>
        </w:trPr>
        <w:tc>
          <w:tcPr>
            <w:tcW w:w="8680" w:type="dxa"/>
            <w:gridSpan w:val="15"/>
          </w:tcPr>
          <w:p w14:paraId="73E0B193" w14:textId="77777777" w:rsidR="005D793C" w:rsidRPr="00164A17" w:rsidRDefault="005D793C">
            <w:pPr>
              <w:pStyle w:val="Titolo1"/>
              <w:rPr>
                <w:rFonts w:asciiTheme="minorHAnsi" w:hAnsiTheme="minorHAnsi" w:cstheme="minorHAnsi"/>
                <w:b w:val="0"/>
                <w:bCs w:val="0"/>
                <w:sz w:val="22"/>
                <w:szCs w:val="22"/>
              </w:rPr>
            </w:pPr>
            <w:r w:rsidRPr="00164A17">
              <w:rPr>
                <w:rFonts w:asciiTheme="minorHAnsi" w:hAnsiTheme="minorHAnsi" w:cstheme="minorHAnsi"/>
                <w:sz w:val="22"/>
                <w:szCs w:val="22"/>
              </w:rPr>
              <w:t xml:space="preserve">Personale non </w:t>
            </w:r>
            <w:proofErr w:type="gramStart"/>
            <w:r w:rsidRPr="00164A17">
              <w:rPr>
                <w:rFonts w:asciiTheme="minorHAnsi" w:hAnsiTheme="minorHAnsi" w:cstheme="minorHAnsi"/>
                <w:sz w:val="22"/>
                <w:szCs w:val="22"/>
              </w:rPr>
              <w:t>docente</w:t>
            </w:r>
            <w:r w:rsidRPr="00164A17">
              <w:rPr>
                <w:rFonts w:asciiTheme="minorHAnsi" w:hAnsiTheme="minorHAnsi" w:cstheme="minorHAnsi"/>
                <w:b w:val="0"/>
                <w:bCs w:val="0"/>
                <w:sz w:val="22"/>
                <w:szCs w:val="22"/>
              </w:rPr>
              <w:t>(</w:t>
            </w:r>
            <w:proofErr w:type="gramEnd"/>
            <w:r w:rsidRPr="00164A17">
              <w:rPr>
                <w:rFonts w:asciiTheme="minorHAnsi" w:hAnsiTheme="minorHAnsi" w:cstheme="minorHAnsi"/>
                <w:b w:val="0"/>
                <w:bCs w:val="0"/>
                <w:sz w:val="22"/>
                <w:szCs w:val="22"/>
              </w:rPr>
              <w:t>progettazione, coordinamento, tutoraggio, monitoraggio, valutazione)</w:t>
            </w:r>
          </w:p>
        </w:tc>
      </w:tr>
      <w:tr w:rsidR="005D793C" w:rsidRPr="00164A17" w14:paraId="4733BA18" w14:textId="77777777" w:rsidTr="00EA4B8E">
        <w:tc>
          <w:tcPr>
            <w:tcW w:w="2639" w:type="dxa"/>
            <w:gridSpan w:val="2"/>
          </w:tcPr>
          <w:p w14:paraId="16BD72F5" w14:textId="77777777" w:rsidR="005D793C" w:rsidRPr="00164A17" w:rsidRDefault="005D793C">
            <w:pPr>
              <w:pStyle w:val="Titolo1"/>
              <w:jc w:val="center"/>
              <w:rPr>
                <w:rFonts w:asciiTheme="minorHAnsi" w:hAnsiTheme="minorHAnsi" w:cstheme="minorHAnsi"/>
                <w:sz w:val="22"/>
                <w:szCs w:val="22"/>
              </w:rPr>
            </w:pPr>
            <w:r w:rsidRPr="00164A17">
              <w:rPr>
                <w:rFonts w:asciiTheme="minorHAnsi" w:hAnsiTheme="minorHAnsi" w:cstheme="minorHAnsi"/>
                <w:sz w:val="22"/>
                <w:szCs w:val="22"/>
              </w:rPr>
              <w:t>Cognome e nome</w:t>
            </w:r>
          </w:p>
        </w:tc>
        <w:tc>
          <w:tcPr>
            <w:tcW w:w="1801" w:type="dxa"/>
            <w:gridSpan w:val="3"/>
          </w:tcPr>
          <w:p w14:paraId="7CEFE616" w14:textId="77777777" w:rsidR="005D793C" w:rsidRPr="00164A17" w:rsidRDefault="005D793C">
            <w:pPr>
              <w:pStyle w:val="Titolo1"/>
              <w:jc w:val="center"/>
              <w:rPr>
                <w:rFonts w:asciiTheme="minorHAnsi" w:hAnsiTheme="minorHAnsi" w:cstheme="minorHAnsi"/>
                <w:sz w:val="22"/>
                <w:szCs w:val="22"/>
              </w:rPr>
            </w:pPr>
            <w:r w:rsidRPr="00164A17">
              <w:rPr>
                <w:rFonts w:asciiTheme="minorHAnsi" w:hAnsiTheme="minorHAnsi" w:cstheme="minorHAnsi"/>
                <w:sz w:val="22"/>
                <w:szCs w:val="22"/>
              </w:rPr>
              <w:t>Attività svolta nell’intervento</w:t>
            </w:r>
          </w:p>
        </w:tc>
        <w:tc>
          <w:tcPr>
            <w:tcW w:w="1793" w:type="dxa"/>
            <w:gridSpan w:val="4"/>
          </w:tcPr>
          <w:p w14:paraId="1A5AC5F7" w14:textId="77777777" w:rsidR="005D793C" w:rsidRPr="00164A17" w:rsidRDefault="005D793C">
            <w:pPr>
              <w:pStyle w:val="Titolo1"/>
              <w:jc w:val="center"/>
              <w:rPr>
                <w:rFonts w:asciiTheme="minorHAnsi" w:hAnsiTheme="minorHAnsi" w:cstheme="minorHAnsi"/>
                <w:sz w:val="22"/>
                <w:szCs w:val="22"/>
              </w:rPr>
            </w:pPr>
            <w:r w:rsidRPr="00164A17">
              <w:rPr>
                <w:rFonts w:asciiTheme="minorHAnsi" w:hAnsiTheme="minorHAnsi" w:cstheme="minorHAnsi"/>
                <w:sz w:val="22"/>
                <w:szCs w:val="22"/>
              </w:rPr>
              <w:t xml:space="preserve">Rapporto </w:t>
            </w:r>
            <w:proofErr w:type="gramStart"/>
            <w:r w:rsidRPr="00164A17">
              <w:rPr>
                <w:rFonts w:asciiTheme="minorHAnsi" w:hAnsiTheme="minorHAnsi" w:cstheme="minorHAnsi"/>
                <w:sz w:val="22"/>
                <w:szCs w:val="22"/>
              </w:rPr>
              <w:t>di  lavoro</w:t>
            </w:r>
            <w:proofErr w:type="gramEnd"/>
            <w:r w:rsidRPr="00164A17">
              <w:rPr>
                <w:rFonts w:asciiTheme="minorHAnsi" w:hAnsiTheme="minorHAnsi" w:cstheme="minorHAnsi"/>
                <w:sz w:val="22"/>
                <w:szCs w:val="22"/>
              </w:rPr>
              <w:t xml:space="preserve"> *</w:t>
            </w:r>
          </w:p>
        </w:tc>
        <w:tc>
          <w:tcPr>
            <w:tcW w:w="847" w:type="dxa"/>
            <w:gridSpan w:val="3"/>
          </w:tcPr>
          <w:p w14:paraId="276964D5" w14:textId="77777777" w:rsidR="005D793C" w:rsidRPr="00164A17" w:rsidRDefault="005D793C">
            <w:pPr>
              <w:pStyle w:val="Titolo1"/>
              <w:jc w:val="center"/>
              <w:rPr>
                <w:rFonts w:asciiTheme="minorHAnsi" w:hAnsiTheme="minorHAnsi" w:cstheme="minorHAnsi"/>
                <w:sz w:val="22"/>
                <w:szCs w:val="22"/>
              </w:rPr>
            </w:pPr>
            <w:r w:rsidRPr="00164A17">
              <w:rPr>
                <w:rFonts w:asciiTheme="minorHAnsi" w:hAnsiTheme="minorHAnsi" w:cstheme="minorHAnsi"/>
                <w:sz w:val="22"/>
                <w:szCs w:val="22"/>
              </w:rPr>
              <w:t>fascia</w:t>
            </w:r>
          </w:p>
        </w:tc>
        <w:tc>
          <w:tcPr>
            <w:tcW w:w="1600" w:type="dxa"/>
            <w:gridSpan w:val="3"/>
          </w:tcPr>
          <w:p w14:paraId="114DF987" w14:textId="77777777" w:rsidR="005D793C" w:rsidRPr="00164A17" w:rsidRDefault="005D793C">
            <w:pPr>
              <w:pStyle w:val="Titolo1"/>
              <w:jc w:val="center"/>
              <w:rPr>
                <w:rFonts w:asciiTheme="minorHAnsi" w:hAnsiTheme="minorHAnsi" w:cstheme="minorHAnsi"/>
                <w:sz w:val="22"/>
                <w:szCs w:val="22"/>
              </w:rPr>
            </w:pPr>
            <w:r w:rsidRPr="00164A17">
              <w:rPr>
                <w:rFonts w:asciiTheme="minorHAnsi" w:hAnsiTheme="minorHAnsi" w:cstheme="minorHAnsi"/>
                <w:sz w:val="22"/>
                <w:szCs w:val="22"/>
              </w:rPr>
              <w:t>n. ore/n. giornate incarico</w:t>
            </w:r>
          </w:p>
        </w:tc>
        <w:tc>
          <w:tcPr>
            <w:tcW w:w="2028" w:type="dxa"/>
            <w:gridSpan w:val="3"/>
          </w:tcPr>
          <w:p w14:paraId="776A61B8" w14:textId="77777777" w:rsidR="005D793C" w:rsidRPr="00164A17" w:rsidRDefault="005D793C">
            <w:pPr>
              <w:pStyle w:val="Titolo1"/>
              <w:jc w:val="center"/>
              <w:rPr>
                <w:rFonts w:asciiTheme="minorHAnsi" w:hAnsiTheme="minorHAnsi" w:cstheme="minorHAnsi"/>
                <w:sz w:val="22"/>
                <w:szCs w:val="22"/>
              </w:rPr>
            </w:pPr>
            <w:r w:rsidRPr="00164A17">
              <w:rPr>
                <w:rFonts w:asciiTheme="minorHAnsi" w:hAnsiTheme="minorHAnsi" w:cstheme="minorHAnsi"/>
                <w:sz w:val="22"/>
                <w:szCs w:val="22"/>
              </w:rPr>
              <w:t>n. ore/n. giornate svolte</w:t>
            </w:r>
          </w:p>
        </w:tc>
      </w:tr>
      <w:tr w:rsidR="005D793C" w:rsidRPr="00164A17" w14:paraId="2D9C8862" w14:textId="77777777" w:rsidTr="00EA4B8E">
        <w:tc>
          <w:tcPr>
            <w:tcW w:w="2639" w:type="dxa"/>
            <w:gridSpan w:val="2"/>
          </w:tcPr>
          <w:p w14:paraId="2676F413" w14:textId="77777777" w:rsidR="005D793C" w:rsidRPr="00164A17" w:rsidRDefault="005D793C">
            <w:pPr>
              <w:pStyle w:val="Titolo1"/>
              <w:rPr>
                <w:rFonts w:asciiTheme="minorHAnsi" w:hAnsiTheme="minorHAnsi" w:cstheme="minorHAnsi"/>
                <w:sz w:val="22"/>
                <w:szCs w:val="22"/>
              </w:rPr>
            </w:pPr>
          </w:p>
        </w:tc>
        <w:tc>
          <w:tcPr>
            <w:tcW w:w="1801" w:type="dxa"/>
            <w:gridSpan w:val="3"/>
          </w:tcPr>
          <w:p w14:paraId="3C7E5013" w14:textId="77777777" w:rsidR="005D793C" w:rsidRPr="00164A17" w:rsidRDefault="005D793C">
            <w:pPr>
              <w:pStyle w:val="Titolo1"/>
              <w:rPr>
                <w:rFonts w:asciiTheme="minorHAnsi" w:hAnsiTheme="minorHAnsi" w:cstheme="minorHAnsi"/>
                <w:sz w:val="22"/>
                <w:szCs w:val="22"/>
              </w:rPr>
            </w:pPr>
          </w:p>
        </w:tc>
        <w:tc>
          <w:tcPr>
            <w:tcW w:w="1793" w:type="dxa"/>
            <w:gridSpan w:val="4"/>
          </w:tcPr>
          <w:p w14:paraId="54D2B434" w14:textId="77777777" w:rsidR="005D793C" w:rsidRPr="00164A17" w:rsidRDefault="005D793C">
            <w:pPr>
              <w:pStyle w:val="Titolo1"/>
              <w:rPr>
                <w:rFonts w:asciiTheme="minorHAnsi" w:hAnsiTheme="minorHAnsi" w:cstheme="minorHAnsi"/>
                <w:sz w:val="22"/>
                <w:szCs w:val="22"/>
              </w:rPr>
            </w:pPr>
          </w:p>
        </w:tc>
        <w:tc>
          <w:tcPr>
            <w:tcW w:w="847" w:type="dxa"/>
            <w:gridSpan w:val="3"/>
          </w:tcPr>
          <w:p w14:paraId="32581DC9" w14:textId="77777777" w:rsidR="005D793C" w:rsidRPr="00164A17" w:rsidRDefault="005D793C">
            <w:pPr>
              <w:pStyle w:val="Titolo1"/>
              <w:rPr>
                <w:rFonts w:asciiTheme="minorHAnsi" w:hAnsiTheme="minorHAnsi" w:cstheme="minorHAnsi"/>
                <w:sz w:val="22"/>
                <w:szCs w:val="22"/>
              </w:rPr>
            </w:pPr>
          </w:p>
        </w:tc>
        <w:tc>
          <w:tcPr>
            <w:tcW w:w="1600" w:type="dxa"/>
            <w:gridSpan w:val="3"/>
          </w:tcPr>
          <w:p w14:paraId="797B7B43" w14:textId="77777777" w:rsidR="005D793C" w:rsidRPr="00164A17" w:rsidRDefault="005D793C">
            <w:pPr>
              <w:pStyle w:val="Titolo1"/>
              <w:rPr>
                <w:rFonts w:asciiTheme="minorHAnsi" w:hAnsiTheme="minorHAnsi" w:cstheme="minorHAnsi"/>
                <w:sz w:val="22"/>
                <w:szCs w:val="22"/>
              </w:rPr>
            </w:pPr>
          </w:p>
        </w:tc>
        <w:tc>
          <w:tcPr>
            <w:tcW w:w="2028" w:type="dxa"/>
            <w:gridSpan w:val="3"/>
          </w:tcPr>
          <w:p w14:paraId="1134B1FA" w14:textId="77777777" w:rsidR="005D793C" w:rsidRPr="00164A17" w:rsidRDefault="005D793C">
            <w:pPr>
              <w:pStyle w:val="Titolo1"/>
              <w:rPr>
                <w:rFonts w:asciiTheme="minorHAnsi" w:hAnsiTheme="minorHAnsi" w:cstheme="minorHAnsi"/>
                <w:sz w:val="22"/>
                <w:szCs w:val="22"/>
              </w:rPr>
            </w:pPr>
          </w:p>
        </w:tc>
      </w:tr>
      <w:tr w:rsidR="005D793C" w:rsidRPr="00164A17" w14:paraId="0C8C6D1C" w14:textId="77777777" w:rsidTr="00EA4B8E">
        <w:tc>
          <w:tcPr>
            <w:tcW w:w="2639" w:type="dxa"/>
            <w:gridSpan w:val="2"/>
          </w:tcPr>
          <w:p w14:paraId="6928D2CB" w14:textId="77777777" w:rsidR="005D793C" w:rsidRPr="00164A17" w:rsidRDefault="005D793C">
            <w:pPr>
              <w:pStyle w:val="Titolo1"/>
              <w:rPr>
                <w:rFonts w:asciiTheme="minorHAnsi" w:hAnsiTheme="minorHAnsi" w:cstheme="minorHAnsi"/>
                <w:sz w:val="22"/>
                <w:szCs w:val="22"/>
              </w:rPr>
            </w:pPr>
          </w:p>
        </w:tc>
        <w:tc>
          <w:tcPr>
            <w:tcW w:w="1801" w:type="dxa"/>
            <w:gridSpan w:val="3"/>
          </w:tcPr>
          <w:p w14:paraId="5E2BA29E" w14:textId="77777777" w:rsidR="005D793C" w:rsidRPr="00164A17" w:rsidRDefault="005D793C">
            <w:pPr>
              <w:pStyle w:val="Titolo1"/>
              <w:rPr>
                <w:rFonts w:asciiTheme="minorHAnsi" w:hAnsiTheme="minorHAnsi" w:cstheme="minorHAnsi"/>
                <w:sz w:val="22"/>
                <w:szCs w:val="22"/>
              </w:rPr>
            </w:pPr>
          </w:p>
        </w:tc>
        <w:tc>
          <w:tcPr>
            <w:tcW w:w="1793" w:type="dxa"/>
            <w:gridSpan w:val="4"/>
          </w:tcPr>
          <w:p w14:paraId="4B0A5E51" w14:textId="77777777" w:rsidR="005D793C" w:rsidRPr="00164A17" w:rsidRDefault="005D793C">
            <w:pPr>
              <w:pStyle w:val="Titolo1"/>
              <w:rPr>
                <w:rFonts w:asciiTheme="minorHAnsi" w:hAnsiTheme="minorHAnsi" w:cstheme="minorHAnsi"/>
                <w:sz w:val="22"/>
                <w:szCs w:val="22"/>
              </w:rPr>
            </w:pPr>
          </w:p>
        </w:tc>
        <w:tc>
          <w:tcPr>
            <w:tcW w:w="847" w:type="dxa"/>
            <w:gridSpan w:val="3"/>
          </w:tcPr>
          <w:p w14:paraId="67D117E0" w14:textId="77777777" w:rsidR="005D793C" w:rsidRPr="00164A17" w:rsidRDefault="005D793C">
            <w:pPr>
              <w:pStyle w:val="Titolo1"/>
              <w:rPr>
                <w:rFonts w:asciiTheme="minorHAnsi" w:hAnsiTheme="minorHAnsi" w:cstheme="minorHAnsi"/>
                <w:sz w:val="22"/>
                <w:szCs w:val="22"/>
              </w:rPr>
            </w:pPr>
          </w:p>
        </w:tc>
        <w:tc>
          <w:tcPr>
            <w:tcW w:w="1600" w:type="dxa"/>
            <w:gridSpan w:val="3"/>
          </w:tcPr>
          <w:p w14:paraId="5B8DCD08" w14:textId="77777777" w:rsidR="005D793C" w:rsidRPr="00164A17" w:rsidRDefault="005D793C">
            <w:pPr>
              <w:pStyle w:val="Titolo1"/>
              <w:rPr>
                <w:rFonts w:asciiTheme="minorHAnsi" w:hAnsiTheme="minorHAnsi" w:cstheme="minorHAnsi"/>
                <w:sz w:val="22"/>
                <w:szCs w:val="22"/>
              </w:rPr>
            </w:pPr>
          </w:p>
        </w:tc>
        <w:tc>
          <w:tcPr>
            <w:tcW w:w="2028" w:type="dxa"/>
            <w:gridSpan w:val="3"/>
          </w:tcPr>
          <w:p w14:paraId="69FF91E2" w14:textId="77777777" w:rsidR="005D793C" w:rsidRPr="00164A17" w:rsidRDefault="005D793C">
            <w:pPr>
              <w:pStyle w:val="Titolo1"/>
              <w:rPr>
                <w:rFonts w:asciiTheme="minorHAnsi" w:hAnsiTheme="minorHAnsi" w:cstheme="minorHAnsi"/>
                <w:sz w:val="22"/>
                <w:szCs w:val="22"/>
              </w:rPr>
            </w:pPr>
          </w:p>
        </w:tc>
      </w:tr>
      <w:tr w:rsidR="005D793C" w:rsidRPr="00164A17" w14:paraId="304BA30B" w14:textId="77777777" w:rsidTr="00EA4B8E">
        <w:tc>
          <w:tcPr>
            <w:tcW w:w="2639" w:type="dxa"/>
            <w:gridSpan w:val="2"/>
          </w:tcPr>
          <w:p w14:paraId="02429521" w14:textId="77777777" w:rsidR="005D793C" w:rsidRPr="00164A17" w:rsidRDefault="005D793C">
            <w:pPr>
              <w:pStyle w:val="Titolo1"/>
              <w:rPr>
                <w:rFonts w:asciiTheme="minorHAnsi" w:hAnsiTheme="minorHAnsi" w:cstheme="minorHAnsi"/>
                <w:sz w:val="22"/>
                <w:szCs w:val="22"/>
              </w:rPr>
            </w:pPr>
          </w:p>
        </w:tc>
        <w:tc>
          <w:tcPr>
            <w:tcW w:w="1801" w:type="dxa"/>
            <w:gridSpan w:val="3"/>
          </w:tcPr>
          <w:p w14:paraId="4F5FD12E" w14:textId="77777777" w:rsidR="005D793C" w:rsidRPr="00164A17" w:rsidRDefault="005D793C">
            <w:pPr>
              <w:pStyle w:val="Titolo1"/>
              <w:rPr>
                <w:rFonts w:asciiTheme="minorHAnsi" w:hAnsiTheme="minorHAnsi" w:cstheme="minorHAnsi"/>
                <w:sz w:val="22"/>
                <w:szCs w:val="22"/>
              </w:rPr>
            </w:pPr>
          </w:p>
        </w:tc>
        <w:tc>
          <w:tcPr>
            <w:tcW w:w="1793" w:type="dxa"/>
            <w:gridSpan w:val="4"/>
          </w:tcPr>
          <w:p w14:paraId="29E8A26A" w14:textId="77777777" w:rsidR="005D793C" w:rsidRPr="00164A17" w:rsidRDefault="005D793C">
            <w:pPr>
              <w:pStyle w:val="Titolo1"/>
              <w:rPr>
                <w:rFonts w:asciiTheme="minorHAnsi" w:hAnsiTheme="minorHAnsi" w:cstheme="minorHAnsi"/>
                <w:sz w:val="22"/>
                <w:szCs w:val="22"/>
              </w:rPr>
            </w:pPr>
          </w:p>
        </w:tc>
        <w:tc>
          <w:tcPr>
            <w:tcW w:w="847" w:type="dxa"/>
            <w:gridSpan w:val="3"/>
          </w:tcPr>
          <w:p w14:paraId="5CAB78AC" w14:textId="77777777" w:rsidR="005D793C" w:rsidRPr="00164A17" w:rsidRDefault="005D793C">
            <w:pPr>
              <w:pStyle w:val="Titolo1"/>
              <w:rPr>
                <w:rFonts w:asciiTheme="minorHAnsi" w:hAnsiTheme="minorHAnsi" w:cstheme="minorHAnsi"/>
                <w:sz w:val="22"/>
                <w:szCs w:val="22"/>
              </w:rPr>
            </w:pPr>
          </w:p>
        </w:tc>
        <w:tc>
          <w:tcPr>
            <w:tcW w:w="1600" w:type="dxa"/>
            <w:gridSpan w:val="3"/>
          </w:tcPr>
          <w:p w14:paraId="39415938" w14:textId="77777777" w:rsidR="005D793C" w:rsidRPr="00164A17" w:rsidRDefault="005D793C">
            <w:pPr>
              <w:pStyle w:val="Titolo1"/>
              <w:rPr>
                <w:rFonts w:asciiTheme="minorHAnsi" w:hAnsiTheme="minorHAnsi" w:cstheme="minorHAnsi"/>
                <w:sz w:val="22"/>
                <w:szCs w:val="22"/>
              </w:rPr>
            </w:pPr>
          </w:p>
        </w:tc>
        <w:tc>
          <w:tcPr>
            <w:tcW w:w="2028" w:type="dxa"/>
            <w:gridSpan w:val="3"/>
          </w:tcPr>
          <w:p w14:paraId="1B08810D" w14:textId="77777777" w:rsidR="005D793C" w:rsidRPr="00164A17" w:rsidRDefault="005D793C">
            <w:pPr>
              <w:pStyle w:val="Titolo1"/>
              <w:rPr>
                <w:rFonts w:asciiTheme="minorHAnsi" w:hAnsiTheme="minorHAnsi" w:cstheme="minorHAnsi"/>
                <w:sz w:val="22"/>
                <w:szCs w:val="22"/>
              </w:rPr>
            </w:pPr>
          </w:p>
        </w:tc>
      </w:tr>
      <w:tr w:rsidR="005D793C" w:rsidRPr="00164A17" w14:paraId="0271121D" w14:textId="77777777" w:rsidTr="00EA4B8E">
        <w:tc>
          <w:tcPr>
            <w:tcW w:w="2639" w:type="dxa"/>
            <w:gridSpan w:val="2"/>
          </w:tcPr>
          <w:p w14:paraId="60BAB63C" w14:textId="77777777" w:rsidR="005D793C" w:rsidRPr="00164A17" w:rsidRDefault="005D793C">
            <w:pPr>
              <w:pStyle w:val="Titolo1"/>
              <w:rPr>
                <w:rFonts w:asciiTheme="minorHAnsi" w:hAnsiTheme="minorHAnsi" w:cstheme="minorHAnsi"/>
                <w:sz w:val="22"/>
                <w:szCs w:val="22"/>
              </w:rPr>
            </w:pPr>
          </w:p>
        </w:tc>
        <w:tc>
          <w:tcPr>
            <w:tcW w:w="1801" w:type="dxa"/>
            <w:gridSpan w:val="3"/>
          </w:tcPr>
          <w:p w14:paraId="75EE0272" w14:textId="77777777" w:rsidR="005D793C" w:rsidRPr="00164A17" w:rsidRDefault="005D793C">
            <w:pPr>
              <w:pStyle w:val="Titolo1"/>
              <w:rPr>
                <w:rFonts w:asciiTheme="minorHAnsi" w:hAnsiTheme="minorHAnsi" w:cstheme="minorHAnsi"/>
                <w:sz w:val="22"/>
                <w:szCs w:val="22"/>
              </w:rPr>
            </w:pPr>
          </w:p>
        </w:tc>
        <w:tc>
          <w:tcPr>
            <w:tcW w:w="1793" w:type="dxa"/>
            <w:gridSpan w:val="4"/>
          </w:tcPr>
          <w:p w14:paraId="46E0C9C6" w14:textId="77777777" w:rsidR="005D793C" w:rsidRPr="00164A17" w:rsidRDefault="005D793C">
            <w:pPr>
              <w:pStyle w:val="Titolo1"/>
              <w:rPr>
                <w:rFonts w:asciiTheme="minorHAnsi" w:hAnsiTheme="minorHAnsi" w:cstheme="minorHAnsi"/>
                <w:sz w:val="22"/>
                <w:szCs w:val="22"/>
              </w:rPr>
            </w:pPr>
          </w:p>
        </w:tc>
        <w:tc>
          <w:tcPr>
            <w:tcW w:w="847" w:type="dxa"/>
            <w:gridSpan w:val="3"/>
          </w:tcPr>
          <w:p w14:paraId="38A97C3C" w14:textId="77777777" w:rsidR="005D793C" w:rsidRPr="00164A17" w:rsidRDefault="005D793C">
            <w:pPr>
              <w:pStyle w:val="Titolo1"/>
              <w:rPr>
                <w:rFonts w:asciiTheme="minorHAnsi" w:hAnsiTheme="minorHAnsi" w:cstheme="minorHAnsi"/>
                <w:sz w:val="22"/>
                <w:szCs w:val="22"/>
              </w:rPr>
            </w:pPr>
          </w:p>
        </w:tc>
        <w:tc>
          <w:tcPr>
            <w:tcW w:w="1600" w:type="dxa"/>
            <w:gridSpan w:val="3"/>
          </w:tcPr>
          <w:p w14:paraId="590FD254" w14:textId="77777777" w:rsidR="005D793C" w:rsidRPr="00164A17" w:rsidRDefault="005D793C">
            <w:pPr>
              <w:pStyle w:val="Titolo1"/>
              <w:rPr>
                <w:rFonts w:asciiTheme="minorHAnsi" w:hAnsiTheme="minorHAnsi" w:cstheme="minorHAnsi"/>
                <w:sz w:val="22"/>
                <w:szCs w:val="22"/>
              </w:rPr>
            </w:pPr>
          </w:p>
        </w:tc>
        <w:tc>
          <w:tcPr>
            <w:tcW w:w="2028" w:type="dxa"/>
            <w:gridSpan w:val="3"/>
          </w:tcPr>
          <w:p w14:paraId="4F04B3C3" w14:textId="77777777" w:rsidR="005D793C" w:rsidRPr="00164A17" w:rsidRDefault="005D793C">
            <w:pPr>
              <w:pStyle w:val="Titolo1"/>
              <w:rPr>
                <w:rFonts w:asciiTheme="minorHAnsi" w:hAnsiTheme="minorHAnsi" w:cstheme="minorHAnsi"/>
                <w:sz w:val="22"/>
                <w:szCs w:val="22"/>
              </w:rPr>
            </w:pPr>
          </w:p>
        </w:tc>
      </w:tr>
      <w:tr w:rsidR="005D793C" w:rsidRPr="00164A17" w14:paraId="7ED707CD" w14:textId="77777777" w:rsidTr="00EA4B8E">
        <w:tc>
          <w:tcPr>
            <w:tcW w:w="2639" w:type="dxa"/>
            <w:gridSpan w:val="2"/>
          </w:tcPr>
          <w:p w14:paraId="46D0A6F2" w14:textId="77777777" w:rsidR="005D793C" w:rsidRPr="00164A17" w:rsidRDefault="005D793C">
            <w:pPr>
              <w:pStyle w:val="Titolo1"/>
              <w:rPr>
                <w:rFonts w:asciiTheme="minorHAnsi" w:hAnsiTheme="minorHAnsi" w:cstheme="minorHAnsi"/>
                <w:sz w:val="22"/>
                <w:szCs w:val="22"/>
              </w:rPr>
            </w:pPr>
          </w:p>
        </w:tc>
        <w:tc>
          <w:tcPr>
            <w:tcW w:w="1801" w:type="dxa"/>
            <w:gridSpan w:val="3"/>
          </w:tcPr>
          <w:p w14:paraId="4DA16589" w14:textId="77777777" w:rsidR="005D793C" w:rsidRPr="00164A17" w:rsidRDefault="005D793C">
            <w:pPr>
              <w:pStyle w:val="Titolo1"/>
              <w:rPr>
                <w:rFonts w:asciiTheme="minorHAnsi" w:hAnsiTheme="minorHAnsi" w:cstheme="minorHAnsi"/>
                <w:sz w:val="22"/>
                <w:szCs w:val="22"/>
              </w:rPr>
            </w:pPr>
          </w:p>
        </w:tc>
        <w:tc>
          <w:tcPr>
            <w:tcW w:w="1793" w:type="dxa"/>
            <w:gridSpan w:val="4"/>
          </w:tcPr>
          <w:p w14:paraId="43C11E86" w14:textId="77777777" w:rsidR="005D793C" w:rsidRPr="00164A17" w:rsidRDefault="005D793C">
            <w:pPr>
              <w:pStyle w:val="Titolo1"/>
              <w:rPr>
                <w:rFonts w:asciiTheme="minorHAnsi" w:hAnsiTheme="minorHAnsi" w:cstheme="minorHAnsi"/>
                <w:sz w:val="22"/>
                <w:szCs w:val="22"/>
              </w:rPr>
            </w:pPr>
          </w:p>
        </w:tc>
        <w:tc>
          <w:tcPr>
            <w:tcW w:w="847" w:type="dxa"/>
            <w:gridSpan w:val="3"/>
          </w:tcPr>
          <w:p w14:paraId="62BCC7C7" w14:textId="77777777" w:rsidR="005D793C" w:rsidRPr="00164A17" w:rsidRDefault="005D793C">
            <w:pPr>
              <w:pStyle w:val="Titolo1"/>
              <w:rPr>
                <w:rFonts w:asciiTheme="minorHAnsi" w:hAnsiTheme="minorHAnsi" w:cstheme="minorHAnsi"/>
                <w:sz w:val="22"/>
                <w:szCs w:val="22"/>
              </w:rPr>
            </w:pPr>
          </w:p>
        </w:tc>
        <w:tc>
          <w:tcPr>
            <w:tcW w:w="1600" w:type="dxa"/>
            <w:gridSpan w:val="3"/>
          </w:tcPr>
          <w:p w14:paraId="7F4919F8" w14:textId="77777777" w:rsidR="005D793C" w:rsidRPr="00164A17" w:rsidRDefault="005D793C">
            <w:pPr>
              <w:pStyle w:val="Titolo1"/>
              <w:rPr>
                <w:rFonts w:asciiTheme="minorHAnsi" w:hAnsiTheme="minorHAnsi" w:cstheme="minorHAnsi"/>
                <w:sz w:val="22"/>
                <w:szCs w:val="22"/>
              </w:rPr>
            </w:pPr>
          </w:p>
        </w:tc>
        <w:tc>
          <w:tcPr>
            <w:tcW w:w="2028" w:type="dxa"/>
            <w:gridSpan w:val="3"/>
          </w:tcPr>
          <w:p w14:paraId="327648E3" w14:textId="77777777" w:rsidR="005D793C" w:rsidRPr="00164A17" w:rsidRDefault="005D793C">
            <w:pPr>
              <w:pStyle w:val="Titolo1"/>
              <w:rPr>
                <w:rFonts w:asciiTheme="minorHAnsi" w:hAnsiTheme="minorHAnsi" w:cstheme="minorHAnsi"/>
                <w:sz w:val="22"/>
                <w:szCs w:val="22"/>
              </w:rPr>
            </w:pPr>
          </w:p>
        </w:tc>
      </w:tr>
      <w:tr w:rsidR="005D793C" w:rsidRPr="00164A17" w14:paraId="2F8BCC28" w14:textId="77777777" w:rsidTr="00EA4B8E">
        <w:tc>
          <w:tcPr>
            <w:tcW w:w="2639" w:type="dxa"/>
            <w:gridSpan w:val="2"/>
          </w:tcPr>
          <w:p w14:paraId="1A532D6D" w14:textId="77777777" w:rsidR="005D793C" w:rsidRPr="00164A17" w:rsidRDefault="005D793C">
            <w:pPr>
              <w:pStyle w:val="Titolo1"/>
              <w:rPr>
                <w:rFonts w:asciiTheme="minorHAnsi" w:hAnsiTheme="minorHAnsi" w:cstheme="minorHAnsi"/>
                <w:sz w:val="22"/>
                <w:szCs w:val="22"/>
              </w:rPr>
            </w:pPr>
          </w:p>
        </w:tc>
        <w:tc>
          <w:tcPr>
            <w:tcW w:w="1801" w:type="dxa"/>
            <w:gridSpan w:val="3"/>
          </w:tcPr>
          <w:p w14:paraId="04025C15" w14:textId="77777777" w:rsidR="005D793C" w:rsidRPr="00164A17" w:rsidRDefault="005D793C">
            <w:pPr>
              <w:pStyle w:val="Titolo1"/>
              <w:rPr>
                <w:rFonts w:asciiTheme="minorHAnsi" w:hAnsiTheme="minorHAnsi" w:cstheme="minorHAnsi"/>
                <w:sz w:val="22"/>
                <w:szCs w:val="22"/>
              </w:rPr>
            </w:pPr>
          </w:p>
        </w:tc>
        <w:tc>
          <w:tcPr>
            <w:tcW w:w="1793" w:type="dxa"/>
            <w:gridSpan w:val="4"/>
          </w:tcPr>
          <w:p w14:paraId="69934EEB" w14:textId="77777777" w:rsidR="005D793C" w:rsidRPr="00164A17" w:rsidRDefault="005D793C">
            <w:pPr>
              <w:pStyle w:val="Titolo1"/>
              <w:rPr>
                <w:rFonts w:asciiTheme="minorHAnsi" w:hAnsiTheme="minorHAnsi" w:cstheme="minorHAnsi"/>
                <w:sz w:val="22"/>
                <w:szCs w:val="22"/>
              </w:rPr>
            </w:pPr>
          </w:p>
        </w:tc>
        <w:tc>
          <w:tcPr>
            <w:tcW w:w="847" w:type="dxa"/>
            <w:gridSpan w:val="3"/>
          </w:tcPr>
          <w:p w14:paraId="53477D8A" w14:textId="77777777" w:rsidR="005D793C" w:rsidRPr="00164A17" w:rsidRDefault="005D793C">
            <w:pPr>
              <w:pStyle w:val="Titolo1"/>
              <w:rPr>
                <w:rFonts w:asciiTheme="minorHAnsi" w:hAnsiTheme="minorHAnsi" w:cstheme="minorHAnsi"/>
                <w:sz w:val="22"/>
                <w:szCs w:val="22"/>
              </w:rPr>
            </w:pPr>
          </w:p>
        </w:tc>
        <w:tc>
          <w:tcPr>
            <w:tcW w:w="1600" w:type="dxa"/>
            <w:gridSpan w:val="3"/>
          </w:tcPr>
          <w:p w14:paraId="78A7EDBF" w14:textId="77777777" w:rsidR="005D793C" w:rsidRPr="00164A17" w:rsidRDefault="005D793C">
            <w:pPr>
              <w:pStyle w:val="Titolo1"/>
              <w:rPr>
                <w:rFonts w:asciiTheme="minorHAnsi" w:hAnsiTheme="minorHAnsi" w:cstheme="minorHAnsi"/>
                <w:sz w:val="22"/>
                <w:szCs w:val="22"/>
              </w:rPr>
            </w:pPr>
          </w:p>
        </w:tc>
        <w:tc>
          <w:tcPr>
            <w:tcW w:w="2028" w:type="dxa"/>
            <w:gridSpan w:val="3"/>
          </w:tcPr>
          <w:p w14:paraId="5D58B7B0" w14:textId="77777777" w:rsidR="005D793C" w:rsidRPr="00164A17" w:rsidRDefault="005D793C">
            <w:pPr>
              <w:pStyle w:val="Titolo1"/>
              <w:rPr>
                <w:rFonts w:asciiTheme="minorHAnsi" w:hAnsiTheme="minorHAnsi" w:cstheme="minorHAnsi"/>
                <w:sz w:val="22"/>
                <w:szCs w:val="22"/>
              </w:rPr>
            </w:pPr>
          </w:p>
        </w:tc>
      </w:tr>
      <w:tr w:rsidR="005D793C" w:rsidRPr="00164A17" w14:paraId="1ACA2ABE" w14:textId="77777777" w:rsidTr="00EA4B8E">
        <w:tc>
          <w:tcPr>
            <w:tcW w:w="2639" w:type="dxa"/>
            <w:gridSpan w:val="2"/>
          </w:tcPr>
          <w:p w14:paraId="2123DF9E" w14:textId="77777777" w:rsidR="005D793C" w:rsidRPr="00164A17" w:rsidRDefault="005D793C">
            <w:pPr>
              <w:pStyle w:val="Titolo1"/>
              <w:rPr>
                <w:rFonts w:asciiTheme="minorHAnsi" w:hAnsiTheme="minorHAnsi" w:cstheme="minorHAnsi"/>
                <w:sz w:val="22"/>
                <w:szCs w:val="22"/>
              </w:rPr>
            </w:pPr>
          </w:p>
        </w:tc>
        <w:tc>
          <w:tcPr>
            <w:tcW w:w="1801" w:type="dxa"/>
            <w:gridSpan w:val="3"/>
          </w:tcPr>
          <w:p w14:paraId="78467601" w14:textId="77777777" w:rsidR="005D793C" w:rsidRPr="00164A17" w:rsidRDefault="005D793C">
            <w:pPr>
              <w:pStyle w:val="Titolo1"/>
              <w:rPr>
                <w:rFonts w:asciiTheme="minorHAnsi" w:hAnsiTheme="minorHAnsi" w:cstheme="minorHAnsi"/>
                <w:sz w:val="22"/>
                <w:szCs w:val="22"/>
              </w:rPr>
            </w:pPr>
          </w:p>
        </w:tc>
        <w:tc>
          <w:tcPr>
            <w:tcW w:w="1793" w:type="dxa"/>
            <w:gridSpan w:val="4"/>
          </w:tcPr>
          <w:p w14:paraId="4229FAC0" w14:textId="77777777" w:rsidR="005D793C" w:rsidRPr="00164A17" w:rsidRDefault="005D793C">
            <w:pPr>
              <w:pStyle w:val="Titolo1"/>
              <w:rPr>
                <w:rFonts w:asciiTheme="minorHAnsi" w:hAnsiTheme="minorHAnsi" w:cstheme="minorHAnsi"/>
                <w:sz w:val="22"/>
                <w:szCs w:val="22"/>
              </w:rPr>
            </w:pPr>
          </w:p>
        </w:tc>
        <w:tc>
          <w:tcPr>
            <w:tcW w:w="847" w:type="dxa"/>
            <w:gridSpan w:val="3"/>
          </w:tcPr>
          <w:p w14:paraId="5F85714A" w14:textId="77777777" w:rsidR="005D793C" w:rsidRPr="00164A17" w:rsidRDefault="005D793C">
            <w:pPr>
              <w:pStyle w:val="Titolo1"/>
              <w:rPr>
                <w:rFonts w:asciiTheme="minorHAnsi" w:hAnsiTheme="minorHAnsi" w:cstheme="minorHAnsi"/>
                <w:sz w:val="22"/>
                <w:szCs w:val="22"/>
              </w:rPr>
            </w:pPr>
          </w:p>
        </w:tc>
        <w:tc>
          <w:tcPr>
            <w:tcW w:w="1600" w:type="dxa"/>
            <w:gridSpan w:val="3"/>
          </w:tcPr>
          <w:p w14:paraId="1D58000C" w14:textId="77777777" w:rsidR="005D793C" w:rsidRPr="00164A17" w:rsidRDefault="005D793C">
            <w:pPr>
              <w:pStyle w:val="Titolo1"/>
              <w:rPr>
                <w:rFonts w:asciiTheme="minorHAnsi" w:hAnsiTheme="minorHAnsi" w:cstheme="minorHAnsi"/>
                <w:sz w:val="22"/>
                <w:szCs w:val="22"/>
              </w:rPr>
            </w:pPr>
          </w:p>
        </w:tc>
        <w:tc>
          <w:tcPr>
            <w:tcW w:w="2028" w:type="dxa"/>
            <w:gridSpan w:val="3"/>
          </w:tcPr>
          <w:p w14:paraId="54068FDE" w14:textId="77777777" w:rsidR="005D793C" w:rsidRPr="00164A17" w:rsidRDefault="005D793C">
            <w:pPr>
              <w:pStyle w:val="Titolo1"/>
              <w:rPr>
                <w:rFonts w:asciiTheme="minorHAnsi" w:hAnsiTheme="minorHAnsi" w:cstheme="minorHAnsi"/>
                <w:sz w:val="22"/>
                <w:szCs w:val="22"/>
              </w:rPr>
            </w:pPr>
          </w:p>
        </w:tc>
      </w:tr>
      <w:tr w:rsidR="005D793C" w:rsidRPr="00164A17" w14:paraId="7B0BD2E4" w14:textId="77777777" w:rsidTr="00EA4B8E">
        <w:tc>
          <w:tcPr>
            <w:tcW w:w="2639" w:type="dxa"/>
            <w:gridSpan w:val="2"/>
          </w:tcPr>
          <w:p w14:paraId="58D66E7F" w14:textId="77777777" w:rsidR="005D793C" w:rsidRPr="00164A17" w:rsidRDefault="005D793C">
            <w:pPr>
              <w:pStyle w:val="Titolo1"/>
              <w:rPr>
                <w:rFonts w:asciiTheme="minorHAnsi" w:hAnsiTheme="minorHAnsi" w:cstheme="minorHAnsi"/>
                <w:sz w:val="22"/>
                <w:szCs w:val="22"/>
              </w:rPr>
            </w:pPr>
          </w:p>
        </w:tc>
        <w:tc>
          <w:tcPr>
            <w:tcW w:w="1801" w:type="dxa"/>
            <w:gridSpan w:val="3"/>
          </w:tcPr>
          <w:p w14:paraId="3559F62C" w14:textId="77777777" w:rsidR="005D793C" w:rsidRPr="00164A17" w:rsidRDefault="005D793C">
            <w:pPr>
              <w:pStyle w:val="Titolo1"/>
              <w:rPr>
                <w:rFonts w:asciiTheme="minorHAnsi" w:hAnsiTheme="minorHAnsi" w:cstheme="minorHAnsi"/>
                <w:sz w:val="22"/>
                <w:szCs w:val="22"/>
              </w:rPr>
            </w:pPr>
          </w:p>
        </w:tc>
        <w:tc>
          <w:tcPr>
            <w:tcW w:w="1793" w:type="dxa"/>
            <w:gridSpan w:val="4"/>
          </w:tcPr>
          <w:p w14:paraId="5745CF5F" w14:textId="77777777" w:rsidR="005D793C" w:rsidRPr="00164A17" w:rsidRDefault="005D793C">
            <w:pPr>
              <w:pStyle w:val="Titolo1"/>
              <w:rPr>
                <w:rFonts w:asciiTheme="minorHAnsi" w:hAnsiTheme="minorHAnsi" w:cstheme="minorHAnsi"/>
                <w:sz w:val="22"/>
                <w:szCs w:val="22"/>
              </w:rPr>
            </w:pPr>
          </w:p>
        </w:tc>
        <w:tc>
          <w:tcPr>
            <w:tcW w:w="847" w:type="dxa"/>
            <w:gridSpan w:val="3"/>
          </w:tcPr>
          <w:p w14:paraId="2C31641A" w14:textId="77777777" w:rsidR="005D793C" w:rsidRPr="00164A17" w:rsidRDefault="005D793C">
            <w:pPr>
              <w:pStyle w:val="Titolo1"/>
              <w:rPr>
                <w:rFonts w:asciiTheme="minorHAnsi" w:hAnsiTheme="minorHAnsi" w:cstheme="minorHAnsi"/>
                <w:sz w:val="22"/>
                <w:szCs w:val="22"/>
              </w:rPr>
            </w:pPr>
          </w:p>
        </w:tc>
        <w:tc>
          <w:tcPr>
            <w:tcW w:w="1600" w:type="dxa"/>
            <w:gridSpan w:val="3"/>
          </w:tcPr>
          <w:p w14:paraId="7DDA0532" w14:textId="77777777" w:rsidR="005D793C" w:rsidRPr="00164A17" w:rsidRDefault="005D793C">
            <w:pPr>
              <w:pStyle w:val="Titolo1"/>
              <w:rPr>
                <w:rFonts w:asciiTheme="minorHAnsi" w:hAnsiTheme="minorHAnsi" w:cstheme="minorHAnsi"/>
                <w:sz w:val="22"/>
                <w:szCs w:val="22"/>
              </w:rPr>
            </w:pPr>
          </w:p>
        </w:tc>
        <w:tc>
          <w:tcPr>
            <w:tcW w:w="2028" w:type="dxa"/>
            <w:gridSpan w:val="3"/>
          </w:tcPr>
          <w:p w14:paraId="30064182" w14:textId="77777777" w:rsidR="005D793C" w:rsidRPr="00164A17" w:rsidRDefault="005D793C">
            <w:pPr>
              <w:pStyle w:val="Titolo1"/>
              <w:rPr>
                <w:rFonts w:asciiTheme="minorHAnsi" w:hAnsiTheme="minorHAnsi" w:cstheme="minorHAnsi"/>
                <w:sz w:val="22"/>
                <w:szCs w:val="22"/>
              </w:rPr>
            </w:pPr>
          </w:p>
        </w:tc>
      </w:tr>
      <w:tr w:rsidR="005D793C" w:rsidRPr="00164A17" w14:paraId="012F16DC" w14:textId="77777777" w:rsidTr="00EA4B8E">
        <w:trPr>
          <w:gridAfter w:val="8"/>
          <w:wAfter w:w="4349" w:type="dxa"/>
        </w:trPr>
        <w:tc>
          <w:tcPr>
            <w:tcW w:w="6359" w:type="dxa"/>
            <w:gridSpan w:val="10"/>
          </w:tcPr>
          <w:p w14:paraId="0FA67DA7" w14:textId="77777777" w:rsidR="005D793C" w:rsidRPr="00164A17" w:rsidRDefault="005D793C">
            <w:pPr>
              <w:pStyle w:val="Titolo1"/>
              <w:rPr>
                <w:rFonts w:asciiTheme="minorHAnsi" w:hAnsiTheme="minorHAnsi" w:cstheme="minorHAnsi"/>
                <w:b w:val="0"/>
                <w:bCs w:val="0"/>
                <w:sz w:val="22"/>
                <w:szCs w:val="22"/>
              </w:rPr>
            </w:pPr>
            <w:r w:rsidRPr="00164A17">
              <w:rPr>
                <w:rFonts w:asciiTheme="minorHAnsi" w:hAnsiTheme="minorHAnsi" w:cstheme="minorHAnsi"/>
                <w:sz w:val="22"/>
                <w:szCs w:val="22"/>
              </w:rPr>
              <w:t>Personale amministrativo, tecnico e ausiliario</w:t>
            </w:r>
          </w:p>
        </w:tc>
      </w:tr>
      <w:tr w:rsidR="005D793C" w:rsidRPr="00164A17" w14:paraId="6F6CC0BA" w14:textId="77777777" w:rsidTr="00EA4B8E">
        <w:tc>
          <w:tcPr>
            <w:tcW w:w="2639" w:type="dxa"/>
            <w:gridSpan w:val="2"/>
          </w:tcPr>
          <w:p w14:paraId="068CA954" w14:textId="77777777" w:rsidR="005D793C" w:rsidRPr="00164A17" w:rsidRDefault="005D793C">
            <w:pPr>
              <w:pStyle w:val="Titolo1"/>
              <w:jc w:val="center"/>
              <w:rPr>
                <w:rFonts w:asciiTheme="minorHAnsi" w:hAnsiTheme="minorHAnsi" w:cstheme="minorHAnsi"/>
                <w:sz w:val="22"/>
                <w:szCs w:val="22"/>
              </w:rPr>
            </w:pPr>
            <w:r w:rsidRPr="00164A17">
              <w:rPr>
                <w:rFonts w:asciiTheme="minorHAnsi" w:hAnsiTheme="minorHAnsi" w:cstheme="minorHAnsi"/>
                <w:sz w:val="22"/>
                <w:szCs w:val="22"/>
              </w:rPr>
              <w:t>Cognome e nome</w:t>
            </w:r>
          </w:p>
        </w:tc>
        <w:tc>
          <w:tcPr>
            <w:tcW w:w="1561" w:type="dxa"/>
            <w:gridSpan w:val="2"/>
          </w:tcPr>
          <w:p w14:paraId="5D489FDB" w14:textId="77777777" w:rsidR="005D793C" w:rsidRPr="00164A17" w:rsidRDefault="005D793C">
            <w:pPr>
              <w:pStyle w:val="Titolo1"/>
              <w:jc w:val="center"/>
              <w:rPr>
                <w:rFonts w:asciiTheme="minorHAnsi" w:hAnsiTheme="minorHAnsi" w:cstheme="minorHAnsi"/>
                <w:sz w:val="22"/>
                <w:szCs w:val="22"/>
              </w:rPr>
            </w:pPr>
            <w:r w:rsidRPr="00164A17">
              <w:rPr>
                <w:rFonts w:asciiTheme="minorHAnsi" w:hAnsiTheme="minorHAnsi" w:cstheme="minorHAnsi"/>
                <w:sz w:val="22"/>
                <w:szCs w:val="22"/>
              </w:rPr>
              <w:t>Mansioni svolte</w:t>
            </w:r>
          </w:p>
        </w:tc>
        <w:tc>
          <w:tcPr>
            <w:tcW w:w="1956" w:type="dxa"/>
            <w:gridSpan w:val="4"/>
          </w:tcPr>
          <w:p w14:paraId="46297D91" w14:textId="77777777" w:rsidR="005D793C" w:rsidRPr="00164A17" w:rsidRDefault="005D793C">
            <w:pPr>
              <w:pStyle w:val="Titolo1"/>
              <w:jc w:val="center"/>
              <w:rPr>
                <w:rFonts w:asciiTheme="minorHAnsi" w:hAnsiTheme="minorHAnsi" w:cstheme="minorHAnsi"/>
                <w:sz w:val="22"/>
                <w:szCs w:val="22"/>
              </w:rPr>
            </w:pPr>
            <w:r w:rsidRPr="00164A17">
              <w:rPr>
                <w:rFonts w:asciiTheme="minorHAnsi" w:hAnsiTheme="minorHAnsi" w:cstheme="minorHAnsi"/>
                <w:sz w:val="22"/>
                <w:szCs w:val="22"/>
              </w:rPr>
              <w:t>Rapporto di     lavoro *</w:t>
            </w:r>
          </w:p>
        </w:tc>
        <w:tc>
          <w:tcPr>
            <w:tcW w:w="1956" w:type="dxa"/>
            <w:gridSpan w:val="6"/>
          </w:tcPr>
          <w:p w14:paraId="40C2F892" w14:textId="77777777" w:rsidR="005D793C" w:rsidRPr="00164A17" w:rsidRDefault="005D793C">
            <w:pPr>
              <w:pStyle w:val="Titolo1"/>
              <w:jc w:val="center"/>
              <w:rPr>
                <w:rFonts w:asciiTheme="minorHAnsi" w:hAnsiTheme="minorHAnsi" w:cstheme="minorHAnsi"/>
                <w:sz w:val="22"/>
                <w:szCs w:val="22"/>
              </w:rPr>
            </w:pPr>
            <w:r w:rsidRPr="00164A17">
              <w:rPr>
                <w:rFonts w:asciiTheme="minorHAnsi" w:hAnsiTheme="minorHAnsi" w:cstheme="minorHAnsi"/>
                <w:sz w:val="22"/>
                <w:szCs w:val="22"/>
              </w:rPr>
              <w:t>n. ore/n. giornate incarico</w:t>
            </w:r>
          </w:p>
        </w:tc>
        <w:tc>
          <w:tcPr>
            <w:tcW w:w="2596" w:type="dxa"/>
            <w:gridSpan w:val="4"/>
          </w:tcPr>
          <w:p w14:paraId="12C6CB2A" w14:textId="77777777" w:rsidR="005D793C" w:rsidRPr="00164A17" w:rsidRDefault="005D793C">
            <w:pPr>
              <w:pStyle w:val="Titolo1"/>
              <w:jc w:val="center"/>
              <w:rPr>
                <w:rFonts w:asciiTheme="minorHAnsi" w:hAnsiTheme="minorHAnsi" w:cstheme="minorHAnsi"/>
                <w:sz w:val="22"/>
                <w:szCs w:val="22"/>
              </w:rPr>
            </w:pPr>
            <w:r w:rsidRPr="00164A17">
              <w:rPr>
                <w:rFonts w:asciiTheme="minorHAnsi" w:hAnsiTheme="minorHAnsi" w:cstheme="minorHAnsi"/>
                <w:sz w:val="22"/>
                <w:szCs w:val="22"/>
              </w:rPr>
              <w:t>n. ore/n. giornate svolte</w:t>
            </w:r>
          </w:p>
        </w:tc>
      </w:tr>
      <w:tr w:rsidR="005D793C" w:rsidRPr="00164A17" w14:paraId="12C60486" w14:textId="77777777" w:rsidTr="00EA4B8E">
        <w:tc>
          <w:tcPr>
            <w:tcW w:w="2639" w:type="dxa"/>
            <w:gridSpan w:val="2"/>
          </w:tcPr>
          <w:p w14:paraId="3A2AA1CC"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c>
          <w:tcPr>
            <w:tcW w:w="1561" w:type="dxa"/>
            <w:gridSpan w:val="2"/>
          </w:tcPr>
          <w:p w14:paraId="108DDD43"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c>
          <w:tcPr>
            <w:tcW w:w="1956" w:type="dxa"/>
            <w:gridSpan w:val="4"/>
          </w:tcPr>
          <w:p w14:paraId="2D6E1820"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c>
          <w:tcPr>
            <w:tcW w:w="1956" w:type="dxa"/>
            <w:gridSpan w:val="6"/>
          </w:tcPr>
          <w:p w14:paraId="73A053B8"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c>
          <w:tcPr>
            <w:tcW w:w="2596" w:type="dxa"/>
            <w:gridSpan w:val="4"/>
          </w:tcPr>
          <w:p w14:paraId="68B8C0B6"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r>
      <w:tr w:rsidR="005D793C" w:rsidRPr="00164A17" w14:paraId="7CF4428B" w14:textId="77777777" w:rsidTr="00EA4B8E">
        <w:tc>
          <w:tcPr>
            <w:tcW w:w="2639" w:type="dxa"/>
            <w:gridSpan w:val="2"/>
          </w:tcPr>
          <w:p w14:paraId="51A84C90"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c>
          <w:tcPr>
            <w:tcW w:w="1561" w:type="dxa"/>
            <w:gridSpan w:val="2"/>
          </w:tcPr>
          <w:p w14:paraId="408E1FE2"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c>
          <w:tcPr>
            <w:tcW w:w="1956" w:type="dxa"/>
            <w:gridSpan w:val="4"/>
          </w:tcPr>
          <w:p w14:paraId="2769E656"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c>
          <w:tcPr>
            <w:tcW w:w="1956" w:type="dxa"/>
            <w:gridSpan w:val="6"/>
          </w:tcPr>
          <w:p w14:paraId="24B644CA"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c>
          <w:tcPr>
            <w:tcW w:w="2596" w:type="dxa"/>
            <w:gridSpan w:val="4"/>
          </w:tcPr>
          <w:p w14:paraId="7F79C129"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r>
      <w:tr w:rsidR="005D793C" w:rsidRPr="00164A17" w14:paraId="49E267E4" w14:textId="77777777" w:rsidTr="00EA4B8E">
        <w:tc>
          <w:tcPr>
            <w:tcW w:w="2639" w:type="dxa"/>
            <w:gridSpan w:val="2"/>
          </w:tcPr>
          <w:p w14:paraId="41A9CA0E"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c>
          <w:tcPr>
            <w:tcW w:w="1561" w:type="dxa"/>
            <w:gridSpan w:val="2"/>
          </w:tcPr>
          <w:p w14:paraId="29B942CB"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c>
          <w:tcPr>
            <w:tcW w:w="1956" w:type="dxa"/>
            <w:gridSpan w:val="4"/>
          </w:tcPr>
          <w:p w14:paraId="43443911"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c>
          <w:tcPr>
            <w:tcW w:w="1956" w:type="dxa"/>
            <w:gridSpan w:val="6"/>
          </w:tcPr>
          <w:p w14:paraId="2B4E1A6B"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c>
          <w:tcPr>
            <w:tcW w:w="2596" w:type="dxa"/>
            <w:gridSpan w:val="4"/>
          </w:tcPr>
          <w:p w14:paraId="6E583B28"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r>
      <w:tr w:rsidR="005D793C" w:rsidRPr="00164A17" w14:paraId="651EA05A" w14:textId="77777777" w:rsidTr="00EA4B8E">
        <w:tc>
          <w:tcPr>
            <w:tcW w:w="2639" w:type="dxa"/>
            <w:gridSpan w:val="2"/>
          </w:tcPr>
          <w:p w14:paraId="0DB86122"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c>
          <w:tcPr>
            <w:tcW w:w="1561" w:type="dxa"/>
            <w:gridSpan w:val="2"/>
          </w:tcPr>
          <w:p w14:paraId="75731DE1"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c>
          <w:tcPr>
            <w:tcW w:w="1956" w:type="dxa"/>
            <w:gridSpan w:val="4"/>
          </w:tcPr>
          <w:p w14:paraId="5C4E3A58"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c>
          <w:tcPr>
            <w:tcW w:w="1956" w:type="dxa"/>
            <w:gridSpan w:val="6"/>
          </w:tcPr>
          <w:p w14:paraId="40213AAE"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c>
          <w:tcPr>
            <w:tcW w:w="2596" w:type="dxa"/>
            <w:gridSpan w:val="4"/>
          </w:tcPr>
          <w:p w14:paraId="55D4F096"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r>
      <w:tr w:rsidR="005D793C" w:rsidRPr="00164A17" w14:paraId="23CCBE51" w14:textId="77777777" w:rsidTr="00EA4B8E">
        <w:tc>
          <w:tcPr>
            <w:tcW w:w="2639" w:type="dxa"/>
            <w:gridSpan w:val="2"/>
          </w:tcPr>
          <w:p w14:paraId="62FA922E"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c>
          <w:tcPr>
            <w:tcW w:w="1561" w:type="dxa"/>
            <w:gridSpan w:val="2"/>
          </w:tcPr>
          <w:p w14:paraId="41C6E7B8"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c>
          <w:tcPr>
            <w:tcW w:w="1956" w:type="dxa"/>
            <w:gridSpan w:val="4"/>
          </w:tcPr>
          <w:p w14:paraId="06B46519"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c>
          <w:tcPr>
            <w:tcW w:w="1956" w:type="dxa"/>
            <w:gridSpan w:val="6"/>
          </w:tcPr>
          <w:p w14:paraId="51972F19"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c>
          <w:tcPr>
            <w:tcW w:w="2596" w:type="dxa"/>
            <w:gridSpan w:val="4"/>
          </w:tcPr>
          <w:p w14:paraId="2FF6A2B5"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r>
      <w:tr w:rsidR="005D793C" w:rsidRPr="00164A17" w14:paraId="38EED43F" w14:textId="77777777" w:rsidTr="00EA4B8E">
        <w:tc>
          <w:tcPr>
            <w:tcW w:w="2639" w:type="dxa"/>
            <w:gridSpan w:val="2"/>
          </w:tcPr>
          <w:p w14:paraId="00ADE4A0"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c>
          <w:tcPr>
            <w:tcW w:w="1561" w:type="dxa"/>
            <w:gridSpan w:val="2"/>
          </w:tcPr>
          <w:p w14:paraId="2A286E45"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c>
          <w:tcPr>
            <w:tcW w:w="1956" w:type="dxa"/>
            <w:gridSpan w:val="4"/>
          </w:tcPr>
          <w:p w14:paraId="6C1B23FB"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c>
          <w:tcPr>
            <w:tcW w:w="1956" w:type="dxa"/>
            <w:gridSpan w:val="6"/>
          </w:tcPr>
          <w:p w14:paraId="6840547F"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c>
          <w:tcPr>
            <w:tcW w:w="2596" w:type="dxa"/>
            <w:gridSpan w:val="4"/>
          </w:tcPr>
          <w:p w14:paraId="06F67B8F" w14:textId="77777777" w:rsidR="005D793C" w:rsidRPr="00164A17" w:rsidRDefault="005D793C">
            <w:pPr>
              <w:pStyle w:val="Intestazione"/>
              <w:tabs>
                <w:tab w:val="clear" w:pos="4819"/>
                <w:tab w:val="clear" w:pos="9638"/>
              </w:tabs>
              <w:rPr>
                <w:rFonts w:asciiTheme="minorHAnsi" w:hAnsiTheme="minorHAnsi" w:cstheme="minorHAnsi"/>
                <w:sz w:val="22"/>
                <w:szCs w:val="22"/>
              </w:rPr>
            </w:pPr>
          </w:p>
        </w:tc>
      </w:tr>
    </w:tbl>
    <w:p w14:paraId="3D5150AD" w14:textId="77777777" w:rsidR="005D793C" w:rsidRDefault="005D793C">
      <w:pPr>
        <w:pStyle w:val="Corpotesto"/>
        <w:rPr>
          <w:rFonts w:asciiTheme="minorHAnsi" w:hAnsiTheme="minorHAnsi" w:cstheme="minorHAnsi"/>
          <w:bCs/>
          <w:iCs/>
          <w:sz w:val="22"/>
          <w:szCs w:val="22"/>
        </w:rPr>
      </w:pPr>
    </w:p>
    <w:p w14:paraId="7390C3E0" w14:textId="77777777" w:rsidR="00306851" w:rsidRDefault="00306851">
      <w:pPr>
        <w:pStyle w:val="Corpotesto"/>
        <w:rPr>
          <w:rFonts w:asciiTheme="minorHAnsi" w:hAnsiTheme="minorHAnsi" w:cstheme="minorHAnsi"/>
          <w:bCs/>
          <w:iCs/>
          <w:sz w:val="22"/>
          <w:szCs w:val="22"/>
        </w:rPr>
      </w:pPr>
    </w:p>
    <w:p w14:paraId="13B77013" w14:textId="77777777" w:rsidR="00306851" w:rsidRDefault="00B01AF3" w:rsidP="00306851">
      <w:pPr>
        <w:pStyle w:val="Corpotesto"/>
        <w:ind w:left="-284"/>
        <w:rPr>
          <w:rFonts w:asciiTheme="minorHAnsi" w:hAnsiTheme="minorHAnsi" w:cstheme="minorHAnsi"/>
          <w:b/>
          <w:bCs/>
          <w:iCs/>
          <w:sz w:val="22"/>
          <w:szCs w:val="22"/>
        </w:rPr>
      </w:pPr>
      <w:r w:rsidRPr="00B01AF3">
        <w:rPr>
          <w:rFonts w:asciiTheme="minorHAnsi" w:hAnsiTheme="minorHAnsi" w:cstheme="minorHAnsi"/>
          <w:b/>
          <w:bCs/>
          <w:iCs/>
          <w:sz w:val="22"/>
          <w:szCs w:val="22"/>
        </w:rPr>
        <w:t xml:space="preserve">Inserire </w:t>
      </w:r>
      <w:r>
        <w:rPr>
          <w:rFonts w:asciiTheme="minorHAnsi" w:hAnsiTheme="minorHAnsi" w:cstheme="minorHAnsi"/>
          <w:b/>
          <w:bCs/>
          <w:iCs/>
          <w:sz w:val="22"/>
          <w:szCs w:val="22"/>
        </w:rPr>
        <w:t>per ogni allievo del corso le informazioni richieste:</w:t>
      </w:r>
    </w:p>
    <w:tbl>
      <w:tblPr>
        <w:tblStyle w:val="Grigliatabella"/>
        <w:tblW w:w="0" w:type="auto"/>
        <w:tblInd w:w="-284" w:type="dxa"/>
        <w:tblLook w:val="04A0" w:firstRow="1" w:lastRow="0" w:firstColumn="1" w:lastColumn="0" w:noHBand="0" w:noVBand="1"/>
      </w:tblPr>
      <w:tblGrid>
        <w:gridCol w:w="534"/>
        <w:gridCol w:w="2268"/>
        <w:gridCol w:w="2405"/>
        <w:gridCol w:w="1689"/>
        <w:gridCol w:w="1858"/>
        <w:gridCol w:w="1826"/>
      </w:tblGrid>
      <w:tr w:rsidR="008B770E" w14:paraId="69B768BF" w14:textId="77777777" w:rsidTr="008B770E">
        <w:tc>
          <w:tcPr>
            <w:tcW w:w="534" w:type="dxa"/>
          </w:tcPr>
          <w:p w14:paraId="7F533A94" w14:textId="77777777" w:rsidR="008B770E" w:rsidRDefault="008B770E" w:rsidP="00B01AF3">
            <w:pPr>
              <w:pStyle w:val="Corpotesto"/>
              <w:jc w:val="center"/>
              <w:rPr>
                <w:rFonts w:asciiTheme="minorHAnsi" w:hAnsiTheme="minorHAnsi" w:cstheme="minorHAnsi"/>
                <w:b/>
                <w:bCs/>
                <w:iCs/>
                <w:sz w:val="22"/>
                <w:szCs w:val="22"/>
              </w:rPr>
            </w:pPr>
          </w:p>
        </w:tc>
        <w:tc>
          <w:tcPr>
            <w:tcW w:w="2268" w:type="dxa"/>
          </w:tcPr>
          <w:p w14:paraId="36FB2A04" w14:textId="77777777" w:rsidR="008B770E" w:rsidRDefault="008B770E" w:rsidP="008B770E">
            <w:pPr>
              <w:pStyle w:val="Corpotesto"/>
              <w:jc w:val="left"/>
              <w:rPr>
                <w:rFonts w:asciiTheme="minorHAnsi" w:hAnsiTheme="minorHAnsi" w:cstheme="minorHAnsi"/>
                <w:b/>
                <w:bCs/>
                <w:iCs/>
                <w:sz w:val="22"/>
                <w:szCs w:val="22"/>
              </w:rPr>
            </w:pPr>
            <w:r>
              <w:rPr>
                <w:rFonts w:asciiTheme="minorHAnsi" w:hAnsiTheme="minorHAnsi" w:cstheme="minorHAnsi"/>
                <w:b/>
                <w:bCs/>
                <w:iCs/>
                <w:sz w:val="22"/>
                <w:szCs w:val="22"/>
              </w:rPr>
              <w:t>COGNOME</w:t>
            </w:r>
          </w:p>
        </w:tc>
        <w:tc>
          <w:tcPr>
            <w:tcW w:w="2405" w:type="dxa"/>
          </w:tcPr>
          <w:p w14:paraId="5C87A4CE" w14:textId="77777777" w:rsidR="008B770E" w:rsidRDefault="008B770E" w:rsidP="008B770E">
            <w:pPr>
              <w:pStyle w:val="Corpotesto"/>
              <w:jc w:val="left"/>
              <w:rPr>
                <w:rFonts w:asciiTheme="minorHAnsi" w:hAnsiTheme="minorHAnsi" w:cstheme="minorHAnsi"/>
                <w:b/>
                <w:bCs/>
                <w:iCs/>
                <w:sz w:val="22"/>
                <w:szCs w:val="22"/>
              </w:rPr>
            </w:pPr>
            <w:r>
              <w:rPr>
                <w:rFonts w:asciiTheme="minorHAnsi" w:hAnsiTheme="minorHAnsi" w:cstheme="minorHAnsi"/>
                <w:b/>
                <w:bCs/>
                <w:iCs/>
                <w:sz w:val="22"/>
                <w:szCs w:val="22"/>
              </w:rPr>
              <w:t>NOME</w:t>
            </w:r>
          </w:p>
        </w:tc>
        <w:tc>
          <w:tcPr>
            <w:tcW w:w="1689" w:type="dxa"/>
          </w:tcPr>
          <w:p w14:paraId="5ACA6C5E" w14:textId="77777777" w:rsidR="008B770E" w:rsidRDefault="008B770E" w:rsidP="008B770E">
            <w:pPr>
              <w:pStyle w:val="Corpotesto"/>
              <w:jc w:val="left"/>
              <w:rPr>
                <w:rFonts w:asciiTheme="minorHAnsi" w:hAnsiTheme="minorHAnsi" w:cstheme="minorHAnsi"/>
                <w:b/>
                <w:bCs/>
                <w:iCs/>
                <w:sz w:val="22"/>
                <w:szCs w:val="22"/>
              </w:rPr>
            </w:pPr>
            <w:r>
              <w:rPr>
                <w:rFonts w:asciiTheme="minorHAnsi" w:hAnsiTheme="minorHAnsi" w:cstheme="minorHAnsi"/>
                <w:b/>
                <w:bCs/>
                <w:iCs/>
                <w:sz w:val="22"/>
                <w:szCs w:val="22"/>
              </w:rPr>
              <w:t>C.F.</w:t>
            </w:r>
          </w:p>
        </w:tc>
        <w:tc>
          <w:tcPr>
            <w:tcW w:w="1858" w:type="dxa"/>
          </w:tcPr>
          <w:p w14:paraId="22AC43D1" w14:textId="77777777" w:rsidR="008B770E" w:rsidRDefault="008B770E" w:rsidP="008B770E">
            <w:pPr>
              <w:pStyle w:val="Corpotesto"/>
              <w:jc w:val="left"/>
              <w:rPr>
                <w:rFonts w:asciiTheme="minorHAnsi" w:hAnsiTheme="minorHAnsi" w:cstheme="minorHAnsi"/>
                <w:b/>
                <w:bCs/>
                <w:iCs/>
                <w:sz w:val="22"/>
                <w:szCs w:val="22"/>
              </w:rPr>
            </w:pPr>
            <w:r>
              <w:rPr>
                <w:rFonts w:asciiTheme="minorHAnsi" w:hAnsiTheme="minorHAnsi" w:cstheme="minorHAnsi"/>
                <w:b/>
                <w:bCs/>
                <w:iCs/>
                <w:sz w:val="22"/>
                <w:szCs w:val="22"/>
              </w:rPr>
              <w:t>APL/CPI di riferimento</w:t>
            </w:r>
          </w:p>
        </w:tc>
        <w:tc>
          <w:tcPr>
            <w:tcW w:w="1826" w:type="dxa"/>
          </w:tcPr>
          <w:p w14:paraId="45B27175" w14:textId="77777777" w:rsidR="008B770E" w:rsidRDefault="008B770E" w:rsidP="008B770E">
            <w:pPr>
              <w:pStyle w:val="Corpotesto"/>
              <w:jc w:val="left"/>
              <w:rPr>
                <w:rFonts w:asciiTheme="minorHAnsi" w:hAnsiTheme="minorHAnsi" w:cstheme="minorHAnsi"/>
                <w:b/>
                <w:bCs/>
                <w:iCs/>
                <w:sz w:val="22"/>
                <w:szCs w:val="22"/>
              </w:rPr>
            </w:pPr>
            <w:r>
              <w:rPr>
                <w:rFonts w:asciiTheme="minorHAnsi" w:hAnsiTheme="minorHAnsi" w:cstheme="minorHAnsi"/>
                <w:b/>
                <w:bCs/>
                <w:iCs/>
                <w:sz w:val="22"/>
                <w:szCs w:val="22"/>
              </w:rPr>
              <w:t>Costo sostenuto in euro</w:t>
            </w:r>
          </w:p>
        </w:tc>
      </w:tr>
      <w:tr w:rsidR="008B770E" w14:paraId="063B7049" w14:textId="77777777" w:rsidTr="008B770E">
        <w:tc>
          <w:tcPr>
            <w:tcW w:w="534" w:type="dxa"/>
          </w:tcPr>
          <w:p w14:paraId="3C3A6006" w14:textId="77777777" w:rsidR="008B770E" w:rsidRDefault="008B770E" w:rsidP="00306851">
            <w:pPr>
              <w:pStyle w:val="Corpotesto"/>
              <w:rPr>
                <w:rFonts w:asciiTheme="minorHAnsi" w:hAnsiTheme="minorHAnsi" w:cstheme="minorHAnsi"/>
                <w:b/>
                <w:bCs/>
                <w:iCs/>
                <w:sz w:val="22"/>
                <w:szCs w:val="22"/>
              </w:rPr>
            </w:pPr>
            <w:r>
              <w:rPr>
                <w:rFonts w:asciiTheme="minorHAnsi" w:hAnsiTheme="minorHAnsi" w:cstheme="minorHAnsi"/>
                <w:b/>
                <w:bCs/>
                <w:iCs/>
                <w:sz w:val="22"/>
                <w:szCs w:val="22"/>
              </w:rPr>
              <w:t>1</w:t>
            </w:r>
          </w:p>
        </w:tc>
        <w:tc>
          <w:tcPr>
            <w:tcW w:w="2268" w:type="dxa"/>
          </w:tcPr>
          <w:p w14:paraId="26828A97" w14:textId="77777777" w:rsidR="008B770E" w:rsidRDefault="008B770E" w:rsidP="00306851">
            <w:pPr>
              <w:pStyle w:val="Corpotesto"/>
              <w:rPr>
                <w:rFonts w:asciiTheme="minorHAnsi" w:hAnsiTheme="minorHAnsi" w:cstheme="minorHAnsi"/>
                <w:b/>
                <w:bCs/>
                <w:iCs/>
                <w:sz w:val="22"/>
                <w:szCs w:val="22"/>
              </w:rPr>
            </w:pPr>
          </w:p>
        </w:tc>
        <w:tc>
          <w:tcPr>
            <w:tcW w:w="2405" w:type="dxa"/>
          </w:tcPr>
          <w:p w14:paraId="790B9679" w14:textId="77777777" w:rsidR="008B770E" w:rsidRDefault="008B770E" w:rsidP="00306851">
            <w:pPr>
              <w:pStyle w:val="Corpotesto"/>
              <w:rPr>
                <w:rFonts w:asciiTheme="minorHAnsi" w:hAnsiTheme="minorHAnsi" w:cstheme="minorHAnsi"/>
                <w:b/>
                <w:bCs/>
                <w:iCs/>
                <w:sz w:val="22"/>
                <w:szCs w:val="22"/>
              </w:rPr>
            </w:pPr>
          </w:p>
        </w:tc>
        <w:tc>
          <w:tcPr>
            <w:tcW w:w="1689" w:type="dxa"/>
          </w:tcPr>
          <w:p w14:paraId="4C989512" w14:textId="77777777" w:rsidR="008B770E" w:rsidRDefault="008B770E" w:rsidP="00306851">
            <w:pPr>
              <w:pStyle w:val="Corpotesto"/>
              <w:rPr>
                <w:rFonts w:asciiTheme="minorHAnsi" w:hAnsiTheme="minorHAnsi" w:cstheme="minorHAnsi"/>
                <w:b/>
                <w:bCs/>
                <w:iCs/>
                <w:sz w:val="22"/>
                <w:szCs w:val="22"/>
              </w:rPr>
            </w:pPr>
          </w:p>
        </w:tc>
        <w:tc>
          <w:tcPr>
            <w:tcW w:w="1858" w:type="dxa"/>
          </w:tcPr>
          <w:p w14:paraId="149BA9C9" w14:textId="77777777" w:rsidR="008B770E" w:rsidRDefault="008B770E" w:rsidP="00306851">
            <w:pPr>
              <w:pStyle w:val="Corpotesto"/>
              <w:rPr>
                <w:rFonts w:asciiTheme="minorHAnsi" w:hAnsiTheme="minorHAnsi" w:cstheme="minorHAnsi"/>
                <w:b/>
                <w:bCs/>
                <w:iCs/>
                <w:sz w:val="22"/>
                <w:szCs w:val="22"/>
              </w:rPr>
            </w:pPr>
          </w:p>
        </w:tc>
        <w:tc>
          <w:tcPr>
            <w:tcW w:w="1826" w:type="dxa"/>
          </w:tcPr>
          <w:p w14:paraId="32CD3A1E" w14:textId="77777777" w:rsidR="008B770E" w:rsidRDefault="008B770E" w:rsidP="00306851">
            <w:pPr>
              <w:pStyle w:val="Corpotesto"/>
              <w:rPr>
                <w:rFonts w:asciiTheme="minorHAnsi" w:hAnsiTheme="minorHAnsi" w:cstheme="minorHAnsi"/>
                <w:b/>
                <w:bCs/>
                <w:iCs/>
                <w:sz w:val="22"/>
                <w:szCs w:val="22"/>
              </w:rPr>
            </w:pPr>
          </w:p>
        </w:tc>
      </w:tr>
      <w:tr w:rsidR="008B770E" w14:paraId="08C83E39" w14:textId="77777777" w:rsidTr="008B770E">
        <w:tc>
          <w:tcPr>
            <w:tcW w:w="534" w:type="dxa"/>
          </w:tcPr>
          <w:p w14:paraId="314F5CC3" w14:textId="77777777" w:rsidR="008B770E" w:rsidRDefault="008B770E" w:rsidP="00306851">
            <w:pPr>
              <w:pStyle w:val="Corpotesto"/>
              <w:rPr>
                <w:rFonts w:asciiTheme="minorHAnsi" w:hAnsiTheme="minorHAnsi" w:cstheme="minorHAnsi"/>
                <w:b/>
                <w:bCs/>
                <w:iCs/>
                <w:sz w:val="22"/>
                <w:szCs w:val="22"/>
              </w:rPr>
            </w:pPr>
            <w:r>
              <w:rPr>
                <w:rFonts w:asciiTheme="minorHAnsi" w:hAnsiTheme="minorHAnsi" w:cstheme="minorHAnsi"/>
                <w:b/>
                <w:bCs/>
                <w:iCs/>
                <w:sz w:val="22"/>
                <w:szCs w:val="22"/>
              </w:rPr>
              <w:t>2</w:t>
            </w:r>
          </w:p>
        </w:tc>
        <w:tc>
          <w:tcPr>
            <w:tcW w:w="2268" w:type="dxa"/>
          </w:tcPr>
          <w:p w14:paraId="4CA6802D" w14:textId="77777777" w:rsidR="008B770E" w:rsidRDefault="008B770E" w:rsidP="00306851">
            <w:pPr>
              <w:pStyle w:val="Corpotesto"/>
              <w:rPr>
                <w:rFonts w:asciiTheme="minorHAnsi" w:hAnsiTheme="minorHAnsi" w:cstheme="minorHAnsi"/>
                <w:b/>
                <w:bCs/>
                <w:iCs/>
                <w:sz w:val="22"/>
                <w:szCs w:val="22"/>
              </w:rPr>
            </w:pPr>
          </w:p>
        </w:tc>
        <w:tc>
          <w:tcPr>
            <w:tcW w:w="2405" w:type="dxa"/>
          </w:tcPr>
          <w:p w14:paraId="2A90284C" w14:textId="77777777" w:rsidR="008B770E" w:rsidRDefault="008B770E" w:rsidP="00306851">
            <w:pPr>
              <w:pStyle w:val="Corpotesto"/>
              <w:rPr>
                <w:rFonts w:asciiTheme="minorHAnsi" w:hAnsiTheme="minorHAnsi" w:cstheme="minorHAnsi"/>
                <w:b/>
                <w:bCs/>
                <w:iCs/>
                <w:sz w:val="22"/>
                <w:szCs w:val="22"/>
              </w:rPr>
            </w:pPr>
          </w:p>
        </w:tc>
        <w:tc>
          <w:tcPr>
            <w:tcW w:w="1689" w:type="dxa"/>
          </w:tcPr>
          <w:p w14:paraId="7766BF4D" w14:textId="77777777" w:rsidR="008B770E" w:rsidRDefault="008B770E" w:rsidP="00306851">
            <w:pPr>
              <w:pStyle w:val="Corpotesto"/>
              <w:rPr>
                <w:rFonts w:asciiTheme="minorHAnsi" w:hAnsiTheme="minorHAnsi" w:cstheme="minorHAnsi"/>
                <w:b/>
                <w:bCs/>
                <w:iCs/>
                <w:sz w:val="22"/>
                <w:szCs w:val="22"/>
              </w:rPr>
            </w:pPr>
          </w:p>
        </w:tc>
        <w:tc>
          <w:tcPr>
            <w:tcW w:w="1858" w:type="dxa"/>
          </w:tcPr>
          <w:p w14:paraId="3BC5E90E" w14:textId="77777777" w:rsidR="008B770E" w:rsidRDefault="008B770E" w:rsidP="00306851">
            <w:pPr>
              <w:pStyle w:val="Corpotesto"/>
              <w:rPr>
                <w:rFonts w:asciiTheme="minorHAnsi" w:hAnsiTheme="minorHAnsi" w:cstheme="minorHAnsi"/>
                <w:b/>
                <w:bCs/>
                <w:iCs/>
                <w:sz w:val="22"/>
                <w:szCs w:val="22"/>
              </w:rPr>
            </w:pPr>
          </w:p>
        </w:tc>
        <w:tc>
          <w:tcPr>
            <w:tcW w:w="1826" w:type="dxa"/>
          </w:tcPr>
          <w:p w14:paraId="328A9022" w14:textId="77777777" w:rsidR="008B770E" w:rsidRDefault="008B770E" w:rsidP="00306851">
            <w:pPr>
              <w:pStyle w:val="Corpotesto"/>
              <w:rPr>
                <w:rFonts w:asciiTheme="minorHAnsi" w:hAnsiTheme="minorHAnsi" w:cstheme="minorHAnsi"/>
                <w:b/>
                <w:bCs/>
                <w:iCs/>
                <w:sz w:val="22"/>
                <w:szCs w:val="22"/>
              </w:rPr>
            </w:pPr>
          </w:p>
        </w:tc>
      </w:tr>
      <w:tr w:rsidR="008B770E" w14:paraId="460ECD5F" w14:textId="77777777" w:rsidTr="008B770E">
        <w:tc>
          <w:tcPr>
            <w:tcW w:w="534" w:type="dxa"/>
          </w:tcPr>
          <w:p w14:paraId="0507CA55" w14:textId="77777777" w:rsidR="008B770E" w:rsidRDefault="008B770E" w:rsidP="00306851">
            <w:pPr>
              <w:pStyle w:val="Corpotesto"/>
              <w:rPr>
                <w:rFonts w:asciiTheme="minorHAnsi" w:hAnsiTheme="minorHAnsi" w:cstheme="minorHAnsi"/>
                <w:b/>
                <w:bCs/>
                <w:iCs/>
                <w:sz w:val="22"/>
                <w:szCs w:val="22"/>
              </w:rPr>
            </w:pPr>
            <w:r>
              <w:rPr>
                <w:rFonts w:asciiTheme="minorHAnsi" w:hAnsiTheme="minorHAnsi" w:cstheme="minorHAnsi"/>
                <w:b/>
                <w:bCs/>
                <w:iCs/>
                <w:sz w:val="22"/>
                <w:szCs w:val="22"/>
              </w:rPr>
              <w:t>3</w:t>
            </w:r>
          </w:p>
        </w:tc>
        <w:tc>
          <w:tcPr>
            <w:tcW w:w="2268" w:type="dxa"/>
          </w:tcPr>
          <w:p w14:paraId="16E9C625" w14:textId="77777777" w:rsidR="008B770E" w:rsidRDefault="008B770E" w:rsidP="00306851">
            <w:pPr>
              <w:pStyle w:val="Corpotesto"/>
              <w:rPr>
                <w:rFonts w:asciiTheme="minorHAnsi" w:hAnsiTheme="minorHAnsi" w:cstheme="minorHAnsi"/>
                <w:b/>
                <w:bCs/>
                <w:iCs/>
                <w:sz w:val="22"/>
                <w:szCs w:val="22"/>
              </w:rPr>
            </w:pPr>
          </w:p>
        </w:tc>
        <w:tc>
          <w:tcPr>
            <w:tcW w:w="2405" w:type="dxa"/>
          </w:tcPr>
          <w:p w14:paraId="216333D0" w14:textId="77777777" w:rsidR="008B770E" w:rsidRDefault="008B770E" w:rsidP="00306851">
            <w:pPr>
              <w:pStyle w:val="Corpotesto"/>
              <w:rPr>
                <w:rFonts w:asciiTheme="minorHAnsi" w:hAnsiTheme="minorHAnsi" w:cstheme="minorHAnsi"/>
                <w:b/>
                <w:bCs/>
                <w:iCs/>
                <w:sz w:val="22"/>
                <w:szCs w:val="22"/>
              </w:rPr>
            </w:pPr>
          </w:p>
        </w:tc>
        <w:tc>
          <w:tcPr>
            <w:tcW w:w="1689" w:type="dxa"/>
          </w:tcPr>
          <w:p w14:paraId="75C77924" w14:textId="77777777" w:rsidR="008B770E" w:rsidRDefault="008B770E" w:rsidP="00306851">
            <w:pPr>
              <w:pStyle w:val="Corpotesto"/>
              <w:rPr>
                <w:rFonts w:asciiTheme="minorHAnsi" w:hAnsiTheme="minorHAnsi" w:cstheme="minorHAnsi"/>
                <w:b/>
                <w:bCs/>
                <w:iCs/>
                <w:sz w:val="22"/>
                <w:szCs w:val="22"/>
              </w:rPr>
            </w:pPr>
          </w:p>
        </w:tc>
        <w:tc>
          <w:tcPr>
            <w:tcW w:w="1858" w:type="dxa"/>
          </w:tcPr>
          <w:p w14:paraId="007F5E55" w14:textId="77777777" w:rsidR="008B770E" w:rsidRDefault="008B770E" w:rsidP="00306851">
            <w:pPr>
              <w:pStyle w:val="Corpotesto"/>
              <w:rPr>
                <w:rFonts w:asciiTheme="minorHAnsi" w:hAnsiTheme="minorHAnsi" w:cstheme="minorHAnsi"/>
                <w:b/>
                <w:bCs/>
                <w:iCs/>
                <w:sz w:val="22"/>
                <w:szCs w:val="22"/>
              </w:rPr>
            </w:pPr>
          </w:p>
        </w:tc>
        <w:tc>
          <w:tcPr>
            <w:tcW w:w="1826" w:type="dxa"/>
          </w:tcPr>
          <w:p w14:paraId="315286EC" w14:textId="77777777" w:rsidR="008B770E" w:rsidRDefault="008B770E" w:rsidP="00306851">
            <w:pPr>
              <w:pStyle w:val="Corpotesto"/>
              <w:rPr>
                <w:rFonts w:asciiTheme="minorHAnsi" w:hAnsiTheme="minorHAnsi" w:cstheme="minorHAnsi"/>
                <w:b/>
                <w:bCs/>
                <w:iCs/>
                <w:sz w:val="22"/>
                <w:szCs w:val="22"/>
              </w:rPr>
            </w:pPr>
          </w:p>
        </w:tc>
      </w:tr>
      <w:tr w:rsidR="008B770E" w14:paraId="42DE8A77" w14:textId="77777777" w:rsidTr="008B770E">
        <w:tc>
          <w:tcPr>
            <w:tcW w:w="534" w:type="dxa"/>
          </w:tcPr>
          <w:p w14:paraId="40E99F59" w14:textId="77777777" w:rsidR="008B770E" w:rsidRDefault="008B770E" w:rsidP="00306851">
            <w:pPr>
              <w:pStyle w:val="Corpotesto"/>
              <w:rPr>
                <w:rFonts w:asciiTheme="minorHAnsi" w:hAnsiTheme="minorHAnsi" w:cstheme="minorHAnsi"/>
                <w:b/>
                <w:bCs/>
                <w:iCs/>
                <w:sz w:val="22"/>
                <w:szCs w:val="22"/>
              </w:rPr>
            </w:pPr>
            <w:r>
              <w:rPr>
                <w:rFonts w:asciiTheme="minorHAnsi" w:hAnsiTheme="minorHAnsi" w:cstheme="minorHAnsi"/>
                <w:b/>
                <w:bCs/>
                <w:iCs/>
                <w:sz w:val="22"/>
                <w:szCs w:val="22"/>
              </w:rPr>
              <w:t>4</w:t>
            </w:r>
          </w:p>
        </w:tc>
        <w:tc>
          <w:tcPr>
            <w:tcW w:w="2268" w:type="dxa"/>
          </w:tcPr>
          <w:p w14:paraId="5D92F5CB" w14:textId="77777777" w:rsidR="008B770E" w:rsidRDefault="008B770E" w:rsidP="00306851">
            <w:pPr>
              <w:pStyle w:val="Corpotesto"/>
              <w:rPr>
                <w:rFonts w:asciiTheme="minorHAnsi" w:hAnsiTheme="minorHAnsi" w:cstheme="minorHAnsi"/>
                <w:b/>
                <w:bCs/>
                <w:iCs/>
                <w:sz w:val="22"/>
                <w:szCs w:val="22"/>
              </w:rPr>
            </w:pPr>
          </w:p>
        </w:tc>
        <w:tc>
          <w:tcPr>
            <w:tcW w:w="2405" w:type="dxa"/>
          </w:tcPr>
          <w:p w14:paraId="69EC4C21" w14:textId="77777777" w:rsidR="008B770E" w:rsidRDefault="008B770E" w:rsidP="00306851">
            <w:pPr>
              <w:pStyle w:val="Corpotesto"/>
              <w:rPr>
                <w:rFonts w:asciiTheme="minorHAnsi" w:hAnsiTheme="minorHAnsi" w:cstheme="minorHAnsi"/>
                <w:b/>
                <w:bCs/>
                <w:iCs/>
                <w:sz w:val="22"/>
                <w:szCs w:val="22"/>
              </w:rPr>
            </w:pPr>
          </w:p>
        </w:tc>
        <w:tc>
          <w:tcPr>
            <w:tcW w:w="1689" w:type="dxa"/>
          </w:tcPr>
          <w:p w14:paraId="29317098" w14:textId="77777777" w:rsidR="008B770E" w:rsidRDefault="008B770E" w:rsidP="00306851">
            <w:pPr>
              <w:pStyle w:val="Corpotesto"/>
              <w:rPr>
                <w:rFonts w:asciiTheme="minorHAnsi" w:hAnsiTheme="minorHAnsi" w:cstheme="minorHAnsi"/>
                <w:b/>
                <w:bCs/>
                <w:iCs/>
                <w:sz w:val="22"/>
                <w:szCs w:val="22"/>
              </w:rPr>
            </w:pPr>
          </w:p>
        </w:tc>
        <w:tc>
          <w:tcPr>
            <w:tcW w:w="1858" w:type="dxa"/>
          </w:tcPr>
          <w:p w14:paraId="68B9528E" w14:textId="77777777" w:rsidR="008B770E" w:rsidRDefault="008B770E" w:rsidP="00306851">
            <w:pPr>
              <w:pStyle w:val="Corpotesto"/>
              <w:rPr>
                <w:rFonts w:asciiTheme="minorHAnsi" w:hAnsiTheme="minorHAnsi" w:cstheme="minorHAnsi"/>
                <w:b/>
                <w:bCs/>
                <w:iCs/>
                <w:sz w:val="22"/>
                <w:szCs w:val="22"/>
              </w:rPr>
            </w:pPr>
          </w:p>
        </w:tc>
        <w:tc>
          <w:tcPr>
            <w:tcW w:w="1826" w:type="dxa"/>
          </w:tcPr>
          <w:p w14:paraId="28A0FB89" w14:textId="77777777" w:rsidR="008B770E" w:rsidRDefault="008B770E" w:rsidP="00306851">
            <w:pPr>
              <w:pStyle w:val="Corpotesto"/>
              <w:rPr>
                <w:rFonts w:asciiTheme="minorHAnsi" w:hAnsiTheme="minorHAnsi" w:cstheme="minorHAnsi"/>
                <w:b/>
                <w:bCs/>
                <w:iCs/>
                <w:sz w:val="22"/>
                <w:szCs w:val="22"/>
              </w:rPr>
            </w:pPr>
          </w:p>
        </w:tc>
      </w:tr>
      <w:tr w:rsidR="008B770E" w14:paraId="26FA75A9" w14:textId="77777777" w:rsidTr="008B770E">
        <w:tc>
          <w:tcPr>
            <w:tcW w:w="534" w:type="dxa"/>
          </w:tcPr>
          <w:p w14:paraId="6E72CCF2" w14:textId="77777777" w:rsidR="008B770E" w:rsidRDefault="008B770E" w:rsidP="00306851">
            <w:pPr>
              <w:pStyle w:val="Corpotesto"/>
              <w:rPr>
                <w:rFonts w:asciiTheme="minorHAnsi" w:hAnsiTheme="minorHAnsi" w:cstheme="minorHAnsi"/>
                <w:b/>
                <w:bCs/>
                <w:iCs/>
                <w:sz w:val="22"/>
                <w:szCs w:val="22"/>
              </w:rPr>
            </w:pPr>
            <w:r>
              <w:rPr>
                <w:rFonts w:asciiTheme="minorHAnsi" w:hAnsiTheme="minorHAnsi" w:cstheme="minorHAnsi"/>
                <w:b/>
                <w:bCs/>
                <w:iCs/>
                <w:sz w:val="22"/>
                <w:szCs w:val="22"/>
              </w:rPr>
              <w:t>5</w:t>
            </w:r>
          </w:p>
        </w:tc>
        <w:tc>
          <w:tcPr>
            <w:tcW w:w="2268" w:type="dxa"/>
          </w:tcPr>
          <w:p w14:paraId="452D5853" w14:textId="77777777" w:rsidR="008B770E" w:rsidRDefault="008B770E" w:rsidP="00306851">
            <w:pPr>
              <w:pStyle w:val="Corpotesto"/>
              <w:rPr>
                <w:rFonts w:asciiTheme="minorHAnsi" w:hAnsiTheme="minorHAnsi" w:cstheme="minorHAnsi"/>
                <w:b/>
                <w:bCs/>
                <w:iCs/>
                <w:sz w:val="22"/>
                <w:szCs w:val="22"/>
              </w:rPr>
            </w:pPr>
          </w:p>
        </w:tc>
        <w:tc>
          <w:tcPr>
            <w:tcW w:w="2405" w:type="dxa"/>
          </w:tcPr>
          <w:p w14:paraId="77A23E18" w14:textId="77777777" w:rsidR="008B770E" w:rsidRDefault="008B770E" w:rsidP="00306851">
            <w:pPr>
              <w:pStyle w:val="Corpotesto"/>
              <w:rPr>
                <w:rFonts w:asciiTheme="minorHAnsi" w:hAnsiTheme="minorHAnsi" w:cstheme="minorHAnsi"/>
                <w:b/>
                <w:bCs/>
                <w:iCs/>
                <w:sz w:val="22"/>
                <w:szCs w:val="22"/>
              </w:rPr>
            </w:pPr>
          </w:p>
        </w:tc>
        <w:tc>
          <w:tcPr>
            <w:tcW w:w="1689" w:type="dxa"/>
          </w:tcPr>
          <w:p w14:paraId="263505AC" w14:textId="77777777" w:rsidR="008B770E" w:rsidRDefault="008B770E" w:rsidP="00306851">
            <w:pPr>
              <w:pStyle w:val="Corpotesto"/>
              <w:rPr>
                <w:rFonts w:asciiTheme="minorHAnsi" w:hAnsiTheme="minorHAnsi" w:cstheme="minorHAnsi"/>
                <w:b/>
                <w:bCs/>
                <w:iCs/>
                <w:sz w:val="22"/>
                <w:szCs w:val="22"/>
              </w:rPr>
            </w:pPr>
          </w:p>
        </w:tc>
        <w:tc>
          <w:tcPr>
            <w:tcW w:w="1858" w:type="dxa"/>
          </w:tcPr>
          <w:p w14:paraId="5B276123" w14:textId="77777777" w:rsidR="008B770E" w:rsidRDefault="008B770E" w:rsidP="00306851">
            <w:pPr>
              <w:pStyle w:val="Corpotesto"/>
              <w:rPr>
                <w:rFonts w:asciiTheme="minorHAnsi" w:hAnsiTheme="minorHAnsi" w:cstheme="minorHAnsi"/>
                <w:b/>
                <w:bCs/>
                <w:iCs/>
                <w:sz w:val="22"/>
                <w:szCs w:val="22"/>
              </w:rPr>
            </w:pPr>
          </w:p>
        </w:tc>
        <w:tc>
          <w:tcPr>
            <w:tcW w:w="1826" w:type="dxa"/>
          </w:tcPr>
          <w:p w14:paraId="10C66AC3" w14:textId="77777777" w:rsidR="008B770E" w:rsidRDefault="008B770E" w:rsidP="00306851">
            <w:pPr>
              <w:pStyle w:val="Corpotesto"/>
              <w:rPr>
                <w:rFonts w:asciiTheme="minorHAnsi" w:hAnsiTheme="minorHAnsi" w:cstheme="minorHAnsi"/>
                <w:b/>
                <w:bCs/>
                <w:iCs/>
                <w:sz w:val="22"/>
                <w:szCs w:val="22"/>
              </w:rPr>
            </w:pPr>
          </w:p>
        </w:tc>
      </w:tr>
      <w:tr w:rsidR="008B770E" w14:paraId="3BF39316" w14:textId="77777777" w:rsidTr="008B770E">
        <w:tc>
          <w:tcPr>
            <w:tcW w:w="534" w:type="dxa"/>
          </w:tcPr>
          <w:p w14:paraId="71809E6C" w14:textId="77777777" w:rsidR="008B770E" w:rsidRDefault="008B770E" w:rsidP="00306851">
            <w:pPr>
              <w:pStyle w:val="Corpotesto"/>
              <w:rPr>
                <w:rFonts w:asciiTheme="minorHAnsi" w:hAnsiTheme="minorHAnsi" w:cstheme="minorHAnsi"/>
                <w:b/>
                <w:bCs/>
                <w:iCs/>
                <w:sz w:val="22"/>
                <w:szCs w:val="22"/>
              </w:rPr>
            </w:pPr>
            <w:r>
              <w:rPr>
                <w:rFonts w:asciiTheme="minorHAnsi" w:hAnsiTheme="minorHAnsi" w:cstheme="minorHAnsi"/>
                <w:b/>
                <w:bCs/>
                <w:iCs/>
                <w:sz w:val="22"/>
                <w:szCs w:val="22"/>
              </w:rPr>
              <w:t>6</w:t>
            </w:r>
          </w:p>
        </w:tc>
        <w:tc>
          <w:tcPr>
            <w:tcW w:w="2268" w:type="dxa"/>
          </w:tcPr>
          <w:p w14:paraId="6E4A80C1" w14:textId="77777777" w:rsidR="008B770E" w:rsidRDefault="008B770E" w:rsidP="00306851">
            <w:pPr>
              <w:pStyle w:val="Corpotesto"/>
              <w:rPr>
                <w:rFonts w:asciiTheme="minorHAnsi" w:hAnsiTheme="minorHAnsi" w:cstheme="minorHAnsi"/>
                <w:b/>
                <w:bCs/>
                <w:iCs/>
                <w:sz w:val="22"/>
                <w:szCs w:val="22"/>
              </w:rPr>
            </w:pPr>
          </w:p>
        </w:tc>
        <w:tc>
          <w:tcPr>
            <w:tcW w:w="2405" w:type="dxa"/>
          </w:tcPr>
          <w:p w14:paraId="3B3A5F21" w14:textId="77777777" w:rsidR="008B770E" w:rsidRDefault="008B770E" w:rsidP="00306851">
            <w:pPr>
              <w:pStyle w:val="Corpotesto"/>
              <w:rPr>
                <w:rFonts w:asciiTheme="minorHAnsi" w:hAnsiTheme="minorHAnsi" w:cstheme="minorHAnsi"/>
                <w:b/>
                <w:bCs/>
                <w:iCs/>
                <w:sz w:val="22"/>
                <w:szCs w:val="22"/>
              </w:rPr>
            </w:pPr>
          </w:p>
        </w:tc>
        <w:tc>
          <w:tcPr>
            <w:tcW w:w="1689" w:type="dxa"/>
          </w:tcPr>
          <w:p w14:paraId="496047EF" w14:textId="77777777" w:rsidR="008B770E" w:rsidRDefault="008B770E" w:rsidP="00306851">
            <w:pPr>
              <w:pStyle w:val="Corpotesto"/>
              <w:rPr>
                <w:rFonts w:asciiTheme="minorHAnsi" w:hAnsiTheme="minorHAnsi" w:cstheme="minorHAnsi"/>
                <w:b/>
                <w:bCs/>
                <w:iCs/>
                <w:sz w:val="22"/>
                <w:szCs w:val="22"/>
              </w:rPr>
            </w:pPr>
          </w:p>
        </w:tc>
        <w:tc>
          <w:tcPr>
            <w:tcW w:w="1858" w:type="dxa"/>
          </w:tcPr>
          <w:p w14:paraId="0DB47897" w14:textId="77777777" w:rsidR="008B770E" w:rsidRDefault="008B770E" w:rsidP="00306851">
            <w:pPr>
              <w:pStyle w:val="Corpotesto"/>
              <w:rPr>
                <w:rFonts w:asciiTheme="minorHAnsi" w:hAnsiTheme="minorHAnsi" w:cstheme="minorHAnsi"/>
                <w:b/>
                <w:bCs/>
                <w:iCs/>
                <w:sz w:val="22"/>
                <w:szCs w:val="22"/>
              </w:rPr>
            </w:pPr>
          </w:p>
        </w:tc>
        <w:tc>
          <w:tcPr>
            <w:tcW w:w="1826" w:type="dxa"/>
          </w:tcPr>
          <w:p w14:paraId="5F82E762" w14:textId="77777777" w:rsidR="008B770E" w:rsidRDefault="008B770E" w:rsidP="00306851">
            <w:pPr>
              <w:pStyle w:val="Corpotesto"/>
              <w:rPr>
                <w:rFonts w:asciiTheme="minorHAnsi" w:hAnsiTheme="minorHAnsi" w:cstheme="minorHAnsi"/>
                <w:b/>
                <w:bCs/>
                <w:iCs/>
                <w:sz w:val="22"/>
                <w:szCs w:val="22"/>
              </w:rPr>
            </w:pPr>
          </w:p>
        </w:tc>
      </w:tr>
      <w:tr w:rsidR="008B770E" w14:paraId="2365BF19" w14:textId="77777777" w:rsidTr="008B770E">
        <w:tc>
          <w:tcPr>
            <w:tcW w:w="534" w:type="dxa"/>
          </w:tcPr>
          <w:p w14:paraId="0A5E8FD5" w14:textId="77777777" w:rsidR="008B770E" w:rsidRDefault="008B770E" w:rsidP="00306851">
            <w:pPr>
              <w:pStyle w:val="Corpotesto"/>
              <w:rPr>
                <w:rFonts w:asciiTheme="minorHAnsi" w:hAnsiTheme="minorHAnsi" w:cstheme="minorHAnsi"/>
                <w:b/>
                <w:bCs/>
                <w:iCs/>
                <w:sz w:val="22"/>
                <w:szCs w:val="22"/>
              </w:rPr>
            </w:pPr>
            <w:r>
              <w:rPr>
                <w:rFonts w:asciiTheme="minorHAnsi" w:hAnsiTheme="minorHAnsi" w:cstheme="minorHAnsi"/>
                <w:b/>
                <w:bCs/>
                <w:iCs/>
                <w:sz w:val="22"/>
                <w:szCs w:val="22"/>
              </w:rPr>
              <w:t>…</w:t>
            </w:r>
          </w:p>
        </w:tc>
        <w:tc>
          <w:tcPr>
            <w:tcW w:w="2268" w:type="dxa"/>
          </w:tcPr>
          <w:p w14:paraId="68C093E0" w14:textId="77777777" w:rsidR="008B770E" w:rsidRDefault="008B770E" w:rsidP="00306851">
            <w:pPr>
              <w:pStyle w:val="Corpotesto"/>
              <w:rPr>
                <w:rFonts w:asciiTheme="minorHAnsi" w:hAnsiTheme="minorHAnsi" w:cstheme="minorHAnsi"/>
                <w:b/>
                <w:bCs/>
                <w:iCs/>
                <w:sz w:val="22"/>
                <w:szCs w:val="22"/>
              </w:rPr>
            </w:pPr>
          </w:p>
        </w:tc>
        <w:tc>
          <w:tcPr>
            <w:tcW w:w="2405" w:type="dxa"/>
          </w:tcPr>
          <w:p w14:paraId="3EF5ECBD" w14:textId="77777777" w:rsidR="008B770E" w:rsidRDefault="008B770E" w:rsidP="00306851">
            <w:pPr>
              <w:pStyle w:val="Corpotesto"/>
              <w:rPr>
                <w:rFonts w:asciiTheme="minorHAnsi" w:hAnsiTheme="minorHAnsi" w:cstheme="minorHAnsi"/>
                <w:b/>
                <w:bCs/>
                <w:iCs/>
                <w:sz w:val="22"/>
                <w:szCs w:val="22"/>
              </w:rPr>
            </w:pPr>
          </w:p>
        </w:tc>
        <w:tc>
          <w:tcPr>
            <w:tcW w:w="1689" w:type="dxa"/>
          </w:tcPr>
          <w:p w14:paraId="7B87EBDE" w14:textId="77777777" w:rsidR="008B770E" w:rsidRDefault="008B770E" w:rsidP="00306851">
            <w:pPr>
              <w:pStyle w:val="Corpotesto"/>
              <w:rPr>
                <w:rFonts w:asciiTheme="minorHAnsi" w:hAnsiTheme="minorHAnsi" w:cstheme="minorHAnsi"/>
                <w:b/>
                <w:bCs/>
                <w:iCs/>
                <w:sz w:val="22"/>
                <w:szCs w:val="22"/>
              </w:rPr>
            </w:pPr>
          </w:p>
        </w:tc>
        <w:tc>
          <w:tcPr>
            <w:tcW w:w="1858" w:type="dxa"/>
          </w:tcPr>
          <w:p w14:paraId="2870A25B" w14:textId="77777777" w:rsidR="008B770E" w:rsidRDefault="008B770E" w:rsidP="00306851">
            <w:pPr>
              <w:pStyle w:val="Corpotesto"/>
              <w:rPr>
                <w:rFonts w:asciiTheme="minorHAnsi" w:hAnsiTheme="minorHAnsi" w:cstheme="minorHAnsi"/>
                <w:b/>
                <w:bCs/>
                <w:iCs/>
                <w:sz w:val="22"/>
                <w:szCs w:val="22"/>
              </w:rPr>
            </w:pPr>
          </w:p>
        </w:tc>
        <w:tc>
          <w:tcPr>
            <w:tcW w:w="1826" w:type="dxa"/>
          </w:tcPr>
          <w:p w14:paraId="04113688" w14:textId="77777777" w:rsidR="008B770E" w:rsidRDefault="008B770E" w:rsidP="00306851">
            <w:pPr>
              <w:pStyle w:val="Corpotesto"/>
              <w:rPr>
                <w:rFonts w:asciiTheme="minorHAnsi" w:hAnsiTheme="minorHAnsi" w:cstheme="minorHAnsi"/>
                <w:b/>
                <w:bCs/>
                <w:iCs/>
                <w:sz w:val="22"/>
                <w:szCs w:val="22"/>
              </w:rPr>
            </w:pPr>
          </w:p>
        </w:tc>
      </w:tr>
      <w:tr w:rsidR="008B770E" w14:paraId="1CC75B11" w14:textId="77777777" w:rsidTr="0032182B">
        <w:tc>
          <w:tcPr>
            <w:tcW w:w="8754" w:type="dxa"/>
            <w:gridSpan w:val="5"/>
          </w:tcPr>
          <w:p w14:paraId="1160E4B2" w14:textId="77777777" w:rsidR="008B770E" w:rsidRDefault="008B770E" w:rsidP="008B770E">
            <w:pPr>
              <w:pStyle w:val="Corpotesto"/>
              <w:jc w:val="right"/>
              <w:rPr>
                <w:rFonts w:asciiTheme="minorHAnsi" w:hAnsiTheme="minorHAnsi" w:cstheme="minorHAnsi"/>
                <w:b/>
                <w:bCs/>
                <w:iCs/>
                <w:sz w:val="22"/>
                <w:szCs w:val="22"/>
              </w:rPr>
            </w:pPr>
            <w:r>
              <w:rPr>
                <w:rFonts w:asciiTheme="minorHAnsi" w:hAnsiTheme="minorHAnsi" w:cstheme="minorHAnsi"/>
                <w:b/>
                <w:bCs/>
                <w:iCs/>
                <w:sz w:val="22"/>
                <w:szCs w:val="22"/>
              </w:rPr>
              <w:t>Tot.</w:t>
            </w:r>
          </w:p>
        </w:tc>
        <w:tc>
          <w:tcPr>
            <w:tcW w:w="1826" w:type="dxa"/>
          </w:tcPr>
          <w:p w14:paraId="4D32467F" w14:textId="77777777" w:rsidR="008B770E" w:rsidRDefault="008B770E" w:rsidP="00306851">
            <w:pPr>
              <w:pStyle w:val="Corpotesto"/>
              <w:rPr>
                <w:rFonts w:asciiTheme="minorHAnsi" w:hAnsiTheme="minorHAnsi" w:cstheme="minorHAnsi"/>
                <w:b/>
                <w:bCs/>
                <w:iCs/>
                <w:sz w:val="22"/>
                <w:szCs w:val="22"/>
              </w:rPr>
            </w:pPr>
          </w:p>
        </w:tc>
      </w:tr>
    </w:tbl>
    <w:p w14:paraId="26FD685B" w14:textId="77777777" w:rsidR="00B01AF3" w:rsidRPr="00B01AF3" w:rsidRDefault="00B01AF3" w:rsidP="00306851">
      <w:pPr>
        <w:pStyle w:val="Corpotesto"/>
        <w:ind w:left="-284"/>
        <w:rPr>
          <w:rFonts w:asciiTheme="minorHAnsi" w:hAnsiTheme="minorHAnsi" w:cstheme="minorHAnsi"/>
          <w:b/>
          <w:bCs/>
          <w:iCs/>
          <w:sz w:val="22"/>
          <w:szCs w:val="22"/>
        </w:rPr>
      </w:pPr>
    </w:p>
    <w:p w14:paraId="629921FB" w14:textId="77777777" w:rsidR="00F24D7E" w:rsidRDefault="00F24D7E" w:rsidP="00306851">
      <w:pPr>
        <w:pStyle w:val="Corpotesto"/>
        <w:ind w:left="-284"/>
        <w:rPr>
          <w:rFonts w:asciiTheme="minorHAnsi" w:hAnsiTheme="minorHAnsi" w:cstheme="minorHAnsi"/>
          <w:bCs/>
          <w:iCs/>
          <w:sz w:val="22"/>
          <w:szCs w:val="22"/>
        </w:rPr>
      </w:pPr>
    </w:p>
    <w:p w14:paraId="27B9797F" w14:textId="77777777" w:rsidR="00F24D7E" w:rsidRPr="00306851" w:rsidRDefault="00F24D7E" w:rsidP="008B770E">
      <w:pPr>
        <w:pStyle w:val="Corpotesto"/>
        <w:rPr>
          <w:rFonts w:asciiTheme="minorHAnsi" w:hAnsiTheme="minorHAnsi" w:cstheme="minorHAnsi"/>
          <w:bCs/>
          <w:iCs/>
          <w:sz w:val="22"/>
          <w:szCs w:val="22"/>
        </w:rPr>
      </w:pPr>
    </w:p>
    <w:p w14:paraId="1176B26A" w14:textId="77777777" w:rsidR="005D793C" w:rsidRPr="00164A17" w:rsidRDefault="005D793C" w:rsidP="006B6E64">
      <w:pPr>
        <w:ind w:left="-284" w:right="567"/>
        <w:jc w:val="both"/>
        <w:rPr>
          <w:rFonts w:asciiTheme="minorHAnsi" w:hAnsiTheme="minorHAnsi" w:cstheme="minorHAnsi"/>
          <w:b/>
          <w:sz w:val="22"/>
          <w:szCs w:val="22"/>
          <w:u w:val="single"/>
        </w:rPr>
      </w:pPr>
      <w:r w:rsidRPr="00164A17">
        <w:rPr>
          <w:rFonts w:asciiTheme="minorHAnsi" w:hAnsiTheme="minorHAnsi" w:cstheme="minorHAnsi"/>
          <w:b/>
          <w:sz w:val="22"/>
          <w:szCs w:val="22"/>
          <w:u w:val="single"/>
        </w:rPr>
        <w:t>RELAZIONE SULLA REALIZZAZIONE DELL’AZIONE A CURA DEL COORDINATORE DELL’INTERVE</w:t>
      </w:r>
      <w:r w:rsidR="00164A17">
        <w:rPr>
          <w:rFonts w:asciiTheme="minorHAnsi" w:hAnsiTheme="minorHAnsi" w:cstheme="minorHAnsi"/>
          <w:b/>
          <w:sz w:val="22"/>
          <w:szCs w:val="22"/>
          <w:u w:val="single"/>
        </w:rPr>
        <w:t xml:space="preserve">NTO </w:t>
      </w:r>
      <w:proofErr w:type="gramStart"/>
      <w:r w:rsidR="00164A17">
        <w:rPr>
          <w:rFonts w:asciiTheme="minorHAnsi" w:hAnsiTheme="minorHAnsi" w:cstheme="minorHAnsi"/>
          <w:b/>
          <w:sz w:val="22"/>
          <w:szCs w:val="22"/>
          <w:u w:val="single"/>
        </w:rPr>
        <w:t xml:space="preserve">   (</w:t>
      </w:r>
      <w:proofErr w:type="gramEnd"/>
      <w:r w:rsidR="00164A17">
        <w:rPr>
          <w:rFonts w:asciiTheme="minorHAnsi" w:hAnsiTheme="minorHAnsi" w:cstheme="minorHAnsi"/>
          <w:b/>
          <w:sz w:val="22"/>
          <w:szCs w:val="22"/>
          <w:u w:val="single"/>
        </w:rPr>
        <w:t>Devono essere dettagliat</w:t>
      </w:r>
      <w:r w:rsidRPr="00164A17">
        <w:rPr>
          <w:rFonts w:asciiTheme="minorHAnsi" w:hAnsiTheme="minorHAnsi" w:cstheme="minorHAnsi"/>
          <w:b/>
          <w:sz w:val="22"/>
          <w:szCs w:val="22"/>
          <w:u w:val="single"/>
        </w:rPr>
        <w:t xml:space="preserve">e le modalità di esecuzione dell’intervento, gli obiettivi raggiunti e gli strumenti utilizzati)   </w:t>
      </w:r>
    </w:p>
    <w:p w14:paraId="11A7459B" w14:textId="77777777" w:rsidR="005D793C" w:rsidRPr="00164A17" w:rsidRDefault="005D793C">
      <w:pPr>
        <w:ind w:left="284" w:right="567"/>
        <w:jc w:val="both"/>
        <w:rPr>
          <w:rFonts w:asciiTheme="minorHAnsi" w:hAnsiTheme="minorHAnsi" w:cstheme="minorHAnsi"/>
          <w:sz w:val="22"/>
          <w:szCs w:val="22"/>
        </w:rPr>
      </w:pPr>
    </w:p>
    <w:p w14:paraId="59260E85" w14:textId="77777777" w:rsidR="005D793C" w:rsidRPr="00164A17" w:rsidRDefault="005D793C">
      <w:pPr>
        <w:ind w:left="284" w:right="567"/>
        <w:jc w:val="both"/>
        <w:rPr>
          <w:rFonts w:asciiTheme="minorHAnsi" w:hAnsiTheme="minorHAnsi" w:cstheme="minorHAnsi"/>
          <w:sz w:val="22"/>
          <w:szCs w:val="22"/>
        </w:rPr>
      </w:pPr>
    </w:p>
    <w:p w14:paraId="2407DB89" w14:textId="77777777" w:rsidR="005D793C" w:rsidRPr="00164A17" w:rsidRDefault="005D793C" w:rsidP="006B6E64">
      <w:pPr>
        <w:ind w:left="-284" w:right="567"/>
        <w:jc w:val="both"/>
        <w:rPr>
          <w:rFonts w:asciiTheme="minorHAnsi" w:hAnsiTheme="minorHAnsi" w:cstheme="minorHAnsi"/>
          <w:sz w:val="22"/>
          <w:szCs w:val="22"/>
        </w:rPr>
      </w:pPr>
      <w:r w:rsidRPr="00164A17">
        <w:rPr>
          <w:rFonts w:asciiTheme="minorHAnsi" w:hAnsiTheme="minorHAnsi" w:cstheme="minorHAnsi"/>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C7DDABA" w14:textId="77777777" w:rsidR="005D793C" w:rsidRPr="00164A17" w:rsidRDefault="005D793C">
      <w:pPr>
        <w:ind w:left="284" w:right="567"/>
        <w:jc w:val="both"/>
        <w:rPr>
          <w:rFonts w:asciiTheme="minorHAnsi" w:hAnsiTheme="minorHAnsi" w:cstheme="minorHAnsi"/>
          <w:sz w:val="22"/>
          <w:szCs w:val="22"/>
        </w:rPr>
      </w:pPr>
    </w:p>
    <w:p w14:paraId="633D081B" w14:textId="77777777" w:rsidR="005D793C" w:rsidRPr="00164A17" w:rsidRDefault="005D793C">
      <w:pPr>
        <w:ind w:left="284" w:right="567"/>
        <w:jc w:val="both"/>
        <w:rPr>
          <w:rFonts w:asciiTheme="minorHAnsi" w:hAnsiTheme="minorHAnsi" w:cstheme="minorHAnsi"/>
          <w:sz w:val="22"/>
          <w:szCs w:val="22"/>
        </w:rPr>
      </w:pPr>
    </w:p>
    <w:p w14:paraId="376CDB49" w14:textId="77777777" w:rsidR="005D793C" w:rsidRPr="00164A17" w:rsidRDefault="005D793C">
      <w:pPr>
        <w:pStyle w:val="Testodelblocco"/>
        <w:jc w:val="center"/>
        <w:rPr>
          <w:rFonts w:asciiTheme="minorHAnsi" w:hAnsiTheme="minorHAnsi" w:cstheme="minorHAnsi"/>
          <w:sz w:val="22"/>
          <w:szCs w:val="22"/>
        </w:rPr>
      </w:pPr>
      <w:r w:rsidRPr="00164A17">
        <w:rPr>
          <w:rFonts w:asciiTheme="minorHAnsi" w:hAnsiTheme="minorHAnsi" w:cstheme="minorHAnsi"/>
          <w:sz w:val="22"/>
          <w:szCs w:val="22"/>
        </w:rPr>
        <w:t xml:space="preserve">                                                                                          Il Coordinatore</w:t>
      </w:r>
    </w:p>
    <w:p w14:paraId="66255370" w14:textId="77777777" w:rsidR="005D793C" w:rsidRPr="00164A17" w:rsidRDefault="005D793C">
      <w:pPr>
        <w:pStyle w:val="Corpotesto"/>
        <w:rPr>
          <w:rFonts w:asciiTheme="minorHAnsi" w:hAnsiTheme="minorHAnsi" w:cstheme="minorHAnsi"/>
          <w:b/>
          <w:sz w:val="22"/>
          <w:szCs w:val="22"/>
        </w:rPr>
      </w:pPr>
      <w:r w:rsidRPr="00164A17">
        <w:rPr>
          <w:rFonts w:asciiTheme="minorHAnsi" w:hAnsiTheme="minorHAnsi" w:cstheme="minorHAnsi"/>
          <w:sz w:val="22"/>
          <w:szCs w:val="22"/>
        </w:rPr>
        <w:t xml:space="preserve">                                                                                                               </w:t>
      </w:r>
      <w:r w:rsidR="00F24D7E">
        <w:rPr>
          <w:rFonts w:asciiTheme="minorHAnsi" w:hAnsiTheme="minorHAnsi" w:cstheme="minorHAnsi"/>
          <w:sz w:val="22"/>
          <w:szCs w:val="22"/>
        </w:rPr>
        <w:t xml:space="preserve">              </w:t>
      </w:r>
      <w:r w:rsidRPr="00164A17">
        <w:rPr>
          <w:rFonts w:asciiTheme="minorHAnsi" w:hAnsiTheme="minorHAnsi" w:cstheme="minorHAnsi"/>
          <w:sz w:val="22"/>
          <w:szCs w:val="22"/>
        </w:rPr>
        <w:t>_______________</w:t>
      </w:r>
    </w:p>
    <w:p w14:paraId="40FEDA50" w14:textId="77777777" w:rsidR="005D793C" w:rsidRPr="00164A17" w:rsidRDefault="005D793C">
      <w:pPr>
        <w:pStyle w:val="Corpotesto"/>
        <w:rPr>
          <w:rFonts w:asciiTheme="minorHAnsi" w:hAnsiTheme="minorHAnsi" w:cstheme="minorHAnsi"/>
          <w:b/>
          <w:sz w:val="22"/>
          <w:szCs w:val="22"/>
        </w:rPr>
      </w:pPr>
    </w:p>
    <w:p w14:paraId="0C09F4C0" w14:textId="77777777" w:rsidR="005D793C" w:rsidRPr="00164A17" w:rsidRDefault="006B6E64">
      <w:pPr>
        <w:pStyle w:val="Corpotesto"/>
        <w:rPr>
          <w:rFonts w:asciiTheme="minorHAnsi" w:hAnsiTheme="minorHAnsi" w:cstheme="minorHAnsi"/>
          <w:b/>
          <w:sz w:val="22"/>
          <w:szCs w:val="22"/>
        </w:rPr>
      </w:pPr>
      <w:r w:rsidRPr="00164A17">
        <w:rPr>
          <w:rFonts w:asciiTheme="minorHAnsi" w:hAnsiTheme="minorHAnsi" w:cstheme="minorHAnsi"/>
          <w:b/>
          <w:sz w:val="22"/>
          <w:szCs w:val="22"/>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5D793C" w:rsidRPr="00164A17" w14:paraId="3F78361A" w14:textId="77777777">
        <w:trPr>
          <w:trHeight w:val="1124"/>
        </w:trPr>
        <w:tc>
          <w:tcPr>
            <w:tcW w:w="9709" w:type="dxa"/>
            <w:vAlign w:val="center"/>
          </w:tcPr>
          <w:p w14:paraId="74FF1A60" w14:textId="77777777" w:rsidR="005D793C" w:rsidRPr="00164A17" w:rsidRDefault="005D793C">
            <w:pPr>
              <w:pStyle w:val="Titolo1"/>
              <w:jc w:val="center"/>
              <w:rPr>
                <w:rFonts w:asciiTheme="minorHAnsi" w:eastAsia="Arial Unicode MS" w:hAnsiTheme="minorHAnsi" w:cstheme="minorHAnsi"/>
                <w:b w:val="0"/>
                <w:bCs w:val="0"/>
                <w:sz w:val="22"/>
                <w:szCs w:val="22"/>
              </w:rPr>
            </w:pPr>
            <w:r w:rsidRPr="00164A17">
              <w:rPr>
                <w:rFonts w:asciiTheme="minorHAnsi" w:hAnsiTheme="minorHAnsi" w:cstheme="minorHAnsi"/>
                <w:b w:val="0"/>
                <w:bCs w:val="0"/>
                <w:sz w:val="22"/>
                <w:szCs w:val="22"/>
              </w:rPr>
              <w:lastRenderedPageBreak/>
              <w:t>DICHIARAZIONE SOSTITUTIVA DELL’ATTO DI NOTORIETÀ</w:t>
            </w:r>
          </w:p>
          <w:p w14:paraId="79A3D0A7" w14:textId="77777777" w:rsidR="005D793C" w:rsidRPr="00164A17" w:rsidRDefault="005D793C">
            <w:pPr>
              <w:jc w:val="center"/>
              <w:rPr>
                <w:rFonts w:asciiTheme="minorHAnsi" w:hAnsiTheme="minorHAnsi" w:cstheme="minorHAnsi"/>
                <w:sz w:val="22"/>
                <w:szCs w:val="22"/>
              </w:rPr>
            </w:pPr>
          </w:p>
          <w:p w14:paraId="1C889992" w14:textId="77777777" w:rsidR="005D793C" w:rsidRPr="00164A17" w:rsidRDefault="005D793C">
            <w:pPr>
              <w:jc w:val="center"/>
              <w:rPr>
                <w:rFonts w:asciiTheme="minorHAnsi" w:hAnsiTheme="minorHAnsi" w:cstheme="minorHAnsi"/>
                <w:sz w:val="22"/>
                <w:szCs w:val="22"/>
              </w:rPr>
            </w:pPr>
            <w:r w:rsidRPr="00164A17">
              <w:rPr>
                <w:rFonts w:asciiTheme="minorHAnsi" w:hAnsiTheme="minorHAnsi" w:cstheme="minorHAnsi"/>
                <w:sz w:val="22"/>
                <w:szCs w:val="22"/>
              </w:rPr>
              <w:t>articolo 47, decreto del Presidente della Repubblica 28 dicembre 2000, n. 445</w:t>
            </w:r>
          </w:p>
        </w:tc>
      </w:tr>
    </w:tbl>
    <w:p w14:paraId="01C068E7" w14:textId="77777777" w:rsidR="005D793C" w:rsidRPr="00164A17" w:rsidRDefault="005D793C">
      <w:pPr>
        <w:spacing w:line="360" w:lineRule="auto"/>
        <w:jc w:val="both"/>
        <w:rPr>
          <w:rFonts w:asciiTheme="minorHAnsi" w:hAnsiTheme="minorHAnsi" w:cstheme="minorHAnsi"/>
          <w:sz w:val="22"/>
          <w:szCs w:val="22"/>
        </w:rPr>
      </w:pPr>
    </w:p>
    <w:p w14:paraId="4D851725" w14:textId="77777777" w:rsidR="005D793C" w:rsidRPr="00164A17" w:rsidRDefault="005D793C">
      <w:pPr>
        <w:spacing w:line="360" w:lineRule="auto"/>
        <w:jc w:val="both"/>
        <w:rPr>
          <w:rFonts w:asciiTheme="minorHAnsi" w:hAnsiTheme="minorHAnsi" w:cstheme="minorHAnsi"/>
          <w:sz w:val="22"/>
          <w:szCs w:val="22"/>
        </w:rPr>
      </w:pPr>
      <w:r w:rsidRPr="00164A17">
        <w:rPr>
          <w:rFonts w:asciiTheme="minorHAnsi" w:hAnsiTheme="minorHAnsi" w:cstheme="minorHAnsi"/>
          <w:sz w:val="22"/>
          <w:szCs w:val="22"/>
        </w:rPr>
        <w:t xml:space="preserve">Il/la sottoscritto/a _______________________________________ nato/a </w:t>
      </w:r>
      <w:proofErr w:type="spellStart"/>
      <w:r w:rsidRPr="00164A17">
        <w:rPr>
          <w:rFonts w:asciiTheme="minorHAnsi" w:hAnsiTheme="minorHAnsi" w:cstheme="minorHAnsi"/>
          <w:sz w:val="22"/>
          <w:szCs w:val="22"/>
        </w:rPr>
        <w:t>a</w:t>
      </w:r>
      <w:proofErr w:type="spellEnd"/>
      <w:r w:rsidRPr="00164A17">
        <w:rPr>
          <w:rFonts w:asciiTheme="minorHAnsi" w:hAnsiTheme="minorHAnsi" w:cstheme="minorHAnsi"/>
          <w:sz w:val="22"/>
          <w:szCs w:val="22"/>
        </w:rPr>
        <w:t xml:space="preserve"> ___________________ (prov. ____) il _______________ e residente nel Comune </w:t>
      </w:r>
      <w:proofErr w:type="gramStart"/>
      <w:r w:rsidRPr="00164A17">
        <w:rPr>
          <w:rFonts w:asciiTheme="minorHAnsi" w:hAnsiTheme="minorHAnsi" w:cstheme="minorHAnsi"/>
          <w:sz w:val="22"/>
          <w:szCs w:val="22"/>
        </w:rPr>
        <w:t>di  _</w:t>
      </w:r>
      <w:proofErr w:type="gramEnd"/>
      <w:r w:rsidRPr="00164A17">
        <w:rPr>
          <w:rFonts w:asciiTheme="minorHAnsi" w:hAnsiTheme="minorHAnsi" w:cstheme="minorHAnsi"/>
          <w:sz w:val="22"/>
          <w:szCs w:val="22"/>
        </w:rPr>
        <w:t>__________________ (prov. ____),</w:t>
      </w:r>
    </w:p>
    <w:p w14:paraId="05D5CD40" w14:textId="77777777" w:rsidR="005D793C" w:rsidRPr="00164A17" w:rsidRDefault="005D793C">
      <w:pPr>
        <w:spacing w:line="300" w:lineRule="atLeast"/>
        <w:jc w:val="both"/>
        <w:rPr>
          <w:rFonts w:asciiTheme="minorHAnsi" w:hAnsiTheme="minorHAnsi" w:cstheme="minorHAnsi"/>
          <w:sz w:val="22"/>
          <w:szCs w:val="22"/>
        </w:rPr>
      </w:pPr>
      <w:r w:rsidRPr="00164A17">
        <w:rPr>
          <w:rFonts w:asciiTheme="minorHAnsi" w:hAnsiTheme="minorHAnsi" w:cstheme="minorHAnsi"/>
          <w:sz w:val="22"/>
          <w:szCs w:val="22"/>
        </w:rPr>
        <w:t>via/piazza _______________________ n. __</w:t>
      </w:r>
      <w:proofErr w:type="gramStart"/>
      <w:r w:rsidRPr="00164A17">
        <w:rPr>
          <w:rFonts w:asciiTheme="minorHAnsi" w:hAnsiTheme="minorHAnsi" w:cstheme="minorHAnsi"/>
          <w:sz w:val="22"/>
          <w:szCs w:val="22"/>
        </w:rPr>
        <w:t>_,  in</w:t>
      </w:r>
      <w:proofErr w:type="gramEnd"/>
      <w:r w:rsidRPr="00164A17">
        <w:rPr>
          <w:rFonts w:asciiTheme="minorHAnsi" w:hAnsiTheme="minorHAnsi" w:cstheme="minorHAnsi"/>
          <w:sz w:val="22"/>
          <w:szCs w:val="22"/>
        </w:rPr>
        <w:t xml:space="preserve"> qualità di Legale rappresentante di Ente/Azienda  _____________________________________________________ </w:t>
      </w:r>
    </w:p>
    <w:p w14:paraId="762FBC74" w14:textId="77777777" w:rsidR="005D793C" w:rsidRPr="00164A17" w:rsidRDefault="005D793C">
      <w:pPr>
        <w:spacing w:line="300" w:lineRule="atLeast"/>
        <w:jc w:val="both"/>
        <w:rPr>
          <w:rFonts w:asciiTheme="minorHAnsi" w:hAnsiTheme="minorHAnsi" w:cstheme="minorHAnsi"/>
          <w:sz w:val="22"/>
          <w:szCs w:val="22"/>
        </w:rPr>
      </w:pPr>
    </w:p>
    <w:p w14:paraId="205DB4CA" w14:textId="77777777" w:rsidR="005D793C" w:rsidRPr="00164A17" w:rsidRDefault="005D793C">
      <w:pPr>
        <w:ind w:left="357" w:hanging="357"/>
        <w:jc w:val="center"/>
        <w:rPr>
          <w:rFonts w:asciiTheme="minorHAnsi" w:hAnsiTheme="minorHAnsi" w:cstheme="minorHAnsi"/>
          <w:b/>
          <w:smallCaps/>
          <w:spacing w:val="60"/>
          <w:sz w:val="22"/>
          <w:szCs w:val="22"/>
        </w:rPr>
      </w:pPr>
    </w:p>
    <w:p w14:paraId="45ED6C98" w14:textId="77777777" w:rsidR="005D793C" w:rsidRPr="00164A17" w:rsidRDefault="005D793C">
      <w:pPr>
        <w:ind w:left="357" w:hanging="357"/>
        <w:jc w:val="center"/>
        <w:rPr>
          <w:rFonts w:asciiTheme="minorHAnsi" w:hAnsiTheme="minorHAnsi" w:cstheme="minorHAnsi"/>
          <w:b/>
          <w:smallCaps/>
          <w:spacing w:val="60"/>
          <w:sz w:val="22"/>
          <w:szCs w:val="22"/>
        </w:rPr>
      </w:pPr>
      <w:r w:rsidRPr="00164A17">
        <w:rPr>
          <w:rFonts w:asciiTheme="minorHAnsi" w:hAnsiTheme="minorHAnsi" w:cstheme="minorHAnsi"/>
          <w:b/>
          <w:smallCaps/>
          <w:spacing w:val="60"/>
          <w:sz w:val="22"/>
          <w:szCs w:val="22"/>
        </w:rPr>
        <w:t>dichiara</w:t>
      </w:r>
    </w:p>
    <w:p w14:paraId="406BDA70" w14:textId="77777777" w:rsidR="005D793C" w:rsidRPr="00164A17" w:rsidRDefault="005D793C">
      <w:pPr>
        <w:tabs>
          <w:tab w:val="left" w:pos="9638"/>
        </w:tabs>
        <w:ind w:right="6"/>
        <w:jc w:val="both"/>
        <w:rPr>
          <w:rFonts w:asciiTheme="minorHAnsi" w:hAnsiTheme="minorHAnsi" w:cstheme="minorHAnsi"/>
          <w:sz w:val="22"/>
          <w:szCs w:val="22"/>
        </w:rPr>
      </w:pPr>
    </w:p>
    <w:p w14:paraId="04A7BEA7" w14:textId="77777777" w:rsidR="005D793C" w:rsidRPr="00164A17" w:rsidRDefault="005D793C" w:rsidP="00F20A34">
      <w:pPr>
        <w:numPr>
          <w:ilvl w:val="0"/>
          <w:numId w:val="1"/>
        </w:numPr>
        <w:tabs>
          <w:tab w:val="left" w:pos="9638"/>
        </w:tabs>
        <w:ind w:right="6"/>
        <w:jc w:val="both"/>
        <w:rPr>
          <w:rFonts w:asciiTheme="minorHAnsi" w:hAnsiTheme="minorHAnsi" w:cstheme="minorHAnsi"/>
          <w:sz w:val="22"/>
          <w:szCs w:val="22"/>
        </w:rPr>
      </w:pPr>
      <w:r w:rsidRPr="00164A17">
        <w:rPr>
          <w:rFonts w:asciiTheme="minorHAnsi" w:hAnsiTheme="minorHAnsi" w:cstheme="minorHAnsi"/>
          <w:sz w:val="22"/>
          <w:szCs w:val="22"/>
        </w:rPr>
        <w:t>sotto la propria personale responsabilità che quanto contenuto nella presente relazione finale corrisponde al vero e che i dati sono desunti dai registri obbligatori regolarmente vidimati, dagli atti assunti e dalla corrispondenza intercorsa con l’Ente responsabile. Tutti i documenti citati sono conservati e disponibili.</w:t>
      </w:r>
    </w:p>
    <w:p w14:paraId="3249B67B" w14:textId="77777777" w:rsidR="005D793C" w:rsidRPr="00164A17" w:rsidRDefault="005D793C">
      <w:pPr>
        <w:pStyle w:val="Testonotadichiusura"/>
        <w:jc w:val="both"/>
        <w:rPr>
          <w:rFonts w:asciiTheme="minorHAnsi" w:hAnsiTheme="minorHAnsi" w:cstheme="minorHAnsi"/>
          <w:b/>
          <w:bCs/>
          <w:sz w:val="22"/>
          <w:szCs w:val="22"/>
        </w:rPr>
      </w:pPr>
      <w:r w:rsidRPr="00164A17">
        <w:rPr>
          <w:rFonts w:asciiTheme="minorHAnsi" w:hAnsiTheme="minorHAnsi" w:cstheme="minorHAnsi"/>
          <w:sz w:val="22"/>
          <w:szCs w:val="22"/>
        </w:rPr>
        <w:t>Infine,</w:t>
      </w:r>
    </w:p>
    <w:p w14:paraId="50EA4DCC" w14:textId="77777777" w:rsidR="005D793C" w:rsidRPr="00164A17" w:rsidRDefault="005D793C">
      <w:pPr>
        <w:tabs>
          <w:tab w:val="left" w:pos="9638"/>
        </w:tabs>
        <w:ind w:right="6"/>
        <w:jc w:val="center"/>
        <w:rPr>
          <w:rFonts w:asciiTheme="minorHAnsi" w:hAnsiTheme="minorHAnsi" w:cstheme="minorHAnsi"/>
          <w:b/>
          <w:bCs/>
          <w:sz w:val="22"/>
          <w:szCs w:val="22"/>
        </w:rPr>
      </w:pPr>
      <w:r w:rsidRPr="00164A17">
        <w:rPr>
          <w:rFonts w:asciiTheme="minorHAnsi" w:hAnsiTheme="minorHAnsi" w:cstheme="minorHAnsi"/>
          <w:b/>
          <w:bCs/>
          <w:sz w:val="22"/>
          <w:szCs w:val="22"/>
        </w:rPr>
        <w:t>D I C H I A R A</w:t>
      </w:r>
    </w:p>
    <w:p w14:paraId="47B75F07" w14:textId="77777777" w:rsidR="005D793C" w:rsidRPr="00164A17" w:rsidRDefault="005D793C">
      <w:pPr>
        <w:tabs>
          <w:tab w:val="left" w:pos="9638"/>
        </w:tabs>
        <w:ind w:right="6"/>
        <w:jc w:val="center"/>
        <w:rPr>
          <w:rFonts w:asciiTheme="minorHAnsi" w:hAnsiTheme="minorHAnsi" w:cstheme="minorHAnsi"/>
          <w:sz w:val="22"/>
          <w:szCs w:val="22"/>
        </w:rPr>
      </w:pPr>
    </w:p>
    <w:p w14:paraId="60C57A2A" w14:textId="77777777" w:rsidR="005D793C" w:rsidRPr="00164A17" w:rsidRDefault="005D793C" w:rsidP="00F20A34">
      <w:pPr>
        <w:numPr>
          <w:ilvl w:val="0"/>
          <w:numId w:val="1"/>
        </w:numPr>
        <w:tabs>
          <w:tab w:val="left" w:pos="9638"/>
        </w:tabs>
        <w:ind w:right="6"/>
        <w:jc w:val="both"/>
        <w:rPr>
          <w:rFonts w:asciiTheme="minorHAnsi" w:hAnsiTheme="minorHAnsi" w:cstheme="minorHAnsi"/>
          <w:sz w:val="22"/>
          <w:szCs w:val="22"/>
        </w:rPr>
      </w:pPr>
      <w:r w:rsidRPr="00164A17">
        <w:rPr>
          <w:rFonts w:asciiTheme="minorHAnsi" w:hAnsiTheme="minorHAnsi" w:cstheme="minorHAnsi"/>
          <w:sz w:val="22"/>
          <w:szCs w:val="22"/>
        </w:rPr>
        <w:t>di conoscere le sanzioni amministrative e penali previste dagli artt. 75 e 76 del d.p.r. 445/2000, "Testo unico delle disposizioni legislative e regolamentari in materia di documentazione amministrativa"</w:t>
      </w:r>
      <w:r w:rsidRPr="00164A17">
        <w:rPr>
          <w:rStyle w:val="Rimandonotadichiusura"/>
          <w:rFonts w:asciiTheme="minorHAnsi" w:hAnsiTheme="minorHAnsi" w:cstheme="minorHAnsi"/>
          <w:sz w:val="22"/>
          <w:szCs w:val="22"/>
        </w:rPr>
        <w:endnoteReference w:id="1"/>
      </w:r>
      <w:r w:rsidRPr="00164A17">
        <w:rPr>
          <w:rFonts w:asciiTheme="minorHAnsi" w:hAnsiTheme="minorHAnsi" w:cstheme="minorHAnsi"/>
          <w:sz w:val="22"/>
          <w:szCs w:val="22"/>
        </w:rPr>
        <w:t>, in caso di dichiarazioni non veritiere, di formazione o uso di atti falsi;</w:t>
      </w:r>
    </w:p>
    <w:p w14:paraId="12EC894F" w14:textId="77777777" w:rsidR="005D793C" w:rsidRPr="00164A17" w:rsidRDefault="005D793C" w:rsidP="00F20A34">
      <w:pPr>
        <w:numPr>
          <w:ilvl w:val="0"/>
          <w:numId w:val="1"/>
        </w:numPr>
        <w:tabs>
          <w:tab w:val="left" w:pos="9638"/>
        </w:tabs>
        <w:ind w:right="6"/>
        <w:jc w:val="both"/>
        <w:rPr>
          <w:rFonts w:asciiTheme="minorHAnsi" w:hAnsiTheme="minorHAnsi" w:cstheme="minorHAnsi"/>
          <w:sz w:val="22"/>
          <w:szCs w:val="22"/>
        </w:rPr>
      </w:pPr>
      <w:r w:rsidRPr="00164A17">
        <w:rPr>
          <w:rFonts w:asciiTheme="minorHAnsi" w:hAnsiTheme="minorHAnsi" w:cstheme="minorHAnsi"/>
          <w:sz w:val="22"/>
          <w:szCs w:val="22"/>
        </w:rPr>
        <w:t>di sapere che la Provincia di Perugia può verificare la veridicità di quanto dichiarato con controlli anche a campione.</w:t>
      </w:r>
    </w:p>
    <w:p w14:paraId="175C4C55" w14:textId="77777777" w:rsidR="005D793C" w:rsidRPr="00164A17" w:rsidRDefault="005D793C">
      <w:pPr>
        <w:tabs>
          <w:tab w:val="left" w:pos="9638"/>
        </w:tabs>
        <w:ind w:left="360" w:right="6"/>
        <w:jc w:val="both"/>
        <w:rPr>
          <w:rFonts w:asciiTheme="minorHAnsi" w:hAnsiTheme="minorHAnsi" w:cstheme="minorHAnsi"/>
          <w:sz w:val="22"/>
          <w:szCs w:val="22"/>
        </w:rPr>
      </w:pPr>
    </w:p>
    <w:p w14:paraId="4AE907EF" w14:textId="77777777" w:rsidR="005D793C" w:rsidRPr="00164A17" w:rsidRDefault="005D793C">
      <w:pPr>
        <w:tabs>
          <w:tab w:val="left" w:pos="9638"/>
        </w:tabs>
        <w:ind w:left="360" w:right="6"/>
        <w:jc w:val="both"/>
        <w:rPr>
          <w:rFonts w:asciiTheme="minorHAnsi" w:hAnsiTheme="minorHAnsi" w:cstheme="minorHAnsi"/>
          <w:sz w:val="22"/>
          <w:szCs w:val="22"/>
        </w:rPr>
      </w:pPr>
      <w:r w:rsidRPr="00164A17">
        <w:rPr>
          <w:rFonts w:asciiTheme="minorHAnsi" w:hAnsiTheme="minorHAnsi" w:cstheme="minorHAnsi"/>
          <w:sz w:val="22"/>
          <w:szCs w:val="22"/>
        </w:rPr>
        <w:t>Allega fotocopia fronte/retro del proprio documento di identità.</w:t>
      </w:r>
    </w:p>
    <w:p w14:paraId="68E2385C" w14:textId="77777777" w:rsidR="005D793C" w:rsidRPr="00164A17" w:rsidRDefault="005D793C">
      <w:pPr>
        <w:spacing w:line="480" w:lineRule="atLeast"/>
        <w:jc w:val="both"/>
        <w:rPr>
          <w:rFonts w:asciiTheme="minorHAnsi" w:hAnsiTheme="minorHAnsi" w:cstheme="minorHAnsi"/>
          <w:sz w:val="22"/>
          <w:szCs w:val="22"/>
        </w:rPr>
      </w:pPr>
    </w:p>
    <w:p w14:paraId="499907C6" w14:textId="77777777" w:rsidR="005D793C" w:rsidRPr="00164A17" w:rsidRDefault="005D793C">
      <w:pPr>
        <w:spacing w:line="480" w:lineRule="atLeast"/>
        <w:ind w:left="357" w:hanging="357"/>
        <w:jc w:val="both"/>
        <w:rPr>
          <w:rFonts w:asciiTheme="minorHAnsi" w:hAnsiTheme="minorHAnsi" w:cstheme="minorHAnsi"/>
          <w:sz w:val="22"/>
          <w:szCs w:val="22"/>
        </w:rPr>
      </w:pPr>
    </w:p>
    <w:p w14:paraId="0ECC156B" w14:textId="77777777" w:rsidR="005D793C" w:rsidRPr="00164A17" w:rsidRDefault="005D793C">
      <w:pPr>
        <w:spacing w:line="480" w:lineRule="atLeast"/>
        <w:ind w:left="357" w:hanging="357"/>
        <w:jc w:val="both"/>
        <w:rPr>
          <w:rFonts w:asciiTheme="minorHAnsi" w:hAnsiTheme="minorHAnsi" w:cstheme="minorHAnsi"/>
          <w:sz w:val="22"/>
          <w:szCs w:val="22"/>
        </w:rPr>
      </w:pPr>
    </w:p>
    <w:p w14:paraId="465E5F38" w14:textId="77777777" w:rsidR="005D793C" w:rsidRPr="00164A17" w:rsidRDefault="005D793C">
      <w:pPr>
        <w:ind w:firstLine="851"/>
        <w:jc w:val="both"/>
        <w:rPr>
          <w:rFonts w:asciiTheme="minorHAnsi" w:hAnsiTheme="minorHAnsi" w:cstheme="minorHAnsi"/>
          <w:b/>
          <w:sz w:val="22"/>
          <w:szCs w:val="22"/>
        </w:rPr>
      </w:pPr>
      <w:r w:rsidRPr="00164A17">
        <w:rPr>
          <w:rFonts w:asciiTheme="minorHAnsi" w:hAnsiTheme="minorHAnsi" w:cstheme="minorHAnsi"/>
          <w:sz w:val="22"/>
          <w:szCs w:val="22"/>
        </w:rPr>
        <w:t xml:space="preserve">Luogo e </w:t>
      </w:r>
      <w:proofErr w:type="gramStart"/>
      <w:r w:rsidRPr="00164A17">
        <w:rPr>
          <w:rFonts w:asciiTheme="minorHAnsi" w:hAnsiTheme="minorHAnsi" w:cstheme="minorHAnsi"/>
          <w:sz w:val="22"/>
          <w:szCs w:val="22"/>
        </w:rPr>
        <w:t>data  _</w:t>
      </w:r>
      <w:proofErr w:type="gramEnd"/>
      <w:r w:rsidRPr="00164A17">
        <w:rPr>
          <w:rFonts w:asciiTheme="minorHAnsi" w:hAnsiTheme="minorHAnsi" w:cstheme="minorHAnsi"/>
          <w:sz w:val="22"/>
          <w:szCs w:val="22"/>
        </w:rPr>
        <w:t>___________</w:t>
      </w:r>
    </w:p>
    <w:p w14:paraId="2D77CDC6" w14:textId="77777777" w:rsidR="005D793C" w:rsidRPr="00164A17" w:rsidRDefault="005D793C">
      <w:pPr>
        <w:ind w:left="4111"/>
        <w:jc w:val="center"/>
        <w:rPr>
          <w:rFonts w:asciiTheme="minorHAnsi" w:hAnsiTheme="minorHAnsi" w:cstheme="minorHAnsi"/>
          <w:bCs/>
          <w:sz w:val="22"/>
          <w:szCs w:val="22"/>
        </w:rPr>
      </w:pPr>
      <w:r w:rsidRPr="00164A17">
        <w:rPr>
          <w:rFonts w:asciiTheme="minorHAnsi" w:hAnsiTheme="minorHAnsi" w:cstheme="minorHAnsi"/>
          <w:bCs/>
          <w:sz w:val="22"/>
          <w:szCs w:val="22"/>
        </w:rPr>
        <w:t>Il Legale rappresentante</w:t>
      </w:r>
    </w:p>
    <w:p w14:paraId="681DE404" w14:textId="77777777" w:rsidR="005D793C" w:rsidRDefault="005D793C">
      <w:pPr>
        <w:ind w:left="4111"/>
        <w:jc w:val="center"/>
        <w:rPr>
          <w:b/>
          <w:sz w:val="18"/>
        </w:rPr>
      </w:pPr>
    </w:p>
    <w:p w14:paraId="5DC16B68" w14:textId="77777777" w:rsidR="005D793C" w:rsidRDefault="005D793C">
      <w:pPr>
        <w:pStyle w:val="Testonotadichiusura"/>
        <w:ind w:left="4111"/>
        <w:jc w:val="center"/>
        <w:rPr>
          <w:sz w:val="22"/>
        </w:rPr>
      </w:pPr>
      <w:r>
        <w:rPr>
          <w:sz w:val="18"/>
        </w:rPr>
        <w:t>…………………………………………………………………</w:t>
      </w:r>
    </w:p>
    <w:p w14:paraId="60425B95" w14:textId="77777777" w:rsidR="005D793C" w:rsidRDefault="005D793C">
      <w:pPr>
        <w:pStyle w:val="Testonotadichiusura"/>
        <w:ind w:left="4111"/>
        <w:jc w:val="center"/>
        <w:rPr>
          <w:i/>
          <w:sz w:val="14"/>
        </w:rPr>
      </w:pPr>
      <w:r>
        <w:rPr>
          <w:i/>
          <w:sz w:val="14"/>
        </w:rPr>
        <w:t>(firma per esteso e leggibile</w:t>
      </w:r>
      <w:r>
        <w:rPr>
          <w:rStyle w:val="Rimandonotadichiusura"/>
          <w:i/>
          <w:sz w:val="14"/>
        </w:rPr>
        <w:endnoteReference w:id="2"/>
      </w:r>
      <w:r>
        <w:rPr>
          <w:i/>
          <w:sz w:val="14"/>
        </w:rPr>
        <w:t>)</w:t>
      </w:r>
    </w:p>
    <w:p w14:paraId="6CC0450F" w14:textId="77777777" w:rsidR="005D793C" w:rsidRDefault="005D793C">
      <w:pPr>
        <w:pStyle w:val="Testonotadichiusura"/>
        <w:ind w:left="4111"/>
        <w:jc w:val="center"/>
        <w:rPr>
          <w:i/>
          <w:sz w:val="14"/>
        </w:rPr>
      </w:pPr>
    </w:p>
    <w:p w14:paraId="272639CD" w14:textId="77777777" w:rsidR="005D793C" w:rsidRDefault="005D793C">
      <w:pPr>
        <w:pStyle w:val="Testonotadichiusura"/>
        <w:ind w:left="4111"/>
        <w:jc w:val="center"/>
        <w:rPr>
          <w:i/>
          <w:sz w:val="14"/>
        </w:rPr>
      </w:pPr>
    </w:p>
    <w:p w14:paraId="00842FF0" w14:textId="77777777" w:rsidR="005D793C" w:rsidRDefault="005D793C">
      <w:pPr>
        <w:pStyle w:val="Testonotadichiusura"/>
        <w:ind w:left="4111"/>
        <w:jc w:val="center"/>
        <w:rPr>
          <w:i/>
          <w:sz w:val="14"/>
        </w:rPr>
      </w:pPr>
    </w:p>
    <w:p w14:paraId="6A2FC215" w14:textId="77777777" w:rsidR="005D793C" w:rsidRDefault="005D793C">
      <w:pPr>
        <w:pStyle w:val="Testonotadichiusura"/>
        <w:ind w:left="4111"/>
        <w:jc w:val="center"/>
        <w:rPr>
          <w:rFonts w:ascii="Verdana" w:hAnsi="Verdana"/>
          <w:i/>
          <w:sz w:val="14"/>
        </w:rPr>
      </w:pPr>
    </w:p>
    <w:sectPr w:rsidR="005D793C" w:rsidSect="008914FA">
      <w:headerReference w:type="first" r:id="rId7"/>
      <w:footerReference w:type="first" r:id="rId8"/>
      <w:pgSz w:w="11906" w:h="16838"/>
      <w:pgMar w:top="1118" w:right="924" w:bottom="1079" w:left="902"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45D7B" w14:textId="77777777" w:rsidR="009F61BD" w:rsidRDefault="009F61BD">
      <w:r>
        <w:separator/>
      </w:r>
    </w:p>
  </w:endnote>
  <w:endnote w:type="continuationSeparator" w:id="0">
    <w:p w14:paraId="05FC6840" w14:textId="77777777" w:rsidR="009F61BD" w:rsidRDefault="009F61BD">
      <w:r>
        <w:continuationSeparator/>
      </w:r>
    </w:p>
  </w:endnote>
  <w:endnote w:id="1">
    <w:p w14:paraId="1507E27A" w14:textId="77777777" w:rsidR="000939D6" w:rsidRDefault="000939D6">
      <w:pPr>
        <w:pStyle w:val="Testonotaapidipagina"/>
        <w:jc w:val="both"/>
        <w:rPr>
          <w:sz w:val="18"/>
          <w:szCs w:val="18"/>
        </w:rPr>
      </w:pPr>
      <w:r>
        <w:rPr>
          <w:rStyle w:val="Rimandonotadichiusura"/>
          <w:sz w:val="18"/>
          <w:szCs w:val="18"/>
        </w:rPr>
        <w:endnoteRef/>
      </w:r>
      <w:r>
        <w:rPr>
          <w:sz w:val="18"/>
          <w:szCs w:val="18"/>
        </w:rPr>
        <w:t xml:space="preserve"> Art. 75 del d.p.r. 445/2000: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p>
    <w:p w14:paraId="6A882860" w14:textId="77777777" w:rsidR="000939D6" w:rsidRDefault="000939D6">
      <w:pPr>
        <w:pStyle w:val="Testonotaapidipagina"/>
        <w:jc w:val="both"/>
        <w:rPr>
          <w:sz w:val="18"/>
          <w:szCs w:val="18"/>
        </w:rPr>
      </w:pPr>
      <w:r>
        <w:rPr>
          <w:sz w:val="18"/>
          <w:szCs w:val="18"/>
        </w:rPr>
        <w:t>Art. 76 del d.p.r. 445/2000: "Chiunque rilascia dichiarazioni mendaci, forma atti falsi o ne fa uso nei casi previsti dal presente testo unico è punito ai sensi del codice penale e delle leggi speciali in materia.</w:t>
      </w:r>
    </w:p>
    <w:p w14:paraId="0481E4B6" w14:textId="77777777" w:rsidR="000939D6" w:rsidRDefault="000939D6">
      <w:pPr>
        <w:pStyle w:val="Testonotaapidipagina"/>
        <w:jc w:val="both"/>
        <w:rPr>
          <w:sz w:val="18"/>
          <w:szCs w:val="18"/>
        </w:rPr>
      </w:pPr>
      <w:r>
        <w:rPr>
          <w:sz w:val="18"/>
          <w:szCs w:val="18"/>
        </w:rPr>
        <w:t>L’esibizione di un atto contenente dati non più rispondenti a verità equivale ad uso di atto falso.</w:t>
      </w:r>
    </w:p>
    <w:p w14:paraId="062FDAEF" w14:textId="77777777" w:rsidR="000939D6" w:rsidRDefault="000939D6">
      <w:pPr>
        <w:pStyle w:val="Testonotaapidipagina"/>
        <w:jc w:val="both"/>
        <w:rPr>
          <w:sz w:val="18"/>
          <w:szCs w:val="18"/>
        </w:rPr>
      </w:pPr>
      <w:r>
        <w:rPr>
          <w:sz w:val="18"/>
          <w:szCs w:val="18"/>
        </w:rPr>
        <w:t>Le dichiarazioni sostitutive rese ai sensi degli articoli 46 e 47 e le dichiarazioni rese per conto delle persone indicate nell’articolo 4, comma 2, sono considerate come fatte a pubblico ufficiale.</w:t>
      </w:r>
    </w:p>
    <w:p w14:paraId="74EEBADE" w14:textId="77777777" w:rsidR="000939D6" w:rsidRDefault="000939D6">
      <w:pPr>
        <w:pStyle w:val="Testonotaapidipagina"/>
        <w:jc w:val="both"/>
        <w:rPr>
          <w:sz w:val="18"/>
        </w:rPr>
      </w:pPr>
      <w:r>
        <w:rPr>
          <w:sz w:val="18"/>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r>
        <w:rPr>
          <w:sz w:val="18"/>
          <w:szCs w:val="18"/>
        </w:rPr>
        <w:t>"</w:t>
      </w:r>
    </w:p>
    <w:p w14:paraId="0583D1C2" w14:textId="77777777" w:rsidR="000939D6" w:rsidRDefault="000939D6">
      <w:pPr>
        <w:pStyle w:val="Testonotaapidipagina"/>
        <w:jc w:val="both"/>
        <w:rPr>
          <w:sz w:val="18"/>
        </w:rPr>
      </w:pPr>
    </w:p>
  </w:endnote>
  <w:endnote w:id="2">
    <w:p w14:paraId="2D12C3BD" w14:textId="77777777" w:rsidR="000939D6" w:rsidRDefault="000939D6">
      <w:pPr>
        <w:pStyle w:val="Corpotesto"/>
        <w:rPr>
          <w:b/>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D31D" w14:textId="77777777" w:rsidR="006B6E64" w:rsidRDefault="00000000" w:rsidP="006B6E64">
    <w:pPr>
      <w:pStyle w:val="Pidipagina"/>
      <w:jc w:val="center"/>
    </w:pPr>
    <w:r>
      <w:rPr>
        <w:noProof/>
      </w:rPr>
      <w:pict w14:anchorId="7668295E">
        <v:rect id="Rettangolo 19" o:spid="_x0000_s1025" style="position:absolute;left:0;text-align:left;margin-left:11.7pt;margin-top:82.45pt;width:556.8pt;height:8.6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" fillcolor="#3b3b3b" strokecolor="#3b3b3b">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6A8C2" w14:textId="77777777" w:rsidR="009F61BD" w:rsidRDefault="009F61BD">
      <w:r>
        <w:separator/>
      </w:r>
    </w:p>
  </w:footnote>
  <w:footnote w:type="continuationSeparator" w:id="0">
    <w:p w14:paraId="5F3021F2" w14:textId="77777777" w:rsidR="009F61BD" w:rsidRDefault="009F6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646A" w14:textId="77777777" w:rsidR="00290F34" w:rsidRDefault="00000000" w:rsidP="00290F34">
    <w:pPr>
      <w:pStyle w:val="Intestazione"/>
      <w:jc w:val="center"/>
    </w:pPr>
    <w:r>
      <w:rPr>
        <w:noProof/>
      </w:rPr>
      <w:pict w14:anchorId="1F0AA4FC">
        <v:group id="Gruppo 1025" o:spid="_x0000_s1026" style="position:absolute;left:0;text-align:left;margin-left:.6pt;margin-top:22.05pt;width:522.7pt;height:44.8pt;z-index:251658752" coordsize="66385,56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alt="A picture containing logo&#10;&#10;Description automatically generated" style="position:absolute;left:59477;top:906;width:6908;height:42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">
            <v:imagedata r:id="rId1" o:title="A picture containing logo&#10;&#10;Description automatically generated"/>
          </v:shape>
          <v:shape id="Immagine 31" o:spid="_x0000_s1028" type="#_x0000_t75" alt="Icon&#10;&#10;Description automatically generated" style="position:absolute;left:26361;top:494;width:13614;height:4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">
            <v:imagedata r:id="rId2" o:title="Icon&#10;&#10;Description automatically generated"/>
          </v:shape>
          <v:shape id="Immagine 1024" o:spid="_x0000_s1029" type="#_x0000_t75" style="position:absolute;top:906;width:18218;height:40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">
            <v:imagedata r:id="rId3" o:title=""/>
          </v:shape>
          <v:shape id="Immagine 63" o:spid="_x0000_s1030" type="#_x0000_t75" style="position:absolute;left:18205;width:5906;height:5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">
            <v:imagedata r:id="rId4" o:title=""/>
          </v:shape>
          <v:shape id="Immagine 59" o:spid="_x0000_s1031" type="#_x0000_t75" style="position:absolute;left:50827;top:741;width:6998;height:49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">
            <v:imagedata r:id="rId5" o:title=""/>
          </v:shape>
          <v:shape id="Picture 6" o:spid="_x0000_s1032" type="#_x0000_t75" alt="Regione Umbria" style="position:absolute;left:40694;top:576;width:9017;height:43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">
            <v:imagedata r:id="rId6" o:title="Regione Umbria"/>
          </v:shape>
        </v:group>
      </w:pict>
    </w:r>
  </w:p>
  <w:p w14:paraId="071F0CAE" w14:textId="77777777" w:rsidR="00290F34" w:rsidRPr="00290F34" w:rsidRDefault="00290F34" w:rsidP="00290F3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q"/>
      <w:lvlJc w:val="left"/>
      <w:pPr>
        <w:tabs>
          <w:tab w:val="num" w:pos="360"/>
        </w:tabs>
        <w:ind w:left="360" w:hanging="360"/>
      </w:pPr>
      <w:rPr>
        <w:rFonts w:ascii="Wingdings" w:hAnsi="Wingdings"/>
        <w:sz w:val="16"/>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86"/>
        </w:tabs>
        <w:ind w:left="786"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786"/>
        </w:tabs>
        <w:ind w:left="786"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786"/>
        </w:tabs>
        <w:ind w:left="786" w:hanging="360"/>
      </w:pPr>
    </w:lvl>
  </w:abstractNum>
  <w:abstractNum w:abstractNumId="6" w15:restartNumberingAfterBreak="0">
    <w:nsid w:val="00000008"/>
    <w:multiLevelType w:val="singleLevel"/>
    <w:tmpl w:val="00000008"/>
    <w:name w:val="WW8Num8"/>
    <w:lvl w:ilvl="0">
      <w:start w:val="1"/>
      <w:numFmt w:val="bullet"/>
      <w:lvlText w:val="q"/>
      <w:lvlJc w:val="left"/>
      <w:pPr>
        <w:tabs>
          <w:tab w:val="num" w:pos="360"/>
        </w:tabs>
        <w:ind w:left="360" w:hanging="360"/>
      </w:pPr>
      <w:rPr>
        <w:rFonts w:ascii="Wingdings" w:hAnsi="Wingdings"/>
        <w:sz w:val="16"/>
      </w:rPr>
    </w:lvl>
  </w:abstractNum>
  <w:abstractNum w:abstractNumId="7" w15:restartNumberingAfterBreak="0">
    <w:nsid w:val="00000009"/>
    <w:multiLevelType w:val="singleLevel"/>
    <w:tmpl w:val="00000009"/>
    <w:name w:val="WW8Num10"/>
    <w:lvl w:ilvl="0">
      <w:start w:val="1"/>
      <w:numFmt w:val="decimal"/>
      <w:lvlText w:val="%1."/>
      <w:lvlJc w:val="left"/>
      <w:pPr>
        <w:tabs>
          <w:tab w:val="num" w:pos="1069"/>
        </w:tabs>
        <w:ind w:left="1069"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9" w15:restartNumberingAfterBreak="0">
    <w:nsid w:val="0000000B"/>
    <w:multiLevelType w:val="singleLevel"/>
    <w:tmpl w:val="0000000B"/>
    <w:name w:val="WW8Num12"/>
    <w:lvl w:ilvl="0">
      <w:start w:val="1"/>
      <w:numFmt w:val="decimal"/>
      <w:lvlText w:val="%1."/>
      <w:lvlJc w:val="left"/>
      <w:pPr>
        <w:tabs>
          <w:tab w:val="num" w:pos="360"/>
        </w:tabs>
        <w:ind w:left="360" w:hanging="360"/>
      </w:pPr>
    </w:lvl>
  </w:abstractNum>
  <w:abstractNum w:abstractNumId="10" w15:restartNumberingAfterBreak="0">
    <w:nsid w:val="0000000C"/>
    <w:multiLevelType w:val="singleLevel"/>
    <w:tmpl w:val="0000000C"/>
    <w:name w:val="WW8Num13"/>
    <w:lvl w:ilvl="0">
      <w:start w:val="1"/>
      <w:numFmt w:val="lowerLetter"/>
      <w:lvlText w:val="%1)"/>
      <w:lvlJc w:val="left"/>
      <w:pPr>
        <w:tabs>
          <w:tab w:val="num" w:pos="786"/>
        </w:tabs>
        <w:ind w:left="786" w:hanging="360"/>
      </w:pPr>
    </w:lvl>
  </w:abstractNum>
  <w:abstractNum w:abstractNumId="11" w15:restartNumberingAfterBreak="0">
    <w:nsid w:val="0000000D"/>
    <w:multiLevelType w:val="singleLevel"/>
    <w:tmpl w:val="0000000D"/>
    <w:name w:val="WW8Num14"/>
    <w:lvl w:ilvl="0">
      <w:start w:val="1"/>
      <w:numFmt w:val="lowerLetter"/>
      <w:lvlText w:val="%1)"/>
      <w:lvlJc w:val="left"/>
      <w:pPr>
        <w:tabs>
          <w:tab w:val="num" w:pos="720"/>
        </w:tabs>
        <w:ind w:left="720" w:hanging="360"/>
      </w:pPr>
    </w:lvl>
  </w:abstractNum>
  <w:abstractNum w:abstractNumId="12" w15:restartNumberingAfterBreak="0">
    <w:nsid w:val="0000000E"/>
    <w:multiLevelType w:val="singleLevel"/>
    <w:tmpl w:val="0000000E"/>
    <w:name w:val="WW8Num15"/>
    <w:lvl w:ilvl="0">
      <w:start w:val="1"/>
      <w:numFmt w:val="lowerLetter"/>
      <w:lvlText w:val="%1)"/>
      <w:lvlJc w:val="left"/>
      <w:pPr>
        <w:tabs>
          <w:tab w:val="num" w:pos="786"/>
        </w:tabs>
        <w:ind w:left="786" w:hanging="360"/>
      </w:pPr>
    </w:lvl>
  </w:abstractNum>
  <w:abstractNum w:abstractNumId="13" w15:restartNumberingAfterBreak="0">
    <w:nsid w:val="0000000F"/>
    <w:multiLevelType w:val="singleLevel"/>
    <w:tmpl w:val="0000000F"/>
    <w:name w:val="WW8Num16"/>
    <w:lvl w:ilvl="0">
      <w:start w:val="1"/>
      <w:numFmt w:val="lowerLetter"/>
      <w:lvlText w:val="%1)"/>
      <w:lvlJc w:val="left"/>
      <w:pPr>
        <w:tabs>
          <w:tab w:val="num" w:pos="1069"/>
        </w:tabs>
        <w:ind w:left="1069" w:hanging="360"/>
      </w:pPr>
    </w:lvl>
  </w:abstractNum>
  <w:abstractNum w:abstractNumId="14" w15:restartNumberingAfterBreak="0">
    <w:nsid w:val="00000010"/>
    <w:multiLevelType w:val="singleLevel"/>
    <w:tmpl w:val="00000010"/>
    <w:name w:val="WW8Num17"/>
    <w:lvl w:ilvl="0">
      <w:start w:val="1"/>
      <w:numFmt w:val="lowerLetter"/>
      <w:lvlText w:val="%1)"/>
      <w:lvlJc w:val="left"/>
      <w:pPr>
        <w:tabs>
          <w:tab w:val="num" w:pos="786"/>
        </w:tabs>
        <w:ind w:left="786" w:hanging="360"/>
      </w:pPr>
    </w:lvl>
  </w:abstractNum>
  <w:abstractNum w:abstractNumId="15" w15:restartNumberingAfterBreak="0">
    <w:nsid w:val="00000011"/>
    <w:multiLevelType w:val="singleLevel"/>
    <w:tmpl w:val="00000011"/>
    <w:name w:val="WW8Num18"/>
    <w:lvl w:ilvl="0">
      <w:start w:val="1"/>
      <w:numFmt w:val="decimal"/>
      <w:lvlText w:val="%1."/>
      <w:lvlJc w:val="left"/>
      <w:pPr>
        <w:tabs>
          <w:tab w:val="num" w:pos="360"/>
        </w:tabs>
        <w:ind w:left="360" w:hanging="360"/>
      </w:pPr>
    </w:lvl>
  </w:abstractNum>
  <w:abstractNum w:abstractNumId="16" w15:restartNumberingAfterBreak="0">
    <w:nsid w:val="00000012"/>
    <w:multiLevelType w:val="singleLevel"/>
    <w:tmpl w:val="00000012"/>
    <w:name w:val="WW8Num19"/>
    <w:lvl w:ilvl="0">
      <w:start w:val="1"/>
      <w:numFmt w:val="lowerLetter"/>
      <w:lvlText w:val="%1)"/>
      <w:lvlJc w:val="left"/>
      <w:pPr>
        <w:tabs>
          <w:tab w:val="num" w:pos="1440"/>
        </w:tabs>
        <w:ind w:left="1440" w:hanging="360"/>
      </w:pPr>
    </w:lvl>
  </w:abstractNum>
  <w:abstractNum w:abstractNumId="17" w15:restartNumberingAfterBreak="0">
    <w:nsid w:val="00000013"/>
    <w:multiLevelType w:val="singleLevel"/>
    <w:tmpl w:val="00000013"/>
    <w:name w:val="WW8Num20"/>
    <w:lvl w:ilvl="0">
      <w:numFmt w:val="bullet"/>
      <w:lvlText w:val="-"/>
      <w:lvlJc w:val="left"/>
      <w:pPr>
        <w:tabs>
          <w:tab w:val="num" w:pos="435"/>
        </w:tabs>
        <w:ind w:left="435" w:hanging="360"/>
      </w:pPr>
      <w:rPr>
        <w:rFonts w:ascii="Garamond" w:hAnsi="Garamond"/>
        <w:b w:val="0"/>
        <w:i w:val="0"/>
      </w:rPr>
    </w:lvl>
  </w:abstractNum>
  <w:abstractNum w:abstractNumId="18" w15:restartNumberingAfterBreak="0">
    <w:nsid w:val="00000014"/>
    <w:multiLevelType w:val="singleLevel"/>
    <w:tmpl w:val="00000014"/>
    <w:name w:val="WW8Num21"/>
    <w:lvl w:ilvl="0">
      <w:start w:val="1"/>
      <w:numFmt w:val="decimal"/>
      <w:lvlText w:val="%1."/>
      <w:lvlJc w:val="left"/>
      <w:pPr>
        <w:tabs>
          <w:tab w:val="num" w:pos="360"/>
        </w:tabs>
        <w:ind w:left="360" w:hanging="360"/>
      </w:pPr>
    </w:lvl>
  </w:abstractNum>
  <w:abstractNum w:abstractNumId="19" w15:restartNumberingAfterBreak="0">
    <w:nsid w:val="00000015"/>
    <w:multiLevelType w:val="singleLevel"/>
    <w:tmpl w:val="00000015"/>
    <w:name w:val="WW8Num22"/>
    <w:lvl w:ilvl="0">
      <w:start w:val="1"/>
      <w:numFmt w:val="bullet"/>
      <w:lvlText w:val="q"/>
      <w:lvlJc w:val="left"/>
      <w:pPr>
        <w:tabs>
          <w:tab w:val="num" w:pos="360"/>
        </w:tabs>
        <w:ind w:left="360" w:hanging="360"/>
      </w:pPr>
      <w:rPr>
        <w:rFonts w:ascii="Wingdings" w:hAnsi="Wingdings"/>
        <w:sz w:val="16"/>
      </w:rPr>
    </w:lvl>
  </w:abstractNum>
  <w:abstractNum w:abstractNumId="20" w15:restartNumberingAfterBreak="0">
    <w:nsid w:val="00000016"/>
    <w:multiLevelType w:val="singleLevel"/>
    <w:tmpl w:val="00000016"/>
    <w:name w:val="WW8Num23"/>
    <w:lvl w:ilvl="0">
      <w:start w:val="1"/>
      <w:numFmt w:val="bullet"/>
      <w:lvlText w:val="§"/>
      <w:lvlJc w:val="left"/>
      <w:pPr>
        <w:tabs>
          <w:tab w:val="num" w:pos="360"/>
        </w:tabs>
        <w:ind w:left="360" w:hanging="360"/>
      </w:pPr>
      <w:rPr>
        <w:rFonts w:ascii="Wingdings" w:hAnsi="Wingdings"/>
      </w:rPr>
    </w:lvl>
  </w:abstractNum>
  <w:abstractNum w:abstractNumId="21" w15:restartNumberingAfterBreak="0">
    <w:nsid w:val="00000017"/>
    <w:multiLevelType w:val="singleLevel"/>
    <w:tmpl w:val="00000017"/>
    <w:name w:val="WW8Num24"/>
    <w:lvl w:ilvl="0">
      <w:start w:val="1"/>
      <w:numFmt w:val="lowerLetter"/>
      <w:lvlText w:val="%1)"/>
      <w:lvlJc w:val="left"/>
      <w:pPr>
        <w:tabs>
          <w:tab w:val="num" w:pos="786"/>
        </w:tabs>
        <w:ind w:left="786" w:hanging="360"/>
      </w:pPr>
    </w:lvl>
  </w:abstractNum>
  <w:abstractNum w:abstractNumId="22" w15:restartNumberingAfterBreak="0">
    <w:nsid w:val="00000018"/>
    <w:multiLevelType w:val="singleLevel"/>
    <w:tmpl w:val="00000018"/>
    <w:name w:val="WW8Num25"/>
    <w:lvl w:ilvl="0">
      <w:start w:val="1"/>
      <w:numFmt w:val="lowerLetter"/>
      <w:lvlText w:val="%1)"/>
      <w:lvlJc w:val="left"/>
      <w:pPr>
        <w:tabs>
          <w:tab w:val="num" w:pos="360"/>
        </w:tabs>
        <w:ind w:left="360" w:hanging="360"/>
      </w:pPr>
    </w:lvl>
  </w:abstractNum>
  <w:abstractNum w:abstractNumId="23" w15:restartNumberingAfterBreak="0">
    <w:nsid w:val="00000019"/>
    <w:multiLevelType w:val="multilevel"/>
    <w:tmpl w:val="00000019"/>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4" w15:restartNumberingAfterBreak="0">
    <w:nsid w:val="02DF53D1"/>
    <w:multiLevelType w:val="hybridMultilevel"/>
    <w:tmpl w:val="8106593C"/>
    <w:name w:val="WW8Num112"/>
    <w:lvl w:ilvl="0" w:tplc="B3F08968">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13AC4F1A"/>
    <w:multiLevelType w:val="hybridMultilevel"/>
    <w:tmpl w:val="BF744604"/>
    <w:name w:val="WW8Num82"/>
    <w:lvl w:ilvl="0" w:tplc="7F9629FE">
      <w:start w:val="1"/>
      <w:numFmt w:val="bullet"/>
      <w:lvlText w:val="q"/>
      <w:lvlJc w:val="left"/>
      <w:pPr>
        <w:tabs>
          <w:tab w:val="num" w:pos="360"/>
        </w:tabs>
        <w:ind w:left="36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4037CF6"/>
    <w:multiLevelType w:val="hybridMultilevel"/>
    <w:tmpl w:val="57A6D62A"/>
    <w:name w:val="WW8Num202"/>
    <w:lvl w:ilvl="0" w:tplc="04100003">
      <w:start w:val="1"/>
      <w:numFmt w:val="bullet"/>
      <w:lvlText w:val="o"/>
      <w:lvlJc w:val="left"/>
      <w:pPr>
        <w:tabs>
          <w:tab w:val="num" w:pos="435"/>
        </w:tabs>
        <w:ind w:left="435" w:hanging="360"/>
      </w:pPr>
      <w:rPr>
        <w:rFonts w:ascii="Courier New" w:hAnsi="Courier New" w:hint="default"/>
      </w:rPr>
    </w:lvl>
    <w:lvl w:ilvl="1" w:tplc="04100003" w:tentative="1">
      <w:start w:val="1"/>
      <w:numFmt w:val="bullet"/>
      <w:lvlText w:val="o"/>
      <w:lvlJc w:val="left"/>
      <w:pPr>
        <w:tabs>
          <w:tab w:val="num" w:pos="1155"/>
        </w:tabs>
        <w:ind w:left="1155" w:hanging="360"/>
      </w:pPr>
      <w:rPr>
        <w:rFonts w:ascii="Courier New" w:hAnsi="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abstractNum w:abstractNumId="27" w15:restartNumberingAfterBreak="0">
    <w:nsid w:val="55665FF7"/>
    <w:multiLevelType w:val="hybridMultilevel"/>
    <w:tmpl w:val="A090469E"/>
    <w:name w:val="WW8Num622"/>
    <w:lvl w:ilvl="0" w:tplc="DD048592">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72572FA"/>
    <w:multiLevelType w:val="hybridMultilevel"/>
    <w:tmpl w:val="44028C40"/>
    <w:lvl w:ilvl="0" w:tplc="935241E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84CFC"/>
    <w:multiLevelType w:val="hybridMultilevel"/>
    <w:tmpl w:val="604261D6"/>
    <w:name w:val="WW8Num62"/>
    <w:lvl w:ilvl="0" w:tplc="58A06622">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E917618"/>
    <w:multiLevelType w:val="hybridMultilevel"/>
    <w:tmpl w:val="89E6AF36"/>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16cid:durableId="1982155903">
    <w:abstractNumId w:val="28"/>
  </w:num>
  <w:num w:numId="2" w16cid:durableId="429812811">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793C"/>
    <w:rsid w:val="000939D6"/>
    <w:rsid w:val="00164A17"/>
    <w:rsid w:val="001A2842"/>
    <w:rsid w:val="001B5DF2"/>
    <w:rsid w:val="001F3D25"/>
    <w:rsid w:val="00204AAE"/>
    <w:rsid w:val="00290F34"/>
    <w:rsid w:val="00306851"/>
    <w:rsid w:val="004B6379"/>
    <w:rsid w:val="005D793C"/>
    <w:rsid w:val="006B6E64"/>
    <w:rsid w:val="0071220F"/>
    <w:rsid w:val="00717F3A"/>
    <w:rsid w:val="0074769C"/>
    <w:rsid w:val="007829BE"/>
    <w:rsid w:val="007F6053"/>
    <w:rsid w:val="008914FA"/>
    <w:rsid w:val="008B770E"/>
    <w:rsid w:val="0094264B"/>
    <w:rsid w:val="009E5881"/>
    <w:rsid w:val="009F61BD"/>
    <w:rsid w:val="00A43EED"/>
    <w:rsid w:val="00AD3E15"/>
    <w:rsid w:val="00B01AF3"/>
    <w:rsid w:val="00B91D75"/>
    <w:rsid w:val="00BE27A9"/>
    <w:rsid w:val="00CA3A6F"/>
    <w:rsid w:val="00CB6427"/>
    <w:rsid w:val="00D8320B"/>
    <w:rsid w:val="00DE463E"/>
    <w:rsid w:val="00EA4B8E"/>
    <w:rsid w:val="00F20A34"/>
    <w:rsid w:val="00F24D7E"/>
    <w:rsid w:val="00F944D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3B87CA"/>
  <w15:docId w15:val="{AEE8D6F2-7C2D-4879-AFD4-85926C2D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29BE"/>
    <w:rPr>
      <w:sz w:val="24"/>
      <w:szCs w:val="24"/>
    </w:rPr>
  </w:style>
  <w:style w:type="paragraph" w:styleId="Titolo1">
    <w:name w:val="heading 1"/>
    <w:basedOn w:val="Normale"/>
    <w:next w:val="Normale"/>
    <w:qFormat/>
    <w:rsid w:val="007829BE"/>
    <w:pPr>
      <w:keepNext/>
      <w:jc w:val="both"/>
      <w:outlineLvl w:val="0"/>
    </w:pPr>
    <w:rPr>
      <w:rFonts w:ascii="Verdana" w:hAnsi="Verdana"/>
      <w:b/>
      <w:bCs/>
      <w:sz w:val="20"/>
      <w:szCs w:val="20"/>
    </w:rPr>
  </w:style>
  <w:style w:type="paragraph" w:styleId="Titolo2">
    <w:name w:val="heading 2"/>
    <w:basedOn w:val="Normale"/>
    <w:next w:val="Normale"/>
    <w:qFormat/>
    <w:rsid w:val="007829BE"/>
    <w:pPr>
      <w:keepNext/>
      <w:jc w:val="center"/>
      <w:outlineLvl w:val="1"/>
    </w:pPr>
    <w:rPr>
      <w:rFonts w:ascii="Verdana" w:hAnsi="Verdana"/>
      <w:b/>
      <w:bCs/>
    </w:rPr>
  </w:style>
  <w:style w:type="paragraph" w:styleId="Titolo3">
    <w:name w:val="heading 3"/>
    <w:basedOn w:val="Normale"/>
    <w:next w:val="Normale"/>
    <w:qFormat/>
    <w:rsid w:val="007829BE"/>
    <w:pPr>
      <w:keepNext/>
      <w:shd w:val="clear" w:color="auto" w:fill="E6E6E6"/>
      <w:jc w:val="center"/>
      <w:outlineLvl w:val="2"/>
    </w:pPr>
    <w:rPr>
      <w:rFonts w:ascii="Verdana" w:hAnsi="Verdana"/>
      <w:b/>
      <w:sz w:val="18"/>
    </w:rPr>
  </w:style>
  <w:style w:type="paragraph" w:styleId="Titolo4">
    <w:name w:val="heading 4"/>
    <w:basedOn w:val="Normale"/>
    <w:next w:val="Normale"/>
    <w:qFormat/>
    <w:rsid w:val="007829BE"/>
    <w:pPr>
      <w:keepNext/>
      <w:spacing w:line="360" w:lineRule="auto"/>
      <w:jc w:val="both"/>
      <w:outlineLvl w:val="3"/>
    </w:pPr>
    <w:rPr>
      <w:rFonts w:ascii="Verdana" w:eastAsia="Arial Unicode MS" w:hAnsi="Verdana" w:cs="Arial Unicode MS"/>
      <w:b/>
      <w:bCs/>
      <w:sz w:val="16"/>
      <w:szCs w:val="16"/>
    </w:rPr>
  </w:style>
  <w:style w:type="paragraph" w:styleId="Titolo5">
    <w:name w:val="heading 5"/>
    <w:basedOn w:val="Normale"/>
    <w:next w:val="Normale"/>
    <w:qFormat/>
    <w:rsid w:val="007829BE"/>
    <w:pPr>
      <w:keepNext/>
      <w:numPr>
        <w:ilvl w:val="12"/>
      </w:numPr>
      <w:jc w:val="center"/>
      <w:outlineLvl w:val="4"/>
    </w:pPr>
    <w:rPr>
      <w:rFonts w:ascii="Verdana" w:hAnsi="Verdana"/>
      <w:b/>
      <w:bCs/>
      <w:sz w:val="20"/>
      <w:szCs w:val="20"/>
    </w:rPr>
  </w:style>
  <w:style w:type="paragraph" w:styleId="Titolo6">
    <w:name w:val="heading 6"/>
    <w:basedOn w:val="Normale"/>
    <w:next w:val="Normale"/>
    <w:qFormat/>
    <w:rsid w:val="007829BE"/>
    <w:pPr>
      <w:keepNext/>
      <w:tabs>
        <w:tab w:val="left" w:pos="1276"/>
      </w:tabs>
      <w:suppressAutoHyphens/>
      <w:autoSpaceDE w:val="0"/>
      <w:jc w:val="center"/>
      <w:outlineLvl w:val="5"/>
    </w:pPr>
    <w:rPr>
      <w:rFonts w:ascii="Tahoma" w:hAnsi="Tahoma" w:cs="Tahoma"/>
      <w:szCs w:val="28"/>
      <w:lang w:eastAsia="zh-CN"/>
    </w:rPr>
  </w:style>
  <w:style w:type="paragraph" w:styleId="Titolo7">
    <w:name w:val="heading 7"/>
    <w:basedOn w:val="Normale"/>
    <w:next w:val="Normale"/>
    <w:qFormat/>
    <w:rsid w:val="007829BE"/>
    <w:pPr>
      <w:keepNext/>
      <w:pBdr>
        <w:top w:val="single" w:sz="4" w:space="1" w:color="000000"/>
        <w:left w:val="single" w:sz="4" w:space="4" w:color="000000"/>
        <w:bottom w:val="single" w:sz="4" w:space="1" w:color="000000"/>
        <w:right w:val="single" w:sz="4" w:space="4" w:color="000000"/>
      </w:pBdr>
      <w:suppressAutoHyphens/>
      <w:autoSpaceDE w:val="0"/>
      <w:jc w:val="center"/>
      <w:outlineLvl w:val="6"/>
    </w:pPr>
    <w:rPr>
      <w:rFonts w:ascii="Verdana" w:hAnsi="Verdana" w:cs="Tahoma"/>
      <w:szCs w:val="28"/>
      <w:lang w:eastAsia="zh-CN"/>
    </w:rPr>
  </w:style>
  <w:style w:type="paragraph" w:styleId="Titolo8">
    <w:name w:val="heading 8"/>
    <w:basedOn w:val="Normale"/>
    <w:next w:val="Normale"/>
    <w:qFormat/>
    <w:rsid w:val="007829BE"/>
    <w:pPr>
      <w:keepNext/>
      <w:suppressAutoHyphens/>
      <w:autoSpaceDE w:val="0"/>
      <w:jc w:val="both"/>
      <w:outlineLvl w:val="7"/>
    </w:pPr>
    <w:rPr>
      <w:rFonts w:ascii="Verdana" w:hAnsi="Verdana" w:cs="Tahoma"/>
      <w:b/>
      <w:sz w:val="20"/>
      <w:szCs w:val="22"/>
      <w:lang w:eastAsia="zh-CN"/>
    </w:rPr>
  </w:style>
  <w:style w:type="paragraph" w:styleId="Titolo9">
    <w:name w:val="heading 9"/>
    <w:basedOn w:val="Normale"/>
    <w:next w:val="Normale"/>
    <w:qFormat/>
    <w:rsid w:val="007829BE"/>
    <w:pPr>
      <w:keepNext/>
      <w:snapToGrid w:val="0"/>
      <w:spacing w:line="280" w:lineRule="atLeast"/>
      <w:outlineLvl w:val="8"/>
    </w:pPr>
    <w:rPr>
      <w:rFonts w:ascii="Verdana" w:hAnsi="Verdana" w:cs="Tahoma"/>
      <w:b/>
      <w:sz w:val="20"/>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7829BE"/>
    <w:pPr>
      <w:tabs>
        <w:tab w:val="center" w:pos="4819"/>
        <w:tab w:val="right" w:pos="9638"/>
      </w:tabs>
    </w:pPr>
  </w:style>
  <w:style w:type="character" w:styleId="Collegamentoipertestuale">
    <w:name w:val="Hyperlink"/>
    <w:basedOn w:val="Carpredefinitoparagrafo"/>
    <w:semiHidden/>
    <w:rsid w:val="007829BE"/>
    <w:rPr>
      <w:color w:val="0000FF"/>
      <w:u w:val="single"/>
    </w:rPr>
  </w:style>
  <w:style w:type="paragraph" w:styleId="Corpotesto">
    <w:name w:val="Body Text"/>
    <w:aliases w:val="Normale bis,Para,body text,Tempo Body Text,titolo.gf,descriptionbullets,body,text,BodyText,CORPO DEL TESTO PAR,bt,BODY TEXT,Block text,ATitolo2"/>
    <w:basedOn w:val="Normale"/>
    <w:semiHidden/>
    <w:rsid w:val="007829BE"/>
    <w:pPr>
      <w:jc w:val="both"/>
    </w:pPr>
    <w:rPr>
      <w:szCs w:val="20"/>
    </w:rPr>
  </w:style>
  <w:style w:type="paragraph" w:styleId="Testonotaapidipagina">
    <w:name w:val="footnote text"/>
    <w:aliases w:val="Testo nota a piè di pagina Carattere Carattere Carattere,Testo nota a piè di pagina2 Carattere,Testo nota a piè di pagina3,Testo nota a piè di pagina Carattere Carattere Carattere3 Carattere Carattere Carattere,stile 1"/>
    <w:basedOn w:val="Normale"/>
    <w:semiHidden/>
    <w:rsid w:val="007829BE"/>
    <w:rPr>
      <w:sz w:val="20"/>
      <w:szCs w:val="20"/>
    </w:rPr>
  </w:style>
  <w:style w:type="paragraph" w:styleId="Titolo">
    <w:name w:val="Title"/>
    <w:basedOn w:val="Normale"/>
    <w:qFormat/>
    <w:rsid w:val="007829BE"/>
    <w:pPr>
      <w:jc w:val="center"/>
    </w:pPr>
    <w:rPr>
      <w:rFonts w:ascii="Arial" w:hAnsi="Arial"/>
      <w:b/>
      <w:sz w:val="22"/>
      <w:szCs w:val="20"/>
    </w:rPr>
  </w:style>
  <w:style w:type="paragraph" w:styleId="Sottotitolo">
    <w:name w:val="Subtitle"/>
    <w:basedOn w:val="Normale"/>
    <w:qFormat/>
    <w:rsid w:val="007829BE"/>
    <w:pPr>
      <w:jc w:val="center"/>
    </w:pPr>
    <w:rPr>
      <w:rFonts w:ascii="Verdana" w:hAnsi="Verdana"/>
      <w:b/>
      <w:bCs/>
      <w:sz w:val="14"/>
    </w:rPr>
  </w:style>
  <w:style w:type="character" w:styleId="Collegamentovisitato">
    <w:name w:val="FollowedHyperlink"/>
    <w:basedOn w:val="Carpredefinitoparagrafo"/>
    <w:semiHidden/>
    <w:rsid w:val="007829BE"/>
    <w:rPr>
      <w:color w:val="800080"/>
      <w:u w:val="single"/>
    </w:rPr>
  </w:style>
  <w:style w:type="paragraph" w:styleId="Corpodeltesto2">
    <w:name w:val="Body Text 2"/>
    <w:basedOn w:val="Normale"/>
    <w:semiHidden/>
    <w:rsid w:val="007829BE"/>
    <w:pPr>
      <w:jc w:val="both"/>
    </w:pPr>
    <w:rPr>
      <w:rFonts w:ascii="Verdana" w:hAnsi="Verdana"/>
      <w:sz w:val="20"/>
    </w:rPr>
  </w:style>
  <w:style w:type="paragraph" w:styleId="Corpodeltesto3">
    <w:name w:val="Body Text 3"/>
    <w:basedOn w:val="Normale"/>
    <w:semiHidden/>
    <w:rsid w:val="007829BE"/>
    <w:pPr>
      <w:spacing w:line="360" w:lineRule="auto"/>
      <w:jc w:val="both"/>
    </w:pPr>
    <w:rPr>
      <w:rFonts w:ascii="Verdana" w:hAnsi="Verdana"/>
      <w:sz w:val="16"/>
      <w:szCs w:val="16"/>
    </w:rPr>
  </w:style>
  <w:style w:type="paragraph" w:customStyle="1" w:styleId="Corpodeltesto21">
    <w:name w:val="Corpo del testo 21"/>
    <w:basedOn w:val="Normale"/>
    <w:rsid w:val="007829BE"/>
    <w:pPr>
      <w:spacing w:line="360" w:lineRule="auto"/>
      <w:ind w:left="709"/>
      <w:jc w:val="both"/>
    </w:pPr>
    <w:rPr>
      <w:szCs w:val="20"/>
    </w:rPr>
  </w:style>
  <w:style w:type="character" w:styleId="Rimandonotaapidipagina">
    <w:name w:val="footnote reference"/>
    <w:basedOn w:val="Carpredefinitoparagrafo"/>
    <w:semiHidden/>
    <w:rsid w:val="007829BE"/>
    <w:rPr>
      <w:vertAlign w:val="superscript"/>
    </w:rPr>
  </w:style>
  <w:style w:type="paragraph" w:styleId="Pidipagina">
    <w:name w:val="footer"/>
    <w:basedOn w:val="Normale"/>
    <w:rsid w:val="007829BE"/>
    <w:pPr>
      <w:tabs>
        <w:tab w:val="center" w:pos="4819"/>
        <w:tab w:val="right" w:pos="9638"/>
      </w:tabs>
    </w:pPr>
  </w:style>
  <w:style w:type="paragraph" w:customStyle="1" w:styleId="Corpodeltesto31">
    <w:name w:val="Corpo del testo 31"/>
    <w:basedOn w:val="Normale"/>
    <w:rsid w:val="007829BE"/>
    <w:pPr>
      <w:widowControl w:val="0"/>
    </w:pPr>
    <w:rPr>
      <w:szCs w:val="20"/>
    </w:rPr>
  </w:style>
  <w:style w:type="paragraph" w:customStyle="1" w:styleId="WW-Corpodeltesto3">
    <w:name w:val="WW-Corpo del testo 3"/>
    <w:basedOn w:val="Normale"/>
    <w:rsid w:val="007829BE"/>
    <w:pPr>
      <w:suppressAutoHyphens/>
      <w:jc w:val="center"/>
    </w:pPr>
    <w:rPr>
      <w:b/>
      <w:sz w:val="18"/>
      <w:szCs w:val="20"/>
      <w:lang w:eastAsia="ar-SA"/>
    </w:rPr>
  </w:style>
  <w:style w:type="paragraph" w:styleId="Rientrocorpodeltesto">
    <w:name w:val="Body Text Indent"/>
    <w:basedOn w:val="Normale"/>
    <w:semiHidden/>
    <w:rsid w:val="007829BE"/>
    <w:pPr>
      <w:ind w:left="4247"/>
      <w:jc w:val="center"/>
    </w:pPr>
    <w:rPr>
      <w:rFonts w:ascii="Verdana" w:hAnsi="Verdana" w:cs="Arial"/>
      <w:bCs/>
      <w:sz w:val="14"/>
      <w:szCs w:val="12"/>
    </w:rPr>
  </w:style>
  <w:style w:type="character" w:customStyle="1" w:styleId="WW8Num1z0">
    <w:name w:val="WW8Num1z0"/>
    <w:rsid w:val="007829BE"/>
    <w:rPr>
      <w:rFonts w:cs="Times New Roman"/>
    </w:rPr>
  </w:style>
  <w:style w:type="character" w:customStyle="1" w:styleId="WW8Num2z0">
    <w:name w:val="WW8Num2z0"/>
    <w:rsid w:val="007829BE"/>
    <w:rPr>
      <w:rFonts w:ascii="Symbol" w:hAnsi="Symbol" w:cs="Symbol"/>
      <w:sz w:val="28"/>
      <w:szCs w:val="28"/>
    </w:rPr>
  </w:style>
  <w:style w:type="character" w:customStyle="1" w:styleId="WW8Num2z1">
    <w:name w:val="WW8Num2z1"/>
    <w:rsid w:val="007829BE"/>
    <w:rPr>
      <w:rFonts w:ascii="Courier New" w:hAnsi="Courier New" w:cs="Courier New"/>
      <w:b/>
      <w:sz w:val="28"/>
      <w:szCs w:val="28"/>
    </w:rPr>
  </w:style>
  <w:style w:type="character" w:customStyle="1" w:styleId="WW8Num2z2">
    <w:name w:val="WW8Num2z2"/>
    <w:rsid w:val="007829BE"/>
    <w:rPr>
      <w:rFonts w:ascii="Wingdings" w:hAnsi="Wingdings" w:cs="Wingdings"/>
    </w:rPr>
  </w:style>
  <w:style w:type="character" w:customStyle="1" w:styleId="WW8Num2z3">
    <w:name w:val="WW8Num2z3"/>
    <w:rsid w:val="007829BE"/>
    <w:rPr>
      <w:rFonts w:ascii="Tahoma" w:hAnsi="Tahoma" w:cs="Tahoma"/>
      <w:sz w:val="22"/>
      <w:szCs w:val="22"/>
    </w:rPr>
  </w:style>
  <w:style w:type="character" w:customStyle="1" w:styleId="WW8Num2z4">
    <w:name w:val="WW8Num2z4"/>
    <w:rsid w:val="007829BE"/>
  </w:style>
  <w:style w:type="character" w:customStyle="1" w:styleId="WW8Num2z5">
    <w:name w:val="WW8Num2z5"/>
    <w:rsid w:val="007829BE"/>
  </w:style>
  <w:style w:type="character" w:customStyle="1" w:styleId="WW8Num2z6">
    <w:name w:val="WW8Num2z6"/>
    <w:rsid w:val="007829BE"/>
  </w:style>
  <w:style w:type="character" w:customStyle="1" w:styleId="WW8Num2z7">
    <w:name w:val="WW8Num2z7"/>
    <w:rsid w:val="007829BE"/>
  </w:style>
  <w:style w:type="character" w:customStyle="1" w:styleId="WW8Num2z8">
    <w:name w:val="WW8Num2z8"/>
    <w:rsid w:val="007829BE"/>
  </w:style>
  <w:style w:type="character" w:customStyle="1" w:styleId="WW8Num3z0">
    <w:name w:val="WW8Num3z0"/>
    <w:rsid w:val="007829BE"/>
    <w:rPr>
      <w:rFonts w:ascii="Symbol" w:hAnsi="Symbol" w:cs="Symbol"/>
    </w:rPr>
  </w:style>
  <w:style w:type="character" w:customStyle="1" w:styleId="WW8Num4z0">
    <w:name w:val="WW8Num4z0"/>
    <w:rsid w:val="007829BE"/>
  </w:style>
  <w:style w:type="character" w:customStyle="1" w:styleId="WW8Num4z1">
    <w:name w:val="WW8Num4z1"/>
    <w:rsid w:val="007829BE"/>
  </w:style>
  <w:style w:type="character" w:customStyle="1" w:styleId="WW8Num4z2">
    <w:name w:val="WW8Num4z2"/>
    <w:rsid w:val="007829BE"/>
  </w:style>
  <w:style w:type="character" w:customStyle="1" w:styleId="WW8Num4z3">
    <w:name w:val="WW8Num4z3"/>
    <w:rsid w:val="007829BE"/>
  </w:style>
  <w:style w:type="character" w:customStyle="1" w:styleId="WW8Num4z4">
    <w:name w:val="WW8Num4z4"/>
    <w:rsid w:val="007829BE"/>
  </w:style>
  <w:style w:type="character" w:customStyle="1" w:styleId="WW8Num4z5">
    <w:name w:val="WW8Num4z5"/>
    <w:rsid w:val="007829BE"/>
  </w:style>
  <w:style w:type="character" w:customStyle="1" w:styleId="WW8Num4z6">
    <w:name w:val="WW8Num4z6"/>
    <w:rsid w:val="007829BE"/>
  </w:style>
  <w:style w:type="character" w:customStyle="1" w:styleId="WW8Num4z7">
    <w:name w:val="WW8Num4z7"/>
    <w:rsid w:val="007829BE"/>
  </w:style>
  <w:style w:type="character" w:customStyle="1" w:styleId="WW8Num4z8">
    <w:name w:val="WW8Num4z8"/>
    <w:rsid w:val="007829BE"/>
  </w:style>
  <w:style w:type="character" w:customStyle="1" w:styleId="WW8Num5z0">
    <w:name w:val="WW8Num5z0"/>
    <w:rsid w:val="007829BE"/>
    <w:rPr>
      <w:rFonts w:ascii="Symbol" w:hAnsi="Symbol" w:cs="Symbol"/>
    </w:rPr>
  </w:style>
  <w:style w:type="character" w:customStyle="1" w:styleId="WW8Num5z1">
    <w:name w:val="WW8Num5z1"/>
    <w:rsid w:val="007829BE"/>
    <w:rPr>
      <w:rFonts w:ascii="Courier New" w:hAnsi="Courier New" w:cs="Courier New"/>
    </w:rPr>
  </w:style>
  <w:style w:type="character" w:customStyle="1" w:styleId="WW8Num5z2">
    <w:name w:val="WW8Num5z2"/>
    <w:rsid w:val="007829BE"/>
    <w:rPr>
      <w:rFonts w:ascii="Wingdings" w:hAnsi="Wingdings" w:cs="Wingdings"/>
    </w:rPr>
  </w:style>
  <w:style w:type="character" w:customStyle="1" w:styleId="WW8Num5z3">
    <w:name w:val="WW8Num5z3"/>
    <w:rsid w:val="007829BE"/>
  </w:style>
  <w:style w:type="character" w:customStyle="1" w:styleId="WW8Num5z4">
    <w:name w:val="WW8Num5z4"/>
    <w:rsid w:val="007829BE"/>
  </w:style>
  <w:style w:type="character" w:customStyle="1" w:styleId="WW8Num5z5">
    <w:name w:val="WW8Num5z5"/>
    <w:rsid w:val="007829BE"/>
  </w:style>
  <w:style w:type="character" w:customStyle="1" w:styleId="WW8Num5z6">
    <w:name w:val="WW8Num5z6"/>
    <w:rsid w:val="007829BE"/>
  </w:style>
  <w:style w:type="character" w:customStyle="1" w:styleId="WW8Num5z7">
    <w:name w:val="WW8Num5z7"/>
    <w:rsid w:val="007829BE"/>
  </w:style>
  <w:style w:type="character" w:customStyle="1" w:styleId="WW8Num5z8">
    <w:name w:val="WW8Num5z8"/>
    <w:rsid w:val="007829BE"/>
  </w:style>
  <w:style w:type="character" w:customStyle="1" w:styleId="WW8Num6z0">
    <w:name w:val="WW8Num6z0"/>
    <w:rsid w:val="007829BE"/>
    <w:rPr>
      <w:rFonts w:ascii="Symbol" w:hAnsi="Symbol" w:cs="Symbol"/>
    </w:rPr>
  </w:style>
  <w:style w:type="character" w:customStyle="1" w:styleId="WW8Num6z1">
    <w:name w:val="WW8Num6z1"/>
    <w:rsid w:val="007829BE"/>
    <w:rPr>
      <w:rFonts w:ascii="Courier New" w:hAnsi="Courier New" w:cs="Courier New"/>
    </w:rPr>
  </w:style>
  <w:style w:type="character" w:customStyle="1" w:styleId="WW8Num6z2">
    <w:name w:val="WW8Num6z2"/>
    <w:rsid w:val="007829BE"/>
    <w:rPr>
      <w:rFonts w:ascii="Wingdings" w:hAnsi="Wingdings" w:cs="Wingdings"/>
    </w:rPr>
  </w:style>
  <w:style w:type="character" w:customStyle="1" w:styleId="WW8Num6z3">
    <w:name w:val="WW8Num6z3"/>
    <w:rsid w:val="007829BE"/>
  </w:style>
  <w:style w:type="character" w:customStyle="1" w:styleId="WW8Num6z4">
    <w:name w:val="WW8Num6z4"/>
    <w:rsid w:val="007829BE"/>
  </w:style>
  <w:style w:type="character" w:customStyle="1" w:styleId="WW8Num6z5">
    <w:name w:val="WW8Num6z5"/>
    <w:rsid w:val="007829BE"/>
  </w:style>
  <w:style w:type="character" w:customStyle="1" w:styleId="WW8Num6z6">
    <w:name w:val="WW8Num6z6"/>
    <w:rsid w:val="007829BE"/>
  </w:style>
  <w:style w:type="character" w:customStyle="1" w:styleId="WW8Num6z7">
    <w:name w:val="WW8Num6z7"/>
    <w:rsid w:val="007829BE"/>
  </w:style>
  <w:style w:type="character" w:customStyle="1" w:styleId="WW8Num6z8">
    <w:name w:val="WW8Num6z8"/>
    <w:rsid w:val="007829BE"/>
  </w:style>
  <w:style w:type="character" w:customStyle="1" w:styleId="WW8Num7z0">
    <w:name w:val="WW8Num7z0"/>
    <w:rsid w:val="007829BE"/>
    <w:rPr>
      <w:rFonts w:ascii="Times New Roman" w:eastAsia="Calibri" w:hAnsi="Times New Roman" w:cs="Times New Roman"/>
    </w:rPr>
  </w:style>
  <w:style w:type="character" w:customStyle="1" w:styleId="WW8Num7z1">
    <w:name w:val="WW8Num7z1"/>
    <w:rsid w:val="007829BE"/>
    <w:rPr>
      <w:rFonts w:ascii="Courier New" w:hAnsi="Courier New" w:cs="Courier New"/>
    </w:rPr>
  </w:style>
  <w:style w:type="character" w:customStyle="1" w:styleId="WW8Num7z2">
    <w:name w:val="WW8Num7z2"/>
    <w:rsid w:val="007829BE"/>
    <w:rPr>
      <w:rFonts w:ascii="Wingdings" w:hAnsi="Wingdings" w:cs="Wingdings"/>
    </w:rPr>
  </w:style>
  <w:style w:type="character" w:customStyle="1" w:styleId="WW8Num7z3">
    <w:name w:val="WW8Num7z3"/>
    <w:rsid w:val="007829BE"/>
    <w:rPr>
      <w:rFonts w:ascii="Symbol" w:hAnsi="Symbol" w:cs="Symbol"/>
    </w:rPr>
  </w:style>
  <w:style w:type="character" w:customStyle="1" w:styleId="WW8Num8z0">
    <w:name w:val="WW8Num8z0"/>
    <w:rsid w:val="007829BE"/>
    <w:rPr>
      <w:rFonts w:ascii="Times New Roman" w:eastAsia="Calibri" w:hAnsi="Times New Roman" w:cs="Times New Roman"/>
    </w:rPr>
  </w:style>
  <w:style w:type="character" w:customStyle="1" w:styleId="WW8Num8z1">
    <w:name w:val="WW8Num8z1"/>
    <w:rsid w:val="007829BE"/>
    <w:rPr>
      <w:rFonts w:ascii="Courier New" w:hAnsi="Courier New" w:cs="Courier New"/>
    </w:rPr>
  </w:style>
  <w:style w:type="character" w:customStyle="1" w:styleId="WW8Num8z2">
    <w:name w:val="WW8Num8z2"/>
    <w:rsid w:val="007829BE"/>
    <w:rPr>
      <w:rFonts w:ascii="Wingdings" w:hAnsi="Wingdings" w:cs="Wingdings"/>
    </w:rPr>
  </w:style>
  <w:style w:type="character" w:customStyle="1" w:styleId="WW8Num8z3">
    <w:name w:val="WW8Num8z3"/>
    <w:rsid w:val="007829BE"/>
    <w:rPr>
      <w:rFonts w:ascii="Symbol" w:hAnsi="Symbol" w:cs="Symbol"/>
    </w:rPr>
  </w:style>
  <w:style w:type="character" w:customStyle="1" w:styleId="WW8Num8z4">
    <w:name w:val="WW8Num8z4"/>
    <w:rsid w:val="007829BE"/>
  </w:style>
  <w:style w:type="character" w:customStyle="1" w:styleId="WW8Num8z5">
    <w:name w:val="WW8Num8z5"/>
    <w:rsid w:val="007829BE"/>
  </w:style>
  <w:style w:type="character" w:customStyle="1" w:styleId="WW8Num8z6">
    <w:name w:val="WW8Num8z6"/>
    <w:rsid w:val="007829BE"/>
  </w:style>
  <w:style w:type="character" w:customStyle="1" w:styleId="WW8Num8z7">
    <w:name w:val="WW8Num8z7"/>
    <w:rsid w:val="007829BE"/>
  </w:style>
  <w:style w:type="character" w:customStyle="1" w:styleId="WW8Num8z8">
    <w:name w:val="WW8Num8z8"/>
    <w:rsid w:val="007829BE"/>
  </w:style>
  <w:style w:type="character" w:customStyle="1" w:styleId="WW8Num9z0">
    <w:name w:val="WW8Num9z0"/>
    <w:rsid w:val="007829BE"/>
    <w:rPr>
      <w:rFonts w:ascii="Times New Roman" w:eastAsia="Calibri" w:hAnsi="Times New Roman" w:cs="Times New Roman"/>
    </w:rPr>
  </w:style>
  <w:style w:type="character" w:customStyle="1" w:styleId="WW8Num9z1">
    <w:name w:val="WW8Num9z1"/>
    <w:rsid w:val="007829BE"/>
    <w:rPr>
      <w:rFonts w:ascii="Courier New" w:hAnsi="Courier New" w:cs="Courier New"/>
    </w:rPr>
  </w:style>
  <w:style w:type="character" w:customStyle="1" w:styleId="WW8Num9z2">
    <w:name w:val="WW8Num9z2"/>
    <w:rsid w:val="007829BE"/>
    <w:rPr>
      <w:rFonts w:ascii="Wingdings" w:hAnsi="Wingdings" w:cs="Wingdings"/>
    </w:rPr>
  </w:style>
  <w:style w:type="character" w:customStyle="1" w:styleId="WW8Num9z3">
    <w:name w:val="WW8Num9z3"/>
    <w:rsid w:val="007829BE"/>
    <w:rPr>
      <w:rFonts w:ascii="Symbol" w:hAnsi="Symbol" w:cs="Symbol"/>
    </w:rPr>
  </w:style>
  <w:style w:type="character" w:customStyle="1" w:styleId="WW8Num9z4">
    <w:name w:val="WW8Num9z4"/>
    <w:rsid w:val="007829BE"/>
  </w:style>
  <w:style w:type="character" w:customStyle="1" w:styleId="WW8Num9z5">
    <w:name w:val="WW8Num9z5"/>
    <w:rsid w:val="007829BE"/>
  </w:style>
  <w:style w:type="character" w:customStyle="1" w:styleId="WW8Num9z6">
    <w:name w:val="WW8Num9z6"/>
    <w:rsid w:val="007829BE"/>
  </w:style>
  <w:style w:type="character" w:customStyle="1" w:styleId="WW8Num9z7">
    <w:name w:val="WW8Num9z7"/>
    <w:rsid w:val="007829BE"/>
  </w:style>
  <w:style w:type="character" w:customStyle="1" w:styleId="WW8Num9z8">
    <w:name w:val="WW8Num9z8"/>
    <w:rsid w:val="007829BE"/>
  </w:style>
  <w:style w:type="character" w:customStyle="1" w:styleId="WW8Num10z0">
    <w:name w:val="WW8Num10z0"/>
    <w:rsid w:val="007829BE"/>
  </w:style>
  <w:style w:type="character" w:customStyle="1" w:styleId="WW8Num10z1">
    <w:name w:val="WW8Num10z1"/>
    <w:rsid w:val="007829BE"/>
  </w:style>
  <w:style w:type="character" w:customStyle="1" w:styleId="WW8Num10z2">
    <w:name w:val="WW8Num10z2"/>
    <w:rsid w:val="007829BE"/>
  </w:style>
  <w:style w:type="character" w:customStyle="1" w:styleId="WW8Num10z3">
    <w:name w:val="WW8Num10z3"/>
    <w:rsid w:val="007829BE"/>
  </w:style>
  <w:style w:type="character" w:customStyle="1" w:styleId="WW8Num10z4">
    <w:name w:val="WW8Num10z4"/>
    <w:rsid w:val="007829BE"/>
  </w:style>
  <w:style w:type="character" w:customStyle="1" w:styleId="WW8Num10z5">
    <w:name w:val="WW8Num10z5"/>
    <w:rsid w:val="007829BE"/>
  </w:style>
  <w:style w:type="character" w:customStyle="1" w:styleId="WW8Num10z6">
    <w:name w:val="WW8Num10z6"/>
    <w:rsid w:val="007829BE"/>
  </w:style>
  <w:style w:type="character" w:customStyle="1" w:styleId="WW8Num10z7">
    <w:name w:val="WW8Num10z7"/>
    <w:rsid w:val="007829BE"/>
  </w:style>
  <w:style w:type="character" w:customStyle="1" w:styleId="WW8Num10z8">
    <w:name w:val="WW8Num10z8"/>
    <w:rsid w:val="007829BE"/>
  </w:style>
  <w:style w:type="character" w:customStyle="1" w:styleId="WW8Num11z0">
    <w:name w:val="WW8Num11z0"/>
    <w:rsid w:val="007829BE"/>
    <w:rPr>
      <w:rFonts w:ascii="Symbol" w:hAnsi="Symbol" w:cs="Symbol"/>
    </w:rPr>
  </w:style>
  <w:style w:type="character" w:customStyle="1" w:styleId="WW8Num11z1">
    <w:name w:val="WW8Num11z1"/>
    <w:rsid w:val="007829BE"/>
    <w:rPr>
      <w:rFonts w:ascii="Courier New" w:hAnsi="Courier New" w:cs="Courier New"/>
    </w:rPr>
  </w:style>
  <w:style w:type="character" w:customStyle="1" w:styleId="WW8Num11z2">
    <w:name w:val="WW8Num11z2"/>
    <w:rsid w:val="007829BE"/>
    <w:rPr>
      <w:rFonts w:ascii="Wingdings" w:hAnsi="Wingdings" w:cs="Wingdings"/>
    </w:rPr>
  </w:style>
  <w:style w:type="character" w:customStyle="1" w:styleId="WW8Num11z3">
    <w:name w:val="WW8Num11z3"/>
    <w:rsid w:val="007829BE"/>
  </w:style>
  <w:style w:type="character" w:customStyle="1" w:styleId="WW8Num11z4">
    <w:name w:val="WW8Num11z4"/>
    <w:rsid w:val="007829BE"/>
  </w:style>
  <w:style w:type="character" w:customStyle="1" w:styleId="WW8Num11z5">
    <w:name w:val="WW8Num11z5"/>
    <w:rsid w:val="007829BE"/>
  </w:style>
  <w:style w:type="character" w:customStyle="1" w:styleId="WW8Num11z6">
    <w:name w:val="WW8Num11z6"/>
    <w:rsid w:val="007829BE"/>
  </w:style>
  <w:style w:type="character" w:customStyle="1" w:styleId="WW8Num11z7">
    <w:name w:val="WW8Num11z7"/>
    <w:rsid w:val="007829BE"/>
  </w:style>
  <w:style w:type="character" w:customStyle="1" w:styleId="WW8Num11z8">
    <w:name w:val="WW8Num11z8"/>
    <w:rsid w:val="007829BE"/>
  </w:style>
  <w:style w:type="character" w:customStyle="1" w:styleId="WW8Num12z0">
    <w:name w:val="WW8Num12z0"/>
    <w:rsid w:val="007829BE"/>
    <w:rPr>
      <w:rFonts w:ascii="Symbol" w:hAnsi="Symbol" w:cs="Symbol"/>
    </w:rPr>
  </w:style>
  <w:style w:type="character" w:customStyle="1" w:styleId="WW8Num12z1">
    <w:name w:val="WW8Num12z1"/>
    <w:rsid w:val="007829BE"/>
    <w:rPr>
      <w:rFonts w:ascii="Courier New" w:hAnsi="Courier New" w:cs="Courier New"/>
    </w:rPr>
  </w:style>
  <w:style w:type="character" w:customStyle="1" w:styleId="WW8Num12z2">
    <w:name w:val="WW8Num12z2"/>
    <w:rsid w:val="007829BE"/>
    <w:rPr>
      <w:rFonts w:ascii="Wingdings" w:hAnsi="Wingdings" w:cs="Wingdings"/>
    </w:rPr>
  </w:style>
  <w:style w:type="character" w:customStyle="1" w:styleId="WW8Num12z3">
    <w:name w:val="WW8Num12z3"/>
    <w:rsid w:val="007829BE"/>
    <w:rPr>
      <w:rFonts w:ascii="Symbol" w:hAnsi="Symbol" w:cs="Symbol"/>
    </w:rPr>
  </w:style>
  <w:style w:type="character" w:customStyle="1" w:styleId="WW8Num13z0">
    <w:name w:val="WW8Num13z0"/>
    <w:rsid w:val="007829BE"/>
  </w:style>
  <w:style w:type="character" w:customStyle="1" w:styleId="WW8Num13z1">
    <w:name w:val="WW8Num13z1"/>
    <w:rsid w:val="007829BE"/>
  </w:style>
  <w:style w:type="character" w:customStyle="1" w:styleId="WW8Num13z2">
    <w:name w:val="WW8Num13z2"/>
    <w:rsid w:val="007829BE"/>
  </w:style>
  <w:style w:type="character" w:customStyle="1" w:styleId="WW8Num13z3">
    <w:name w:val="WW8Num13z3"/>
    <w:rsid w:val="007829BE"/>
  </w:style>
  <w:style w:type="character" w:customStyle="1" w:styleId="WW8Num13z4">
    <w:name w:val="WW8Num13z4"/>
    <w:rsid w:val="007829BE"/>
  </w:style>
  <w:style w:type="character" w:customStyle="1" w:styleId="WW8Num13z5">
    <w:name w:val="WW8Num13z5"/>
    <w:rsid w:val="007829BE"/>
  </w:style>
  <w:style w:type="character" w:customStyle="1" w:styleId="WW8Num13z6">
    <w:name w:val="WW8Num13z6"/>
    <w:rsid w:val="007829BE"/>
  </w:style>
  <w:style w:type="character" w:customStyle="1" w:styleId="WW8Num13z7">
    <w:name w:val="WW8Num13z7"/>
    <w:rsid w:val="007829BE"/>
  </w:style>
  <w:style w:type="character" w:customStyle="1" w:styleId="WW8Num13z8">
    <w:name w:val="WW8Num13z8"/>
    <w:rsid w:val="007829BE"/>
  </w:style>
  <w:style w:type="character" w:customStyle="1" w:styleId="WW8Num3z1">
    <w:name w:val="WW8Num3z1"/>
    <w:rsid w:val="007829BE"/>
    <w:rPr>
      <w:rFonts w:ascii="Courier New" w:hAnsi="Courier New" w:cs="Courier New"/>
    </w:rPr>
  </w:style>
  <w:style w:type="character" w:customStyle="1" w:styleId="WW8Num3z2">
    <w:name w:val="WW8Num3z2"/>
    <w:rsid w:val="007829BE"/>
    <w:rPr>
      <w:rFonts w:ascii="Wingdings" w:hAnsi="Wingdings" w:cs="Wingdings"/>
    </w:rPr>
  </w:style>
  <w:style w:type="character" w:customStyle="1" w:styleId="WW8Num14z0">
    <w:name w:val="WW8Num14z0"/>
    <w:rsid w:val="007829BE"/>
    <w:rPr>
      <w:rFonts w:ascii="Symbol" w:hAnsi="Symbol" w:cs="Symbol"/>
    </w:rPr>
  </w:style>
  <w:style w:type="character" w:customStyle="1" w:styleId="WW8Num14z1">
    <w:name w:val="WW8Num14z1"/>
    <w:rsid w:val="007829BE"/>
    <w:rPr>
      <w:rFonts w:ascii="Courier New" w:hAnsi="Courier New" w:cs="Courier New"/>
    </w:rPr>
  </w:style>
  <w:style w:type="character" w:customStyle="1" w:styleId="WW8Num14z2">
    <w:name w:val="WW8Num14z2"/>
    <w:rsid w:val="007829BE"/>
    <w:rPr>
      <w:rFonts w:ascii="Wingdings" w:hAnsi="Wingdings" w:cs="Wingdings"/>
    </w:rPr>
  </w:style>
  <w:style w:type="character" w:customStyle="1" w:styleId="WW8Num15z0">
    <w:name w:val="WW8Num15z0"/>
    <w:rsid w:val="007829BE"/>
    <w:rPr>
      <w:rFonts w:ascii="Times New Roman" w:eastAsia="Calibri" w:hAnsi="Times New Roman" w:cs="Times New Roman"/>
    </w:rPr>
  </w:style>
  <w:style w:type="character" w:customStyle="1" w:styleId="WW8Num15z1">
    <w:name w:val="WW8Num15z1"/>
    <w:rsid w:val="007829BE"/>
    <w:rPr>
      <w:rFonts w:ascii="Courier New" w:hAnsi="Courier New" w:cs="Courier New"/>
    </w:rPr>
  </w:style>
  <w:style w:type="character" w:customStyle="1" w:styleId="WW8Num15z2">
    <w:name w:val="WW8Num15z2"/>
    <w:rsid w:val="007829BE"/>
    <w:rPr>
      <w:rFonts w:ascii="Wingdings" w:hAnsi="Wingdings" w:cs="Wingdings"/>
    </w:rPr>
  </w:style>
  <w:style w:type="character" w:customStyle="1" w:styleId="WW8Num15z3">
    <w:name w:val="WW8Num15z3"/>
    <w:rsid w:val="007829BE"/>
    <w:rPr>
      <w:rFonts w:ascii="Symbol" w:hAnsi="Symbol" w:cs="Symbol"/>
    </w:rPr>
  </w:style>
  <w:style w:type="character" w:customStyle="1" w:styleId="WW8Num16z0">
    <w:name w:val="WW8Num16z0"/>
    <w:rsid w:val="007829BE"/>
    <w:rPr>
      <w:rFonts w:ascii="Symbol" w:hAnsi="Symbol" w:cs="Symbol"/>
    </w:rPr>
  </w:style>
  <w:style w:type="character" w:customStyle="1" w:styleId="WW8Num16z1">
    <w:name w:val="WW8Num16z1"/>
    <w:rsid w:val="007829BE"/>
    <w:rPr>
      <w:rFonts w:ascii="Courier New" w:hAnsi="Courier New" w:cs="Courier New"/>
    </w:rPr>
  </w:style>
  <w:style w:type="character" w:customStyle="1" w:styleId="WW8Num16z2">
    <w:name w:val="WW8Num16z2"/>
    <w:rsid w:val="007829BE"/>
    <w:rPr>
      <w:rFonts w:ascii="Wingdings" w:hAnsi="Wingdings" w:cs="Wingdings"/>
    </w:rPr>
  </w:style>
  <w:style w:type="character" w:customStyle="1" w:styleId="WW8Num17z0">
    <w:name w:val="WW8Num17z0"/>
    <w:rsid w:val="007829BE"/>
    <w:rPr>
      <w:rFonts w:ascii="Symbol" w:hAnsi="Symbol" w:cs="Symbol"/>
    </w:rPr>
  </w:style>
  <w:style w:type="character" w:customStyle="1" w:styleId="WW8Num17z1">
    <w:name w:val="WW8Num17z1"/>
    <w:rsid w:val="007829BE"/>
    <w:rPr>
      <w:rFonts w:ascii="Courier New" w:hAnsi="Courier New" w:cs="Courier New"/>
    </w:rPr>
  </w:style>
  <w:style w:type="character" w:customStyle="1" w:styleId="WW8Num17z2">
    <w:name w:val="WW8Num17z2"/>
    <w:rsid w:val="007829BE"/>
    <w:rPr>
      <w:rFonts w:ascii="Wingdings" w:hAnsi="Wingdings" w:cs="Wingdings"/>
    </w:rPr>
  </w:style>
  <w:style w:type="character" w:customStyle="1" w:styleId="WW8Num18z0">
    <w:name w:val="WW8Num18z0"/>
    <w:rsid w:val="007829BE"/>
    <w:rPr>
      <w:rFonts w:ascii="Symbol" w:hAnsi="Symbol" w:cs="Symbol"/>
    </w:rPr>
  </w:style>
  <w:style w:type="character" w:customStyle="1" w:styleId="WW8Num18z1">
    <w:name w:val="WW8Num18z1"/>
    <w:rsid w:val="007829BE"/>
    <w:rPr>
      <w:rFonts w:ascii="Courier New" w:hAnsi="Courier New" w:cs="Courier New"/>
    </w:rPr>
  </w:style>
  <w:style w:type="character" w:customStyle="1" w:styleId="WW8Num18z2">
    <w:name w:val="WW8Num18z2"/>
    <w:rsid w:val="007829BE"/>
    <w:rPr>
      <w:rFonts w:ascii="Wingdings" w:hAnsi="Wingdings" w:cs="Wingdings"/>
    </w:rPr>
  </w:style>
  <w:style w:type="character" w:customStyle="1" w:styleId="WW8Num19z0">
    <w:name w:val="WW8Num19z0"/>
    <w:rsid w:val="007829BE"/>
    <w:rPr>
      <w:rFonts w:ascii="Calibri" w:eastAsia="Calibri" w:hAnsi="Calibri" w:cs="Calibri"/>
    </w:rPr>
  </w:style>
  <w:style w:type="character" w:customStyle="1" w:styleId="WW8Num19z1">
    <w:name w:val="WW8Num19z1"/>
    <w:rsid w:val="007829BE"/>
    <w:rPr>
      <w:rFonts w:ascii="Courier New" w:hAnsi="Courier New" w:cs="Courier New"/>
    </w:rPr>
  </w:style>
  <w:style w:type="character" w:customStyle="1" w:styleId="WW8Num19z2">
    <w:name w:val="WW8Num19z2"/>
    <w:rsid w:val="007829BE"/>
    <w:rPr>
      <w:rFonts w:ascii="Wingdings" w:hAnsi="Wingdings" w:cs="Wingdings"/>
    </w:rPr>
  </w:style>
  <w:style w:type="character" w:customStyle="1" w:styleId="WW8Num19z3">
    <w:name w:val="WW8Num19z3"/>
    <w:rsid w:val="007829BE"/>
    <w:rPr>
      <w:rFonts w:ascii="Symbol" w:hAnsi="Symbol" w:cs="Symbol"/>
    </w:rPr>
  </w:style>
  <w:style w:type="character" w:customStyle="1" w:styleId="WW8Num20z0">
    <w:name w:val="WW8Num20z0"/>
    <w:rsid w:val="007829BE"/>
    <w:rPr>
      <w:rFonts w:ascii="Symbol" w:hAnsi="Symbol" w:cs="Symbol"/>
    </w:rPr>
  </w:style>
  <w:style w:type="character" w:customStyle="1" w:styleId="WW8Num20z1">
    <w:name w:val="WW8Num20z1"/>
    <w:rsid w:val="007829BE"/>
    <w:rPr>
      <w:rFonts w:ascii="Courier New" w:hAnsi="Courier New" w:cs="Courier New"/>
    </w:rPr>
  </w:style>
  <w:style w:type="character" w:customStyle="1" w:styleId="WW8Num20z2">
    <w:name w:val="WW8Num20z2"/>
    <w:rsid w:val="007829BE"/>
    <w:rPr>
      <w:rFonts w:ascii="Wingdings" w:hAnsi="Wingdings" w:cs="Wingdings"/>
    </w:rPr>
  </w:style>
  <w:style w:type="character" w:customStyle="1" w:styleId="WW8NumSt1z0">
    <w:name w:val="WW8NumSt1z0"/>
    <w:rsid w:val="007829BE"/>
    <w:rPr>
      <w:rFonts w:ascii="Symbol" w:hAnsi="Symbol" w:cs="Symbol"/>
    </w:rPr>
  </w:style>
  <w:style w:type="character" w:customStyle="1" w:styleId="Carpredefinitoparagrafo1">
    <w:name w:val="Car. predefinito paragrafo1"/>
    <w:rsid w:val="007829BE"/>
  </w:style>
  <w:style w:type="character" w:customStyle="1" w:styleId="Titolo2Carattere">
    <w:name w:val="Titolo 2 Carattere"/>
    <w:rsid w:val="007829BE"/>
    <w:rPr>
      <w:rFonts w:ascii="Times New Roman" w:eastAsia="Times New Roman" w:hAnsi="Times New Roman" w:cs="Times New Roman"/>
      <w:sz w:val="24"/>
      <w:szCs w:val="24"/>
    </w:rPr>
  </w:style>
  <w:style w:type="character" w:customStyle="1" w:styleId="Titolo3Carattere">
    <w:name w:val="Titolo 3 Carattere"/>
    <w:rsid w:val="007829BE"/>
    <w:rPr>
      <w:rFonts w:ascii="Arial" w:eastAsia="Times New Roman" w:hAnsi="Arial" w:cs="Arial"/>
      <w:sz w:val="24"/>
      <w:szCs w:val="24"/>
    </w:rPr>
  </w:style>
  <w:style w:type="character" w:customStyle="1" w:styleId="Titolo4Carattere">
    <w:name w:val="Titolo 4 Carattere"/>
    <w:rsid w:val="007829BE"/>
    <w:rPr>
      <w:rFonts w:ascii="Century Gothic" w:eastAsia="Times New Roman" w:hAnsi="Century Gothic" w:cs="Century Gothic"/>
      <w:b/>
      <w:bCs/>
      <w:sz w:val="24"/>
      <w:szCs w:val="24"/>
    </w:rPr>
  </w:style>
  <w:style w:type="character" w:customStyle="1" w:styleId="Corpodeltesto2Carattere">
    <w:name w:val="Corpo del testo 2 Carattere"/>
    <w:rsid w:val="007829BE"/>
    <w:rPr>
      <w:rFonts w:ascii="Arial" w:eastAsia="Times New Roman" w:hAnsi="Arial" w:cs="Arial"/>
      <w:sz w:val="24"/>
      <w:szCs w:val="24"/>
    </w:rPr>
  </w:style>
  <w:style w:type="character" w:customStyle="1" w:styleId="IntestazioneCarattere">
    <w:name w:val="Intestazione Carattere"/>
    <w:rsid w:val="007829BE"/>
    <w:rPr>
      <w:rFonts w:ascii="Times New Roman" w:eastAsia="Times New Roman" w:hAnsi="Times New Roman" w:cs="Times New Roman"/>
      <w:sz w:val="20"/>
      <w:szCs w:val="20"/>
    </w:rPr>
  </w:style>
  <w:style w:type="character" w:customStyle="1" w:styleId="CorpotestoCarattere">
    <w:name w:val="Corpo testo Carattere"/>
    <w:rsid w:val="007829BE"/>
    <w:rPr>
      <w:rFonts w:ascii="Arial" w:eastAsia="Times New Roman" w:hAnsi="Arial" w:cs="Arial"/>
      <w:sz w:val="24"/>
      <w:szCs w:val="24"/>
    </w:rPr>
  </w:style>
  <w:style w:type="character" w:customStyle="1" w:styleId="PidipaginaCarattere">
    <w:name w:val="Piè di pagina Carattere"/>
    <w:uiPriority w:val="99"/>
    <w:rsid w:val="007829BE"/>
    <w:rPr>
      <w:rFonts w:ascii="Times New Roman" w:eastAsia="Times New Roman" w:hAnsi="Times New Roman" w:cs="Times New Roman"/>
      <w:sz w:val="20"/>
      <w:szCs w:val="20"/>
    </w:rPr>
  </w:style>
  <w:style w:type="character" w:customStyle="1" w:styleId="Titolo1Carattere">
    <w:name w:val="Titolo 1 Carattere"/>
    <w:uiPriority w:val="99"/>
    <w:rsid w:val="007829BE"/>
    <w:rPr>
      <w:rFonts w:ascii="Cambria" w:eastAsia="Times New Roman" w:hAnsi="Cambria" w:cs="Times New Roman"/>
      <w:b/>
      <w:bCs/>
      <w:kern w:val="1"/>
      <w:sz w:val="32"/>
      <w:szCs w:val="32"/>
    </w:rPr>
  </w:style>
  <w:style w:type="character" w:customStyle="1" w:styleId="TestonotaapidipaginaCarattere">
    <w:name w:val="Testo nota a piè di pagina Carattere"/>
    <w:rsid w:val="007829BE"/>
    <w:rPr>
      <w:rFonts w:ascii="Times New Roman" w:eastAsia="Times New Roman" w:hAnsi="Times New Roman" w:cs="Times New Roman"/>
    </w:rPr>
  </w:style>
  <w:style w:type="character" w:customStyle="1" w:styleId="Caratteredellanota">
    <w:name w:val="Carattere della nota"/>
    <w:rsid w:val="007829BE"/>
    <w:rPr>
      <w:vertAlign w:val="superscript"/>
    </w:rPr>
  </w:style>
  <w:style w:type="character" w:customStyle="1" w:styleId="TestofumettoCarattere">
    <w:name w:val="Testo fumetto Carattere"/>
    <w:rsid w:val="007829BE"/>
    <w:rPr>
      <w:rFonts w:ascii="Tahoma" w:eastAsia="Times New Roman" w:hAnsi="Tahoma" w:cs="Tahoma"/>
      <w:sz w:val="16"/>
      <w:szCs w:val="16"/>
    </w:rPr>
  </w:style>
  <w:style w:type="character" w:customStyle="1" w:styleId="Caratterenotadichiusura">
    <w:name w:val="Carattere nota di chiusura"/>
    <w:rsid w:val="007829BE"/>
    <w:rPr>
      <w:vertAlign w:val="superscript"/>
    </w:rPr>
  </w:style>
  <w:style w:type="character" w:customStyle="1" w:styleId="WW-Caratterenotadichiusura">
    <w:name w:val="WW-Carattere nota di chiusura"/>
    <w:rsid w:val="007829BE"/>
  </w:style>
  <w:style w:type="character" w:customStyle="1" w:styleId="Punti">
    <w:name w:val="Punti"/>
    <w:rsid w:val="007829BE"/>
    <w:rPr>
      <w:rFonts w:ascii="OpenSymbol" w:eastAsia="OpenSymbol" w:hAnsi="OpenSymbol" w:cs="OpenSymbol"/>
    </w:rPr>
  </w:style>
  <w:style w:type="character" w:customStyle="1" w:styleId="st1">
    <w:name w:val="st1"/>
    <w:basedOn w:val="Carpredefinitoparagrafo"/>
    <w:rsid w:val="007829BE"/>
  </w:style>
  <w:style w:type="paragraph" w:customStyle="1" w:styleId="Indice">
    <w:name w:val="Indice"/>
    <w:basedOn w:val="Normale"/>
    <w:rsid w:val="007829BE"/>
    <w:pPr>
      <w:suppressLineNumbers/>
      <w:suppressAutoHyphens/>
      <w:autoSpaceDE w:val="0"/>
    </w:pPr>
    <w:rPr>
      <w:sz w:val="20"/>
      <w:szCs w:val="20"/>
      <w:lang w:eastAsia="zh-CN"/>
    </w:rPr>
  </w:style>
  <w:style w:type="paragraph" w:customStyle="1" w:styleId="Intestazione1">
    <w:name w:val="Intestazione1"/>
    <w:basedOn w:val="Normale"/>
    <w:next w:val="Corpotesto"/>
    <w:rsid w:val="007829BE"/>
    <w:pPr>
      <w:keepNext/>
      <w:suppressAutoHyphens/>
      <w:autoSpaceDE w:val="0"/>
      <w:spacing w:before="240" w:after="120"/>
    </w:pPr>
    <w:rPr>
      <w:rFonts w:ascii="Arial" w:eastAsia="Microsoft YaHei" w:hAnsi="Arial"/>
      <w:sz w:val="28"/>
      <w:szCs w:val="28"/>
      <w:lang w:eastAsia="zh-CN"/>
    </w:rPr>
  </w:style>
  <w:style w:type="paragraph" w:customStyle="1" w:styleId="Didascalia1">
    <w:name w:val="Didascalia1"/>
    <w:basedOn w:val="Normale"/>
    <w:rsid w:val="007829BE"/>
    <w:pPr>
      <w:suppressLineNumbers/>
      <w:suppressAutoHyphens/>
      <w:autoSpaceDE w:val="0"/>
      <w:spacing w:before="120" w:after="120"/>
    </w:pPr>
    <w:rPr>
      <w:i/>
      <w:iCs/>
      <w:lang w:eastAsia="zh-CN"/>
    </w:rPr>
  </w:style>
  <w:style w:type="paragraph" w:customStyle="1" w:styleId="Corpodeltesto210">
    <w:name w:val="Corpo del testo 21"/>
    <w:basedOn w:val="Normale"/>
    <w:rsid w:val="007829BE"/>
    <w:pPr>
      <w:suppressAutoHyphens/>
      <w:autoSpaceDE w:val="0"/>
      <w:spacing w:line="280" w:lineRule="exact"/>
      <w:jc w:val="both"/>
    </w:pPr>
    <w:rPr>
      <w:rFonts w:ascii="Arial" w:hAnsi="Arial" w:cs="Arial"/>
      <w:lang w:eastAsia="zh-CN"/>
    </w:rPr>
  </w:style>
  <w:style w:type="paragraph" w:styleId="Paragrafoelenco">
    <w:name w:val="List Paragraph"/>
    <w:basedOn w:val="Normale"/>
    <w:qFormat/>
    <w:rsid w:val="007829BE"/>
    <w:pPr>
      <w:suppressAutoHyphens/>
      <w:autoSpaceDE w:val="0"/>
      <w:ind w:left="720"/>
    </w:pPr>
    <w:rPr>
      <w:sz w:val="20"/>
      <w:szCs w:val="20"/>
      <w:lang w:eastAsia="zh-CN"/>
    </w:rPr>
  </w:style>
  <w:style w:type="paragraph" w:customStyle="1" w:styleId="Testofumetto1">
    <w:name w:val="Testo fumetto1"/>
    <w:basedOn w:val="Normale"/>
    <w:rsid w:val="007829BE"/>
    <w:pPr>
      <w:suppressAutoHyphens/>
      <w:autoSpaceDE w:val="0"/>
    </w:pPr>
    <w:rPr>
      <w:rFonts w:ascii="Tahoma" w:hAnsi="Tahoma" w:cs="Tahoma"/>
      <w:sz w:val="16"/>
      <w:szCs w:val="16"/>
      <w:lang w:eastAsia="zh-CN"/>
    </w:rPr>
  </w:style>
  <w:style w:type="paragraph" w:customStyle="1" w:styleId="Contenutotabella">
    <w:name w:val="Contenuto tabella"/>
    <w:basedOn w:val="Normale"/>
    <w:rsid w:val="007829BE"/>
    <w:pPr>
      <w:suppressLineNumbers/>
      <w:suppressAutoHyphens/>
      <w:autoSpaceDE w:val="0"/>
    </w:pPr>
    <w:rPr>
      <w:sz w:val="20"/>
      <w:szCs w:val="20"/>
      <w:lang w:eastAsia="zh-CN"/>
    </w:rPr>
  </w:style>
  <w:style w:type="paragraph" w:customStyle="1" w:styleId="Intestazionetabella">
    <w:name w:val="Intestazione tabella"/>
    <w:basedOn w:val="Contenutotabella"/>
    <w:rsid w:val="007829BE"/>
    <w:pPr>
      <w:jc w:val="center"/>
    </w:pPr>
    <w:rPr>
      <w:b/>
      <w:bCs/>
    </w:rPr>
  </w:style>
  <w:style w:type="character" w:customStyle="1" w:styleId="WW-Caratteredellanota">
    <w:name w:val="WW-Carattere della nota"/>
    <w:rsid w:val="007829BE"/>
    <w:rPr>
      <w:vertAlign w:val="superscript"/>
    </w:rPr>
  </w:style>
  <w:style w:type="paragraph" w:styleId="Finemodulo-z">
    <w:name w:val="HTML Bottom of Form"/>
    <w:basedOn w:val="Normale"/>
    <w:next w:val="Normale"/>
    <w:hidden/>
    <w:rsid w:val="007829BE"/>
    <w:pPr>
      <w:pBdr>
        <w:top w:val="single" w:sz="6" w:space="1" w:color="auto"/>
      </w:pBdr>
      <w:jc w:val="center"/>
    </w:pPr>
    <w:rPr>
      <w:rFonts w:ascii="Arial" w:hAnsi="Arial" w:cs="Arial"/>
      <w:vanish/>
      <w:sz w:val="16"/>
      <w:szCs w:val="16"/>
    </w:rPr>
  </w:style>
  <w:style w:type="paragraph" w:styleId="Iniziomodulo-z">
    <w:name w:val="HTML Top of Form"/>
    <w:basedOn w:val="Normale"/>
    <w:next w:val="Normale"/>
    <w:hidden/>
    <w:rsid w:val="007829BE"/>
    <w:pPr>
      <w:pBdr>
        <w:bottom w:val="single" w:sz="6" w:space="1" w:color="auto"/>
      </w:pBdr>
      <w:jc w:val="center"/>
    </w:pPr>
    <w:rPr>
      <w:rFonts w:ascii="Arial" w:hAnsi="Arial" w:cs="Arial"/>
      <w:vanish/>
      <w:sz w:val="16"/>
      <w:szCs w:val="16"/>
    </w:rPr>
  </w:style>
  <w:style w:type="paragraph" w:customStyle="1" w:styleId="WW-Intestazione">
    <w:name w:val="WW-Intestazione"/>
    <w:basedOn w:val="Normale"/>
    <w:rsid w:val="007829BE"/>
    <w:pPr>
      <w:tabs>
        <w:tab w:val="center" w:pos="4819"/>
        <w:tab w:val="right" w:pos="9638"/>
      </w:tabs>
      <w:suppressAutoHyphens/>
    </w:pPr>
    <w:rPr>
      <w:lang w:eastAsia="zh-CN"/>
    </w:rPr>
  </w:style>
  <w:style w:type="paragraph" w:styleId="Didascalia">
    <w:name w:val="caption"/>
    <w:basedOn w:val="Normale"/>
    <w:next w:val="Normale"/>
    <w:qFormat/>
    <w:rsid w:val="007829BE"/>
    <w:pPr>
      <w:suppressAutoHyphens/>
      <w:jc w:val="both"/>
    </w:pPr>
    <w:rPr>
      <w:rFonts w:ascii="Verdana" w:hAnsi="Verdana"/>
      <w:b/>
      <w:bCs/>
      <w:lang w:eastAsia="zh-CN"/>
    </w:rPr>
  </w:style>
  <w:style w:type="paragraph" w:customStyle="1" w:styleId="Contenutocornice">
    <w:name w:val="Contenuto cornice"/>
    <w:basedOn w:val="Normale"/>
    <w:rsid w:val="007829BE"/>
    <w:pPr>
      <w:suppressAutoHyphens/>
    </w:pPr>
    <w:rPr>
      <w:lang w:eastAsia="zh-CN"/>
    </w:rPr>
  </w:style>
  <w:style w:type="paragraph" w:customStyle="1" w:styleId="Titolotabella">
    <w:name w:val="Titolo tabella"/>
    <w:basedOn w:val="Contenutotabella"/>
    <w:rsid w:val="007829BE"/>
    <w:pPr>
      <w:autoSpaceDE/>
      <w:jc w:val="center"/>
    </w:pPr>
    <w:rPr>
      <w:b/>
      <w:bCs/>
      <w:sz w:val="24"/>
      <w:szCs w:val="24"/>
    </w:rPr>
  </w:style>
  <w:style w:type="character" w:customStyle="1" w:styleId="WW8Num1z1">
    <w:name w:val="WW8Num1z1"/>
    <w:rsid w:val="007829BE"/>
  </w:style>
  <w:style w:type="character" w:customStyle="1" w:styleId="WW8Num1z2">
    <w:name w:val="WW8Num1z2"/>
    <w:rsid w:val="007829BE"/>
  </w:style>
  <w:style w:type="character" w:customStyle="1" w:styleId="WW8Num1z3">
    <w:name w:val="WW8Num1z3"/>
    <w:rsid w:val="007829BE"/>
  </w:style>
  <w:style w:type="character" w:customStyle="1" w:styleId="WW8Num1z4">
    <w:name w:val="WW8Num1z4"/>
    <w:rsid w:val="007829BE"/>
  </w:style>
  <w:style w:type="character" w:customStyle="1" w:styleId="WW8Num1z5">
    <w:name w:val="WW8Num1z5"/>
    <w:rsid w:val="007829BE"/>
  </w:style>
  <w:style w:type="character" w:customStyle="1" w:styleId="WW8Num1z6">
    <w:name w:val="WW8Num1z6"/>
    <w:rsid w:val="007829BE"/>
  </w:style>
  <w:style w:type="character" w:customStyle="1" w:styleId="WW8Num1z7">
    <w:name w:val="WW8Num1z7"/>
    <w:rsid w:val="007829BE"/>
  </w:style>
  <w:style w:type="character" w:customStyle="1" w:styleId="WW8Num1z8">
    <w:name w:val="WW8Num1z8"/>
    <w:rsid w:val="007829BE"/>
  </w:style>
  <w:style w:type="character" w:customStyle="1" w:styleId="WW-Caratterepredefinitoparagrafo">
    <w:name w:val="WW-Carattere predefinito paragrafo"/>
    <w:rsid w:val="007829BE"/>
  </w:style>
  <w:style w:type="character" w:customStyle="1" w:styleId="WW-Caratterepredefinitoparagrafo1">
    <w:name w:val="WW-Carattere predefinito paragrafo1"/>
    <w:rsid w:val="007829BE"/>
  </w:style>
  <w:style w:type="paragraph" w:styleId="Rientrocorpodeltesto2">
    <w:name w:val="Body Text Indent 2"/>
    <w:basedOn w:val="Normale"/>
    <w:semiHidden/>
    <w:rsid w:val="007829BE"/>
    <w:pPr>
      <w:ind w:firstLine="600"/>
    </w:pPr>
  </w:style>
  <w:style w:type="paragraph" w:styleId="Rientrocorpodeltesto3">
    <w:name w:val="Body Text Indent 3"/>
    <w:basedOn w:val="Normale"/>
    <w:semiHidden/>
    <w:rsid w:val="007829BE"/>
    <w:pPr>
      <w:ind w:left="5580"/>
    </w:pPr>
    <w:rPr>
      <w:rFonts w:ascii="Verdana" w:hAnsi="Verdana"/>
      <w:b/>
      <w:i/>
      <w:iCs/>
      <w:sz w:val="20"/>
      <w:szCs w:val="20"/>
    </w:rPr>
  </w:style>
  <w:style w:type="paragraph" w:customStyle="1" w:styleId="font5">
    <w:name w:val="font5"/>
    <w:basedOn w:val="Normale"/>
    <w:rsid w:val="007829BE"/>
    <w:pPr>
      <w:spacing w:before="100" w:beforeAutospacing="1" w:after="100" w:afterAutospacing="1"/>
    </w:pPr>
    <w:rPr>
      <w:rFonts w:ascii="Arial" w:eastAsia="Arial Unicode MS" w:hAnsi="Arial" w:cs="Arial"/>
    </w:rPr>
  </w:style>
  <w:style w:type="paragraph" w:customStyle="1" w:styleId="xl88">
    <w:name w:val="xl88"/>
    <w:basedOn w:val="Normale"/>
    <w:rsid w:val="007829BE"/>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styleId="Testonotadichiusura">
    <w:name w:val="endnote text"/>
    <w:basedOn w:val="Normale"/>
    <w:semiHidden/>
    <w:rsid w:val="007829BE"/>
    <w:rPr>
      <w:sz w:val="20"/>
      <w:szCs w:val="20"/>
    </w:rPr>
  </w:style>
  <w:style w:type="character" w:styleId="Rimandonotadichiusura">
    <w:name w:val="endnote reference"/>
    <w:basedOn w:val="Carpredefinitoparagrafo"/>
    <w:semiHidden/>
    <w:rsid w:val="007829BE"/>
    <w:rPr>
      <w:vertAlign w:val="superscript"/>
    </w:rPr>
  </w:style>
  <w:style w:type="paragraph" w:styleId="Testodelblocco">
    <w:name w:val="Block Text"/>
    <w:basedOn w:val="Normale"/>
    <w:semiHidden/>
    <w:rsid w:val="007829BE"/>
    <w:pPr>
      <w:ind w:left="284" w:right="567"/>
      <w:jc w:val="both"/>
    </w:pPr>
    <w:rPr>
      <w:rFonts w:ascii="Verdana" w:hAnsi="Verdana"/>
      <w:sz w:val="20"/>
      <w:szCs w:val="20"/>
    </w:rPr>
  </w:style>
  <w:style w:type="paragraph" w:styleId="Testofumetto">
    <w:name w:val="Balloon Text"/>
    <w:basedOn w:val="Normale"/>
    <w:link w:val="TestofumettoCarattere1"/>
    <w:uiPriority w:val="99"/>
    <w:semiHidden/>
    <w:unhideWhenUsed/>
    <w:rsid w:val="00204AAE"/>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204AAE"/>
    <w:rPr>
      <w:rFonts w:ascii="Tahoma" w:hAnsi="Tahoma" w:cs="Tahoma"/>
      <w:sz w:val="16"/>
      <w:szCs w:val="16"/>
    </w:rPr>
  </w:style>
  <w:style w:type="table" w:styleId="Grigliatabella">
    <w:name w:val="Table Grid"/>
    <w:basedOn w:val="Tabellanormale"/>
    <w:uiPriority w:val="59"/>
    <w:rsid w:val="00B01A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923</Words>
  <Characters>5267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Provincia di Perugia</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Servizio Sistema Informativo</dc:creator>
  <cp:lastModifiedBy>Elisabetta Volpi</cp:lastModifiedBy>
  <cp:revision>14</cp:revision>
  <cp:lastPrinted>2017-01-18T08:40:00Z</cp:lastPrinted>
  <dcterms:created xsi:type="dcterms:W3CDTF">2022-12-23T09:46:00Z</dcterms:created>
  <dcterms:modified xsi:type="dcterms:W3CDTF">2022-12-29T10:44:00Z</dcterms:modified>
</cp:coreProperties>
</file>