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79E4B" w14:textId="162CD22C" w:rsidR="00C5516A" w:rsidRPr="00C5516A" w:rsidRDefault="00C5516A" w:rsidP="00C5516A">
      <w:pPr>
        <w:tabs>
          <w:tab w:val="left" w:pos="6795"/>
        </w:tabs>
        <w:jc w:val="right"/>
        <w:rPr>
          <w:rFonts w:ascii="Garamond" w:hAnsi="Garamond" w:cs="Calibri"/>
          <w:b/>
          <w:bCs/>
          <w:sz w:val="22"/>
          <w:szCs w:val="22"/>
        </w:rPr>
      </w:pPr>
      <w:r w:rsidRPr="00C5516A">
        <w:rPr>
          <w:rFonts w:ascii="Garamond" w:hAnsi="Garamond" w:cs="Calibri"/>
          <w:b/>
          <w:bCs/>
          <w:sz w:val="22"/>
          <w:szCs w:val="22"/>
        </w:rPr>
        <w:t>ALLEGATO P.1</w:t>
      </w:r>
    </w:p>
    <w:p w14:paraId="46DF7E93" w14:textId="77777777" w:rsidR="00C5516A" w:rsidRPr="00C5516A" w:rsidRDefault="00C5516A">
      <w:pPr>
        <w:tabs>
          <w:tab w:val="left" w:pos="6795"/>
        </w:tabs>
        <w:jc w:val="center"/>
        <w:rPr>
          <w:rFonts w:ascii="Garamond" w:hAnsi="Garamond" w:cs="Calibri"/>
          <w:b/>
          <w:bCs/>
          <w:sz w:val="22"/>
          <w:szCs w:val="22"/>
        </w:rPr>
      </w:pPr>
    </w:p>
    <w:p w14:paraId="5082BD10" w14:textId="1110A6E6" w:rsidR="0015414B" w:rsidRPr="00C5516A" w:rsidRDefault="0015414B">
      <w:pPr>
        <w:tabs>
          <w:tab w:val="left" w:pos="6795"/>
        </w:tabs>
        <w:jc w:val="center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b/>
          <w:bCs/>
          <w:sz w:val="22"/>
          <w:szCs w:val="22"/>
        </w:rPr>
        <w:t>CONVENZIONE DI TIROCINIO EXTRACURRICULARE</w:t>
      </w:r>
    </w:p>
    <w:p w14:paraId="429BFFBB" w14:textId="77777777" w:rsidR="0015414B" w:rsidRPr="00C5516A" w:rsidRDefault="0015414B">
      <w:pPr>
        <w:tabs>
          <w:tab w:val="left" w:pos="6795"/>
        </w:tabs>
        <w:jc w:val="both"/>
        <w:rPr>
          <w:rFonts w:ascii="Garamond" w:hAnsi="Garamond" w:cs="Calibri"/>
          <w:b/>
          <w:bCs/>
          <w:sz w:val="22"/>
          <w:szCs w:val="22"/>
        </w:rPr>
      </w:pPr>
    </w:p>
    <w:p w14:paraId="75AE7881" w14:textId="77777777" w:rsidR="0015414B" w:rsidRPr="00C5516A" w:rsidRDefault="0015414B">
      <w:pPr>
        <w:tabs>
          <w:tab w:val="left" w:pos="6795"/>
        </w:tabs>
        <w:rPr>
          <w:rFonts w:ascii="Garamond" w:hAnsi="Garamond"/>
          <w:sz w:val="22"/>
          <w:szCs w:val="22"/>
        </w:rPr>
      </w:pPr>
      <w:r w:rsidRPr="00C5516A">
        <w:rPr>
          <w:rFonts w:ascii="Garamond" w:eastAsia="Calibri" w:hAnsi="Garamond" w:cs="Calibri"/>
          <w:b/>
          <w:bCs/>
          <w:sz w:val="22"/>
          <w:szCs w:val="22"/>
        </w:rPr>
        <w:t xml:space="preserve">  </w:t>
      </w:r>
      <w:r w:rsidRPr="00C5516A">
        <w:rPr>
          <w:rFonts w:ascii="Garamond" w:hAnsi="Garamond" w:cs="Calibri"/>
          <w:b/>
          <w:bCs/>
          <w:sz w:val="22"/>
          <w:szCs w:val="22"/>
        </w:rPr>
        <w:t>MARCA DA BOLLO</w:t>
      </w:r>
    </w:p>
    <w:p w14:paraId="4151E952" w14:textId="77777777" w:rsidR="0015414B" w:rsidRPr="00C5516A" w:rsidRDefault="0015414B">
      <w:pPr>
        <w:spacing w:after="120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 xml:space="preserve">(Ai sensi del D.P.R. n. 642/72 e </w:t>
      </w:r>
      <w:proofErr w:type="spellStart"/>
      <w:r w:rsidRPr="00C5516A">
        <w:rPr>
          <w:rFonts w:ascii="Garamond" w:hAnsi="Garamond" w:cs="Calibri"/>
          <w:sz w:val="22"/>
          <w:szCs w:val="22"/>
          <w:lang w:eastAsia="it-IT"/>
        </w:rPr>
        <w:t>s.m.i.</w:t>
      </w:r>
      <w:proofErr w:type="spellEnd"/>
      <w:r w:rsidRPr="00C5516A">
        <w:rPr>
          <w:rFonts w:ascii="Garamond" w:hAnsi="Garamond" w:cs="Calibri"/>
          <w:sz w:val="22"/>
          <w:szCs w:val="22"/>
          <w:lang w:eastAsia="it-IT"/>
        </w:rPr>
        <w:t>)</w:t>
      </w:r>
    </w:p>
    <w:p w14:paraId="7E70BD63" w14:textId="77777777" w:rsidR="0015414B" w:rsidRPr="00C5516A" w:rsidRDefault="0015414B">
      <w:pPr>
        <w:widowControl w:val="0"/>
        <w:autoSpaceDE w:val="0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185DE4B0" w14:textId="77777777" w:rsidR="0015414B" w:rsidRPr="00C5516A" w:rsidRDefault="0015414B">
      <w:pPr>
        <w:widowControl w:val="0"/>
        <w:autoSpaceDE w:val="0"/>
        <w:jc w:val="center"/>
        <w:rPr>
          <w:rFonts w:ascii="Garamond" w:hAnsi="Garamond"/>
          <w:b/>
          <w:bCs/>
          <w:sz w:val="22"/>
          <w:szCs w:val="22"/>
        </w:rPr>
      </w:pPr>
      <w:r w:rsidRPr="00C5516A">
        <w:rPr>
          <w:rFonts w:ascii="Garamond" w:hAnsi="Garamond" w:cs="Calibri"/>
          <w:b/>
          <w:bCs/>
          <w:sz w:val="22"/>
          <w:szCs w:val="22"/>
          <w:lang w:eastAsia="it-IT"/>
        </w:rPr>
        <w:t>TRA</w:t>
      </w:r>
    </w:p>
    <w:p w14:paraId="5C669CF0" w14:textId="77777777" w:rsidR="00C5516A" w:rsidRDefault="00C5516A" w:rsidP="00C5516A">
      <w:pPr>
        <w:spacing w:line="360" w:lineRule="auto"/>
        <w:ind w:right="458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651AF054" w14:textId="7E494846" w:rsidR="0015414B" w:rsidRDefault="0015414B" w:rsidP="00C5516A">
      <w:pPr>
        <w:spacing w:line="360" w:lineRule="auto"/>
        <w:ind w:right="458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  <w:r w:rsidRPr="00C5516A">
        <w:rPr>
          <w:rFonts w:ascii="Garamond" w:hAnsi="Garamond" w:cs="Calibri"/>
          <w:b/>
          <w:bCs/>
          <w:sz w:val="22"/>
          <w:szCs w:val="22"/>
          <w:lang w:eastAsia="it-IT"/>
        </w:rPr>
        <w:t>SOGGETTO PROMOTORE</w:t>
      </w:r>
    </w:p>
    <w:p w14:paraId="33F24AF6" w14:textId="587D8084" w:rsidR="00C5516A" w:rsidRDefault="00C5516A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 w:cs="Calibri"/>
          <w:sz w:val="22"/>
          <w:szCs w:val="22"/>
          <w:lang w:eastAsia="it-IT"/>
        </w:rPr>
      </w:pPr>
      <w:r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="0015414B" w:rsidRPr="00C5516A">
        <w:rPr>
          <w:rFonts w:ascii="Garamond" w:hAnsi="Garamond" w:cs="Calibri"/>
          <w:sz w:val="22"/>
          <w:szCs w:val="22"/>
          <w:lang w:eastAsia="it-IT"/>
        </w:rPr>
        <w:t>Il/La __________________________________________________ con sede legale in Via __________________________________________________________, n. ___, (Comune) ________________________________, (Cap) ___________, (Provincia) (__), codice fiscale/</w:t>
      </w:r>
      <w:proofErr w:type="spellStart"/>
      <w:r w:rsidR="0015414B" w:rsidRPr="00C5516A">
        <w:rPr>
          <w:rFonts w:ascii="Garamond" w:hAnsi="Garamond" w:cs="Calibri"/>
          <w:sz w:val="22"/>
          <w:szCs w:val="22"/>
          <w:lang w:eastAsia="it-IT"/>
        </w:rPr>
        <w:t>P.Iva</w:t>
      </w:r>
      <w:proofErr w:type="spellEnd"/>
      <w:r w:rsidR="0015414B" w:rsidRPr="00C5516A">
        <w:rPr>
          <w:rFonts w:ascii="Garamond" w:hAnsi="Garamond" w:cs="Calibri"/>
          <w:sz w:val="22"/>
          <w:szCs w:val="22"/>
          <w:lang w:eastAsia="it-IT"/>
        </w:rPr>
        <w:t xml:space="preserve">____________________                      </w:t>
      </w:r>
    </w:p>
    <w:p w14:paraId="5582AFCA" w14:textId="41BE132C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CODICE ATECO________________________________</w:t>
      </w:r>
    </w:p>
    <w:p w14:paraId="119EBA18" w14:textId="69752A66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ISCRIZIONE REGISTRO IMPRESE   __________________</w:t>
      </w:r>
      <w:proofErr w:type="gramStart"/>
      <w:r w:rsidRPr="00C5516A">
        <w:rPr>
          <w:rFonts w:ascii="Garamond" w:hAnsi="Garamond" w:cs="Calibri"/>
          <w:sz w:val="22"/>
          <w:szCs w:val="22"/>
          <w:lang w:eastAsia="it-IT"/>
        </w:rPr>
        <w:t>_  DAL</w:t>
      </w:r>
      <w:proofErr w:type="gramEnd"/>
      <w:r w:rsidRPr="00C5516A">
        <w:rPr>
          <w:rFonts w:ascii="Garamond" w:hAnsi="Garamond" w:cs="Calibri"/>
          <w:sz w:val="22"/>
          <w:szCs w:val="22"/>
          <w:lang w:eastAsia="it-IT"/>
        </w:rPr>
        <w:t xml:space="preserve"> ________________________</w:t>
      </w:r>
    </w:p>
    <w:p w14:paraId="0B160FC0" w14:textId="77777777" w:rsid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 w:cs="Calibri"/>
          <w:sz w:val="22"/>
          <w:szCs w:val="22"/>
          <w:lang w:eastAsia="it-IT"/>
        </w:rPr>
      </w:pPr>
      <w:r w:rsidRPr="00C5516A">
        <w:rPr>
          <w:rFonts w:ascii="Garamond" w:hAnsi="Garamond" w:cs="Calibri"/>
          <w:b/>
          <w:bCs/>
          <w:sz w:val="22"/>
          <w:szCs w:val="22"/>
          <w:lang w:eastAsia="it-IT"/>
        </w:rPr>
        <w:t>Rappresentato da</w:t>
      </w:r>
      <w:r w:rsidRPr="00C5516A">
        <w:rPr>
          <w:rFonts w:ascii="Garamond" w:hAnsi="Garamond" w:cs="Calibri"/>
          <w:sz w:val="22"/>
          <w:szCs w:val="22"/>
          <w:lang w:eastAsia="it-IT"/>
        </w:rPr>
        <w:t xml:space="preserve">___________________________________________________ </w:t>
      </w:r>
    </w:p>
    <w:p w14:paraId="1155D8CE" w14:textId="708DCD9E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 xml:space="preserve">(Nome) _________________________ (Cognome) ____________________________, nato a ________________________________, (__), il ___/___/____, in qualità di Soggetto promotore di seguito denominato “Soggetto promotore”; </w:t>
      </w:r>
    </w:p>
    <w:p w14:paraId="256AFF26" w14:textId="77777777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Doc identità allegato ___________________ n° __________________ scadenza __________</w:t>
      </w:r>
    </w:p>
    <w:p w14:paraId="14CB2402" w14:textId="77777777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 xml:space="preserve">Sede territoriale di riferimento situata nell’ambito della Regione Umbria ______________________ </w:t>
      </w:r>
    </w:p>
    <w:p w14:paraId="503113FA" w14:textId="77777777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 xml:space="preserve">Via __________________________________________________________, n. ___, (Comune) ________________________________, (Cap) ___________, (Provincia) (__), </w:t>
      </w:r>
    </w:p>
    <w:p w14:paraId="05D840F4" w14:textId="4243D53C" w:rsidR="0015414B" w:rsidRPr="00C5516A" w:rsidRDefault="0015414B" w:rsidP="00C5516A">
      <w:pPr>
        <w:widowControl w:val="0"/>
        <w:autoSpaceDE w:val="0"/>
        <w:spacing w:line="360" w:lineRule="auto"/>
        <w:ind w:left="142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PEC ___________________________    E</w:t>
      </w:r>
      <w:r w:rsidR="001852D1">
        <w:rPr>
          <w:rFonts w:ascii="Garamond" w:hAnsi="Garamond" w:cs="Calibri"/>
          <w:sz w:val="22"/>
          <w:szCs w:val="22"/>
          <w:lang w:eastAsia="it-IT"/>
        </w:rPr>
        <w:t>mail</w:t>
      </w:r>
      <w:r w:rsidRPr="00C5516A">
        <w:rPr>
          <w:rFonts w:ascii="Garamond" w:hAnsi="Garamond" w:cs="Calibri"/>
          <w:sz w:val="22"/>
          <w:szCs w:val="22"/>
          <w:lang w:eastAsia="it-IT"/>
        </w:rPr>
        <w:t xml:space="preserve"> ______________________</w:t>
      </w:r>
    </w:p>
    <w:p w14:paraId="54409007" w14:textId="77777777" w:rsidR="0015414B" w:rsidRPr="00C5516A" w:rsidRDefault="0015414B">
      <w:pPr>
        <w:widowControl w:val="0"/>
        <w:autoSpaceDE w:val="0"/>
        <w:ind w:right="849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4BE25002" w14:textId="77777777" w:rsidR="0015414B" w:rsidRPr="00C5516A" w:rsidRDefault="0015414B">
      <w:pPr>
        <w:widowControl w:val="0"/>
        <w:autoSpaceDE w:val="0"/>
        <w:ind w:left="851" w:right="849"/>
        <w:jc w:val="center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E</w:t>
      </w:r>
    </w:p>
    <w:p w14:paraId="4D17D934" w14:textId="77777777" w:rsidR="00150AE6" w:rsidRDefault="00150AE6" w:rsidP="00C5516A">
      <w:pPr>
        <w:spacing w:line="360" w:lineRule="auto"/>
        <w:ind w:right="458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4424330B" w14:textId="5FDD6FD3" w:rsidR="0015414B" w:rsidRPr="00C5516A" w:rsidRDefault="0015414B" w:rsidP="00C5516A">
      <w:pPr>
        <w:spacing w:line="360" w:lineRule="auto"/>
        <w:ind w:right="458"/>
        <w:jc w:val="center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b/>
          <w:bCs/>
          <w:sz w:val="22"/>
          <w:szCs w:val="22"/>
          <w:lang w:eastAsia="it-IT"/>
        </w:rPr>
        <w:t>SOGGETTO OSPITANTE</w:t>
      </w:r>
    </w:p>
    <w:p w14:paraId="3BC7106D" w14:textId="77777777" w:rsidR="0015414B" w:rsidRPr="00C5516A" w:rsidRDefault="0015414B" w:rsidP="00C5516A">
      <w:pPr>
        <w:widowControl w:val="0"/>
        <w:autoSpaceDE w:val="0"/>
        <w:spacing w:line="360" w:lineRule="auto"/>
        <w:ind w:right="849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Il/La __________________________________________________ con sede legale in Via __________________________________________________________, n. ___, (Comune) ________________________________, (Cap) ___________, (Provincia) (__), codice fiscale/</w:t>
      </w:r>
      <w:proofErr w:type="spellStart"/>
      <w:r w:rsidRPr="00C5516A">
        <w:rPr>
          <w:rFonts w:ascii="Garamond" w:hAnsi="Garamond" w:cs="Calibri"/>
          <w:sz w:val="22"/>
          <w:szCs w:val="22"/>
          <w:lang w:eastAsia="it-IT"/>
        </w:rPr>
        <w:t>P.Iva</w:t>
      </w:r>
      <w:proofErr w:type="spellEnd"/>
      <w:r w:rsidRPr="00C5516A">
        <w:rPr>
          <w:rFonts w:ascii="Garamond" w:hAnsi="Garamond" w:cs="Calibri"/>
          <w:sz w:val="22"/>
          <w:szCs w:val="22"/>
          <w:lang w:eastAsia="it-IT"/>
        </w:rPr>
        <w:t xml:space="preserve">______________   Sede operativa (corrispondente al luogo di svolgimento del tirocinio) in Via _______________________________________________________________________, n. ______,       </w:t>
      </w:r>
    </w:p>
    <w:p w14:paraId="0C170ACC" w14:textId="77777777" w:rsidR="00150AE6" w:rsidRDefault="0015414B" w:rsidP="00C5516A">
      <w:pPr>
        <w:widowControl w:val="0"/>
        <w:autoSpaceDE w:val="0"/>
        <w:spacing w:line="360" w:lineRule="auto"/>
        <w:ind w:right="851"/>
        <w:jc w:val="both"/>
        <w:rPr>
          <w:rFonts w:ascii="Garamond" w:hAnsi="Garamond" w:cs="Calibri"/>
          <w:sz w:val="22"/>
          <w:szCs w:val="22"/>
          <w:lang w:eastAsia="it-IT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(Comune) __________________________________________, (Cap) ______________________</w:t>
      </w:r>
      <w:proofErr w:type="gramStart"/>
      <w:r w:rsidRPr="00C5516A">
        <w:rPr>
          <w:rFonts w:ascii="Garamond" w:hAnsi="Garamond" w:cs="Calibri"/>
          <w:sz w:val="22"/>
          <w:szCs w:val="22"/>
          <w:lang w:eastAsia="it-IT"/>
        </w:rPr>
        <w:t>_,  (</w:t>
      </w:r>
      <w:proofErr w:type="gramEnd"/>
      <w:r w:rsidRPr="00C5516A">
        <w:rPr>
          <w:rFonts w:ascii="Garamond" w:hAnsi="Garamond" w:cs="Calibri"/>
          <w:sz w:val="22"/>
          <w:szCs w:val="22"/>
          <w:lang w:eastAsia="it-IT"/>
        </w:rPr>
        <w:t xml:space="preserve">Provincia) (___),   </w:t>
      </w:r>
    </w:p>
    <w:p w14:paraId="5ECE00DC" w14:textId="3041B094" w:rsidR="0015414B" w:rsidRPr="00C5516A" w:rsidRDefault="00150AE6" w:rsidP="00C5516A">
      <w:pPr>
        <w:widowControl w:val="0"/>
        <w:autoSpaceDE w:val="0"/>
        <w:spacing w:line="360" w:lineRule="auto"/>
        <w:ind w:right="85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sz w:val="22"/>
          <w:szCs w:val="22"/>
          <w:lang w:eastAsia="it-IT"/>
        </w:rPr>
        <w:lastRenderedPageBreak/>
        <w:t>Codice ATECO</w:t>
      </w:r>
      <w:r w:rsidR="0015414B" w:rsidRPr="00C5516A">
        <w:rPr>
          <w:rFonts w:ascii="Garamond" w:hAnsi="Garamond" w:cs="Calibri"/>
          <w:sz w:val="22"/>
          <w:szCs w:val="22"/>
          <w:lang w:eastAsia="it-IT"/>
        </w:rPr>
        <w:t xml:space="preserve">__________________ </w:t>
      </w:r>
      <w:r>
        <w:rPr>
          <w:rFonts w:ascii="Garamond" w:hAnsi="Garamond" w:cs="Calibri"/>
          <w:sz w:val="22"/>
          <w:szCs w:val="22"/>
          <w:lang w:eastAsia="it-IT"/>
        </w:rPr>
        <w:t>Iscrizione Registro Imprese</w:t>
      </w:r>
      <w:r w:rsidR="0015414B" w:rsidRPr="00C5516A">
        <w:rPr>
          <w:rFonts w:ascii="Garamond" w:hAnsi="Garamond" w:cs="Calibri"/>
          <w:sz w:val="22"/>
          <w:szCs w:val="22"/>
          <w:lang w:eastAsia="it-IT"/>
        </w:rPr>
        <w:t xml:space="preserve">   ________________________    </w:t>
      </w:r>
      <w:r>
        <w:rPr>
          <w:rFonts w:ascii="Garamond" w:hAnsi="Garamond" w:cs="Calibri"/>
          <w:sz w:val="22"/>
          <w:szCs w:val="22"/>
          <w:lang w:eastAsia="it-IT"/>
        </w:rPr>
        <w:t>dal</w:t>
      </w:r>
      <w:r w:rsidR="0015414B" w:rsidRPr="00C5516A">
        <w:rPr>
          <w:rFonts w:ascii="Garamond" w:hAnsi="Garamond" w:cs="Calibri"/>
          <w:sz w:val="22"/>
          <w:szCs w:val="22"/>
          <w:lang w:eastAsia="it-IT"/>
        </w:rPr>
        <w:t xml:space="preserve"> ________________________ </w:t>
      </w:r>
    </w:p>
    <w:p w14:paraId="2003DAE8" w14:textId="435DD474" w:rsidR="0015414B" w:rsidRPr="00C5516A" w:rsidRDefault="0015414B" w:rsidP="00C5516A">
      <w:pPr>
        <w:widowControl w:val="0"/>
        <w:autoSpaceDE w:val="0"/>
        <w:spacing w:line="360" w:lineRule="auto"/>
        <w:ind w:left="284" w:right="851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MATRICOLA INPS ___________</w:t>
      </w:r>
      <w:proofErr w:type="gramStart"/>
      <w:r w:rsidRPr="00C5516A">
        <w:rPr>
          <w:rFonts w:ascii="Garamond" w:hAnsi="Garamond" w:cs="Calibri"/>
          <w:sz w:val="22"/>
          <w:szCs w:val="22"/>
          <w:lang w:eastAsia="it-IT"/>
        </w:rPr>
        <w:t>_  MATRICOLA</w:t>
      </w:r>
      <w:proofErr w:type="gramEnd"/>
      <w:r w:rsidRPr="00C5516A">
        <w:rPr>
          <w:rFonts w:ascii="Garamond" w:hAnsi="Garamond" w:cs="Calibri"/>
          <w:sz w:val="22"/>
          <w:szCs w:val="22"/>
          <w:lang w:eastAsia="it-IT"/>
        </w:rPr>
        <w:t xml:space="preserve"> INAIL ____________________________</w:t>
      </w:r>
    </w:p>
    <w:p w14:paraId="4A165B39" w14:textId="77777777" w:rsidR="00C5516A" w:rsidRDefault="0015414B" w:rsidP="00C5516A">
      <w:pPr>
        <w:widowControl w:val="0"/>
        <w:autoSpaceDE w:val="0"/>
        <w:spacing w:line="360" w:lineRule="auto"/>
        <w:ind w:left="284" w:right="849"/>
        <w:jc w:val="both"/>
        <w:rPr>
          <w:rFonts w:ascii="Garamond" w:hAnsi="Garamond" w:cs="Calibri"/>
          <w:sz w:val="22"/>
          <w:szCs w:val="22"/>
          <w:lang w:eastAsia="it-IT"/>
        </w:rPr>
      </w:pPr>
      <w:r w:rsidRPr="00C5516A">
        <w:rPr>
          <w:rFonts w:ascii="Garamond" w:hAnsi="Garamond" w:cs="Calibri"/>
          <w:b/>
          <w:bCs/>
          <w:sz w:val="22"/>
          <w:szCs w:val="22"/>
          <w:lang w:eastAsia="it-IT"/>
        </w:rPr>
        <w:t>Rappresentato da_</w:t>
      </w:r>
      <w:r w:rsidRPr="00C5516A">
        <w:rPr>
          <w:rFonts w:ascii="Garamond" w:hAnsi="Garamond" w:cs="Calibri"/>
          <w:sz w:val="22"/>
          <w:szCs w:val="22"/>
          <w:lang w:eastAsia="it-IT"/>
        </w:rPr>
        <w:t xml:space="preserve">_______________________________________________ </w:t>
      </w:r>
    </w:p>
    <w:p w14:paraId="4EF1A7BC" w14:textId="01AC4D19" w:rsidR="0015414B" w:rsidRPr="00C5516A" w:rsidRDefault="0015414B" w:rsidP="00C5516A">
      <w:pPr>
        <w:widowControl w:val="0"/>
        <w:autoSpaceDE w:val="0"/>
        <w:spacing w:line="360" w:lineRule="auto"/>
        <w:ind w:left="284" w:right="849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 xml:space="preserve">(Nome) _________________________ (Cognome) ____________________________, nato a ________________________________, (__), il ___/___/____, in qualità di Soggetto ospitante di seguito denominato “Soggetto ospitante”; </w:t>
      </w:r>
    </w:p>
    <w:p w14:paraId="27BCACA4" w14:textId="77777777" w:rsidR="0015414B" w:rsidRPr="00C5516A" w:rsidRDefault="0015414B" w:rsidP="00C5516A">
      <w:pPr>
        <w:widowControl w:val="0"/>
        <w:autoSpaceDE w:val="0"/>
        <w:spacing w:line="360" w:lineRule="auto"/>
        <w:ind w:left="284" w:right="849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eastAsia="it-IT"/>
        </w:rPr>
        <w:t>Doc identità allegato ___________________ n° __________________ scadenza __________</w:t>
      </w:r>
    </w:p>
    <w:p w14:paraId="0C37E526" w14:textId="77777777" w:rsidR="0015414B" w:rsidRPr="00C5516A" w:rsidRDefault="0015414B" w:rsidP="00C5516A">
      <w:pPr>
        <w:widowControl w:val="0"/>
        <w:autoSpaceDE w:val="0"/>
        <w:spacing w:line="360" w:lineRule="auto"/>
        <w:ind w:left="284" w:right="849"/>
        <w:jc w:val="both"/>
        <w:rPr>
          <w:rFonts w:ascii="Garamond" w:hAnsi="Garamond"/>
          <w:sz w:val="22"/>
          <w:szCs w:val="22"/>
        </w:rPr>
      </w:pPr>
      <w:r w:rsidRPr="00C5516A">
        <w:rPr>
          <w:rFonts w:ascii="Garamond" w:hAnsi="Garamond" w:cs="Calibri"/>
          <w:sz w:val="22"/>
          <w:szCs w:val="22"/>
          <w:lang w:val="fr-FR" w:eastAsia="it-IT"/>
        </w:rPr>
        <w:t>PEC ___________________________    EMAIL ______________________</w:t>
      </w:r>
    </w:p>
    <w:p w14:paraId="575EA6EA" w14:textId="77777777" w:rsidR="0015414B" w:rsidRPr="00C5516A" w:rsidRDefault="0015414B" w:rsidP="00150AE6">
      <w:pPr>
        <w:widowControl w:val="0"/>
        <w:autoSpaceDE w:val="0"/>
        <w:spacing w:line="360" w:lineRule="auto"/>
        <w:ind w:right="849"/>
        <w:jc w:val="center"/>
        <w:rPr>
          <w:rFonts w:ascii="Garamond" w:hAnsi="Garamond"/>
          <w:sz w:val="22"/>
          <w:szCs w:val="22"/>
        </w:rPr>
      </w:pPr>
      <w:proofErr w:type="gramStart"/>
      <w:r w:rsidRPr="00C5516A">
        <w:rPr>
          <w:rFonts w:ascii="Garamond" w:hAnsi="Garamond" w:cs="Calibri"/>
          <w:b/>
          <w:bCs/>
          <w:sz w:val="22"/>
          <w:szCs w:val="22"/>
          <w:lang w:val="fr-FR" w:eastAsia="it-IT"/>
        </w:rPr>
        <w:t>VISTE:</w:t>
      </w:r>
      <w:proofErr w:type="gramEnd"/>
    </w:p>
    <w:p w14:paraId="65363D1E" w14:textId="2B0269FC" w:rsidR="0015414B" w:rsidRPr="001852D1" w:rsidRDefault="0015414B" w:rsidP="00150AE6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autoSpaceDE w:val="0"/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1852D1">
        <w:rPr>
          <w:rFonts w:ascii="Garamond" w:hAnsi="Garamond" w:cs="Calibri"/>
          <w:sz w:val="22"/>
          <w:szCs w:val="22"/>
        </w:rPr>
        <w:t>la Legge Regionale 14 febbraio 201</w:t>
      </w:r>
      <w:r w:rsidR="00C85F27" w:rsidRPr="001852D1">
        <w:rPr>
          <w:rFonts w:ascii="Garamond" w:hAnsi="Garamond" w:cs="Calibri"/>
          <w:sz w:val="22"/>
          <w:szCs w:val="22"/>
        </w:rPr>
        <w:t>8</w:t>
      </w:r>
      <w:r w:rsidRPr="001852D1">
        <w:rPr>
          <w:rFonts w:ascii="Garamond" w:hAnsi="Garamond" w:cs="Calibri"/>
          <w:sz w:val="22"/>
          <w:szCs w:val="22"/>
        </w:rPr>
        <w:t xml:space="preserve">, n. 1 "Sistema integrato per il mercato del lavoro, l'apprendimento permanente e la promozione dell'occupazione. Istituzione dell'Agenzia regionale per le politiche attive del lavoro” e </w:t>
      </w:r>
      <w:proofErr w:type="spellStart"/>
      <w:proofErr w:type="gramStart"/>
      <w:r w:rsidRPr="001852D1">
        <w:rPr>
          <w:rFonts w:ascii="Garamond" w:hAnsi="Garamond" w:cs="Calibri"/>
          <w:sz w:val="22"/>
          <w:szCs w:val="22"/>
        </w:rPr>
        <w:t>s.m.i</w:t>
      </w:r>
      <w:proofErr w:type="spellEnd"/>
      <w:r w:rsidRPr="001852D1">
        <w:rPr>
          <w:rFonts w:ascii="Garamond" w:hAnsi="Garamond" w:cs="Calibri"/>
          <w:sz w:val="22"/>
          <w:szCs w:val="22"/>
        </w:rPr>
        <w:t xml:space="preserve"> ;</w:t>
      </w:r>
      <w:proofErr w:type="gramEnd"/>
    </w:p>
    <w:p w14:paraId="610A8B3C" w14:textId="4752D836" w:rsidR="001852D1" w:rsidRDefault="0015414B" w:rsidP="00150AE6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autoSpaceDE w:val="0"/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1852D1">
        <w:rPr>
          <w:rFonts w:ascii="Garamond" w:hAnsi="Garamond" w:cs="Calibri"/>
          <w:sz w:val="22"/>
          <w:szCs w:val="22"/>
        </w:rPr>
        <w:t xml:space="preserve">La Direttiva approvata con </w:t>
      </w:r>
      <w:r w:rsidRPr="001852D1">
        <w:rPr>
          <w:rFonts w:ascii="Garamond" w:hAnsi="Garamond" w:cs="Calibri"/>
          <w:b/>
          <w:bCs/>
          <w:sz w:val="22"/>
          <w:szCs w:val="22"/>
        </w:rPr>
        <w:t>Deliberazione di Giunta Regionale dell’Umbria</w:t>
      </w:r>
      <w:r w:rsidRPr="001852D1">
        <w:rPr>
          <w:rFonts w:ascii="Garamond" w:hAnsi="Garamond" w:cs="Calibri"/>
          <w:sz w:val="22"/>
          <w:szCs w:val="22"/>
        </w:rPr>
        <w:t xml:space="preserve"> n. 202 del 25/02/2019 “Disposizioni della Regione Umbria, relative all’attuazione e svolgimento dei tirocini extracurriculari. Recepimento delle "Linee guida in materia di tirocini formativi e di orientamento" adottate, nella seduta del 25 maggio 2017, dalla Conferenza fra lo Stato, le Regioni e le Province autonome di Trento e Bolzano, in applicazione dell'art. 1, commi da 34 a 36, Legge 28 giugno 2012, n. 92</w:t>
      </w:r>
      <w:proofErr w:type="gramStart"/>
      <w:r w:rsidRPr="001852D1">
        <w:rPr>
          <w:rFonts w:ascii="Garamond" w:hAnsi="Garamond" w:cs="Calibri"/>
          <w:sz w:val="22"/>
          <w:szCs w:val="22"/>
        </w:rPr>
        <w:t>” )</w:t>
      </w:r>
      <w:proofErr w:type="gramEnd"/>
      <w:r w:rsidRPr="001852D1">
        <w:rPr>
          <w:rFonts w:ascii="Garamond" w:hAnsi="Garamond" w:cs="Calibri"/>
          <w:sz w:val="22"/>
          <w:szCs w:val="22"/>
        </w:rPr>
        <w:t xml:space="preserve"> e </w:t>
      </w:r>
      <w:proofErr w:type="spellStart"/>
      <w:r w:rsidRPr="001852D1">
        <w:rPr>
          <w:rFonts w:ascii="Garamond" w:hAnsi="Garamond" w:cs="Calibri"/>
          <w:sz w:val="22"/>
          <w:szCs w:val="22"/>
        </w:rPr>
        <w:t>s.m.i</w:t>
      </w:r>
      <w:proofErr w:type="spellEnd"/>
      <w:r w:rsidRPr="001852D1">
        <w:rPr>
          <w:rFonts w:ascii="Garamond" w:hAnsi="Garamond" w:cs="Calibri"/>
          <w:sz w:val="22"/>
          <w:szCs w:val="22"/>
        </w:rPr>
        <w:t xml:space="preserve">  (di seguito “</w:t>
      </w:r>
      <w:r w:rsidRPr="001852D1">
        <w:rPr>
          <w:rFonts w:ascii="Garamond" w:hAnsi="Garamond" w:cs="Calibri"/>
          <w:b/>
          <w:bCs/>
          <w:sz w:val="22"/>
          <w:szCs w:val="22"/>
        </w:rPr>
        <w:t>Direttiva regionale vigente</w:t>
      </w:r>
      <w:r w:rsidRPr="001852D1">
        <w:rPr>
          <w:rFonts w:ascii="Garamond" w:hAnsi="Garamond" w:cs="Calibri"/>
          <w:sz w:val="22"/>
          <w:szCs w:val="22"/>
        </w:rPr>
        <w:t xml:space="preserve">”); </w:t>
      </w:r>
      <w:r w:rsidR="001852D1">
        <w:rPr>
          <w:rFonts w:ascii="Garamond" w:hAnsi="Garamond"/>
          <w:sz w:val="22"/>
          <w:szCs w:val="22"/>
        </w:rPr>
        <w:t>-</w:t>
      </w:r>
    </w:p>
    <w:p w14:paraId="09F3F806" w14:textId="61909E1B" w:rsidR="0015414B" w:rsidRPr="00D97C48" w:rsidRDefault="00C5516A" w:rsidP="00150AE6">
      <w:pPr>
        <w:pStyle w:val="Paragrafoelenco"/>
        <w:widowControl w:val="0"/>
        <w:numPr>
          <w:ilvl w:val="0"/>
          <w:numId w:val="2"/>
        </w:numPr>
        <w:tabs>
          <w:tab w:val="clear" w:pos="0"/>
        </w:tabs>
        <w:autoSpaceDE w:val="0"/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1852D1">
        <w:rPr>
          <w:rFonts w:ascii="Garamond" w:hAnsi="Garamond" w:cs="Calibri"/>
          <w:b/>
          <w:bCs/>
          <w:sz w:val="22"/>
          <w:szCs w:val="22"/>
        </w:rPr>
        <w:t xml:space="preserve"> </w:t>
      </w:r>
      <w:r w:rsidRPr="00D97C48">
        <w:rPr>
          <w:rFonts w:ascii="Garamond" w:hAnsi="Garamond" w:cs="Calibri"/>
          <w:sz w:val="22"/>
          <w:szCs w:val="22"/>
        </w:rPr>
        <w:t>La Determinazione Direttoriale n. 1462 del 26/09/2023 “PNRR PAR GOL Umbria ex DGR 149/2022 - Approvazione Avviso pubblico per l’attuazione delle misure relative al Percorso 4 – Lavoro e Inclusione”;</w:t>
      </w:r>
    </w:p>
    <w:p w14:paraId="36D8ED3C" w14:textId="7C3EB1D9" w:rsidR="001852D1" w:rsidRPr="00D97C48" w:rsidRDefault="001852D1" w:rsidP="00150AE6">
      <w:pPr>
        <w:pStyle w:val="Paragrafoelenco"/>
        <w:numPr>
          <w:ilvl w:val="0"/>
          <w:numId w:val="2"/>
        </w:numPr>
        <w:ind w:left="0" w:firstLine="0"/>
        <w:jc w:val="both"/>
        <w:rPr>
          <w:rFonts w:ascii="Garamond" w:eastAsia="Garamond" w:hAnsi="Garamond"/>
          <w:bCs/>
          <w:sz w:val="22"/>
          <w:szCs w:val="22"/>
        </w:rPr>
      </w:pPr>
      <w:r w:rsidRPr="00D97C48">
        <w:rPr>
          <w:rFonts w:ascii="Garamond" w:eastAsia="Garamond" w:hAnsi="Garamond"/>
          <w:bCs/>
          <w:sz w:val="22"/>
          <w:szCs w:val="22"/>
        </w:rPr>
        <w:t>Le Linee guida per l’attuazione delle misure relative al Percorso 4 “Lavoro e Inclusione”</w:t>
      </w:r>
      <w:r w:rsidR="0099624A" w:rsidRPr="00D97C48">
        <w:rPr>
          <w:rFonts w:ascii="Garamond" w:eastAsia="Garamond" w:hAnsi="Garamond"/>
          <w:bCs/>
          <w:sz w:val="22"/>
          <w:szCs w:val="22"/>
        </w:rPr>
        <w:t xml:space="preserve"> 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>adottate da ARPAL Umbria</w:t>
      </w:r>
    </w:p>
    <w:p w14:paraId="6F7EBB8B" w14:textId="77777777" w:rsidR="0015414B" w:rsidRPr="00D97C48" w:rsidRDefault="0015414B" w:rsidP="001852D1">
      <w:pPr>
        <w:widowControl w:val="0"/>
        <w:autoSpaceDE w:val="0"/>
        <w:spacing w:line="360" w:lineRule="auto"/>
        <w:ind w:left="284"/>
        <w:jc w:val="both"/>
        <w:rPr>
          <w:rFonts w:ascii="Garamond" w:hAnsi="Garamond" w:cs="Calibri"/>
          <w:sz w:val="22"/>
          <w:szCs w:val="22"/>
          <w:lang w:eastAsia="it-IT"/>
        </w:rPr>
      </w:pPr>
    </w:p>
    <w:p w14:paraId="6BEDBAA1" w14:textId="77777777" w:rsidR="0015414B" w:rsidRPr="00D97C48" w:rsidRDefault="0015414B">
      <w:pPr>
        <w:widowControl w:val="0"/>
        <w:autoSpaceDE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PREMESSO CHE:</w:t>
      </w:r>
    </w:p>
    <w:p w14:paraId="7F490E76" w14:textId="71E73845" w:rsidR="0015414B" w:rsidRPr="00D97C48" w:rsidRDefault="0015414B" w:rsidP="00C5516A">
      <w:pPr>
        <w:pStyle w:val="Paragrafoelenco"/>
        <w:numPr>
          <w:ilvl w:val="0"/>
          <w:numId w:val="3"/>
        </w:numPr>
        <w:autoSpaceDE w:val="0"/>
        <w:spacing w:line="360" w:lineRule="auto"/>
        <w:ind w:left="0"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</w:rPr>
        <w:t>La Regione Umbria</w:t>
      </w:r>
      <w:r w:rsidR="001852D1" w:rsidRPr="00D97C48">
        <w:rPr>
          <w:rFonts w:ascii="Garamond" w:hAnsi="Garamond" w:cs="Calibri"/>
          <w:sz w:val="22"/>
          <w:szCs w:val="22"/>
        </w:rPr>
        <w:t xml:space="preserve"> e ARPAL Umbria</w:t>
      </w:r>
      <w:r w:rsidRPr="00D97C48">
        <w:rPr>
          <w:rFonts w:ascii="Garamond" w:hAnsi="Garamond" w:cs="Calibri"/>
          <w:sz w:val="22"/>
          <w:szCs w:val="22"/>
        </w:rPr>
        <w:t>, nell’ambito delle proprie competenze e nel rispetto della normativa, promuov</w:t>
      </w:r>
      <w:r w:rsidR="001852D1" w:rsidRPr="00D97C48">
        <w:rPr>
          <w:rFonts w:ascii="Garamond" w:hAnsi="Garamond" w:cs="Calibri"/>
          <w:sz w:val="22"/>
          <w:szCs w:val="22"/>
        </w:rPr>
        <w:t>ono</w:t>
      </w:r>
      <w:r w:rsidRPr="00D97C48">
        <w:rPr>
          <w:rFonts w:ascii="Garamond" w:hAnsi="Garamond" w:cs="Calibri"/>
          <w:sz w:val="22"/>
          <w:szCs w:val="22"/>
        </w:rPr>
        <w:t xml:space="preserve"> il tirocinio extracurriculare quale strumento atto a favorire </w:t>
      </w:r>
      <w:r w:rsidRPr="00D97C48">
        <w:rPr>
          <w:rFonts w:ascii="Garamond" w:hAnsi="Garamond" w:cs="Calibri"/>
          <w:b/>
          <w:bCs/>
          <w:sz w:val="22"/>
          <w:szCs w:val="22"/>
        </w:rPr>
        <w:t xml:space="preserve">l’orientamento, la formazione e l’acquisizione di nuove competenze professionali </w:t>
      </w:r>
      <w:r w:rsidRPr="00D97C48">
        <w:rPr>
          <w:rFonts w:ascii="Garamond" w:hAnsi="Garamond" w:cs="Calibri"/>
          <w:sz w:val="22"/>
          <w:szCs w:val="22"/>
        </w:rPr>
        <w:t>utili all’inserimento ed al reinserimento lavorativo.</w:t>
      </w:r>
    </w:p>
    <w:p w14:paraId="30BCB137" w14:textId="77777777" w:rsidR="0015414B" w:rsidRPr="00D97C48" w:rsidRDefault="0015414B" w:rsidP="00C5516A">
      <w:pPr>
        <w:pStyle w:val="Paragrafoelenco"/>
        <w:numPr>
          <w:ilvl w:val="0"/>
          <w:numId w:val="3"/>
        </w:numPr>
        <w:autoSpaceDE w:val="0"/>
        <w:spacing w:line="360" w:lineRule="auto"/>
        <w:ind w:left="0"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</w:rPr>
        <w:t xml:space="preserve">Ai sensi dell’art. 1 della Direttiva approvata con D.G.R. della Regione Umbria n° 202 del 25/02/2019, per tirocinio extracurriculare si intende </w:t>
      </w:r>
      <w:r w:rsidRPr="00D97C48">
        <w:rPr>
          <w:rFonts w:ascii="Garamond" w:hAnsi="Garamond" w:cs="Calibri"/>
          <w:b/>
          <w:bCs/>
          <w:sz w:val="22"/>
          <w:szCs w:val="22"/>
        </w:rPr>
        <w:t>qualsiasi esperienza di orientamento/apprendimento in contesto lavorativo</w:t>
      </w:r>
      <w:r w:rsidRPr="00D97C48">
        <w:rPr>
          <w:rFonts w:ascii="Garamond" w:hAnsi="Garamond" w:cs="Calibri"/>
          <w:sz w:val="22"/>
          <w:szCs w:val="22"/>
        </w:rPr>
        <w:t>, anche diversamente nominata, che non si configura come rapporto di lavoro, svolta nell’ambito del territorio regionale presso datori di lavoro pubblici o privati, in ottemperanza alle disposizioni di attuazione, ivi contenute.</w:t>
      </w:r>
    </w:p>
    <w:p w14:paraId="3F3D35F1" w14:textId="6325CFF2" w:rsidR="0036376C" w:rsidRPr="00D97C48" w:rsidRDefault="0015414B" w:rsidP="00150AE6">
      <w:pPr>
        <w:pStyle w:val="Paragrafoelenco"/>
        <w:numPr>
          <w:ilvl w:val="0"/>
          <w:numId w:val="3"/>
        </w:numPr>
        <w:tabs>
          <w:tab w:val="clear" w:pos="0"/>
        </w:tabs>
        <w:spacing w:line="360" w:lineRule="auto"/>
        <w:ind w:left="0" w:firstLine="0"/>
        <w:jc w:val="both"/>
        <w:rPr>
          <w:rFonts w:ascii="Garamond" w:hAnsi="Garamond" w:cs="Calibri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</w:rPr>
        <w:t xml:space="preserve">I soggetti firmatari della presente Convenzione hanno preso visione della Deliberazione di Giunta Regionale dell’Umbria n° 202 del 25/02/2019, contenente le Linee guida in materia di tirocini extracurriculari, in recepimento e </w:t>
      </w:r>
      <w:r w:rsidRPr="00D97C48">
        <w:rPr>
          <w:rFonts w:ascii="Garamond" w:hAnsi="Garamond" w:cs="Calibri"/>
          <w:sz w:val="22"/>
          <w:szCs w:val="22"/>
        </w:rPr>
        <w:lastRenderedPageBreak/>
        <w:t>attuazione dell’Accordo Stato – Regioni e Province autonome del 25 maggio 2017</w:t>
      </w:r>
      <w:r w:rsidR="0036376C" w:rsidRPr="00D97C48">
        <w:rPr>
          <w:rFonts w:ascii="Garamond" w:hAnsi="Garamond" w:cs="Calibri"/>
          <w:sz w:val="22"/>
          <w:szCs w:val="22"/>
        </w:rPr>
        <w:t xml:space="preserve"> e delle Linee guida per l’attuazione delle misure relative al Percorso 4 “Lavoro e Inclusione”</w:t>
      </w:r>
      <w:r w:rsidR="0099624A" w:rsidRPr="00D97C48">
        <w:rPr>
          <w:rFonts w:ascii="Garamond" w:hAnsi="Garamond" w:cs="Calibri"/>
          <w:sz w:val="22"/>
          <w:szCs w:val="22"/>
        </w:rPr>
        <w:t xml:space="preserve"> 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>adottate da ARPAL Umbria</w:t>
      </w:r>
    </w:p>
    <w:p w14:paraId="3319B4B9" w14:textId="7F30C6C7" w:rsidR="0015414B" w:rsidRPr="00D97C48" w:rsidRDefault="0015414B" w:rsidP="00150AE6">
      <w:pPr>
        <w:numPr>
          <w:ilvl w:val="0"/>
          <w:numId w:val="3"/>
        </w:numPr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 destinatari/beneficiari dei tirocini extracurriculari attinenti alla presente convenzione, rientrano tra quelli previsti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all’art 1, punto 6, lettera …………………. della Direttiva regionale vigente </w:t>
      </w:r>
      <w:r w:rsidRPr="00D97C48">
        <w:rPr>
          <w:rFonts w:ascii="Garamond" w:hAnsi="Garamond" w:cs="Calibri"/>
          <w:sz w:val="22"/>
          <w:szCs w:val="22"/>
          <w:lang w:eastAsia="it-IT"/>
        </w:rPr>
        <w:t>in Umbria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 e </w:t>
      </w:r>
      <w:r w:rsidR="00150AE6" w:rsidRPr="00D97C48">
        <w:rPr>
          <w:rFonts w:ascii="Garamond" w:hAnsi="Garamond" w:cs="Calibri"/>
          <w:sz w:val="22"/>
          <w:szCs w:val="22"/>
          <w:lang w:eastAsia="it-IT"/>
        </w:rPr>
        <w:t>dalla sezione 6.1 dell’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Avviso </w:t>
      </w:r>
      <w:r w:rsidR="0036376C" w:rsidRPr="00D97C48">
        <w:rPr>
          <w:rFonts w:ascii="Garamond" w:hAnsi="Garamond" w:cs="Calibri"/>
          <w:sz w:val="22"/>
          <w:szCs w:val="22"/>
        </w:rPr>
        <w:t>pubblico per l’attuazione delle misure relative al Percorso 4 – Lavoro e Inclusione” approvato con DD n. 1462 del 26/09/2023</w:t>
      </w:r>
      <w:r w:rsidRPr="00D97C48">
        <w:rPr>
          <w:rFonts w:ascii="Garamond" w:hAnsi="Garamond" w:cs="Calibri"/>
          <w:sz w:val="22"/>
          <w:szCs w:val="22"/>
          <w:lang w:eastAsia="it-IT"/>
        </w:rPr>
        <w:t>.</w:t>
      </w:r>
    </w:p>
    <w:p w14:paraId="7C36F2FF" w14:textId="738BE5DA" w:rsidR="0015414B" w:rsidRPr="00D97C48" w:rsidRDefault="0015414B" w:rsidP="00150AE6">
      <w:pPr>
        <w:numPr>
          <w:ilvl w:val="0"/>
          <w:numId w:val="3"/>
        </w:numPr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 Soggetto promotore dei tirocini regolamentati dalla presente convenzione rientra tra quelli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previsti all’art 3, punto </w:t>
      </w:r>
      <w:proofErr w:type="gramStart"/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…….</w:t>
      </w:r>
      <w:proofErr w:type="gramEnd"/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, comma ……. della Direttiva regionale vigente in Umbria</w:t>
      </w:r>
      <w:r w:rsidR="00067E62" w:rsidRPr="00D97C48">
        <w:rPr>
          <w:rFonts w:ascii="Garamond" w:hAnsi="Garamond" w:cs="Calibri"/>
          <w:sz w:val="22"/>
          <w:szCs w:val="22"/>
          <w:lang w:eastAsia="it-IT"/>
        </w:rPr>
        <w:t xml:space="preserve"> e tra quelli individuati nella Sezione 5.1 dell’Avviso </w:t>
      </w:r>
      <w:r w:rsidR="00067E62" w:rsidRPr="00D97C48">
        <w:rPr>
          <w:rFonts w:ascii="Garamond" w:hAnsi="Garamond" w:cs="Calibri"/>
          <w:sz w:val="22"/>
          <w:szCs w:val="22"/>
        </w:rPr>
        <w:t xml:space="preserve">pubblico per l’attuazione delle misure relative al Percorso 4 – Lavoro e Inclusione” approvato con DD </w:t>
      </w:r>
      <w:r w:rsidR="006C6647" w:rsidRPr="00D97C48">
        <w:rPr>
          <w:rFonts w:ascii="Garamond" w:hAnsi="Garamond" w:cs="Calibri"/>
          <w:sz w:val="22"/>
          <w:szCs w:val="22"/>
        </w:rPr>
        <w:t>n. 1462 del 26/09/2023</w:t>
      </w:r>
      <w:r w:rsidR="0036376C" w:rsidRPr="00D97C48">
        <w:rPr>
          <w:rFonts w:ascii="Garamond" w:hAnsi="Garamond" w:cs="Calibri"/>
          <w:sz w:val="22"/>
          <w:szCs w:val="22"/>
        </w:rPr>
        <w:t>;</w:t>
      </w:r>
    </w:p>
    <w:p w14:paraId="63152003" w14:textId="0D46BBEE" w:rsidR="0015414B" w:rsidRPr="00D97C48" w:rsidRDefault="0015414B" w:rsidP="00150AE6">
      <w:pPr>
        <w:numPr>
          <w:ilvl w:val="0"/>
          <w:numId w:val="3"/>
        </w:numPr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Ai sensi dell’art. 4 comma 6 della Direttiva regionale vigente </w:t>
      </w:r>
      <w:r w:rsidRPr="00D97C48">
        <w:rPr>
          <w:rFonts w:ascii="Garamond" w:hAnsi="Garamond" w:cs="Calibri"/>
          <w:sz w:val="22"/>
          <w:szCs w:val="22"/>
          <w:lang w:eastAsia="it-IT"/>
        </w:rPr>
        <w:t>in Umbria,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il Soggetto ospitante non è sottoposto ad alcuna procedur</w:t>
      </w:r>
      <w:r w:rsidR="00150AE6" w:rsidRPr="00D97C48">
        <w:rPr>
          <w:rFonts w:ascii="Garamond" w:hAnsi="Garamond" w:cs="Calibri"/>
          <w:sz w:val="22"/>
          <w:szCs w:val="22"/>
          <w:lang w:eastAsia="it-IT"/>
        </w:rPr>
        <w:t>a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concorsuale o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non si trova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in fase di cessazione. </w:t>
      </w:r>
    </w:p>
    <w:p w14:paraId="3C7A0B33" w14:textId="77777777" w:rsidR="0015414B" w:rsidRPr="00D97C48" w:rsidRDefault="0015414B" w:rsidP="00150AE6">
      <w:pPr>
        <w:numPr>
          <w:ilvl w:val="0"/>
          <w:numId w:val="3"/>
        </w:numPr>
        <w:spacing w:line="360" w:lineRule="auto"/>
        <w:ind w:left="0" w:right="282" w:firstLine="0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Non risultano, a carico del Soggetto ospitante, provvedimenti, interdizioni o sanzioni che impediscano lo svolgimento di tirocini formativi extracurriculari presso le unità produttive del medesimo Soggetto ospitante, in ottemperanza a quanto stabilito dall’art.  15 della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Direttiva regionale vigente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in Umbria.</w:t>
      </w:r>
    </w:p>
    <w:p w14:paraId="310C83E3" w14:textId="77777777" w:rsidR="0015414B" w:rsidRPr="00D97C48" w:rsidRDefault="0015414B">
      <w:pPr>
        <w:spacing w:line="360" w:lineRule="auto"/>
        <w:jc w:val="both"/>
        <w:rPr>
          <w:rFonts w:ascii="Garamond" w:hAnsi="Garamond" w:cs="Calibri"/>
          <w:b/>
          <w:bCs/>
          <w:caps/>
          <w:sz w:val="22"/>
          <w:szCs w:val="22"/>
          <w:lang w:eastAsia="it-IT"/>
        </w:rPr>
      </w:pPr>
    </w:p>
    <w:p w14:paraId="482C6592" w14:textId="77777777" w:rsidR="0015414B" w:rsidRPr="00D97C48" w:rsidRDefault="0015414B" w:rsidP="006C6647">
      <w:pPr>
        <w:spacing w:line="360" w:lineRule="auto"/>
        <w:jc w:val="center"/>
        <w:rPr>
          <w:rFonts w:ascii="Garamond" w:hAnsi="Garamond" w:cs="Calibri"/>
          <w:b/>
          <w:bCs/>
          <w:caps/>
          <w:sz w:val="22"/>
          <w:szCs w:val="22"/>
          <w:lang w:eastAsia="it-IT"/>
        </w:rPr>
      </w:pPr>
      <w:r w:rsidRPr="00D97C48">
        <w:rPr>
          <w:rFonts w:ascii="Garamond" w:hAnsi="Garamond" w:cs="Calibri"/>
          <w:b/>
          <w:bCs/>
          <w:caps/>
          <w:sz w:val="22"/>
          <w:szCs w:val="22"/>
          <w:lang w:eastAsia="it-IT"/>
        </w:rPr>
        <w:t>si conviene quanto segue:</w:t>
      </w:r>
    </w:p>
    <w:p w14:paraId="5D3D43FD" w14:textId="77777777" w:rsidR="0036376C" w:rsidRPr="00D97C48" w:rsidRDefault="0036376C" w:rsidP="006C6647">
      <w:pPr>
        <w:spacing w:line="360" w:lineRule="auto"/>
        <w:jc w:val="center"/>
        <w:rPr>
          <w:rFonts w:ascii="Garamond" w:hAnsi="Garamond"/>
          <w:sz w:val="22"/>
          <w:szCs w:val="22"/>
        </w:rPr>
      </w:pPr>
    </w:p>
    <w:p w14:paraId="68C66013" w14:textId="77777777" w:rsidR="0015414B" w:rsidRPr="00D97C48" w:rsidRDefault="0015414B">
      <w:pPr>
        <w:widowControl w:val="0"/>
        <w:autoSpaceDE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 – Oggetto della Convenzione e normativa regionale di riferimento</w:t>
      </w:r>
    </w:p>
    <w:p w14:paraId="20A1C9E4" w14:textId="77777777" w:rsidR="0015414B" w:rsidRPr="00D97C48" w:rsidRDefault="0015414B" w:rsidP="00150AE6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1. La premessa costituisce parte integrante e sostanziale della presente Convenzione, nonché gli atti, i Progetti Formativi Individuali (di seguito PFI) ed i relativi allegati, richiamati dalla medesima Convenzione. </w:t>
      </w:r>
    </w:p>
    <w:p w14:paraId="79CAF3DC" w14:textId="0D6924EF" w:rsidR="0015414B" w:rsidRPr="00D97C48" w:rsidRDefault="0015414B" w:rsidP="00150AE6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2. Il Soggetto ospitante ai sensi degli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artt. 4, 6 e 7 </w:t>
      </w:r>
      <w:r w:rsidRPr="00D97C48">
        <w:rPr>
          <w:rFonts w:ascii="Garamond" w:hAnsi="Garamond" w:cs="Calibri"/>
          <w:sz w:val="22"/>
          <w:szCs w:val="22"/>
          <w:lang w:eastAsia="it-IT"/>
        </w:rPr>
        <w:t>commi 2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e 3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Direttiva adottata con DGR dell’Umbria</w:t>
      </w:r>
      <w:r w:rsidRPr="00D97C48">
        <w:rPr>
          <w:rFonts w:ascii="Garamond" w:hAnsi="Garamond" w:cs="Calibri"/>
          <w:sz w:val="22"/>
          <w:szCs w:val="22"/>
        </w:rPr>
        <w:t xml:space="preserve"> n. 202/2019 e </w:t>
      </w:r>
      <w:proofErr w:type="spellStart"/>
      <w:r w:rsidRPr="00D97C48">
        <w:rPr>
          <w:rFonts w:ascii="Garamond" w:hAnsi="Garamond" w:cs="Calibri"/>
          <w:sz w:val="22"/>
          <w:szCs w:val="22"/>
        </w:rPr>
        <w:t>s.m.i.</w:t>
      </w:r>
      <w:proofErr w:type="spellEnd"/>
      <w:r w:rsidRPr="00D97C48">
        <w:rPr>
          <w:rFonts w:ascii="Garamond" w:hAnsi="Garamond" w:cs="Calibri"/>
          <w:sz w:val="22"/>
          <w:szCs w:val="22"/>
          <w:lang w:eastAsia="it-IT"/>
        </w:rPr>
        <w:t xml:space="preserve">, si impegna ad accogliere presso le sue proprie strutture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il beneficiario del </w:t>
      </w:r>
      <w:proofErr w:type="spellStart"/>
      <w:r w:rsidR="0036376C" w:rsidRPr="00D97C48">
        <w:rPr>
          <w:rFonts w:ascii="Garamond" w:hAnsi="Garamond" w:cs="Calibri"/>
          <w:sz w:val="22"/>
          <w:szCs w:val="22"/>
          <w:lang w:eastAsia="it-IT"/>
        </w:rPr>
        <w:t>Progamma</w:t>
      </w:r>
      <w:proofErr w:type="spellEnd"/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 GOL __________________________  CF __________________________ </w:t>
      </w:r>
      <w:r w:rsidRPr="00D97C48">
        <w:rPr>
          <w:rFonts w:ascii="Garamond" w:hAnsi="Garamond" w:cs="Calibri"/>
          <w:sz w:val="22"/>
          <w:szCs w:val="22"/>
          <w:lang w:eastAsia="it-IT"/>
        </w:rPr>
        <w:t>identificat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ne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l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rispettiv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PFI - allegat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alla presente Convenzione -, ne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l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qual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sono definiti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gli obiettivi formativi e le modalità di attuazione. I PFI costituiscono pertanto parte integrante e sostanziale della presente Convenzione.</w:t>
      </w:r>
    </w:p>
    <w:p w14:paraId="79FA3C6C" w14:textId="7789CD9F" w:rsidR="0015414B" w:rsidRPr="00D97C48" w:rsidRDefault="0015414B" w:rsidP="00150AE6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3. Il tirocini</w:t>
      </w:r>
      <w:r w:rsidR="006C6647" w:rsidRPr="00D97C48">
        <w:rPr>
          <w:rFonts w:ascii="Garamond" w:hAnsi="Garamond" w:cs="Calibri"/>
          <w:sz w:val="22"/>
          <w:szCs w:val="22"/>
          <w:lang w:eastAsia="it-IT"/>
        </w:rPr>
        <w:t>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extracurricular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, oggetto della presente convenzione,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può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essere promoss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ed attivat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o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esclusivamente dai soggetti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individuati dall’ Avviso </w:t>
      </w:r>
      <w:r w:rsidR="0036376C" w:rsidRPr="00D97C48">
        <w:rPr>
          <w:rFonts w:ascii="Garamond" w:hAnsi="Garamond" w:cs="Calibri"/>
          <w:sz w:val="22"/>
          <w:szCs w:val="22"/>
        </w:rPr>
        <w:t>pubblico per l’attuazione delle misure relative al Percorso 4 – Lavoro e Inclusione” approvato con DD n. 1462 del 26/09/2023</w:t>
      </w:r>
      <w:r w:rsidRPr="00D97C48">
        <w:rPr>
          <w:rFonts w:ascii="Garamond" w:hAnsi="Garamond" w:cs="Calibri"/>
          <w:strike/>
          <w:sz w:val="22"/>
          <w:szCs w:val="22"/>
          <w:lang w:eastAsia="it-IT"/>
        </w:rPr>
        <w:t>.</w:t>
      </w:r>
    </w:p>
    <w:p w14:paraId="0FED0508" w14:textId="77777777" w:rsidR="0015414B" w:rsidRPr="00D97C48" w:rsidRDefault="0015414B" w:rsidP="00150AE6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4. Ciascun PFI è sottoscritto dal Soggetto ospitante, dal Soggetto promotore e dal beneficiario del tirocinio. </w:t>
      </w:r>
    </w:p>
    <w:p w14:paraId="20646872" w14:textId="5C9D027D" w:rsidR="006C6647" w:rsidRPr="00D97C48" w:rsidRDefault="0036376C" w:rsidP="00D97C48">
      <w:pPr>
        <w:spacing w:line="360" w:lineRule="auto"/>
        <w:ind w:right="282"/>
        <w:jc w:val="both"/>
        <w:rPr>
          <w:rFonts w:ascii="Garamond" w:hAnsi="Garamond" w:cs="Calibri"/>
          <w:sz w:val="22"/>
          <w:szCs w:val="22"/>
          <w:lang w:eastAsia="it-IT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5</w:t>
      </w:r>
      <w:r w:rsidR="0015414B" w:rsidRPr="00D97C48">
        <w:rPr>
          <w:rFonts w:ascii="Garamond" w:hAnsi="Garamond" w:cs="Calibri"/>
          <w:sz w:val="22"/>
          <w:szCs w:val="22"/>
          <w:lang w:eastAsia="it-IT"/>
        </w:rPr>
        <w:t>. Ai sensi dell’</w:t>
      </w:r>
      <w:r w:rsidR="0015414B"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9 </w:t>
      </w:r>
      <w:r w:rsidR="0015414B" w:rsidRPr="00D97C48">
        <w:rPr>
          <w:rFonts w:ascii="Garamond" w:hAnsi="Garamond" w:cs="Calibri"/>
          <w:sz w:val="22"/>
          <w:szCs w:val="22"/>
          <w:lang w:eastAsia="it-IT"/>
        </w:rPr>
        <w:t xml:space="preserve">comma 5 della </w:t>
      </w:r>
      <w:r w:rsidR="0015414B" w:rsidRPr="00D97C48">
        <w:rPr>
          <w:rFonts w:ascii="Garamond" w:hAnsi="Garamond" w:cs="Calibri"/>
          <w:b/>
          <w:bCs/>
          <w:sz w:val="22"/>
          <w:szCs w:val="22"/>
          <w:lang w:eastAsia="it-IT"/>
        </w:rPr>
        <w:t>Direttiva regionale vigente</w:t>
      </w:r>
      <w:r w:rsidR="0015414B" w:rsidRPr="00D97C48">
        <w:rPr>
          <w:rFonts w:ascii="Garamond" w:hAnsi="Garamond" w:cs="Calibri"/>
          <w:sz w:val="22"/>
          <w:szCs w:val="22"/>
          <w:lang w:eastAsia="it-IT"/>
        </w:rPr>
        <w:t>, il CCNL che il Soggetto ospitante intende applicare in relazione allo svolgimento delle attività di tirocinio extracurriculare oggetto della presente Convenzione, è il seguente: …………………………………………………………</w:t>
      </w:r>
    </w:p>
    <w:p w14:paraId="74E673C6" w14:textId="77777777" w:rsidR="0015414B" w:rsidRPr="00D97C48" w:rsidRDefault="0015414B" w:rsidP="00D97C48">
      <w:pPr>
        <w:widowControl w:val="0"/>
        <w:autoSpaceDE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lastRenderedPageBreak/>
        <w:t>Art. 2 – Modalità di attivazione</w:t>
      </w:r>
    </w:p>
    <w:p w14:paraId="0584CD09" w14:textId="05DBC8FD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kern w:val="1"/>
          <w:sz w:val="22"/>
          <w:szCs w:val="22"/>
          <w:lang w:eastAsia="ar-SA"/>
        </w:rPr>
        <w:t>I tirocini extracurriculari sono svolti sulla base della presente Convenzione stipulata tra Soggetto promotore e Soggetto ospitante, secondo l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e condizioni e le modalità di attivazione definiti negli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artt. 5 e 7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</w:t>
      </w:r>
      <w:r w:rsidR="006C6647" w:rsidRPr="00D97C48">
        <w:rPr>
          <w:rFonts w:ascii="Garamond" w:hAnsi="Garamond" w:cs="Calibri"/>
          <w:sz w:val="22"/>
          <w:szCs w:val="22"/>
          <w:lang w:eastAsia="it-IT"/>
        </w:rPr>
        <w:t xml:space="preserve"> e in coerenza con quanto previsto dall’ Avviso </w:t>
      </w:r>
      <w:r w:rsidR="006C6647" w:rsidRPr="00D97C48">
        <w:rPr>
          <w:rFonts w:ascii="Garamond" w:hAnsi="Garamond" w:cs="Calibri"/>
          <w:sz w:val="22"/>
          <w:szCs w:val="22"/>
        </w:rPr>
        <w:t xml:space="preserve">pubblico per l’attuazione delle misure relative al Percorso 4 – Lavoro e Inclusione” approvato con DD n. 1462 del 26/09/2023 e dalle relative Linee guida </w:t>
      </w:r>
      <w:r w:rsidR="0036376C" w:rsidRPr="00D97C48">
        <w:rPr>
          <w:rFonts w:ascii="Garamond" w:hAnsi="Garamond" w:cs="Calibri"/>
          <w:sz w:val="22"/>
          <w:szCs w:val="22"/>
        </w:rPr>
        <w:t>per l’attuazione</w:t>
      </w:r>
      <w:r w:rsidR="006C6647" w:rsidRPr="00D97C48">
        <w:rPr>
          <w:rFonts w:ascii="Garamond" w:hAnsi="Garamond" w:cs="Calibri"/>
          <w:sz w:val="22"/>
          <w:szCs w:val="22"/>
        </w:rPr>
        <w:t>.</w:t>
      </w:r>
    </w:p>
    <w:p w14:paraId="4A0F93F4" w14:textId="77777777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3 – Obblighi del Soggetto promotore</w:t>
      </w:r>
    </w:p>
    <w:p w14:paraId="15242BB5" w14:textId="77777777" w:rsidR="0036376C" w:rsidRPr="00D97C48" w:rsidRDefault="0015414B" w:rsidP="00D97C48">
      <w:pPr>
        <w:spacing w:line="360" w:lineRule="auto"/>
        <w:ind w:right="282"/>
        <w:jc w:val="both"/>
        <w:rPr>
          <w:rFonts w:ascii="Garamond" w:hAnsi="Garamond" w:cs="Calibri"/>
          <w:sz w:val="22"/>
          <w:szCs w:val="22"/>
          <w:lang w:eastAsia="it-IT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 Soggetto promotore si impegna </w:t>
      </w:r>
      <w:r w:rsidRPr="00D97C48">
        <w:rPr>
          <w:rFonts w:ascii="Garamond" w:hAnsi="Garamond" w:cs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presiede e monitora l’esperienza di tirocinio. </w:t>
      </w:r>
    </w:p>
    <w:p w14:paraId="27CC081D" w14:textId="21E57F1A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color w:val="FF0000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Il soggetto promotore è tenuto ad osservare gli obblighi indicati nell’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9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comma 1 della Direttiva regionale vigente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e dall’Avviso pubblico </w:t>
      </w:r>
      <w:r w:rsidR="0036376C" w:rsidRPr="00D97C48">
        <w:rPr>
          <w:rFonts w:ascii="Garamond" w:hAnsi="Garamond" w:cs="Calibri"/>
          <w:sz w:val="22"/>
          <w:szCs w:val="22"/>
        </w:rPr>
        <w:t>per l’attuazione delle misure relative al Percorso 4 – Lavoro e Inclusione” approvato con DD n. 1462 del 26/09/2023</w:t>
      </w:r>
      <w:r w:rsidR="0099624A" w:rsidRPr="00D97C48">
        <w:rPr>
          <w:rFonts w:ascii="Garamond" w:hAnsi="Garamond" w:cs="Calibri"/>
          <w:sz w:val="22"/>
          <w:szCs w:val="22"/>
        </w:rPr>
        <w:t>, con particolare riferimento a quanto previsto dalla Sezione 12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 e 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 xml:space="preserve">dalle 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>relative Linee guida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 xml:space="preserve"> adottate da ARPAL Umbria</w:t>
      </w:r>
      <w:r w:rsidR="0036376C" w:rsidRPr="00D97C48"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ed a conservare agli atti, tutta la documentazione inerente </w:t>
      </w:r>
      <w:proofErr w:type="gramStart"/>
      <w:r w:rsidRPr="00D97C48">
        <w:rPr>
          <w:rFonts w:ascii="Garamond" w:hAnsi="Garamond" w:cs="Calibri"/>
          <w:sz w:val="22"/>
          <w:szCs w:val="22"/>
          <w:lang w:eastAsia="it-IT"/>
        </w:rPr>
        <w:t>i</w:t>
      </w:r>
      <w:proofErr w:type="gramEnd"/>
      <w:r w:rsidRPr="00D97C48">
        <w:rPr>
          <w:rFonts w:ascii="Garamond" w:hAnsi="Garamond" w:cs="Calibri"/>
          <w:sz w:val="22"/>
          <w:szCs w:val="22"/>
          <w:lang w:eastAsia="it-IT"/>
        </w:rPr>
        <w:t xml:space="preserve"> tirocini extracurriculari promossi. </w:t>
      </w:r>
    </w:p>
    <w:p w14:paraId="29B51B63" w14:textId="77777777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4 – Obblighi del Soggetto ospitante</w:t>
      </w:r>
    </w:p>
    <w:p w14:paraId="759B277F" w14:textId="77777777" w:rsidR="006C6647" w:rsidRPr="00D97C48" w:rsidRDefault="0015414B" w:rsidP="00D97C48">
      <w:pPr>
        <w:spacing w:line="360" w:lineRule="auto"/>
        <w:ind w:right="282"/>
        <w:jc w:val="both"/>
        <w:rPr>
          <w:rFonts w:ascii="Garamond" w:hAnsi="Garamond" w:cs="Calibri"/>
          <w:sz w:val="22"/>
          <w:szCs w:val="22"/>
          <w:lang w:eastAsia="it-IT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Il Soggetto ospitante garantisce lo svolgimento del tirocinio in coerenza con gli obiettivi previsti nel PFI.</w:t>
      </w:r>
    </w:p>
    <w:p w14:paraId="636DE776" w14:textId="17265C54" w:rsidR="006C6647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 Il Soggetto ospitante è tenuto ad osservare tutti gli obblighi previsti dalla Direttiva, con particolare riferimento a quelli indicati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9 </w:t>
      </w:r>
      <w:r w:rsidRPr="00D97C48">
        <w:rPr>
          <w:rFonts w:ascii="Garamond" w:hAnsi="Garamond" w:cs="Calibri"/>
          <w:sz w:val="22"/>
          <w:szCs w:val="22"/>
          <w:lang w:eastAsia="it-IT"/>
        </w:rPr>
        <w:t>comma 2 della stessa Direttiva</w:t>
      </w:r>
      <w:r w:rsidR="006C6647" w:rsidRPr="00D97C48">
        <w:rPr>
          <w:rFonts w:ascii="Garamond" w:hAnsi="Garamond" w:cs="Calibri"/>
          <w:sz w:val="22"/>
          <w:szCs w:val="22"/>
        </w:rPr>
        <w:t>.</w:t>
      </w:r>
    </w:p>
    <w:p w14:paraId="09CFDB5A" w14:textId="77777777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Il Soggetto ospitante, consapevole di quanto stabilito all’art.4 della Direttiva,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è tenuto pertanto a comunicare tempestivamente, al Soggetto promotore, ogni eventuale variazione intercorsa, attinente e successiva alla sottoscrizione della presente convenzione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. </w:t>
      </w:r>
    </w:p>
    <w:p w14:paraId="6733AEA7" w14:textId="77777777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5 – Obblighi del tirocinante</w:t>
      </w:r>
    </w:p>
    <w:p w14:paraId="188E0681" w14:textId="77777777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Il/la tirocinante </w:t>
      </w:r>
      <w:r w:rsidRPr="00D97C48">
        <w:rPr>
          <w:rFonts w:ascii="Garamond" w:hAnsi="Garamond" w:cs="Calibri"/>
          <w:kern w:val="1"/>
          <w:sz w:val="22"/>
          <w:szCs w:val="22"/>
          <w:lang w:eastAsia="ar-SA"/>
        </w:rPr>
        <w:t>ha l’obbligo di attenersi a quanto previsto nel PFI svolgendo le attività concordate in ottemperanza a quanto stabilito dall’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9 </w:t>
      </w:r>
      <w:r w:rsidRPr="00D97C48">
        <w:rPr>
          <w:rFonts w:ascii="Garamond" w:hAnsi="Garamond" w:cs="Calibri"/>
          <w:sz w:val="22"/>
          <w:szCs w:val="22"/>
          <w:lang w:eastAsia="it-IT"/>
        </w:rPr>
        <w:t>comma 3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regionale.</w:t>
      </w:r>
    </w:p>
    <w:p w14:paraId="1B9C433B" w14:textId="77777777" w:rsidR="0015414B" w:rsidRPr="00D97C48" w:rsidRDefault="0015414B" w:rsidP="00D97C48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54CBE308" w14:textId="77777777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6 – Tutoraggio</w:t>
      </w:r>
    </w:p>
    <w:p w14:paraId="7FA9262C" w14:textId="77777777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 Soggetto promotore indica un proprio </w:t>
      </w:r>
      <w:r w:rsidRPr="00D97C48">
        <w:rPr>
          <w:rFonts w:ascii="Garamond" w:hAnsi="Garamond" w:cs="Calibri"/>
          <w:b/>
          <w:bCs/>
          <w:sz w:val="22"/>
          <w:szCs w:val="22"/>
        </w:rPr>
        <w:t>tutor didattico-organizzativo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che svolge le funzioni indicate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 10 </w:t>
      </w:r>
      <w:r w:rsidRPr="00D97C48">
        <w:rPr>
          <w:rFonts w:ascii="Garamond" w:hAnsi="Garamond" w:cs="Calibri"/>
          <w:sz w:val="22"/>
          <w:szCs w:val="22"/>
          <w:lang w:eastAsia="it-IT"/>
        </w:rPr>
        <w:t>commi 1 e 4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regionale.</w:t>
      </w:r>
    </w:p>
    <w:p w14:paraId="172A6032" w14:textId="77777777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 Soggetto ospitante indica un proprio tutor, </w:t>
      </w:r>
      <w:r w:rsidRPr="00D97C48">
        <w:rPr>
          <w:rFonts w:ascii="Garamond" w:hAnsi="Garamond" w:cs="Calibri"/>
          <w:b/>
          <w:bCs/>
          <w:sz w:val="22"/>
          <w:szCs w:val="22"/>
        </w:rPr>
        <w:t xml:space="preserve">responsabile dell’inserimento e affiancamento del tirocinante </w:t>
      </w:r>
      <w:r w:rsidRPr="00D97C48">
        <w:rPr>
          <w:rFonts w:ascii="Garamond" w:hAnsi="Garamond" w:cs="Calibri"/>
          <w:sz w:val="22"/>
          <w:szCs w:val="22"/>
        </w:rPr>
        <w:t xml:space="preserve">sul luogo di lavoro </w:t>
      </w:r>
      <w:r w:rsidRPr="00D97C48">
        <w:rPr>
          <w:rFonts w:ascii="Garamond" w:hAnsi="Garamond" w:cs="Calibri"/>
          <w:b/>
          <w:bCs/>
          <w:sz w:val="22"/>
          <w:szCs w:val="22"/>
        </w:rPr>
        <w:t>per tutto il periodo previsto dal PFI</w:t>
      </w:r>
      <w:r w:rsidRPr="00D97C48">
        <w:rPr>
          <w:rFonts w:ascii="Garamond" w:hAnsi="Garamond" w:cs="Calibri"/>
          <w:sz w:val="22"/>
          <w:szCs w:val="22"/>
        </w:rPr>
        <w:t xml:space="preserve">, che possiede esperienze e competenze professionali adeguate </w:t>
      </w:r>
      <w:proofErr w:type="gramStart"/>
      <w:r w:rsidRPr="00D97C48">
        <w:rPr>
          <w:rFonts w:ascii="Garamond" w:hAnsi="Garamond" w:cs="Calibri"/>
          <w:sz w:val="22"/>
          <w:szCs w:val="22"/>
        </w:rPr>
        <w:t>per</w:t>
      </w:r>
      <w:proofErr w:type="gramEnd"/>
      <w:r w:rsidRPr="00D97C48">
        <w:rPr>
          <w:rFonts w:ascii="Garamond" w:hAnsi="Garamond" w:cs="Calibri"/>
          <w:sz w:val="22"/>
          <w:szCs w:val="22"/>
        </w:rPr>
        <w:t xml:space="preserve"> garantire il raggiungimento degli obiettivi del tirocinio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e che svolge le funzioni indicate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 10 </w:t>
      </w:r>
      <w:r w:rsidRPr="00D97C48">
        <w:rPr>
          <w:rFonts w:ascii="Garamond" w:hAnsi="Garamond" w:cs="Calibri"/>
          <w:sz w:val="22"/>
          <w:szCs w:val="22"/>
          <w:lang w:eastAsia="it-IT"/>
        </w:rPr>
        <w:t>commi 6 e 9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vigente Direttiva regionale</w:t>
      </w:r>
      <w:r w:rsidRPr="00D97C48">
        <w:rPr>
          <w:rFonts w:ascii="Garamond" w:hAnsi="Garamond" w:cs="Calibri"/>
          <w:sz w:val="22"/>
          <w:szCs w:val="22"/>
        </w:rPr>
        <w:t>.</w:t>
      </w:r>
    </w:p>
    <w:p w14:paraId="36110382" w14:textId="77777777" w:rsidR="00D97C48" w:rsidRDefault="00D97C48" w:rsidP="00D97C48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7FF9311F" w14:textId="77777777" w:rsidR="00D97C48" w:rsidRDefault="00D97C48" w:rsidP="00D97C48">
      <w:pPr>
        <w:spacing w:line="360" w:lineRule="auto"/>
        <w:jc w:val="center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4FB91B88" w14:textId="45C05E94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lastRenderedPageBreak/>
        <w:t>Art. 7 – Valutazione e attestazione degli apprendimenti</w:t>
      </w:r>
    </w:p>
    <w:p w14:paraId="49D41435" w14:textId="77777777" w:rsidR="0015414B" w:rsidRPr="00D97C48" w:rsidRDefault="0015414B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Al termine del tirocinio extracurriculare, sulla base del PFI, è rilasciata al tirocinante che ha partecipato almeno al 70% della durata prevista, un’Attestazione finale secondo le disposizioni di cui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 11 </w:t>
      </w:r>
      <w:r w:rsidRPr="00D97C48">
        <w:rPr>
          <w:rFonts w:ascii="Garamond" w:hAnsi="Garamond" w:cs="Calibri"/>
          <w:sz w:val="22"/>
          <w:szCs w:val="22"/>
          <w:lang w:eastAsia="it-IT"/>
        </w:rPr>
        <w:t>commi 1, 2 e 3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regionale.</w:t>
      </w:r>
    </w:p>
    <w:p w14:paraId="68180E91" w14:textId="77777777" w:rsidR="0015414B" w:rsidRPr="00D97C48" w:rsidRDefault="0015414B">
      <w:pPr>
        <w:widowControl w:val="0"/>
        <w:autoSpaceDE w:val="0"/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8 – Comunicazioni obbligatorie e Garanzie assicurative</w:t>
      </w:r>
    </w:p>
    <w:p w14:paraId="0AD8397D" w14:textId="77777777" w:rsidR="0015414B" w:rsidRPr="00D97C48" w:rsidRDefault="0015414B" w:rsidP="006C6647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Il Soggetto ospitante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deve provvedere alle Comunicazioni obbligatorie (D.L. n. 510/1996) di avvio, proroga o cessazione del tirocinio, secondo le modalità e i tempi previsti dalla normativa vigente.</w:t>
      </w:r>
    </w:p>
    <w:p w14:paraId="242215CD" w14:textId="77777777" w:rsidR="0015414B" w:rsidRPr="00D97C48" w:rsidRDefault="000F132C" w:rsidP="006C6647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Il Soggetto ospitante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="0015414B" w:rsidRPr="00D97C48">
        <w:rPr>
          <w:rFonts w:ascii="Garamond" w:hAnsi="Garamond" w:cs="Calibri"/>
          <w:sz w:val="22"/>
          <w:szCs w:val="22"/>
          <w:lang w:eastAsia="it-IT"/>
        </w:rPr>
        <w:t>si impegna a coprire l’obbligo assicurativo per il tirocinante contro gli infortuni sul lavoro presso l’INAIL ed a sottoscrivere una polizza per la responsabilità civile verso i terzi con idonea compagnia assicuratrice, ai sensi dell’</w:t>
      </w:r>
      <w:r w:rsidR="0015414B"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 8 </w:t>
      </w:r>
      <w:r w:rsidR="0015414B" w:rsidRPr="00D97C48">
        <w:rPr>
          <w:rFonts w:ascii="Garamond" w:hAnsi="Garamond" w:cs="Calibri"/>
          <w:sz w:val="22"/>
          <w:szCs w:val="22"/>
          <w:lang w:eastAsia="it-IT"/>
        </w:rPr>
        <w:t>della vigente Direttiva regionale.</w:t>
      </w:r>
      <w:r w:rsidR="0015414B" w:rsidRPr="00D97C48">
        <w:rPr>
          <w:rFonts w:ascii="Garamond" w:hAnsi="Garamond" w:cs="Calibri"/>
          <w:b/>
          <w:bCs/>
          <w:sz w:val="22"/>
          <w:szCs w:val="22"/>
        </w:rPr>
        <w:t xml:space="preserve"> </w:t>
      </w:r>
    </w:p>
    <w:p w14:paraId="4AAB2573" w14:textId="77777777" w:rsidR="0015414B" w:rsidRPr="00D97C48" w:rsidRDefault="0015414B" w:rsidP="006C6647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</w:rPr>
        <w:t>Il Soggetto promotore</w:t>
      </w:r>
      <w:r w:rsidRPr="00D97C48">
        <w:rPr>
          <w:rFonts w:ascii="Garamond" w:hAnsi="Garamond" w:cs="Calibri"/>
          <w:sz w:val="22"/>
          <w:szCs w:val="22"/>
        </w:rPr>
        <w:t xml:space="preserve"> si impegna a garantire il rispetto complessivo dei suddetti obblighi.</w:t>
      </w:r>
    </w:p>
    <w:p w14:paraId="02EF60EB" w14:textId="77777777" w:rsidR="0015414B" w:rsidRPr="00D97C48" w:rsidRDefault="0015414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9 – Indennità di partecipazione</w:t>
      </w:r>
    </w:p>
    <w:p w14:paraId="3F82BFC0" w14:textId="1632DB35" w:rsidR="0015414B" w:rsidRPr="00D97C48" w:rsidRDefault="0015414B" w:rsidP="006C6647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Al tirocinante, per la partecipazione al tirocinio, è corrisposta un’indennità mensile, di euro </w:t>
      </w:r>
      <w:proofErr w:type="gramStart"/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…….</w:t>
      </w:r>
      <w:proofErr w:type="gramEnd"/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00,00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. L’indennità </w:t>
      </w:r>
      <w:r w:rsidRPr="00D97C48">
        <w:rPr>
          <w:rFonts w:ascii="Garamond" w:hAnsi="Garamond" w:cs="Calibri"/>
          <w:sz w:val="22"/>
          <w:szCs w:val="22"/>
        </w:rPr>
        <w:t xml:space="preserve">è erogata per intero dal </w:t>
      </w:r>
      <w:r w:rsidRPr="00D97C48">
        <w:rPr>
          <w:rFonts w:ascii="Garamond" w:hAnsi="Garamond" w:cs="Calibri"/>
          <w:b/>
          <w:bCs/>
          <w:sz w:val="22"/>
          <w:szCs w:val="22"/>
        </w:rPr>
        <w:t xml:space="preserve">soggetto </w:t>
      </w:r>
      <w:r w:rsidR="00894313" w:rsidRPr="00D97C48">
        <w:rPr>
          <w:rFonts w:ascii="Garamond" w:hAnsi="Garamond" w:cs="Calibri"/>
          <w:b/>
          <w:bCs/>
          <w:sz w:val="22"/>
          <w:szCs w:val="22"/>
        </w:rPr>
        <w:t>promotore</w:t>
      </w:r>
      <w:r w:rsidRPr="00D97C48">
        <w:rPr>
          <w:rFonts w:ascii="Garamond" w:hAnsi="Garamond" w:cs="Calibri"/>
          <w:sz w:val="22"/>
          <w:szCs w:val="22"/>
        </w:rPr>
        <w:t xml:space="preserve"> al beneficiario del tirocinio extracurriculare, a fronte di una partecipazione minima documentata alle attività formative de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l tirocinio pari o superiore al 70% del monte ore mensile o frazione di mese previsto dal PFI. </w:t>
      </w:r>
    </w:p>
    <w:p w14:paraId="684D228B" w14:textId="77777777" w:rsidR="00150AE6" w:rsidRPr="00D97C48" w:rsidRDefault="0015414B" w:rsidP="00150AE6">
      <w:pPr>
        <w:spacing w:line="360" w:lineRule="auto"/>
        <w:ind w:right="282"/>
        <w:jc w:val="both"/>
        <w:rPr>
          <w:rFonts w:ascii="Garamond" w:hAnsi="Garamond" w:cs="Calibri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L’erogazione dell’indennità avviene secondo le modalità stabilite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12 </w:t>
      </w:r>
      <w:r w:rsidRPr="00D97C48">
        <w:rPr>
          <w:rFonts w:ascii="Garamond" w:hAnsi="Garamond" w:cs="Calibri"/>
          <w:sz w:val="22"/>
          <w:szCs w:val="22"/>
          <w:lang w:eastAsia="it-IT"/>
        </w:rPr>
        <w:t>comma 3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della vigente Direttiva </w:t>
      </w:r>
      <w:proofErr w:type="gramStart"/>
      <w:r w:rsidRPr="00D97C48">
        <w:rPr>
          <w:rFonts w:ascii="Garamond" w:hAnsi="Garamond" w:cs="Calibri"/>
          <w:sz w:val="22"/>
          <w:szCs w:val="22"/>
          <w:lang w:eastAsia="it-IT"/>
        </w:rPr>
        <w:t>regionale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sz w:val="22"/>
          <w:szCs w:val="22"/>
        </w:rPr>
        <w:t>,</w:t>
      </w:r>
      <w:proofErr w:type="gramEnd"/>
      <w:r w:rsidRPr="00D97C48">
        <w:rPr>
          <w:rFonts w:ascii="Garamond" w:hAnsi="Garamond" w:cs="Calibri"/>
          <w:sz w:val="22"/>
          <w:szCs w:val="22"/>
        </w:rPr>
        <w:t xml:space="preserve"> fermo restando quanto previsto al comma 10 del medesimo articolo</w:t>
      </w:r>
      <w:r w:rsidR="001852D1" w:rsidRPr="00D97C48">
        <w:rPr>
          <w:rFonts w:ascii="Garamond" w:hAnsi="Garamond" w:cs="Calibri"/>
          <w:sz w:val="22"/>
          <w:szCs w:val="22"/>
        </w:rPr>
        <w:t xml:space="preserve"> </w:t>
      </w:r>
    </w:p>
    <w:p w14:paraId="53A96511" w14:textId="7F367C57" w:rsidR="0015414B" w:rsidRPr="00D97C48" w:rsidRDefault="0015414B" w:rsidP="00150AE6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10 – Monitoraggio</w:t>
      </w:r>
    </w:p>
    <w:p w14:paraId="4FA9038B" w14:textId="723321F5" w:rsidR="001852D1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Le finalità e modalità del monitoraggio dei tirocini sono definite dall’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13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</w:t>
      </w:r>
      <w:r w:rsidR="001852D1" w:rsidRPr="00D97C48">
        <w:rPr>
          <w:rFonts w:ascii="Garamond" w:hAnsi="Garamond" w:cs="Calibri"/>
          <w:sz w:val="22"/>
          <w:szCs w:val="22"/>
          <w:lang w:eastAsia="it-IT"/>
        </w:rPr>
        <w:t xml:space="preserve"> e dall’Avviso </w:t>
      </w:r>
      <w:r w:rsidR="001852D1" w:rsidRPr="00D97C48">
        <w:rPr>
          <w:rFonts w:ascii="Garamond" w:hAnsi="Garamond" w:cs="Calibri"/>
          <w:sz w:val="22"/>
          <w:szCs w:val="22"/>
        </w:rPr>
        <w:t xml:space="preserve">pubblico per l’attuazione delle misure relative al Percorso 4 – Lavoro e Inclusione” approvato con DD n. 1462 del 26/09/2023 e dalle relative Linee guida </w:t>
      </w:r>
      <w:r w:rsidR="0099624A" w:rsidRPr="00D97C48">
        <w:rPr>
          <w:rFonts w:ascii="Garamond" w:hAnsi="Garamond" w:cs="Calibri"/>
          <w:sz w:val="22"/>
          <w:szCs w:val="22"/>
        </w:rPr>
        <w:t xml:space="preserve">per l’attuazione 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>adottate da ARPAL Umbria</w:t>
      </w:r>
      <w:r w:rsidR="001852D1" w:rsidRPr="00D97C48">
        <w:rPr>
          <w:rFonts w:ascii="Garamond" w:hAnsi="Garamond" w:cs="Calibri"/>
          <w:sz w:val="22"/>
          <w:szCs w:val="22"/>
        </w:rPr>
        <w:t>.</w:t>
      </w:r>
    </w:p>
    <w:p w14:paraId="3BCEBDCF" w14:textId="77777777" w:rsidR="0099624A" w:rsidRPr="00D97C48" w:rsidRDefault="0099624A" w:rsidP="001852D1">
      <w:pPr>
        <w:spacing w:line="360" w:lineRule="auto"/>
        <w:ind w:right="282"/>
        <w:jc w:val="center"/>
        <w:rPr>
          <w:rFonts w:ascii="Garamond" w:hAnsi="Garamond" w:cs="Calibri"/>
          <w:b/>
          <w:bCs/>
          <w:sz w:val="10"/>
          <w:szCs w:val="10"/>
          <w:lang w:eastAsia="it-IT"/>
        </w:rPr>
      </w:pPr>
    </w:p>
    <w:p w14:paraId="0B0DDD68" w14:textId="24D934E3" w:rsidR="0015414B" w:rsidRPr="00D97C48" w:rsidRDefault="0015414B" w:rsidP="001852D1">
      <w:pPr>
        <w:spacing w:line="360" w:lineRule="auto"/>
        <w:ind w:right="282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11 – Durata dei tirocini e proroghe</w:t>
      </w:r>
    </w:p>
    <w:p w14:paraId="74921BE5" w14:textId="77777777" w:rsidR="0015414B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La durata minima e massima dei tirocini extracurriculari attivati con la presente Convenzione avviene nel rispetto dei limiti di tempo stabiliti all’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2 </w:t>
      </w:r>
      <w:r w:rsidRPr="00D97C48">
        <w:rPr>
          <w:rFonts w:ascii="Garamond" w:hAnsi="Garamond" w:cs="Calibri"/>
          <w:sz w:val="22"/>
          <w:szCs w:val="22"/>
          <w:lang w:eastAsia="it-IT"/>
        </w:rPr>
        <w:t>della vigente Direttiva regionale</w:t>
      </w:r>
      <w:r w:rsidRPr="00D97C48">
        <w:rPr>
          <w:rFonts w:ascii="Garamond" w:hAnsi="Garamond" w:cs="Calibri"/>
          <w:sz w:val="22"/>
          <w:szCs w:val="22"/>
        </w:rPr>
        <w:t xml:space="preserve">. La durata massima prevista per tutte le tipologie di tirocinio attivati si intende comprensiva degli eventuali periodi di proroga che,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ai sensi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5 </w:t>
      </w:r>
      <w:r w:rsidRPr="00D97C48">
        <w:rPr>
          <w:rFonts w:ascii="Garamond" w:hAnsi="Garamond" w:cs="Calibri"/>
          <w:sz w:val="22"/>
          <w:szCs w:val="22"/>
          <w:lang w:eastAsia="it-IT"/>
        </w:rPr>
        <w:t xml:space="preserve">comma 3, della medesima Direttiva, devono </w:t>
      </w:r>
      <w:r w:rsidRPr="00D97C48">
        <w:rPr>
          <w:rFonts w:ascii="Garamond" w:hAnsi="Garamond" w:cs="Calibri"/>
          <w:sz w:val="22"/>
          <w:szCs w:val="22"/>
        </w:rPr>
        <w:t>essere adeguatamente motivati dal soggetto ospitante e, laddove necessario, contenere una integrazione dei contenuti del PFI.</w:t>
      </w:r>
    </w:p>
    <w:p w14:paraId="0A3DBCEC" w14:textId="77777777" w:rsidR="0015414B" w:rsidRPr="00D97C48" w:rsidRDefault="0015414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12 – Decorrenza e durata della Convenzione</w:t>
      </w:r>
    </w:p>
    <w:p w14:paraId="02413C2E" w14:textId="77777777" w:rsidR="0015414B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La presente Convenzione ha durata dal</w:t>
      </w:r>
      <w:proofErr w:type="gramStart"/>
      <w:r w:rsidRPr="00D97C48">
        <w:rPr>
          <w:rFonts w:ascii="Garamond" w:hAnsi="Garamond" w:cs="Calibri"/>
          <w:sz w:val="22"/>
          <w:szCs w:val="22"/>
          <w:lang w:eastAsia="it-IT"/>
        </w:rPr>
        <w:t xml:space="preserve"> ….</w:t>
      </w:r>
      <w:proofErr w:type="gramEnd"/>
      <w:r w:rsidRPr="00D97C48">
        <w:rPr>
          <w:rFonts w:ascii="Garamond" w:hAnsi="Garamond" w:cs="Calibri"/>
          <w:sz w:val="22"/>
          <w:szCs w:val="22"/>
          <w:lang w:eastAsia="it-IT"/>
        </w:rPr>
        <w:t xml:space="preserve">.…………………………… al </w:t>
      </w:r>
      <w:proofErr w:type="gramStart"/>
      <w:r w:rsidRPr="00D97C48">
        <w:rPr>
          <w:rFonts w:ascii="Garamond" w:hAnsi="Garamond" w:cs="Calibri"/>
          <w:sz w:val="22"/>
          <w:szCs w:val="22"/>
          <w:lang w:eastAsia="it-IT"/>
        </w:rPr>
        <w:t>…….</w:t>
      </w:r>
      <w:proofErr w:type="gramEnd"/>
      <w:r w:rsidRPr="00D97C48">
        <w:rPr>
          <w:rFonts w:ascii="Garamond" w:hAnsi="Garamond" w:cs="Calibri"/>
          <w:sz w:val="22"/>
          <w:szCs w:val="22"/>
          <w:lang w:eastAsia="it-IT"/>
        </w:rPr>
        <w:t>……………………………</w:t>
      </w:r>
    </w:p>
    <w:p w14:paraId="1BAE55A7" w14:textId="77777777" w:rsidR="0015414B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Gli impegni assunti dalle parti con la presente Convenzione permangono fino alla data di conclusione dei tirocini dalla stessa previsti e poi attivati e delle loro eventuali successive proroghe.</w:t>
      </w:r>
    </w:p>
    <w:p w14:paraId="0A18B034" w14:textId="77777777" w:rsidR="0015414B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Sono cause di recesso per ciascuna delle parti:</w:t>
      </w:r>
    </w:p>
    <w:p w14:paraId="702C7EC6" w14:textId="77777777" w:rsidR="0015414B" w:rsidRPr="00D97C48" w:rsidRDefault="0015414B" w:rsidP="001852D1">
      <w:pPr>
        <w:numPr>
          <w:ilvl w:val="0"/>
          <w:numId w:val="3"/>
        </w:numPr>
        <w:spacing w:line="360" w:lineRule="auto"/>
        <w:ind w:left="0"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lastRenderedPageBreak/>
        <w:t>Perdita, da parte del Soggetto ospitante, dei requisiti richiesti dalla Direttiva regionale vigente.</w:t>
      </w:r>
    </w:p>
    <w:p w14:paraId="7608617F" w14:textId="77777777" w:rsidR="0015414B" w:rsidRPr="00D97C48" w:rsidRDefault="0015414B" w:rsidP="001852D1">
      <w:pPr>
        <w:numPr>
          <w:ilvl w:val="0"/>
          <w:numId w:val="3"/>
        </w:numPr>
        <w:spacing w:line="360" w:lineRule="auto"/>
        <w:ind w:left="0"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Perdita, da parte del Soggetto promotore, dei requisiti richiesti dalla Direttiva regionale vigente.</w:t>
      </w:r>
    </w:p>
    <w:p w14:paraId="3A9130CF" w14:textId="77777777" w:rsidR="0015414B" w:rsidRPr="00D97C48" w:rsidRDefault="0015414B" w:rsidP="001852D1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Il recesso, riferito al singolo tirocinio, ed ogni altra comunicazione è notificato all’ARPAL Umbria ed a tutti gli interessati, mediante le modalità di comunicazione previste al seguente all’art 13.</w:t>
      </w:r>
    </w:p>
    <w:p w14:paraId="164FE0AE" w14:textId="77777777" w:rsidR="0099624A" w:rsidRPr="00D97C48" w:rsidRDefault="0099624A">
      <w:pPr>
        <w:spacing w:line="360" w:lineRule="auto"/>
        <w:jc w:val="center"/>
        <w:rPr>
          <w:rFonts w:ascii="Garamond" w:hAnsi="Garamond" w:cs="Calibri"/>
          <w:b/>
          <w:bCs/>
          <w:sz w:val="10"/>
          <w:szCs w:val="10"/>
          <w:lang w:eastAsia="it-IT"/>
        </w:rPr>
      </w:pPr>
    </w:p>
    <w:p w14:paraId="1A7D20A2" w14:textId="055483C5" w:rsidR="0015414B" w:rsidRPr="00D97C48" w:rsidRDefault="0015414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13</w:t>
      </w:r>
      <w:r w:rsidR="001852D1"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 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– Modalità di comunicazione inizio, fine attività, variazioni e trasmissione documenti</w:t>
      </w:r>
    </w:p>
    <w:p w14:paraId="0617256D" w14:textId="13B73B83" w:rsidR="0015414B" w:rsidRPr="00D97C48" w:rsidRDefault="0015414B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 xml:space="preserve">Il soggetto promotore del tirocinio extracurriculare assolve l’obbligo di trasmettere la Convenzione, il Progetto Formativo Individuale di ciascun tirocinio extracurriculare ed ogni altra documentazione, attraverso le procedure previste </w:t>
      </w:r>
      <w:r w:rsidR="001852D1" w:rsidRPr="00D97C48">
        <w:rPr>
          <w:rFonts w:ascii="Garamond" w:hAnsi="Garamond" w:cs="Calibri"/>
          <w:sz w:val="22"/>
          <w:szCs w:val="22"/>
          <w:lang w:eastAsia="it-IT"/>
        </w:rPr>
        <w:t>nella sezione 7.4 delle Linee guida</w:t>
      </w:r>
      <w:r w:rsidR="0099624A" w:rsidRPr="00D97C48">
        <w:rPr>
          <w:rFonts w:ascii="Garamond" w:hAnsi="Garamond" w:cs="Calibri"/>
          <w:sz w:val="22"/>
          <w:szCs w:val="22"/>
          <w:lang w:eastAsia="it-IT"/>
        </w:rPr>
        <w:t xml:space="preserve"> per l’attuazione del Percorso 4 adottate da ARPAL </w:t>
      </w:r>
      <w:proofErr w:type="gramStart"/>
      <w:r w:rsidR="0099624A" w:rsidRPr="00D97C48">
        <w:rPr>
          <w:rFonts w:ascii="Garamond" w:hAnsi="Garamond" w:cs="Calibri"/>
          <w:sz w:val="22"/>
          <w:szCs w:val="22"/>
          <w:lang w:eastAsia="it-IT"/>
        </w:rPr>
        <w:t>Umbria</w:t>
      </w:r>
      <w:r w:rsidR="001852D1" w:rsidRPr="00D97C48">
        <w:rPr>
          <w:rFonts w:ascii="Garamond" w:hAnsi="Garamond" w:cs="Calibri"/>
          <w:sz w:val="22"/>
          <w:szCs w:val="22"/>
          <w:lang w:eastAsia="it-IT"/>
        </w:rPr>
        <w:t xml:space="preserve"> </w:t>
      </w:r>
      <w:r w:rsidR="00D97C48">
        <w:rPr>
          <w:rFonts w:ascii="Garamond" w:hAnsi="Garamond" w:cs="Calibri"/>
          <w:strike/>
          <w:sz w:val="22"/>
          <w:szCs w:val="22"/>
          <w:lang w:eastAsia="it-IT"/>
        </w:rPr>
        <w:t>.</w:t>
      </w:r>
      <w:proofErr w:type="gramEnd"/>
    </w:p>
    <w:p w14:paraId="62B82699" w14:textId="77777777" w:rsidR="0015414B" w:rsidRPr="00D97C48" w:rsidRDefault="0015414B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 xml:space="preserve">Art. 14 – Trattamento dati personali – Privacy </w:t>
      </w:r>
    </w:p>
    <w:p w14:paraId="17E55AED" w14:textId="77777777" w:rsidR="0015414B" w:rsidRPr="00D97C48" w:rsidRDefault="0015414B" w:rsidP="0099624A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In ottemperanza alla L. 163/2017 art.13 ed al Regolamento (UE) 2016/679, le Parti che sottoscrivono la presente Convenzione, dichiarano di essere informate e di acconsentire espressamente che i dati personali concernenti i firmatari, comunque raccolti in conseguenza e nel corso dell’esecuzione della Convenzione, e dei rispettivi Piani Formativi Individuali, vengano trattati esclusivamente per le finalità degli stessi. Titolari del trattamento sono pertanto congiuntamente il Soggetto ospitante e il Soggetto promotore dei tirocini extracurriculari regolati dalla presente Convenzione.</w:t>
      </w:r>
    </w:p>
    <w:p w14:paraId="54DDF0C4" w14:textId="50449049" w:rsidR="0015414B" w:rsidRPr="00D97C48" w:rsidRDefault="0015414B" w:rsidP="00D97C48">
      <w:pPr>
        <w:spacing w:line="360" w:lineRule="auto"/>
        <w:jc w:val="center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Art. 15 – Rinvio</w:t>
      </w:r>
    </w:p>
    <w:p w14:paraId="4B972DCC" w14:textId="77777777" w:rsidR="0015414B" w:rsidRPr="00D97C48" w:rsidRDefault="0015414B" w:rsidP="00D97C48">
      <w:pPr>
        <w:spacing w:line="360" w:lineRule="auto"/>
        <w:ind w:right="282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sz w:val="22"/>
          <w:szCs w:val="22"/>
          <w:lang w:eastAsia="it-IT"/>
        </w:rPr>
        <w:t>Per tutto quanto non previsto dalla presente Convenzione, le parti fanno riferimento alla legislazione vigente in materia.</w:t>
      </w:r>
    </w:p>
    <w:p w14:paraId="21983D1E" w14:textId="77777777" w:rsidR="0015414B" w:rsidRPr="00D97C48" w:rsidRDefault="0015414B">
      <w:pPr>
        <w:widowControl w:val="0"/>
        <w:autoSpaceDE w:val="0"/>
        <w:ind w:right="752"/>
        <w:jc w:val="both"/>
        <w:rPr>
          <w:rFonts w:ascii="Garamond" w:hAnsi="Garamond" w:cs="Calibri"/>
          <w:sz w:val="22"/>
          <w:szCs w:val="22"/>
          <w:lang w:eastAsia="it-IT"/>
        </w:rPr>
      </w:pPr>
    </w:p>
    <w:p w14:paraId="686D6D81" w14:textId="77777777" w:rsidR="0015414B" w:rsidRPr="00D97C48" w:rsidRDefault="0015414B">
      <w:pPr>
        <w:spacing w:line="360" w:lineRule="auto"/>
        <w:ind w:right="458"/>
        <w:jc w:val="both"/>
        <w:rPr>
          <w:rFonts w:ascii="Garamond" w:hAnsi="Garamond"/>
          <w:sz w:val="22"/>
          <w:szCs w:val="22"/>
        </w:rPr>
      </w:pP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>Luogo ………………………</w:t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ab/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ab/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ab/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ab/>
      </w:r>
      <w:r w:rsidRPr="00D97C48">
        <w:rPr>
          <w:rFonts w:ascii="Garamond" w:hAnsi="Garamond" w:cs="Calibri"/>
          <w:b/>
          <w:bCs/>
          <w:sz w:val="22"/>
          <w:szCs w:val="22"/>
          <w:lang w:eastAsia="it-IT"/>
        </w:rPr>
        <w:tab/>
        <w:t>Data …… / …… / …………</w:t>
      </w:r>
    </w:p>
    <w:p w14:paraId="490EE440" w14:textId="77777777" w:rsidR="0015414B" w:rsidRPr="00D97C48" w:rsidRDefault="0015414B">
      <w:pPr>
        <w:autoSpaceDE w:val="0"/>
        <w:rPr>
          <w:rFonts w:ascii="Garamond" w:hAnsi="Garamond" w:cs="Calibri"/>
          <w:sz w:val="22"/>
          <w:szCs w:val="22"/>
          <w:lang w:eastAsia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9"/>
        <w:gridCol w:w="5564"/>
      </w:tblGrid>
      <w:tr w:rsidR="0015414B" w:rsidRPr="00D97C48" w14:paraId="459F4C3D" w14:textId="77777777">
        <w:trPr>
          <w:trHeight w:val="571"/>
        </w:trPr>
        <w:tc>
          <w:tcPr>
            <w:tcW w:w="4489" w:type="dxa"/>
            <w:shd w:val="clear" w:color="auto" w:fill="auto"/>
          </w:tcPr>
          <w:p w14:paraId="3DF6D58C" w14:textId="77777777" w:rsidR="0015414B" w:rsidRPr="00D97C48" w:rsidRDefault="0015414B">
            <w:pPr>
              <w:autoSpaceDE w:val="0"/>
              <w:rPr>
                <w:rFonts w:ascii="Garamond" w:hAnsi="Garamond"/>
                <w:sz w:val="22"/>
                <w:szCs w:val="22"/>
              </w:rPr>
            </w:pPr>
            <w:r w:rsidRPr="00D97C48">
              <w:rPr>
                <w:rFonts w:ascii="Garamond" w:eastAsia="Calibri" w:hAnsi="Garamond" w:cs="Calibri"/>
                <w:sz w:val="22"/>
                <w:szCs w:val="22"/>
                <w:lang w:eastAsia="it-IT"/>
              </w:rPr>
              <w:t xml:space="preserve"> </w:t>
            </w:r>
            <w:r w:rsidRPr="00D97C48">
              <w:rPr>
                <w:rFonts w:ascii="Garamond" w:hAnsi="Garamond" w:cs="Calibri"/>
                <w:sz w:val="22"/>
                <w:szCs w:val="22"/>
                <w:lang w:eastAsia="it-IT"/>
              </w:rPr>
              <w:t>(firma Soggetto promotore)</w:t>
            </w:r>
          </w:p>
        </w:tc>
        <w:tc>
          <w:tcPr>
            <w:tcW w:w="5564" w:type="dxa"/>
            <w:shd w:val="clear" w:color="auto" w:fill="auto"/>
          </w:tcPr>
          <w:p w14:paraId="416B1F5F" w14:textId="77777777" w:rsidR="0015414B" w:rsidRPr="00D97C48" w:rsidRDefault="0015414B">
            <w:pPr>
              <w:spacing w:line="360" w:lineRule="auto"/>
              <w:ind w:right="458"/>
              <w:jc w:val="both"/>
              <w:rPr>
                <w:rFonts w:ascii="Garamond" w:hAnsi="Garamond"/>
                <w:sz w:val="22"/>
                <w:szCs w:val="22"/>
              </w:rPr>
            </w:pPr>
            <w:r w:rsidRPr="00D97C48">
              <w:rPr>
                <w:rFonts w:ascii="Garamond" w:hAnsi="Garamond" w:cs="Calibri"/>
                <w:sz w:val="22"/>
                <w:szCs w:val="22"/>
                <w:lang w:eastAsia="it-IT"/>
              </w:rPr>
              <w:t>........................................................................................</w:t>
            </w:r>
          </w:p>
        </w:tc>
      </w:tr>
      <w:tr w:rsidR="0015414B" w:rsidRPr="00D97C48" w14:paraId="4C1B76E0" w14:textId="77777777">
        <w:trPr>
          <w:trHeight w:val="571"/>
        </w:trPr>
        <w:tc>
          <w:tcPr>
            <w:tcW w:w="4489" w:type="dxa"/>
            <w:shd w:val="clear" w:color="auto" w:fill="auto"/>
          </w:tcPr>
          <w:p w14:paraId="0B3C9A01" w14:textId="77777777" w:rsidR="0015414B" w:rsidRPr="00D97C48" w:rsidRDefault="0015414B">
            <w:pPr>
              <w:autoSpaceDE w:val="0"/>
              <w:snapToGrid w:val="0"/>
              <w:rPr>
                <w:rFonts w:ascii="Garamond" w:hAnsi="Garamond" w:cs="Calibri"/>
                <w:sz w:val="22"/>
                <w:szCs w:val="22"/>
                <w:lang w:eastAsia="it-IT"/>
              </w:rPr>
            </w:pPr>
          </w:p>
        </w:tc>
        <w:tc>
          <w:tcPr>
            <w:tcW w:w="5564" w:type="dxa"/>
            <w:shd w:val="clear" w:color="auto" w:fill="auto"/>
          </w:tcPr>
          <w:p w14:paraId="2EECC3AC" w14:textId="77777777" w:rsidR="0015414B" w:rsidRPr="00D97C48" w:rsidRDefault="0015414B">
            <w:pPr>
              <w:snapToGrid w:val="0"/>
              <w:spacing w:line="360" w:lineRule="auto"/>
              <w:ind w:right="458"/>
              <w:jc w:val="both"/>
              <w:rPr>
                <w:rFonts w:ascii="Garamond" w:hAnsi="Garamond" w:cs="Calibri"/>
                <w:sz w:val="22"/>
                <w:szCs w:val="22"/>
                <w:lang w:eastAsia="it-IT"/>
              </w:rPr>
            </w:pPr>
          </w:p>
        </w:tc>
      </w:tr>
      <w:tr w:rsidR="0015414B" w:rsidRPr="00C5516A" w14:paraId="03DE1266" w14:textId="77777777">
        <w:tc>
          <w:tcPr>
            <w:tcW w:w="4489" w:type="dxa"/>
            <w:shd w:val="clear" w:color="auto" w:fill="auto"/>
          </w:tcPr>
          <w:p w14:paraId="54AC3D99" w14:textId="77777777" w:rsidR="0015414B" w:rsidRPr="00D97C48" w:rsidRDefault="0015414B">
            <w:pPr>
              <w:autoSpaceDE w:val="0"/>
              <w:rPr>
                <w:rFonts w:ascii="Garamond" w:hAnsi="Garamond"/>
                <w:sz w:val="22"/>
                <w:szCs w:val="22"/>
              </w:rPr>
            </w:pPr>
            <w:r w:rsidRPr="00D97C48">
              <w:rPr>
                <w:rFonts w:ascii="Garamond" w:eastAsia="Calibri" w:hAnsi="Garamond" w:cs="Calibri"/>
                <w:sz w:val="22"/>
                <w:szCs w:val="22"/>
                <w:lang w:eastAsia="it-IT"/>
              </w:rPr>
              <w:t xml:space="preserve"> </w:t>
            </w:r>
            <w:r w:rsidRPr="00D97C48">
              <w:rPr>
                <w:rFonts w:ascii="Garamond" w:hAnsi="Garamond" w:cs="Calibri"/>
                <w:sz w:val="22"/>
                <w:szCs w:val="22"/>
                <w:lang w:eastAsia="it-IT"/>
              </w:rPr>
              <w:t>(firma Soggetto ospitante)</w:t>
            </w:r>
          </w:p>
        </w:tc>
        <w:tc>
          <w:tcPr>
            <w:tcW w:w="5564" w:type="dxa"/>
            <w:shd w:val="clear" w:color="auto" w:fill="auto"/>
          </w:tcPr>
          <w:p w14:paraId="6EC408B2" w14:textId="77777777" w:rsidR="0015414B" w:rsidRPr="00C5516A" w:rsidRDefault="0015414B">
            <w:pPr>
              <w:spacing w:line="360" w:lineRule="auto"/>
              <w:ind w:right="458"/>
              <w:jc w:val="both"/>
              <w:rPr>
                <w:rFonts w:ascii="Garamond" w:hAnsi="Garamond"/>
                <w:sz w:val="22"/>
                <w:szCs w:val="22"/>
              </w:rPr>
            </w:pPr>
            <w:r w:rsidRPr="00D97C48">
              <w:rPr>
                <w:rFonts w:ascii="Garamond" w:hAnsi="Garamond" w:cs="Calibri"/>
                <w:sz w:val="22"/>
                <w:szCs w:val="22"/>
                <w:lang w:eastAsia="it-IT"/>
              </w:rPr>
              <w:t>........................................................................................</w:t>
            </w:r>
          </w:p>
          <w:p w14:paraId="718E8700" w14:textId="77777777" w:rsidR="0015414B" w:rsidRPr="00C5516A" w:rsidRDefault="0015414B">
            <w:pPr>
              <w:autoSpaceDE w:val="0"/>
              <w:rPr>
                <w:rFonts w:ascii="Garamond" w:hAnsi="Garamond" w:cs="Calibri"/>
                <w:sz w:val="22"/>
                <w:szCs w:val="22"/>
                <w:lang w:eastAsia="it-IT"/>
              </w:rPr>
            </w:pPr>
          </w:p>
        </w:tc>
      </w:tr>
    </w:tbl>
    <w:p w14:paraId="79748F38" w14:textId="77777777" w:rsidR="0015414B" w:rsidRPr="00C5516A" w:rsidRDefault="0015414B">
      <w:pPr>
        <w:autoSpaceDE w:val="0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p w14:paraId="07A75214" w14:textId="77777777" w:rsidR="0015414B" w:rsidRPr="00C5516A" w:rsidRDefault="0015414B">
      <w:pPr>
        <w:autoSpaceDE w:val="0"/>
        <w:rPr>
          <w:rFonts w:ascii="Garamond" w:hAnsi="Garamond" w:cs="Calibri"/>
          <w:b/>
          <w:bCs/>
          <w:sz w:val="22"/>
          <w:szCs w:val="22"/>
          <w:lang w:eastAsia="it-IT"/>
        </w:rPr>
      </w:pPr>
    </w:p>
    <w:sectPr w:rsidR="0015414B" w:rsidRPr="00C5516A" w:rsidSect="009C7F6C">
      <w:headerReference w:type="default" r:id="rId7"/>
      <w:footerReference w:type="default" r:id="rId8"/>
      <w:pgSz w:w="11906" w:h="16838"/>
      <w:pgMar w:top="2666" w:right="851" w:bottom="1843" w:left="992" w:header="142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5362" w14:textId="77777777" w:rsidR="009C7F6C" w:rsidRDefault="009C7F6C">
      <w:r>
        <w:separator/>
      </w:r>
    </w:p>
  </w:endnote>
  <w:endnote w:type="continuationSeparator" w:id="0">
    <w:p w14:paraId="3B815BC6" w14:textId="77777777" w:rsidR="009C7F6C" w:rsidRDefault="009C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336A" w14:textId="24D60309" w:rsidR="0015414B" w:rsidRDefault="0015414B">
    <w:pPr>
      <w:pStyle w:val="Pidipagina"/>
      <w:rPr>
        <w:rFonts w:ascii="Calibri" w:hAnsi="Calibri" w:cs="Calibri"/>
        <w:color w:val="000000"/>
        <w:lang w:eastAsia="it-IT"/>
      </w:rPr>
    </w:pPr>
  </w:p>
  <w:p w14:paraId="2DAA2CCB" w14:textId="77777777" w:rsidR="0015414B" w:rsidRDefault="0015414B">
    <w:pPr>
      <w:pStyle w:val="Pidipagina"/>
      <w:rPr>
        <w:rFonts w:ascii="Calibri" w:hAnsi="Calibri" w:cs="Calibri"/>
        <w:color w:val="000000"/>
        <w:lang w:eastAsia="it-IT"/>
      </w:rPr>
    </w:pPr>
  </w:p>
  <w:p w14:paraId="37D8A1AA" w14:textId="77777777" w:rsidR="0015414B" w:rsidRDefault="0015414B">
    <w:pPr>
      <w:pStyle w:val="Pidipagina"/>
      <w:jc w:val="center"/>
      <w:rPr>
        <w:rFonts w:ascii="Arial" w:hAnsi="Arial" w:cs="Arial"/>
        <w:color w:val="000000"/>
        <w:lang w:eastAsia="it-IT"/>
      </w:rPr>
    </w:pPr>
  </w:p>
  <w:p w14:paraId="0CBEC74F" w14:textId="77777777" w:rsidR="0015414B" w:rsidRDefault="001541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0406" w14:textId="77777777" w:rsidR="009C7F6C" w:rsidRDefault="009C7F6C">
      <w:r>
        <w:separator/>
      </w:r>
    </w:p>
  </w:footnote>
  <w:footnote w:type="continuationSeparator" w:id="0">
    <w:p w14:paraId="3D6DD6DB" w14:textId="77777777" w:rsidR="009C7F6C" w:rsidRDefault="009C7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3FBC" w14:textId="77777777" w:rsidR="0015414B" w:rsidRDefault="0015414B">
    <w:pPr>
      <w:pStyle w:val="Intestazione"/>
    </w:pPr>
  </w:p>
  <w:p w14:paraId="309BEDA2" w14:textId="77777777" w:rsidR="0015414B" w:rsidRDefault="0015414B">
    <w:pPr>
      <w:pStyle w:val="Intestazione"/>
    </w:pPr>
  </w:p>
  <w:p w14:paraId="68F82DA0" w14:textId="28159F9B" w:rsidR="0015414B" w:rsidRDefault="00C160DE">
    <w:pPr>
      <w:pStyle w:val="Intestazione"/>
      <w:rPr>
        <w:lang w:eastAsia="it-IT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798BFB7" wp14:editId="6C1977CB">
              <wp:simplePos x="0" y="0"/>
              <wp:positionH relativeFrom="column">
                <wp:posOffset>-408305</wp:posOffset>
              </wp:positionH>
              <wp:positionV relativeFrom="paragraph">
                <wp:posOffset>231775</wp:posOffset>
              </wp:positionV>
              <wp:extent cx="6638290" cy="568960"/>
              <wp:effectExtent l="0" t="0" r="0" b="0"/>
              <wp:wrapNone/>
              <wp:docPr id="943488099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38290" cy="568960"/>
                        <a:chOff x="0" y="0"/>
                        <a:chExt cx="6638599" cy="568805"/>
                      </a:xfrm>
                    </wpg:grpSpPr>
                    <pic:pic xmlns:pic="http://schemas.openxmlformats.org/drawingml/2006/picture">
                      <pic:nvPicPr>
                        <pic:cNvPr id="61" name="Immagine 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47719" y="90616"/>
                          <a:ext cx="6908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2" name="Immagine 31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636108" y="49427"/>
                          <a:ext cx="1361440" cy="445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24" name="Immagine 1024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90616"/>
                          <a:ext cx="1821815" cy="405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3" name="Immagine 63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820562" y="0"/>
                          <a:ext cx="590550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Immagine 59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2746" y="74140"/>
                          <a:ext cx="699770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" descr="Regione Umbria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9492" y="57664"/>
                          <a:ext cx="901700" cy="43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F4212" id="Gruppo 1" o:spid="_x0000_s1026" style="position:absolute;margin-left:-32.15pt;margin-top:18.25pt;width:522.7pt;height:44.8pt;z-index:251659776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LrHJGDhAAAACgEAAA8AAAAAAAAA&#10;AAAAAAAA/RcBAGRycy9kb3ducmV2LnhtbFBLAQItABQABgAIAAAAIQBXv/ot5AAAALcDAAAZAAAA&#10;AAAAAAAAAAAAAAsZAQBkcnMvX3JlbHMvZTJvRG9jLnhtbC5yZWxzUEsFBgAAAAALAAsAyAIAACYa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<v:imagedata r:id="rId7" o:title="A picture containing logo&#10;&#10;Description automatically generated"/>
              </v:shape>
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<v:imagedata r:id="rId8" o:title="Icon&#10;&#10;Description automatically generated"/>
              </v:shape>
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<v:imagedata r:id="rId9" o:title=""/>
              </v:shape>
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<v:imagedata r:id="rId10" o:title=""/>
              </v:shape>
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<v:imagedata r:id="rId11" o:title=""/>
              </v:shape>
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<v:imagedata r:id="rId12" o:title="Regione Umbria"/>
              </v:shape>
            </v:group>
          </w:pict>
        </mc:Fallback>
      </mc:AlternateContent>
    </w:r>
  </w:p>
  <w:p w14:paraId="13FB41CC" w14:textId="400D5F7C" w:rsidR="0015414B" w:rsidRDefault="0015414B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aps/>
        <w:color w:val="auto"/>
        <w:lang w:eastAsia="it-IT"/>
      </w:rPr>
    </w:lvl>
  </w:abstractNum>
  <w:num w:numId="1" w16cid:durableId="511073176">
    <w:abstractNumId w:val="0"/>
  </w:num>
  <w:num w:numId="2" w16cid:durableId="517695603">
    <w:abstractNumId w:val="1"/>
  </w:num>
  <w:num w:numId="3" w16cid:durableId="1905604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A64"/>
    <w:rsid w:val="00004A76"/>
    <w:rsid w:val="00067E62"/>
    <w:rsid w:val="000F132C"/>
    <w:rsid w:val="00150AE6"/>
    <w:rsid w:val="0015414B"/>
    <w:rsid w:val="001832E1"/>
    <w:rsid w:val="001852D1"/>
    <w:rsid w:val="0036376C"/>
    <w:rsid w:val="00596D70"/>
    <w:rsid w:val="005F4980"/>
    <w:rsid w:val="006C2653"/>
    <w:rsid w:val="006C6647"/>
    <w:rsid w:val="006E31AE"/>
    <w:rsid w:val="007455EF"/>
    <w:rsid w:val="00894313"/>
    <w:rsid w:val="00967029"/>
    <w:rsid w:val="0099624A"/>
    <w:rsid w:val="009A1A64"/>
    <w:rsid w:val="009C7F6C"/>
    <w:rsid w:val="00B61257"/>
    <w:rsid w:val="00C160DE"/>
    <w:rsid w:val="00C5516A"/>
    <w:rsid w:val="00C85F27"/>
    <w:rsid w:val="00D97C48"/>
    <w:rsid w:val="00E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94E838"/>
  <w15:docId w15:val="{03C7547E-B317-4753-A8E7-57C7D10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A76"/>
    <w:pPr>
      <w:suppressAutoHyphens/>
    </w:pPr>
    <w:rPr>
      <w:lang w:eastAsia="zh-CN"/>
    </w:rPr>
  </w:style>
  <w:style w:type="paragraph" w:styleId="Titolo3">
    <w:name w:val="heading 3"/>
    <w:basedOn w:val="Normale"/>
    <w:next w:val="Normale"/>
    <w:qFormat/>
    <w:rsid w:val="00004A76"/>
    <w:pPr>
      <w:keepNext/>
      <w:tabs>
        <w:tab w:val="num" w:pos="0"/>
      </w:tabs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04A76"/>
    <w:rPr>
      <w:rFonts w:ascii="Times New Roman" w:hAnsi="Times New Roman" w:cs="Times New Roman"/>
    </w:rPr>
  </w:style>
  <w:style w:type="character" w:customStyle="1" w:styleId="WW8Num2z0">
    <w:name w:val="WW8Num2z0"/>
    <w:rsid w:val="00004A76"/>
    <w:rPr>
      <w:rFonts w:ascii="Symbol" w:hAnsi="Symbol" w:cs="Symbol" w:hint="default"/>
    </w:rPr>
  </w:style>
  <w:style w:type="character" w:customStyle="1" w:styleId="WW8Num2z1">
    <w:name w:val="WW8Num2z1"/>
    <w:rsid w:val="00004A76"/>
    <w:rPr>
      <w:rFonts w:ascii="Courier New" w:hAnsi="Courier New" w:cs="Courier New" w:hint="default"/>
    </w:rPr>
  </w:style>
  <w:style w:type="character" w:customStyle="1" w:styleId="WW8Num2z2">
    <w:name w:val="WW8Num2z2"/>
    <w:rsid w:val="00004A76"/>
    <w:rPr>
      <w:rFonts w:ascii="Wingdings" w:hAnsi="Wingdings" w:cs="Wingdings" w:hint="default"/>
    </w:rPr>
  </w:style>
  <w:style w:type="character" w:customStyle="1" w:styleId="WW8Num3z0">
    <w:name w:val="WW8Num3z0"/>
    <w:rsid w:val="00004A76"/>
    <w:rPr>
      <w:rFonts w:ascii="Garamond" w:eastAsia="SimSun" w:hAnsi="Garamond" w:cs="Garamond" w:hint="default"/>
      <w:b/>
      <w:bCs/>
    </w:rPr>
  </w:style>
  <w:style w:type="character" w:customStyle="1" w:styleId="WW8Num3z1">
    <w:name w:val="WW8Num3z1"/>
    <w:rsid w:val="00004A76"/>
    <w:rPr>
      <w:rFonts w:ascii="Courier New" w:hAnsi="Courier New" w:cs="Courier New" w:hint="default"/>
    </w:rPr>
  </w:style>
  <w:style w:type="character" w:customStyle="1" w:styleId="WW8Num3z2">
    <w:name w:val="WW8Num3z2"/>
    <w:rsid w:val="00004A76"/>
    <w:rPr>
      <w:rFonts w:ascii="Wingdings" w:hAnsi="Wingdings" w:cs="Wingdings" w:hint="default"/>
    </w:rPr>
  </w:style>
  <w:style w:type="character" w:customStyle="1" w:styleId="WW8Num3z3">
    <w:name w:val="WW8Num3z3"/>
    <w:rsid w:val="00004A76"/>
    <w:rPr>
      <w:rFonts w:ascii="Symbol" w:hAnsi="Symbol" w:cs="Symbol" w:hint="default"/>
    </w:rPr>
  </w:style>
  <w:style w:type="character" w:customStyle="1" w:styleId="WW8Num4z0">
    <w:name w:val="WW8Num4z0"/>
    <w:rsid w:val="00004A76"/>
    <w:rPr>
      <w:rFonts w:ascii="Arial" w:eastAsia="Times New Roman" w:hAnsi="Arial" w:cs="Arial" w:hint="default"/>
    </w:rPr>
  </w:style>
  <w:style w:type="character" w:customStyle="1" w:styleId="WW8Num4z1">
    <w:name w:val="WW8Num4z1"/>
    <w:rsid w:val="00004A76"/>
    <w:rPr>
      <w:rFonts w:ascii="Courier New" w:hAnsi="Courier New" w:cs="Courier New" w:hint="default"/>
    </w:rPr>
  </w:style>
  <w:style w:type="character" w:customStyle="1" w:styleId="WW8Num4z2">
    <w:name w:val="WW8Num4z2"/>
    <w:rsid w:val="00004A76"/>
    <w:rPr>
      <w:rFonts w:ascii="Wingdings" w:hAnsi="Wingdings" w:cs="Wingdings" w:hint="default"/>
    </w:rPr>
  </w:style>
  <w:style w:type="character" w:customStyle="1" w:styleId="WW8Num4z3">
    <w:name w:val="WW8Num4z3"/>
    <w:rsid w:val="00004A76"/>
    <w:rPr>
      <w:rFonts w:ascii="Symbol" w:hAnsi="Symbol" w:cs="Symbol" w:hint="default"/>
    </w:rPr>
  </w:style>
  <w:style w:type="character" w:customStyle="1" w:styleId="WW8Num5z0">
    <w:name w:val="WW8Num5z0"/>
    <w:rsid w:val="00004A76"/>
    <w:rPr>
      <w:rFonts w:ascii="Symbol" w:hAnsi="Symbol" w:cs="Symbol" w:hint="default"/>
      <w:caps/>
      <w:color w:val="auto"/>
      <w:lang w:eastAsia="it-IT"/>
    </w:rPr>
  </w:style>
  <w:style w:type="character" w:customStyle="1" w:styleId="WW8Num5z1">
    <w:name w:val="WW8Num5z1"/>
    <w:rsid w:val="00004A76"/>
    <w:rPr>
      <w:rFonts w:ascii="Courier New" w:hAnsi="Courier New" w:cs="Courier New" w:hint="default"/>
    </w:rPr>
  </w:style>
  <w:style w:type="character" w:customStyle="1" w:styleId="WW8Num5z2">
    <w:name w:val="WW8Num5z2"/>
    <w:rsid w:val="00004A76"/>
    <w:rPr>
      <w:rFonts w:ascii="Wingdings" w:hAnsi="Wingdings" w:cs="Wingdings" w:hint="default"/>
    </w:rPr>
  </w:style>
  <w:style w:type="character" w:customStyle="1" w:styleId="WW8Num5z3">
    <w:name w:val="WW8Num5z3"/>
    <w:rsid w:val="00004A76"/>
    <w:rPr>
      <w:rFonts w:ascii="Symbol" w:hAnsi="Symbol" w:cs="Symbol" w:hint="default"/>
    </w:rPr>
  </w:style>
  <w:style w:type="character" w:customStyle="1" w:styleId="WW8Num6z0">
    <w:name w:val="WW8Num6z0"/>
    <w:rsid w:val="00004A76"/>
    <w:rPr>
      <w:rFonts w:ascii="Arial" w:eastAsia="Times New Roman" w:hAnsi="Arial" w:cs="Arial" w:hint="default"/>
    </w:rPr>
  </w:style>
  <w:style w:type="character" w:customStyle="1" w:styleId="WW8Num6z1">
    <w:name w:val="WW8Num6z1"/>
    <w:rsid w:val="00004A76"/>
    <w:rPr>
      <w:rFonts w:ascii="Courier New" w:hAnsi="Courier New" w:cs="Courier New" w:hint="default"/>
    </w:rPr>
  </w:style>
  <w:style w:type="character" w:customStyle="1" w:styleId="WW8Num6z2">
    <w:name w:val="WW8Num6z2"/>
    <w:rsid w:val="00004A76"/>
    <w:rPr>
      <w:rFonts w:ascii="Wingdings" w:hAnsi="Wingdings" w:cs="Wingdings" w:hint="default"/>
    </w:rPr>
  </w:style>
  <w:style w:type="character" w:customStyle="1" w:styleId="WW8Num6z3">
    <w:name w:val="WW8Num6z3"/>
    <w:rsid w:val="00004A76"/>
    <w:rPr>
      <w:rFonts w:ascii="Symbol" w:hAnsi="Symbol" w:cs="Symbol" w:hint="default"/>
    </w:rPr>
  </w:style>
  <w:style w:type="character" w:customStyle="1" w:styleId="WW8Num7z0">
    <w:name w:val="WW8Num7z0"/>
    <w:rsid w:val="00004A76"/>
    <w:rPr>
      <w:rFonts w:ascii="Times New Roman" w:hAnsi="Times New Roman" w:cs="Times New Roman"/>
    </w:rPr>
  </w:style>
  <w:style w:type="character" w:customStyle="1" w:styleId="WW8Num8z0">
    <w:name w:val="WW8Num8z0"/>
    <w:rsid w:val="00004A76"/>
    <w:rPr>
      <w:rFonts w:ascii="Times New Roman" w:hAnsi="Times New Roman" w:cs="Times New Roman"/>
    </w:rPr>
  </w:style>
  <w:style w:type="character" w:customStyle="1" w:styleId="Carpredefinitoparagrafo1">
    <w:name w:val="Car. predefinito paragrafo1"/>
    <w:rsid w:val="00004A76"/>
  </w:style>
  <w:style w:type="character" w:customStyle="1" w:styleId="Titolo3Carattere">
    <w:name w:val="Titolo 3 Carattere"/>
    <w:basedOn w:val="Carpredefinitoparagrafo1"/>
    <w:rsid w:val="00004A76"/>
    <w:rPr>
      <w:rFonts w:ascii="Arial" w:hAnsi="Arial" w:cs="Arial"/>
      <w:b/>
      <w:bCs/>
      <w:i/>
      <w:iCs/>
      <w:u w:val="single"/>
    </w:rPr>
  </w:style>
  <w:style w:type="character" w:customStyle="1" w:styleId="ListParagraphChar">
    <w:name w:val="List Paragraph Char"/>
    <w:rsid w:val="00004A76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1"/>
    <w:rsid w:val="00004A76"/>
    <w:rPr>
      <w:rFonts w:ascii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004A76"/>
    <w:rPr>
      <w:vertAlign w:val="superscript"/>
    </w:rPr>
  </w:style>
  <w:style w:type="character" w:customStyle="1" w:styleId="IntestazioneCarattere">
    <w:name w:val="Intestazione Carattere"/>
    <w:basedOn w:val="Carpredefinitoparagrafo1"/>
    <w:rsid w:val="00004A76"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1"/>
    <w:rsid w:val="00004A76"/>
    <w:rPr>
      <w:rFonts w:ascii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basedOn w:val="Carpredefinitoparagrafo1"/>
    <w:rsid w:val="00004A76"/>
    <w:rPr>
      <w:rFonts w:ascii="Segoe UI" w:hAnsi="Segoe UI" w:cs="Segoe UI"/>
      <w:sz w:val="18"/>
      <w:szCs w:val="18"/>
    </w:rPr>
  </w:style>
  <w:style w:type="character" w:customStyle="1" w:styleId="Caratterenotaapidipagina">
    <w:name w:val="Carattere nota a piè di pagina"/>
    <w:basedOn w:val="Carpredefinitoparagrafo1"/>
    <w:rsid w:val="00004A76"/>
    <w:rPr>
      <w:rFonts w:ascii="Tahoma" w:hAnsi="Tahoma" w:cs="Tahoma"/>
      <w:sz w:val="22"/>
      <w:szCs w:val="22"/>
      <w:vertAlign w:val="superscript"/>
    </w:rPr>
  </w:style>
  <w:style w:type="paragraph" w:customStyle="1" w:styleId="Titolo1">
    <w:name w:val="Titolo1"/>
    <w:basedOn w:val="Normale"/>
    <w:next w:val="Corpotesto"/>
    <w:rsid w:val="00004A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04A76"/>
    <w:pPr>
      <w:spacing w:after="140" w:line="288" w:lineRule="auto"/>
    </w:pPr>
  </w:style>
  <w:style w:type="paragraph" w:styleId="Elenco">
    <w:name w:val="List"/>
    <w:basedOn w:val="Corpotesto"/>
    <w:rsid w:val="00004A76"/>
    <w:rPr>
      <w:rFonts w:cs="Mangal"/>
    </w:rPr>
  </w:style>
  <w:style w:type="paragraph" w:styleId="Didascalia">
    <w:name w:val="caption"/>
    <w:basedOn w:val="Normale"/>
    <w:qFormat/>
    <w:rsid w:val="00004A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4A76"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004A76"/>
    <w:pPr>
      <w:ind w:left="708"/>
    </w:pPr>
  </w:style>
  <w:style w:type="paragraph" w:styleId="Testonotaapidipagina">
    <w:name w:val="footnote text"/>
    <w:basedOn w:val="Normale"/>
    <w:rsid w:val="00004A76"/>
  </w:style>
  <w:style w:type="paragraph" w:customStyle="1" w:styleId="Corpodeltesto21">
    <w:name w:val="Corpo del testo 21"/>
    <w:basedOn w:val="Normale"/>
    <w:rsid w:val="00004A76"/>
    <w:pPr>
      <w:spacing w:after="120" w:line="480" w:lineRule="auto"/>
    </w:pPr>
    <w:rPr>
      <w:rFonts w:eastAsia="SimSun"/>
      <w:sz w:val="24"/>
      <w:szCs w:val="24"/>
    </w:rPr>
  </w:style>
  <w:style w:type="paragraph" w:customStyle="1" w:styleId="Contenutotabella">
    <w:name w:val="Contenuto tabella"/>
    <w:basedOn w:val="Normale"/>
    <w:rsid w:val="00004A76"/>
    <w:pPr>
      <w:suppressLineNumbers/>
    </w:pPr>
    <w:rPr>
      <w:rFonts w:eastAsia="SimSun"/>
      <w:sz w:val="24"/>
      <w:szCs w:val="24"/>
    </w:rPr>
  </w:style>
  <w:style w:type="paragraph" w:styleId="Intestazione">
    <w:name w:val="header"/>
    <w:basedOn w:val="Normale"/>
    <w:rsid w:val="00004A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4A7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04A76"/>
    <w:rPr>
      <w:rFonts w:ascii="Segoe UI" w:hAnsi="Segoe UI" w:cs="Segoe UI"/>
      <w:sz w:val="18"/>
      <w:szCs w:val="18"/>
    </w:rPr>
  </w:style>
  <w:style w:type="paragraph" w:customStyle="1" w:styleId="Titolotabella">
    <w:name w:val="Titolo tabella"/>
    <w:basedOn w:val="Contenutotabella"/>
    <w:rsid w:val="00004A7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EXTRACURRICULARE</vt:lpstr>
    </vt:vector>
  </TitlesOfParts>
  <Company>Servizio Sistema Informativo e Government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EXTRACURRICULARE</dc:title>
  <dc:creator>Fiorenza Gioacchini</dc:creator>
  <cp:lastModifiedBy>Elisabetta Volpi</cp:lastModifiedBy>
  <cp:revision>3</cp:revision>
  <cp:lastPrinted>2024-01-16T09:24:00Z</cp:lastPrinted>
  <dcterms:created xsi:type="dcterms:W3CDTF">2024-01-15T14:49:00Z</dcterms:created>
  <dcterms:modified xsi:type="dcterms:W3CDTF">2024-01-16T09:24:00Z</dcterms:modified>
</cp:coreProperties>
</file>