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453" w:rsidRDefault="00CA0F66" w:rsidP="00765C74">
      <w:pPr>
        <w:tabs>
          <w:tab w:val="left" w:pos="8460"/>
          <w:tab w:val="left" w:pos="9360"/>
        </w:tabs>
        <w:ind w:right="638"/>
        <w:rPr>
          <w:rFonts w:ascii="Verdana" w:hAnsi="Verdana"/>
          <w:sz w:val="22"/>
        </w:rPr>
      </w:pPr>
      <w:r>
        <w:rPr>
          <w:rFonts w:ascii="Verdana" w:hAnsi="Verdana"/>
          <w:noProof/>
          <w:sz w:val="22"/>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-652780</wp:posOffset>
                </wp:positionV>
                <wp:extent cx="6084570" cy="519430"/>
                <wp:effectExtent l="0" t="0" r="0" b="0"/>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10" name="Immagine 3" descr="A picture containing logo&#10;&#10;Description automatically generated"/>
                          <pic:cNvPicPr>
                            <a:picLocks noChangeArrowheads="1"/>
                          </pic:cNvPicPr>
                        </pic:nvPicPr>
                        <pic:blipFill>
                          <a:blip r:embed="rId7" cstate="print"/>
                          <a:srcRect/>
                          <a:stretch>
                            <a:fillRect/>
                          </a:stretch>
                        </pic:blipFill>
                        <pic:spPr bwMode="auto">
                          <a:xfrm>
                            <a:off x="59477" y="906"/>
                            <a:ext cx="6908" cy="4203"/>
                          </a:xfrm>
                          <a:prstGeom prst="rect">
                            <a:avLst/>
                          </a:prstGeom>
                          <a:noFill/>
                        </pic:spPr>
                      </pic:pic>
                      <pic:pic xmlns:pic="http://schemas.openxmlformats.org/drawingml/2006/picture">
                        <pic:nvPicPr>
                          <pic:cNvPr id="11" name="Immagine 31" descr="Icon&#10;&#10;Description automatically generated"/>
                          <pic:cNvPicPr>
                            <a:picLocks noChangeArrowheads="1"/>
                          </pic:cNvPicPr>
                        </pic:nvPicPr>
                        <pic:blipFill>
                          <a:blip r:embed="rId8"/>
                          <a:srcRect/>
                          <a:stretch>
                            <a:fillRect/>
                          </a:stretch>
                        </pic:blipFill>
                        <pic:spPr bwMode="auto">
                          <a:xfrm>
                            <a:off x="26361" y="494"/>
                            <a:ext cx="13614" cy="4457"/>
                          </a:xfrm>
                          <a:prstGeom prst="rect">
                            <a:avLst/>
                          </a:prstGeom>
                          <a:noFill/>
                        </pic:spPr>
                      </pic:pic>
                      <pic:pic xmlns:pic="http://schemas.openxmlformats.org/drawingml/2006/picture">
                        <pic:nvPicPr>
                          <pic:cNvPr id="12" name="Immagine 1024"/>
                          <pic:cNvPicPr>
                            <a:picLocks noChangeArrowheads="1"/>
                          </pic:cNvPicPr>
                        </pic:nvPicPr>
                        <pic:blipFill>
                          <a:blip r:embed="rId9" cstate="print"/>
                          <a:srcRect/>
                          <a:stretch>
                            <a:fillRect/>
                          </a:stretch>
                        </pic:blipFill>
                        <pic:spPr bwMode="auto">
                          <a:xfrm>
                            <a:off x="0" y="906"/>
                            <a:ext cx="18218" cy="4057"/>
                          </a:xfrm>
                          <a:prstGeom prst="rect">
                            <a:avLst/>
                          </a:prstGeom>
                          <a:noFill/>
                        </pic:spPr>
                      </pic:pic>
                      <pic:pic xmlns:pic="http://schemas.openxmlformats.org/drawingml/2006/picture">
                        <pic:nvPicPr>
                          <pic:cNvPr id="13" name="Immagine 63"/>
                          <pic:cNvPicPr>
                            <a:picLocks noChangeArrowheads="1"/>
                          </pic:cNvPicPr>
                        </pic:nvPicPr>
                        <pic:blipFill>
                          <a:blip r:embed="rId10" cstate="print"/>
                          <a:srcRect/>
                          <a:stretch>
                            <a:fillRect/>
                          </a:stretch>
                        </pic:blipFill>
                        <pic:spPr bwMode="auto">
                          <a:xfrm>
                            <a:off x="18205" y="0"/>
                            <a:ext cx="5906" cy="5346"/>
                          </a:xfrm>
                          <a:prstGeom prst="rect">
                            <a:avLst/>
                          </a:prstGeom>
                          <a:noFill/>
                        </pic:spPr>
                      </pic:pic>
                      <pic:pic xmlns:pic="http://schemas.openxmlformats.org/drawingml/2006/picture">
                        <pic:nvPicPr>
                          <pic:cNvPr id="14" name="Immagine 59"/>
                          <pic:cNvPicPr>
                            <a:picLocks noChangeArrowheads="1"/>
                          </pic:cNvPicPr>
                        </pic:nvPicPr>
                        <pic:blipFill>
                          <a:blip r:embed="rId11" cstate="print"/>
                          <a:srcRect/>
                          <a:stretch>
                            <a:fillRect/>
                          </a:stretch>
                        </pic:blipFill>
                        <pic:spPr bwMode="auto">
                          <a:xfrm>
                            <a:off x="50827" y="741"/>
                            <a:ext cx="6998" cy="4947"/>
                          </a:xfrm>
                          <a:prstGeom prst="rect">
                            <a:avLst/>
                          </a:prstGeom>
                          <a:noFill/>
                        </pic:spPr>
                      </pic:pic>
                      <pic:pic xmlns:pic="http://schemas.openxmlformats.org/drawingml/2006/picture">
                        <pic:nvPicPr>
                          <pic:cNvPr id="15" name="Picture 6" descr="Regione Umbria"/>
                          <pic:cNvPicPr>
                            <a:picLocks noChangeArrowheads="1"/>
                          </pic:cNvPicPr>
                        </pic:nvPicPr>
                        <pic:blipFill>
                          <a:blip r:embed="rId12"/>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AACB0DF" id="Gruppo 9" o:spid="_x0000_s1026" style="position:absolute;margin-left:-9pt;margin-top:-51.4pt;width:479.1pt;height:40.9pt;z-index:251658240"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">
                  <v:imagedata r:id="rId13"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">
                  <v:imagedata r:id="rId14"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">
                  <v:imagedata r:id="rId15"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">
                  <v:imagedata r:id="rId16"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">
                  <v:imagedata r:id="rId17"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">
                  <v:imagedata r:id="rId18" o:title="Regione Umbria"/>
                  <o:lock v:ext="edit" aspectratio="f"/>
                </v:shape>
              </v:group>
            </w:pict>
          </mc:Fallback>
        </mc:AlternateContent>
      </w:r>
    </w:p>
    <w:p w:rsidR="00245453" w:rsidRDefault="00701904" w:rsidP="007C5CB5">
      <w:pPr>
        <w:tabs>
          <w:tab w:val="left" w:pos="8460"/>
          <w:tab w:val="left" w:pos="9360"/>
        </w:tabs>
        <w:ind w:right="638"/>
        <w:jc w:val="right"/>
        <w:rPr>
          <w:rFonts w:asciiTheme="minorHAnsi" w:hAnsiTheme="minorHAnsi" w:cstheme="minorHAnsi"/>
          <w:b/>
        </w:rPr>
      </w:pPr>
      <w:r w:rsidRPr="00701904">
        <w:rPr>
          <w:rFonts w:asciiTheme="minorHAnsi" w:hAnsiTheme="minorHAnsi" w:cstheme="minorHAnsi"/>
          <w:b/>
        </w:rPr>
        <w:t xml:space="preserve">ALLEGATO </w:t>
      </w:r>
      <w:r w:rsidR="005967D0">
        <w:rPr>
          <w:rFonts w:asciiTheme="minorHAnsi" w:hAnsiTheme="minorHAnsi" w:cstheme="minorHAnsi"/>
          <w:b/>
        </w:rPr>
        <w:t>Q</w:t>
      </w:r>
    </w:p>
    <w:p w:rsidR="00703F0A" w:rsidRPr="00701904" w:rsidRDefault="00703F0A" w:rsidP="00701904">
      <w:pPr>
        <w:tabs>
          <w:tab w:val="left" w:pos="8460"/>
          <w:tab w:val="left" w:pos="9360"/>
        </w:tabs>
        <w:ind w:right="638"/>
        <w:jc w:val="right"/>
        <w:rPr>
          <w:rFonts w:asciiTheme="minorHAnsi" w:hAnsiTheme="minorHAnsi" w:cstheme="minorHAnsi"/>
          <w:b/>
        </w:rPr>
      </w:pPr>
    </w:p>
    <w:p w:rsidR="00245453" w:rsidRDefault="00245453" w:rsidP="00765C74">
      <w:pPr>
        <w:tabs>
          <w:tab w:val="left" w:pos="8460"/>
          <w:tab w:val="left" w:pos="9360"/>
        </w:tabs>
        <w:ind w:right="638"/>
        <w:rPr>
          <w:rFonts w:ascii="Verdana" w:hAnsi="Verdana"/>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E06AE4" w:rsidRPr="005879D7" w:rsidTr="005967D0">
        <w:trPr>
          <w:trHeight w:val="613"/>
        </w:trPr>
        <w:tc>
          <w:tcPr>
            <w:tcW w:w="9707" w:type="dxa"/>
            <w:vAlign w:val="center"/>
          </w:tcPr>
          <w:p w:rsidR="00E06AE4" w:rsidRPr="005879D7" w:rsidRDefault="00E06AE4" w:rsidP="005967D0">
            <w:pPr>
              <w:pStyle w:val="Titolo2"/>
              <w:rPr>
                <w:rFonts w:asciiTheme="minorHAnsi" w:hAnsiTheme="minorHAnsi" w:cstheme="minorHAnsi"/>
                <w:sz w:val="22"/>
                <w:szCs w:val="22"/>
              </w:rPr>
            </w:pPr>
            <w:r w:rsidRPr="005879D7">
              <w:rPr>
                <w:rFonts w:asciiTheme="minorHAnsi" w:hAnsiTheme="minorHAnsi" w:cstheme="minorHAnsi"/>
                <w:sz w:val="22"/>
                <w:szCs w:val="22"/>
              </w:rPr>
              <w:t>PROGETTO FORMATIVO DI TIROCINIO CURRICULARE</w:t>
            </w:r>
            <w:r w:rsidR="006F01FB">
              <w:rPr>
                <w:rFonts w:asciiTheme="minorHAnsi" w:hAnsiTheme="minorHAnsi" w:cstheme="minorHAnsi"/>
                <w:sz w:val="22"/>
                <w:szCs w:val="22"/>
              </w:rPr>
              <w:t xml:space="preserve"> </w:t>
            </w:r>
            <w:r w:rsidR="00A34EC0">
              <w:rPr>
                <w:rFonts w:asciiTheme="minorHAnsi" w:hAnsiTheme="minorHAnsi" w:cstheme="minorHAnsi"/>
                <w:sz w:val="22"/>
                <w:szCs w:val="22"/>
              </w:rPr>
              <w:t xml:space="preserve">- </w:t>
            </w:r>
            <w:r w:rsidR="005879D7" w:rsidRPr="005879D7">
              <w:rPr>
                <w:rFonts w:asciiTheme="minorHAnsi" w:hAnsiTheme="minorHAnsi" w:cstheme="minorHAnsi"/>
                <w:sz w:val="22"/>
                <w:szCs w:val="22"/>
              </w:rPr>
              <w:t>PERCORSO 3 GOL Umbria</w:t>
            </w:r>
          </w:p>
        </w:tc>
      </w:tr>
    </w:tbl>
    <w:p w:rsidR="00E06AE4" w:rsidRPr="005879D7" w:rsidRDefault="00E06AE4">
      <w:pPr>
        <w:rPr>
          <w:rFonts w:asciiTheme="minorHAnsi" w:hAnsiTheme="minorHAnsi" w:cstheme="minorHAnsi"/>
          <w:sz w:val="22"/>
          <w:szCs w:val="22"/>
        </w:rPr>
      </w:pPr>
    </w:p>
    <w:p w:rsidR="00E06AE4" w:rsidRPr="005879D7" w:rsidRDefault="00E06AE4" w:rsidP="005879D7">
      <w:pPr>
        <w:pStyle w:val="Corpotesto"/>
        <w:pBdr>
          <w:top w:val="single" w:sz="4" w:space="6" w:color="auto"/>
          <w:left w:val="single" w:sz="4" w:space="0" w:color="auto"/>
          <w:bottom w:val="single" w:sz="4" w:space="9" w:color="auto"/>
          <w:right w:val="single" w:sz="4" w:space="4" w:color="auto"/>
        </w:pBdr>
        <w:jc w:val="center"/>
        <w:rPr>
          <w:rFonts w:asciiTheme="minorHAnsi" w:hAnsiTheme="minorHAnsi" w:cstheme="minorHAnsi"/>
          <w:b/>
          <w:sz w:val="22"/>
          <w:szCs w:val="22"/>
        </w:rPr>
      </w:pPr>
      <w:r w:rsidRPr="005879D7">
        <w:rPr>
          <w:rFonts w:asciiTheme="minorHAnsi" w:hAnsiTheme="minorHAnsi" w:cstheme="minorHAnsi"/>
          <w:b/>
          <w:sz w:val="22"/>
          <w:szCs w:val="22"/>
        </w:rPr>
        <w:t>DATI TIROCINANTE</w:t>
      </w:r>
    </w:p>
    <w:p w:rsidR="00E06AE4" w:rsidRPr="005879D7" w:rsidRDefault="00E06AE4">
      <w:pPr>
        <w:pStyle w:val="Corpotesto"/>
        <w:tabs>
          <w:tab w:val="left" w:pos="709"/>
        </w:tabs>
        <w:jc w:val="left"/>
        <w:rPr>
          <w:rFonts w:asciiTheme="minorHAnsi" w:hAnsiTheme="minorHAnsi" w:cstheme="minorHAnsi"/>
          <w:bCs/>
          <w:sz w:val="22"/>
          <w:szCs w:val="22"/>
        </w:rPr>
      </w:pPr>
    </w:p>
    <w:p w:rsidR="00E06AE4" w:rsidRPr="005879D7" w:rsidRDefault="00E06AE4">
      <w:pPr>
        <w:pStyle w:val="Corpotesto"/>
        <w:tabs>
          <w:tab w:val="left" w:pos="709"/>
        </w:tabs>
        <w:jc w:val="left"/>
        <w:rPr>
          <w:rFonts w:asciiTheme="minorHAnsi" w:hAnsiTheme="minorHAnsi" w:cstheme="minorHAnsi"/>
          <w:bCs/>
          <w:sz w:val="22"/>
          <w:szCs w:val="22"/>
        </w:rPr>
      </w:pPr>
      <w:r w:rsidRPr="005879D7">
        <w:rPr>
          <w:rFonts w:asciiTheme="minorHAnsi" w:hAnsiTheme="minorHAnsi" w:cstheme="minorHAnsi"/>
          <w:bCs/>
          <w:sz w:val="22"/>
          <w:szCs w:val="22"/>
        </w:rPr>
        <w:t>Cognome ___________________________________________________________</w:t>
      </w:r>
      <w:r w:rsidR="008A4C7A" w:rsidRPr="005879D7">
        <w:rPr>
          <w:rFonts w:asciiTheme="minorHAnsi" w:hAnsiTheme="minorHAnsi" w:cstheme="minorHAnsi"/>
          <w:bCs/>
          <w:sz w:val="22"/>
          <w:szCs w:val="22"/>
        </w:rPr>
        <w:t>__________________</w:t>
      </w:r>
    </w:p>
    <w:p w:rsidR="00E06AE4" w:rsidRPr="005879D7" w:rsidRDefault="00E06AE4">
      <w:pPr>
        <w:pStyle w:val="Corpotesto"/>
        <w:tabs>
          <w:tab w:val="left" w:pos="709"/>
        </w:tabs>
        <w:spacing w:after="60"/>
        <w:jc w:val="left"/>
        <w:rPr>
          <w:rFonts w:asciiTheme="minorHAnsi" w:hAnsiTheme="minorHAnsi" w:cstheme="minorHAnsi"/>
          <w:bCs/>
          <w:sz w:val="22"/>
          <w:szCs w:val="22"/>
        </w:rPr>
      </w:pPr>
    </w:p>
    <w:p w:rsidR="00E06AE4" w:rsidRPr="005879D7" w:rsidRDefault="00E06AE4">
      <w:pPr>
        <w:pStyle w:val="Corpotesto"/>
        <w:tabs>
          <w:tab w:val="left" w:pos="709"/>
        </w:tabs>
        <w:spacing w:after="60"/>
        <w:jc w:val="left"/>
        <w:rPr>
          <w:rFonts w:asciiTheme="minorHAnsi" w:hAnsiTheme="minorHAnsi" w:cstheme="minorHAnsi"/>
          <w:bCs/>
          <w:sz w:val="22"/>
          <w:szCs w:val="22"/>
        </w:rPr>
      </w:pPr>
      <w:r w:rsidRPr="005879D7">
        <w:rPr>
          <w:rFonts w:asciiTheme="minorHAnsi" w:hAnsiTheme="minorHAnsi" w:cstheme="minorHAnsi"/>
          <w:bCs/>
          <w:sz w:val="22"/>
          <w:szCs w:val="22"/>
        </w:rPr>
        <w:t>Nome___________________________________________________________________</w:t>
      </w:r>
      <w:r w:rsidR="008A4C7A" w:rsidRPr="005879D7">
        <w:rPr>
          <w:rFonts w:asciiTheme="minorHAnsi" w:hAnsiTheme="minorHAnsi" w:cstheme="minorHAnsi"/>
          <w:bCs/>
          <w:sz w:val="22"/>
          <w:szCs w:val="22"/>
        </w:rPr>
        <w:t>_______________</w:t>
      </w:r>
    </w:p>
    <w:p w:rsidR="00E06AE4" w:rsidRPr="005879D7" w:rsidRDefault="00E06AE4">
      <w:pPr>
        <w:pStyle w:val="Corpotesto"/>
        <w:spacing w:after="60"/>
        <w:rPr>
          <w:rFonts w:asciiTheme="minorHAnsi" w:hAnsiTheme="minorHAnsi" w:cstheme="minorHAnsi"/>
          <w:bCs/>
          <w:sz w:val="22"/>
          <w:szCs w:val="22"/>
        </w:rPr>
      </w:pPr>
    </w:p>
    <w:p w:rsidR="00E06AE4" w:rsidRPr="005879D7" w:rsidRDefault="00E06AE4">
      <w:pPr>
        <w:pStyle w:val="Corpotesto"/>
        <w:spacing w:after="60"/>
        <w:rPr>
          <w:rFonts w:asciiTheme="minorHAnsi" w:hAnsiTheme="minorHAnsi" w:cstheme="minorHAnsi"/>
          <w:bCs/>
          <w:sz w:val="22"/>
          <w:szCs w:val="22"/>
        </w:rPr>
      </w:pPr>
      <w:r w:rsidRPr="005879D7">
        <w:rPr>
          <w:rFonts w:asciiTheme="minorHAnsi" w:hAnsiTheme="minorHAnsi" w:cstheme="minorHAnsi"/>
          <w:bCs/>
          <w:sz w:val="22"/>
          <w:szCs w:val="22"/>
        </w:rPr>
        <w:t>Nato a __________________________________il __/__/_____</w:t>
      </w:r>
    </w:p>
    <w:p w:rsidR="00E06AE4" w:rsidRPr="005879D7" w:rsidRDefault="00E06AE4">
      <w:pPr>
        <w:pStyle w:val="Corpotesto"/>
        <w:spacing w:after="60"/>
        <w:rPr>
          <w:rFonts w:asciiTheme="minorHAnsi" w:hAnsiTheme="minorHAnsi" w:cstheme="minorHAnsi"/>
          <w:bCs/>
          <w:sz w:val="22"/>
          <w:szCs w:val="22"/>
        </w:rPr>
      </w:pPr>
    </w:p>
    <w:p w:rsidR="00E06AE4" w:rsidRPr="005879D7" w:rsidRDefault="00E06AE4">
      <w:pPr>
        <w:pStyle w:val="Corpotesto"/>
        <w:spacing w:after="60"/>
        <w:rPr>
          <w:rFonts w:asciiTheme="minorHAnsi" w:hAnsiTheme="minorHAnsi" w:cstheme="minorHAnsi"/>
          <w:sz w:val="22"/>
          <w:szCs w:val="22"/>
        </w:rPr>
      </w:pPr>
      <w:r w:rsidRPr="005879D7">
        <w:rPr>
          <w:rFonts w:asciiTheme="minorHAnsi" w:hAnsiTheme="minorHAnsi" w:cstheme="minorHAnsi"/>
          <w:bCs/>
          <w:sz w:val="22"/>
          <w:szCs w:val="22"/>
        </w:rPr>
        <w:t>Codice fiscale</w:t>
      </w:r>
      <w:r w:rsidRPr="005879D7">
        <w:rPr>
          <w:rFonts w:asciiTheme="minorHAnsi" w:hAnsiTheme="minorHAnsi" w:cstheme="minorHAnsi"/>
          <w:sz w:val="22"/>
          <w:szCs w:val="22"/>
        </w:rPr>
        <w:t>___________________________</w:t>
      </w:r>
      <w:r w:rsidR="00A34EC0">
        <w:rPr>
          <w:rFonts w:asciiTheme="minorHAnsi" w:hAnsiTheme="minorHAnsi" w:cstheme="minorHAnsi"/>
          <w:sz w:val="22"/>
          <w:szCs w:val="22"/>
        </w:rPr>
        <w:t>______________</w:t>
      </w:r>
    </w:p>
    <w:p w:rsidR="00E06AE4" w:rsidRPr="005879D7" w:rsidRDefault="00E06AE4">
      <w:pPr>
        <w:pStyle w:val="Corpotesto"/>
        <w:spacing w:after="60"/>
        <w:rPr>
          <w:rFonts w:asciiTheme="minorHAnsi" w:hAnsiTheme="minorHAnsi" w:cstheme="minorHAnsi"/>
          <w:sz w:val="22"/>
          <w:szCs w:val="22"/>
        </w:rPr>
      </w:pPr>
    </w:p>
    <w:p w:rsidR="00E06AE4" w:rsidRPr="005879D7" w:rsidRDefault="00E06AE4">
      <w:pPr>
        <w:pStyle w:val="Corpotesto"/>
        <w:spacing w:after="60"/>
        <w:rPr>
          <w:rFonts w:asciiTheme="minorHAnsi" w:hAnsiTheme="minorHAnsi" w:cstheme="minorHAnsi"/>
          <w:sz w:val="22"/>
          <w:szCs w:val="22"/>
        </w:rPr>
      </w:pPr>
      <w:r w:rsidRPr="005879D7">
        <w:rPr>
          <w:rFonts w:asciiTheme="minorHAnsi" w:hAnsiTheme="minorHAnsi" w:cstheme="minorHAnsi"/>
          <w:sz w:val="22"/>
          <w:szCs w:val="22"/>
        </w:rPr>
        <w:t xml:space="preserve">Residente a </w:t>
      </w:r>
      <w:r w:rsidR="00A34EC0">
        <w:rPr>
          <w:rFonts w:asciiTheme="minorHAnsi" w:hAnsiTheme="minorHAnsi" w:cstheme="minorHAnsi"/>
          <w:sz w:val="22"/>
          <w:szCs w:val="22"/>
        </w:rPr>
        <w:t>(comune)</w:t>
      </w:r>
      <w:r w:rsidR="008A4C7A" w:rsidRPr="005879D7">
        <w:rPr>
          <w:rFonts w:asciiTheme="minorHAnsi" w:hAnsiTheme="minorHAnsi" w:cstheme="minorHAnsi"/>
          <w:sz w:val="22"/>
          <w:szCs w:val="22"/>
        </w:rPr>
        <w:t>________________________________________________</w:t>
      </w:r>
      <w:r w:rsidRPr="005879D7">
        <w:rPr>
          <w:rFonts w:asciiTheme="minorHAnsi" w:hAnsiTheme="minorHAnsi" w:cstheme="minorHAnsi"/>
          <w:sz w:val="22"/>
          <w:szCs w:val="22"/>
        </w:rPr>
        <w:t>provincia (</w:t>
      </w:r>
      <w:r w:rsidR="008A4C7A" w:rsidRPr="005879D7">
        <w:rPr>
          <w:rFonts w:asciiTheme="minorHAnsi" w:hAnsiTheme="minorHAnsi" w:cstheme="minorHAnsi"/>
          <w:sz w:val="22"/>
          <w:szCs w:val="22"/>
        </w:rPr>
        <w:t>__</w:t>
      </w:r>
      <w:r w:rsidRPr="005879D7">
        <w:rPr>
          <w:rFonts w:asciiTheme="minorHAnsi" w:hAnsiTheme="minorHAnsi" w:cstheme="minorHAnsi"/>
          <w:sz w:val="22"/>
          <w:szCs w:val="22"/>
        </w:rPr>
        <w:t>___)</w:t>
      </w:r>
    </w:p>
    <w:p w:rsidR="00E06AE4" w:rsidRPr="005879D7" w:rsidRDefault="00E06AE4">
      <w:pPr>
        <w:pStyle w:val="Corpotesto"/>
        <w:spacing w:after="60"/>
        <w:rPr>
          <w:rFonts w:asciiTheme="minorHAnsi" w:hAnsiTheme="minorHAnsi" w:cstheme="minorHAnsi"/>
          <w:sz w:val="22"/>
          <w:szCs w:val="22"/>
        </w:rPr>
      </w:pPr>
    </w:p>
    <w:p w:rsidR="00E06AE4" w:rsidRPr="005879D7" w:rsidRDefault="00E06AE4">
      <w:pPr>
        <w:pStyle w:val="Corpotesto"/>
        <w:spacing w:after="60"/>
        <w:rPr>
          <w:rFonts w:asciiTheme="minorHAnsi" w:hAnsiTheme="minorHAnsi" w:cstheme="minorHAnsi"/>
          <w:sz w:val="22"/>
          <w:szCs w:val="22"/>
        </w:rPr>
      </w:pPr>
      <w:r w:rsidRPr="005879D7">
        <w:rPr>
          <w:rFonts w:asciiTheme="minorHAnsi" w:hAnsiTheme="minorHAnsi" w:cstheme="minorHAnsi"/>
          <w:sz w:val="22"/>
          <w:szCs w:val="22"/>
        </w:rPr>
        <w:t>In via ____________________________________________________ n. ___</w:t>
      </w:r>
    </w:p>
    <w:p w:rsidR="00E06AE4" w:rsidRPr="005879D7" w:rsidRDefault="00E06AE4">
      <w:pPr>
        <w:pStyle w:val="Corpotesto"/>
        <w:spacing w:after="60"/>
        <w:rPr>
          <w:rFonts w:asciiTheme="minorHAnsi" w:hAnsiTheme="minorHAnsi" w:cstheme="minorHAnsi"/>
          <w:sz w:val="22"/>
          <w:szCs w:val="22"/>
        </w:rPr>
      </w:pPr>
    </w:p>
    <w:p w:rsidR="00E06AE4" w:rsidRPr="005879D7" w:rsidRDefault="00E06AE4">
      <w:pPr>
        <w:pStyle w:val="Corpotesto"/>
        <w:spacing w:after="60"/>
        <w:rPr>
          <w:rFonts w:asciiTheme="minorHAnsi" w:hAnsiTheme="minorHAnsi" w:cstheme="minorHAnsi"/>
          <w:sz w:val="22"/>
          <w:szCs w:val="22"/>
        </w:rPr>
      </w:pPr>
      <w:r w:rsidRPr="005879D7">
        <w:rPr>
          <w:rFonts w:asciiTheme="minorHAnsi" w:hAnsiTheme="minorHAnsi" w:cstheme="minorHAnsi"/>
          <w:sz w:val="22"/>
          <w:szCs w:val="22"/>
        </w:rPr>
        <w:t xml:space="preserve">Cittadinanza </w:t>
      </w:r>
      <w:r w:rsidRPr="005879D7">
        <w:rPr>
          <w:rFonts w:asciiTheme="minorHAnsi" w:hAnsiTheme="minorHAnsi" w:cstheme="minorHAnsi"/>
          <w:sz w:val="22"/>
          <w:szCs w:val="22"/>
        </w:rPr>
        <w:sym w:font="Symbol" w:char="F07F"/>
      </w:r>
      <w:r w:rsidRPr="005879D7">
        <w:rPr>
          <w:rFonts w:asciiTheme="minorHAnsi" w:hAnsiTheme="minorHAnsi" w:cstheme="minorHAnsi"/>
          <w:sz w:val="22"/>
          <w:szCs w:val="22"/>
        </w:rPr>
        <w:t xml:space="preserve"> Italiana    </w:t>
      </w:r>
      <w:r w:rsidRPr="005879D7">
        <w:rPr>
          <w:rFonts w:asciiTheme="minorHAnsi" w:hAnsiTheme="minorHAnsi" w:cstheme="minorHAnsi"/>
          <w:sz w:val="22"/>
          <w:szCs w:val="22"/>
        </w:rPr>
        <w:sym w:font="Symbol" w:char="F07F"/>
      </w:r>
      <w:r w:rsidRPr="005879D7">
        <w:rPr>
          <w:rFonts w:asciiTheme="minorHAnsi" w:hAnsiTheme="minorHAnsi" w:cstheme="minorHAnsi"/>
          <w:sz w:val="22"/>
          <w:szCs w:val="22"/>
        </w:rPr>
        <w:t xml:space="preserve">   Paese UE  </w:t>
      </w:r>
      <w:r w:rsidRPr="005879D7">
        <w:rPr>
          <w:rFonts w:asciiTheme="minorHAnsi" w:hAnsiTheme="minorHAnsi" w:cstheme="minorHAnsi"/>
          <w:sz w:val="22"/>
          <w:szCs w:val="22"/>
        </w:rPr>
        <w:sym w:font="Symbol" w:char="F07F"/>
      </w:r>
      <w:r w:rsidRPr="005879D7">
        <w:rPr>
          <w:rFonts w:asciiTheme="minorHAnsi" w:hAnsiTheme="minorHAnsi" w:cstheme="minorHAnsi"/>
          <w:sz w:val="22"/>
          <w:szCs w:val="22"/>
        </w:rPr>
        <w:t xml:space="preserve">   Paese non appartenente alla UE </w:t>
      </w:r>
    </w:p>
    <w:p w:rsidR="00E06AE4" w:rsidRPr="005879D7" w:rsidRDefault="00E06AE4">
      <w:pPr>
        <w:pStyle w:val="Corpotesto"/>
        <w:spacing w:after="60"/>
        <w:rPr>
          <w:rFonts w:asciiTheme="minorHAnsi" w:hAnsiTheme="minorHAnsi" w:cstheme="minorHAnsi"/>
          <w:sz w:val="22"/>
          <w:szCs w:val="22"/>
        </w:rPr>
      </w:pPr>
    </w:p>
    <w:p w:rsidR="00E06AE4" w:rsidRPr="005879D7" w:rsidRDefault="00E06AE4">
      <w:pPr>
        <w:pStyle w:val="Corpotesto"/>
        <w:spacing w:after="60"/>
        <w:rPr>
          <w:rFonts w:asciiTheme="minorHAnsi" w:hAnsiTheme="minorHAnsi" w:cstheme="minorHAnsi"/>
          <w:sz w:val="22"/>
          <w:szCs w:val="22"/>
        </w:rPr>
      </w:pPr>
      <w:r w:rsidRPr="005879D7">
        <w:rPr>
          <w:rFonts w:asciiTheme="minorHAnsi" w:hAnsiTheme="minorHAnsi" w:cstheme="minorHAnsi"/>
          <w:sz w:val="22"/>
          <w:szCs w:val="22"/>
        </w:rPr>
        <w:t>Titolo di studio______________________________</w:t>
      </w:r>
      <w:r w:rsidR="008A4C7A" w:rsidRPr="005879D7">
        <w:rPr>
          <w:rFonts w:asciiTheme="minorHAnsi" w:hAnsiTheme="minorHAnsi" w:cstheme="minorHAnsi"/>
          <w:sz w:val="22"/>
          <w:szCs w:val="22"/>
        </w:rPr>
        <w:t xml:space="preserve">______________ </w:t>
      </w:r>
      <w:r w:rsidRPr="005879D7">
        <w:rPr>
          <w:rFonts w:asciiTheme="minorHAnsi" w:hAnsiTheme="minorHAnsi" w:cstheme="minorHAnsi"/>
          <w:sz w:val="22"/>
          <w:szCs w:val="22"/>
        </w:rPr>
        <w:t xml:space="preserve">Conseguito in data </w:t>
      </w:r>
      <w:r w:rsidR="008A4C7A" w:rsidRPr="005879D7">
        <w:rPr>
          <w:rFonts w:asciiTheme="minorHAnsi" w:hAnsiTheme="minorHAnsi" w:cstheme="minorHAnsi"/>
          <w:sz w:val="22"/>
          <w:szCs w:val="22"/>
        </w:rPr>
        <w:t>_______</w:t>
      </w:r>
      <w:r w:rsidRPr="005879D7">
        <w:rPr>
          <w:rFonts w:asciiTheme="minorHAnsi" w:hAnsiTheme="minorHAnsi" w:cstheme="minorHAnsi"/>
          <w:sz w:val="22"/>
          <w:szCs w:val="22"/>
        </w:rPr>
        <w:t>_____</w:t>
      </w:r>
    </w:p>
    <w:p w:rsidR="00E06AE4" w:rsidRPr="005879D7" w:rsidRDefault="00E06AE4">
      <w:pPr>
        <w:pStyle w:val="Corpotesto"/>
        <w:spacing w:after="60"/>
        <w:rPr>
          <w:rFonts w:asciiTheme="minorHAnsi" w:hAnsiTheme="minorHAnsi" w:cstheme="minorHAnsi"/>
          <w:sz w:val="22"/>
          <w:szCs w:val="22"/>
        </w:rPr>
      </w:pPr>
    </w:p>
    <w:p w:rsidR="00E06AE4" w:rsidRPr="005879D7" w:rsidRDefault="00E06AE4">
      <w:pPr>
        <w:jc w:val="both"/>
        <w:rPr>
          <w:rFonts w:asciiTheme="minorHAnsi" w:hAnsiTheme="minorHAnsi" w:cstheme="minorHAnsi"/>
          <w:b/>
          <w:bCs/>
          <w:sz w:val="22"/>
          <w:szCs w:val="22"/>
        </w:rPr>
      </w:pPr>
      <w:r w:rsidRPr="005879D7">
        <w:rPr>
          <w:rFonts w:asciiTheme="minorHAnsi" w:hAnsiTheme="minorHAnsi" w:cstheme="minorHAnsi"/>
          <w:b/>
          <w:bCs/>
          <w:sz w:val="22"/>
          <w:szCs w:val="22"/>
        </w:rPr>
        <w:t>Frequentante il corso cod.____________</w:t>
      </w:r>
      <w:r w:rsidR="008A4C7A" w:rsidRPr="005879D7">
        <w:rPr>
          <w:rFonts w:asciiTheme="minorHAnsi" w:hAnsiTheme="minorHAnsi" w:cstheme="minorHAnsi"/>
          <w:b/>
          <w:bCs/>
          <w:sz w:val="22"/>
          <w:szCs w:val="22"/>
        </w:rPr>
        <w:t>_______________________________________________</w:t>
      </w:r>
      <w:r w:rsidR="00703F0A">
        <w:rPr>
          <w:rFonts w:asciiTheme="minorHAnsi" w:hAnsiTheme="minorHAnsi" w:cstheme="minorHAnsi"/>
          <w:b/>
          <w:bCs/>
          <w:sz w:val="22"/>
          <w:szCs w:val="22"/>
        </w:rPr>
        <w:t>_</w:t>
      </w:r>
    </w:p>
    <w:p w:rsidR="008A4C7A" w:rsidRPr="005879D7" w:rsidRDefault="008A4C7A">
      <w:pPr>
        <w:jc w:val="both"/>
        <w:rPr>
          <w:rFonts w:asciiTheme="minorHAnsi" w:hAnsiTheme="minorHAnsi" w:cstheme="minorHAnsi"/>
          <w:b/>
          <w:bCs/>
          <w:sz w:val="22"/>
          <w:szCs w:val="22"/>
        </w:rPr>
      </w:pPr>
    </w:p>
    <w:p w:rsidR="00E06AE4" w:rsidRPr="005879D7" w:rsidRDefault="00E06AE4">
      <w:pPr>
        <w:jc w:val="both"/>
        <w:rPr>
          <w:rFonts w:asciiTheme="minorHAnsi" w:hAnsiTheme="minorHAnsi" w:cstheme="minorHAnsi"/>
          <w:b/>
          <w:bCs/>
          <w:sz w:val="22"/>
          <w:szCs w:val="22"/>
        </w:rPr>
      </w:pPr>
      <w:r w:rsidRPr="005879D7">
        <w:rPr>
          <w:rFonts w:asciiTheme="minorHAnsi" w:hAnsiTheme="minorHAnsi" w:cstheme="minorHAnsi"/>
          <w:b/>
          <w:bCs/>
          <w:sz w:val="22"/>
          <w:szCs w:val="22"/>
        </w:rPr>
        <w:t>Titolo _____________________________</w:t>
      </w:r>
      <w:r w:rsidR="008A4C7A" w:rsidRPr="005879D7">
        <w:rPr>
          <w:rFonts w:asciiTheme="minorHAnsi" w:hAnsiTheme="minorHAnsi" w:cstheme="minorHAnsi"/>
          <w:b/>
          <w:bCs/>
          <w:sz w:val="22"/>
          <w:szCs w:val="22"/>
        </w:rPr>
        <w:t>______________________________________________</w:t>
      </w:r>
    </w:p>
    <w:p w:rsidR="00E06AE4" w:rsidRPr="005879D7" w:rsidRDefault="00E06AE4">
      <w:pPr>
        <w:ind w:left="6096" w:hanging="6096"/>
        <w:jc w:val="both"/>
        <w:rPr>
          <w:rFonts w:asciiTheme="minorHAnsi" w:hAnsiTheme="minorHAnsi" w:cstheme="minorHAnsi"/>
          <w:b/>
          <w:bCs/>
          <w:sz w:val="22"/>
          <w:szCs w:val="22"/>
        </w:rPr>
      </w:pPr>
    </w:p>
    <w:p w:rsidR="00E06AE4" w:rsidRPr="005879D7" w:rsidRDefault="00E06AE4">
      <w:pPr>
        <w:pBdr>
          <w:top w:val="single" w:sz="4" w:space="1" w:color="000000"/>
          <w:left w:val="single" w:sz="4" w:space="4" w:color="000000"/>
          <w:bottom w:val="single" w:sz="4" w:space="0" w:color="000000"/>
          <w:right w:val="single" w:sz="4" w:space="4" w:color="000000"/>
        </w:pBdr>
        <w:snapToGrid w:val="0"/>
        <w:ind w:firstLine="708"/>
        <w:jc w:val="center"/>
        <w:rPr>
          <w:rFonts w:asciiTheme="minorHAnsi" w:hAnsiTheme="minorHAnsi" w:cstheme="minorHAnsi"/>
          <w:sz w:val="22"/>
          <w:szCs w:val="22"/>
        </w:rPr>
      </w:pPr>
      <w:r w:rsidRPr="005879D7">
        <w:rPr>
          <w:rFonts w:asciiTheme="minorHAnsi" w:hAnsiTheme="minorHAnsi" w:cstheme="minorHAnsi"/>
          <w:sz w:val="22"/>
          <w:szCs w:val="22"/>
        </w:rPr>
        <w:t>DATI GENERALI SUL TIROCINIO</w:t>
      </w:r>
    </w:p>
    <w:p w:rsidR="00E06AE4" w:rsidRPr="005879D7" w:rsidRDefault="00E06AE4">
      <w:pPr>
        <w:jc w:val="center"/>
        <w:rPr>
          <w:rFonts w:asciiTheme="minorHAnsi" w:hAnsiTheme="minorHAnsi" w:cstheme="minorHAnsi"/>
          <w:sz w:val="22"/>
          <w:szCs w:val="22"/>
        </w:rPr>
      </w:pPr>
    </w:p>
    <w:p w:rsidR="00E06AE4" w:rsidRPr="005879D7" w:rsidRDefault="00E06AE4">
      <w:pPr>
        <w:rPr>
          <w:rFonts w:asciiTheme="minorHAnsi" w:hAnsiTheme="minorHAnsi" w:cstheme="minorHAnsi"/>
          <w:color w:val="000000"/>
          <w:sz w:val="22"/>
          <w:szCs w:val="22"/>
        </w:rPr>
      </w:pPr>
      <w:r w:rsidRPr="005879D7">
        <w:rPr>
          <w:rFonts w:asciiTheme="minorHAnsi" w:hAnsiTheme="minorHAnsi" w:cstheme="minorHAnsi"/>
          <w:b/>
          <w:bCs/>
          <w:sz w:val="22"/>
          <w:szCs w:val="22"/>
        </w:rPr>
        <w:t>Azienda ospitante</w:t>
      </w:r>
      <w:r w:rsidRPr="005879D7">
        <w:rPr>
          <w:rFonts w:asciiTheme="minorHAnsi" w:hAnsiTheme="minorHAnsi" w:cstheme="minorHAnsi"/>
          <w:sz w:val="22"/>
          <w:szCs w:val="22"/>
        </w:rPr>
        <w:t xml:space="preserve"> ________________________</w:t>
      </w:r>
      <w:r w:rsidR="008A4C7A" w:rsidRPr="005879D7">
        <w:rPr>
          <w:rFonts w:asciiTheme="minorHAnsi" w:hAnsiTheme="minorHAnsi" w:cstheme="minorHAnsi"/>
          <w:sz w:val="22"/>
          <w:szCs w:val="22"/>
        </w:rPr>
        <w:t>________________________________________</w:t>
      </w:r>
    </w:p>
    <w:p w:rsidR="00E06AE4" w:rsidRPr="005879D7" w:rsidRDefault="00E06AE4">
      <w:pPr>
        <w:pStyle w:val="Corpotesto"/>
        <w:rPr>
          <w:rFonts w:asciiTheme="minorHAnsi" w:hAnsiTheme="minorHAnsi" w:cstheme="minorHAnsi"/>
          <w:b/>
          <w:sz w:val="22"/>
          <w:szCs w:val="22"/>
        </w:rPr>
      </w:pPr>
    </w:p>
    <w:p w:rsidR="00E06AE4" w:rsidRPr="005879D7" w:rsidRDefault="00E06AE4">
      <w:pPr>
        <w:pStyle w:val="Corpotesto"/>
        <w:rPr>
          <w:rFonts w:asciiTheme="minorHAnsi" w:hAnsiTheme="minorHAnsi" w:cstheme="minorHAnsi"/>
          <w:b/>
          <w:sz w:val="22"/>
          <w:szCs w:val="22"/>
        </w:rPr>
      </w:pPr>
      <w:r w:rsidRPr="005879D7">
        <w:rPr>
          <w:rFonts w:asciiTheme="minorHAnsi" w:hAnsiTheme="minorHAnsi" w:cstheme="minorHAnsi"/>
          <w:b/>
          <w:sz w:val="22"/>
          <w:szCs w:val="22"/>
        </w:rPr>
        <w:t>Sede di svolgimento del tirocinio</w:t>
      </w:r>
    </w:p>
    <w:p w:rsidR="008A4C7A" w:rsidRPr="005879D7" w:rsidRDefault="008A4C7A">
      <w:pPr>
        <w:pStyle w:val="Corpotesto"/>
        <w:rPr>
          <w:rFonts w:asciiTheme="minorHAnsi" w:hAnsiTheme="minorHAnsi" w:cstheme="minorHAnsi"/>
          <w:b/>
          <w:sz w:val="22"/>
          <w:szCs w:val="22"/>
        </w:rPr>
      </w:pPr>
    </w:p>
    <w:p w:rsidR="00E06AE4" w:rsidRPr="005879D7" w:rsidRDefault="00E06AE4">
      <w:pPr>
        <w:pStyle w:val="Corpotesto"/>
        <w:spacing w:after="60" w:line="360" w:lineRule="auto"/>
        <w:rPr>
          <w:rFonts w:asciiTheme="minorHAnsi" w:hAnsiTheme="minorHAnsi" w:cstheme="minorHAnsi"/>
          <w:sz w:val="22"/>
          <w:szCs w:val="22"/>
        </w:rPr>
      </w:pPr>
      <w:r w:rsidRPr="005879D7">
        <w:rPr>
          <w:rFonts w:asciiTheme="minorHAnsi" w:hAnsiTheme="minorHAnsi" w:cstheme="minorHAnsi"/>
          <w:sz w:val="22"/>
          <w:szCs w:val="22"/>
        </w:rPr>
        <w:t>indirizzo: via ________________________________________________________ n. ______</w:t>
      </w:r>
    </w:p>
    <w:p w:rsidR="00E06AE4" w:rsidRPr="005879D7" w:rsidRDefault="00E06AE4">
      <w:pPr>
        <w:pStyle w:val="Corpotesto"/>
        <w:spacing w:after="60" w:line="360" w:lineRule="auto"/>
        <w:rPr>
          <w:rFonts w:asciiTheme="minorHAnsi" w:eastAsia="Tahoma" w:hAnsiTheme="minorHAnsi" w:cstheme="minorHAnsi"/>
          <w:b/>
          <w:sz w:val="22"/>
          <w:szCs w:val="22"/>
          <w:shd w:val="clear" w:color="auto" w:fill="FFFFFF"/>
        </w:rPr>
      </w:pPr>
      <w:r w:rsidRPr="005879D7">
        <w:rPr>
          <w:rFonts w:asciiTheme="minorHAnsi" w:hAnsiTheme="minorHAnsi" w:cstheme="minorHAnsi"/>
          <w:sz w:val="22"/>
          <w:szCs w:val="22"/>
        </w:rPr>
        <w:t>comune _________________________________</w:t>
      </w:r>
      <w:r w:rsidR="008A4C7A" w:rsidRPr="005879D7">
        <w:rPr>
          <w:rFonts w:asciiTheme="minorHAnsi" w:hAnsiTheme="minorHAnsi" w:cstheme="minorHAnsi"/>
          <w:sz w:val="22"/>
          <w:szCs w:val="22"/>
        </w:rPr>
        <w:t>_</w:t>
      </w:r>
      <w:r w:rsidRPr="005879D7">
        <w:rPr>
          <w:rFonts w:asciiTheme="minorHAnsi" w:hAnsiTheme="minorHAnsi" w:cstheme="minorHAnsi"/>
          <w:sz w:val="22"/>
          <w:szCs w:val="22"/>
        </w:rPr>
        <w:t xml:space="preserve">  (provincia) (____)  cap. _______________</w:t>
      </w:r>
    </w:p>
    <w:p w:rsidR="00E06AE4" w:rsidRPr="005879D7" w:rsidRDefault="00E06AE4">
      <w:pPr>
        <w:pStyle w:val="Corpotesto"/>
        <w:rPr>
          <w:rFonts w:asciiTheme="minorHAnsi" w:hAnsiTheme="minorHAnsi" w:cstheme="minorHAnsi"/>
          <w:i/>
          <w:sz w:val="22"/>
          <w:szCs w:val="22"/>
        </w:rPr>
      </w:pPr>
      <w:r w:rsidRPr="005879D7">
        <w:rPr>
          <w:rFonts w:asciiTheme="minorHAnsi" w:hAnsiTheme="minorHAnsi" w:cstheme="minorHAnsi"/>
          <w:sz w:val="22"/>
          <w:szCs w:val="22"/>
        </w:rPr>
        <w:t xml:space="preserve">Altre sedi </w:t>
      </w:r>
      <w:r w:rsidRPr="005879D7">
        <w:rPr>
          <w:rFonts w:asciiTheme="minorHAnsi" w:hAnsiTheme="minorHAnsi" w:cstheme="minorHAnsi"/>
          <w:i/>
          <w:sz w:val="22"/>
          <w:szCs w:val="22"/>
        </w:rPr>
        <w:t>____(indicare come sopra)______________________________________________</w:t>
      </w:r>
    </w:p>
    <w:p w:rsidR="008A4C7A" w:rsidRPr="005879D7" w:rsidRDefault="008A4C7A">
      <w:pPr>
        <w:pStyle w:val="Corpotesto"/>
        <w:rPr>
          <w:rFonts w:asciiTheme="minorHAnsi" w:hAnsiTheme="minorHAnsi" w:cstheme="minorHAnsi"/>
          <w:b/>
          <w:sz w:val="22"/>
          <w:szCs w:val="22"/>
        </w:rPr>
      </w:pPr>
    </w:p>
    <w:p w:rsidR="00E06AE4" w:rsidRPr="005879D7" w:rsidRDefault="00E06AE4">
      <w:pPr>
        <w:pStyle w:val="Corpotesto"/>
        <w:rPr>
          <w:rFonts w:asciiTheme="minorHAnsi" w:hAnsiTheme="minorHAnsi" w:cstheme="minorHAnsi"/>
          <w:b/>
          <w:sz w:val="22"/>
          <w:szCs w:val="22"/>
        </w:rPr>
      </w:pPr>
      <w:r w:rsidRPr="005879D7">
        <w:rPr>
          <w:rFonts w:asciiTheme="minorHAnsi" w:hAnsiTheme="minorHAnsi" w:cstheme="minorHAnsi"/>
          <w:b/>
          <w:sz w:val="22"/>
          <w:szCs w:val="22"/>
        </w:rPr>
        <w:t>Durata</w:t>
      </w:r>
    </w:p>
    <w:p w:rsidR="00E06AE4" w:rsidRPr="005879D7" w:rsidRDefault="00E06AE4">
      <w:pPr>
        <w:pStyle w:val="Corpotesto"/>
        <w:rPr>
          <w:rFonts w:asciiTheme="minorHAnsi" w:hAnsiTheme="minorHAnsi" w:cstheme="minorHAnsi"/>
          <w:b/>
          <w:sz w:val="22"/>
          <w:szCs w:val="22"/>
        </w:rPr>
      </w:pPr>
    </w:p>
    <w:p w:rsidR="00E06AE4" w:rsidRPr="005879D7" w:rsidRDefault="00E06AE4">
      <w:pPr>
        <w:pStyle w:val="Corpotesto"/>
        <w:rPr>
          <w:rFonts w:asciiTheme="minorHAnsi" w:hAnsiTheme="minorHAnsi" w:cstheme="minorHAnsi"/>
          <w:sz w:val="22"/>
          <w:szCs w:val="22"/>
        </w:rPr>
      </w:pPr>
      <w:r w:rsidRPr="005879D7">
        <w:rPr>
          <w:rFonts w:asciiTheme="minorHAnsi" w:hAnsiTheme="minorHAnsi" w:cstheme="minorHAnsi"/>
          <w:sz w:val="22"/>
          <w:szCs w:val="22"/>
        </w:rPr>
        <w:t xml:space="preserve">mesi n.  () </w:t>
      </w:r>
    </w:p>
    <w:p w:rsidR="008A4C7A" w:rsidRPr="005879D7" w:rsidRDefault="008A4C7A">
      <w:pPr>
        <w:pStyle w:val="Corpotesto"/>
        <w:rPr>
          <w:rFonts w:asciiTheme="minorHAnsi" w:hAnsiTheme="minorHAnsi" w:cstheme="minorHAnsi"/>
          <w:sz w:val="22"/>
          <w:szCs w:val="22"/>
        </w:rPr>
      </w:pPr>
    </w:p>
    <w:p w:rsidR="00E06AE4" w:rsidRPr="005879D7" w:rsidRDefault="00E06AE4">
      <w:pPr>
        <w:pStyle w:val="Corpotesto"/>
        <w:rPr>
          <w:rFonts w:asciiTheme="minorHAnsi" w:hAnsiTheme="minorHAnsi" w:cstheme="minorHAnsi"/>
          <w:color w:val="000000"/>
          <w:sz w:val="22"/>
          <w:szCs w:val="22"/>
        </w:rPr>
      </w:pPr>
      <w:r w:rsidRPr="005879D7">
        <w:rPr>
          <w:rFonts w:asciiTheme="minorHAnsi" w:hAnsiTheme="minorHAnsi" w:cstheme="minorHAnsi"/>
          <w:sz w:val="22"/>
          <w:szCs w:val="22"/>
        </w:rPr>
        <w:t>periodo di svolgimento:   dal __/__/____   al __/__/____</w:t>
      </w:r>
    </w:p>
    <w:p w:rsidR="00E06AE4" w:rsidRPr="005879D7" w:rsidRDefault="00E06AE4">
      <w:pPr>
        <w:pStyle w:val="Corpotesto"/>
        <w:rPr>
          <w:rFonts w:asciiTheme="minorHAnsi" w:hAnsiTheme="minorHAnsi" w:cstheme="minorHAnsi"/>
          <w:color w:val="000000"/>
          <w:sz w:val="22"/>
          <w:szCs w:val="22"/>
        </w:rPr>
      </w:pPr>
    </w:p>
    <w:p w:rsidR="00E06AE4" w:rsidRDefault="00E06AE4">
      <w:pPr>
        <w:pStyle w:val="Corpotesto"/>
        <w:rPr>
          <w:rFonts w:asciiTheme="minorHAnsi" w:hAnsiTheme="minorHAnsi" w:cstheme="minorHAnsi"/>
          <w:color w:val="000000"/>
          <w:sz w:val="22"/>
          <w:szCs w:val="22"/>
        </w:rPr>
      </w:pPr>
      <w:r w:rsidRPr="005879D7">
        <w:rPr>
          <w:rFonts w:asciiTheme="minorHAnsi" w:hAnsiTheme="minorHAnsi" w:cstheme="minorHAnsi"/>
          <w:color w:val="000000"/>
          <w:sz w:val="22"/>
          <w:szCs w:val="22"/>
        </w:rPr>
        <w:t>numero ore mensili</w:t>
      </w:r>
      <w:r w:rsidR="00664D6E">
        <w:rPr>
          <w:rFonts w:asciiTheme="minorHAnsi" w:hAnsiTheme="minorHAnsi" w:cstheme="minorHAnsi"/>
          <w:color w:val="000000"/>
          <w:sz w:val="22"/>
          <w:szCs w:val="22"/>
        </w:rPr>
        <w:t>___________</w:t>
      </w:r>
    </w:p>
    <w:p w:rsidR="00664D6E" w:rsidRPr="005879D7" w:rsidRDefault="00664D6E">
      <w:pPr>
        <w:pStyle w:val="Corpotesto"/>
        <w:rPr>
          <w:rFonts w:asciiTheme="minorHAnsi" w:hAnsiTheme="minorHAnsi" w:cstheme="minorHAnsi"/>
          <w:sz w:val="22"/>
          <w:szCs w:val="22"/>
        </w:rPr>
      </w:pPr>
    </w:p>
    <w:p w:rsidR="00E06AE4" w:rsidRPr="005879D7" w:rsidRDefault="00E06AE4">
      <w:pPr>
        <w:pStyle w:val="Corpotesto"/>
        <w:rPr>
          <w:rFonts w:asciiTheme="minorHAnsi" w:hAnsiTheme="minorHAnsi" w:cstheme="minorHAnsi"/>
          <w:sz w:val="22"/>
          <w:szCs w:val="22"/>
        </w:rPr>
      </w:pPr>
      <w:r w:rsidRPr="005879D7">
        <w:rPr>
          <w:rFonts w:asciiTheme="minorHAnsi" w:hAnsiTheme="minorHAnsi" w:cstheme="minorHAnsi"/>
          <w:sz w:val="22"/>
          <w:szCs w:val="22"/>
        </w:rPr>
        <w:t>monte ore complessivo</w:t>
      </w:r>
      <w:r w:rsidR="00664D6E">
        <w:rPr>
          <w:rFonts w:asciiTheme="minorHAnsi" w:hAnsiTheme="minorHAnsi" w:cstheme="minorHAnsi"/>
          <w:sz w:val="22"/>
          <w:szCs w:val="22"/>
        </w:rPr>
        <w:t>___________</w:t>
      </w:r>
    </w:p>
    <w:p w:rsidR="00E06AE4" w:rsidRPr="005879D7" w:rsidRDefault="00E06AE4">
      <w:pPr>
        <w:pStyle w:val="Corpotesto"/>
        <w:rPr>
          <w:rFonts w:asciiTheme="minorHAnsi" w:hAnsiTheme="minorHAnsi" w:cstheme="minorHAnsi"/>
          <w:color w:val="000000"/>
          <w:sz w:val="22"/>
          <w:szCs w:val="22"/>
        </w:rPr>
      </w:pPr>
    </w:p>
    <w:p w:rsidR="00E06AE4" w:rsidRPr="005879D7" w:rsidRDefault="00E06AE4">
      <w:pPr>
        <w:pStyle w:val="Corpotesto"/>
        <w:rPr>
          <w:rFonts w:asciiTheme="minorHAnsi" w:hAnsiTheme="minorHAnsi" w:cstheme="minorHAnsi"/>
          <w:i/>
          <w:color w:val="000000"/>
          <w:sz w:val="22"/>
          <w:szCs w:val="22"/>
        </w:rPr>
      </w:pPr>
      <w:r w:rsidRPr="005879D7">
        <w:rPr>
          <w:rFonts w:asciiTheme="minorHAnsi" w:hAnsiTheme="minorHAnsi" w:cstheme="minorHAnsi"/>
          <w:color w:val="000000"/>
          <w:sz w:val="22"/>
          <w:szCs w:val="22"/>
        </w:rPr>
        <w:t xml:space="preserve">orario indicativo di svolgimento </w:t>
      </w:r>
      <w:r w:rsidRPr="005879D7">
        <w:rPr>
          <w:rFonts w:asciiTheme="minorHAnsi" w:hAnsiTheme="minorHAnsi" w:cstheme="minorHAnsi"/>
          <w:i/>
          <w:color w:val="000000"/>
          <w:sz w:val="22"/>
          <w:szCs w:val="22"/>
        </w:rPr>
        <w:t>(giorni settimanali e orario giornaliero) __________________</w:t>
      </w:r>
    </w:p>
    <w:p w:rsidR="00E06AE4" w:rsidRPr="005879D7" w:rsidRDefault="00E06AE4">
      <w:pPr>
        <w:pStyle w:val="Corpotesto"/>
        <w:rPr>
          <w:rFonts w:asciiTheme="minorHAnsi" w:hAnsiTheme="minorHAnsi" w:cstheme="minorHAnsi"/>
          <w:iCs/>
          <w:sz w:val="22"/>
          <w:szCs w:val="22"/>
        </w:rPr>
      </w:pPr>
    </w:p>
    <w:p w:rsidR="00E06AE4" w:rsidRPr="005879D7" w:rsidRDefault="00E06AE4">
      <w:pPr>
        <w:pStyle w:val="Corpotesto"/>
        <w:rPr>
          <w:rFonts w:asciiTheme="minorHAnsi" w:hAnsiTheme="minorHAnsi" w:cstheme="minorHAnsi"/>
          <w:b/>
          <w:sz w:val="22"/>
          <w:szCs w:val="22"/>
          <w:u w:val="single"/>
        </w:rPr>
      </w:pPr>
      <w:r w:rsidRPr="005879D7">
        <w:rPr>
          <w:rFonts w:asciiTheme="minorHAnsi" w:hAnsiTheme="minorHAnsi" w:cstheme="minorHAnsi"/>
          <w:i/>
          <w:sz w:val="22"/>
          <w:szCs w:val="22"/>
        </w:rPr>
        <w:t>(</w:t>
      </w:r>
      <w:r w:rsidRPr="005879D7">
        <w:rPr>
          <w:rFonts w:asciiTheme="minorHAnsi" w:hAnsiTheme="minorHAnsi" w:cstheme="minorHAnsi"/>
          <w:b/>
          <w:i/>
          <w:sz w:val="22"/>
          <w:szCs w:val="22"/>
        </w:rPr>
        <w:t>N.B.</w:t>
      </w:r>
      <w:r w:rsidRPr="005879D7">
        <w:rPr>
          <w:rFonts w:asciiTheme="minorHAnsi" w:hAnsiTheme="minorHAnsi" w:cstheme="minorHAnsi"/>
          <w:i/>
          <w:sz w:val="22"/>
          <w:szCs w:val="22"/>
        </w:rPr>
        <w:t xml:space="preserve"> in caso di svolgimento del progetto in più sedi compilare le relative caselle)</w:t>
      </w:r>
    </w:p>
    <w:p w:rsidR="00E06AE4" w:rsidRPr="005879D7" w:rsidRDefault="00E06AE4">
      <w:pPr>
        <w:rPr>
          <w:rFonts w:asciiTheme="minorHAnsi" w:hAnsiTheme="minorHAnsi" w:cstheme="minorHAnsi"/>
          <w:sz w:val="22"/>
          <w:szCs w:val="22"/>
        </w:rPr>
      </w:pPr>
    </w:p>
    <w:p w:rsidR="00E06AE4" w:rsidRPr="005879D7" w:rsidRDefault="00E06AE4">
      <w:pPr>
        <w:pBdr>
          <w:top w:val="single" w:sz="4" w:space="1" w:color="000000"/>
          <w:left w:val="single" w:sz="4" w:space="4" w:color="000000"/>
          <w:bottom w:val="single" w:sz="4" w:space="0" w:color="000000"/>
          <w:right w:val="single" w:sz="4" w:space="4" w:color="000000"/>
        </w:pBdr>
        <w:snapToGrid w:val="0"/>
        <w:ind w:firstLine="708"/>
        <w:jc w:val="center"/>
        <w:rPr>
          <w:rFonts w:asciiTheme="minorHAnsi" w:hAnsiTheme="minorHAnsi" w:cstheme="minorHAnsi"/>
          <w:sz w:val="22"/>
          <w:szCs w:val="22"/>
        </w:rPr>
      </w:pPr>
      <w:r w:rsidRPr="005879D7">
        <w:rPr>
          <w:rFonts w:asciiTheme="minorHAnsi" w:hAnsiTheme="minorHAnsi" w:cstheme="minorHAnsi"/>
          <w:sz w:val="22"/>
          <w:szCs w:val="22"/>
        </w:rPr>
        <w:t>DIRITTI E DOVERI DEL TIROCINANTE</w:t>
      </w:r>
    </w:p>
    <w:p w:rsidR="00E06AE4" w:rsidRPr="005879D7" w:rsidRDefault="00E06AE4">
      <w:pPr>
        <w:snapToGrid w:val="0"/>
        <w:jc w:val="both"/>
        <w:rPr>
          <w:rFonts w:asciiTheme="minorHAnsi" w:hAnsiTheme="minorHAnsi" w:cstheme="minorHAnsi"/>
          <w:sz w:val="22"/>
          <w:szCs w:val="22"/>
        </w:rPr>
      </w:pPr>
    </w:p>
    <w:p w:rsidR="00E06AE4" w:rsidRPr="005879D7" w:rsidRDefault="00E06AE4">
      <w:pPr>
        <w:pStyle w:val="Corpotesto"/>
        <w:tabs>
          <w:tab w:val="left" w:pos="-993"/>
        </w:tabs>
        <w:spacing w:line="360" w:lineRule="auto"/>
        <w:rPr>
          <w:rStyle w:val="st1"/>
          <w:rFonts w:asciiTheme="minorHAnsi" w:hAnsiTheme="minorHAnsi" w:cstheme="minorHAnsi"/>
          <w:bCs/>
          <w:sz w:val="22"/>
          <w:szCs w:val="22"/>
          <w:u w:val="single"/>
        </w:rPr>
      </w:pPr>
      <w:r w:rsidRPr="005879D7">
        <w:rPr>
          <w:rFonts w:asciiTheme="minorHAnsi" w:hAnsiTheme="minorHAnsi" w:cstheme="minorHAnsi"/>
          <w:b/>
          <w:sz w:val="22"/>
          <w:szCs w:val="22"/>
        </w:rPr>
        <w:t>Garanzie assicurative</w:t>
      </w:r>
      <w:r w:rsidRPr="005879D7">
        <w:rPr>
          <w:rStyle w:val="Caratteredellanota"/>
          <w:rFonts w:asciiTheme="minorHAnsi" w:hAnsiTheme="minorHAnsi" w:cstheme="minorHAnsi"/>
          <w:color w:val="808080"/>
          <w:sz w:val="22"/>
          <w:szCs w:val="22"/>
        </w:rPr>
        <w:t>9</w:t>
      </w:r>
    </w:p>
    <w:p w:rsidR="00E06AE4" w:rsidRPr="005879D7" w:rsidRDefault="00E06AE4">
      <w:pPr>
        <w:pStyle w:val="Corpotesto"/>
        <w:tabs>
          <w:tab w:val="left" w:pos="-993"/>
        </w:tabs>
        <w:spacing w:line="360" w:lineRule="auto"/>
        <w:rPr>
          <w:rFonts w:asciiTheme="minorHAnsi" w:hAnsiTheme="minorHAnsi" w:cstheme="minorHAnsi"/>
          <w:sz w:val="22"/>
          <w:szCs w:val="22"/>
        </w:rPr>
      </w:pPr>
      <w:r w:rsidRPr="005879D7">
        <w:rPr>
          <w:rStyle w:val="st1"/>
          <w:rFonts w:asciiTheme="minorHAnsi" w:hAnsiTheme="minorHAnsi" w:cstheme="minorHAnsi"/>
          <w:bCs/>
          <w:sz w:val="22"/>
          <w:szCs w:val="22"/>
          <w:u w:val="single"/>
        </w:rPr>
        <w:t>Posizione</w:t>
      </w:r>
      <w:r w:rsidRPr="005879D7">
        <w:rPr>
          <w:rStyle w:val="st1"/>
          <w:rFonts w:asciiTheme="minorHAnsi" w:hAnsiTheme="minorHAnsi" w:cstheme="minorHAnsi"/>
          <w:sz w:val="22"/>
          <w:szCs w:val="22"/>
          <w:u w:val="single"/>
        </w:rPr>
        <w:t xml:space="preserve"> assicurativa </w:t>
      </w:r>
      <w:r w:rsidRPr="005879D7">
        <w:rPr>
          <w:rFonts w:asciiTheme="minorHAnsi" w:hAnsiTheme="minorHAnsi" w:cstheme="minorHAnsi"/>
          <w:sz w:val="22"/>
          <w:szCs w:val="22"/>
          <w:u w:val="single"/>
        </w:rPr>
        <w:t>INAIL</w:t>
      </w:r>
      <w:r w:rsidRPr="005879D7">
        <w:rPr>
          <w:rFonts w:asciiTheme="minorHAnsi" w:hAnsiTheme="minorHAnsi" w:cstheme="minorHAnsi"/>
          <w:sz w:val="22"/>
          <w:szCs w:val="22"/>
        </w:rPr>
        <w:t xml:space="preserve">: </w:t>
      </w:r>
    </w:p>
    <w:p w:rsidR="00E06AE4" w:rsidRPr="005879D7" w:rsidRDefault="00E06AE4">
      <w:pPr>
        <w:pStyle w:val="Corpotesto"/>
        <w:tabs>
          <w:tab w:val="left" w:pos="-993"/>
        </w:tabs>
        <w:spacing w:after="60" w:line="360" w:lineRule="auto"/>
        <w:rPr>
          <w:rFonts w:asciiTheme="minorHAnsi" w:hAnsiTheme="minorHAnsi" w:cstheme="minorHAnsi"/>
          <w:sz w:val="22"/>
          <w:szCs w:val="22"/>
        </w:rPr>
      </w:pPr>
      <w:r w:rsidRPr="005879D7">
        <w:rPr>
          <w:rFonts w:asciiTheme="minorHAnsi" w:hAnsiTheme="minorHAnsi" w:cstheme="minorHAnsi"/>
          <w:sz w:val="22"/>
          <w:szCs w:val="22"/>
        </w:rPr>
        <w:t>N. ___________________</w:t>
      </w:r>
    </w:p>
    <w:p w:rsidR="00E06AE4" w:rsidRPr="005879D7" w:rsidRDefault="00E06AE4">
      <w:pPr>
        <w:pStyle w:val="Corpotesto"/>
        <w:tabs>
          <w:tab w:val="left" w:pos="-993"/>
        </w:tabs>
        <w:rPr>
          <w:rFonts w:asciiTheme="minorHAnsi" w:hAnsiTheme="minorHAnsi" w:cstheme="minorHAnsi"/>
          <w:sz w:val="22"/>
          <w:szCs w:val="22"/>
          <w:u w:val="single"/>
        </w:rPr>
      </w:pPr>
    </w:p>
    <w:p w:rsidR="00E06AE4" w:rsidRPr="005879D7" w:rsidRDefault="00E06AE4">
      <w:pPr>
        <w:pStyle w:val="Corpotesto"/>
        <w:tabs>
          <w:tab w:val="left" w:pos="-993"/>
        </w:tabs>
        <w:spacing w:line="360" w:lineRule="auto"/>
        <w:rPr>
          <w:rFonts w:asciiTheme="minorHAnsi" w:hAnsiTheme="minorHAnsi" w:cstheme="minorHAnsi"/>
          <w:sz w:val="22"/>
          <w:szCs w:val="22"/>
        </w:rPr>
      </w:pPr>
      <w:r w:rsidRPr="005879D7">
        <w:rPr>
          <w:rFonts w:asciiTheme="minorHAnsi" w:hAnsiTheme="minorHAnsi" w:cstheme="minorHAnsi"/>
          <w:sz w:val="22"/>
          <w:szCs w:val="22"/>
          <w:u w:val="single"/>
        </w:rPr>
        <w:t>Polizza assicurativa Responsabilità Civile verso Terzi</w:t>
      </w:r>
      <w:r w:rsidRPr="005879D7">
        <w:rPr>
          <w:rFonts w:asciiTheme="minorHAnsi" w:hAnsiTheme="minorHAnsi" w:cstheme="minorHAnsi"/>
          <w:sz w:val="22"/>
          <w:szCs w:val="22"/>
        </w:rPr>
        <w:t xml:space="preserve"> :</w:t>
      </w:r>
    </w:p>
    <w:p w:rsidR="00E06AE4" w:rsidRPr="005879D7" w:rsidRDefault="00E06AE4">
      <w:pPr>
        <w:pStyle w:val="Corpotesto"/>
        <w:tabs>
          <w:tab w:val="left" w:pos="-993"/>
        </w:tabs>
        <w:spacing w:after="100"/>
        <w:rPr>
          <w:rFonts w:asciiTheme="minorHAnsi" w:hAnsiTheme="minorHAnsi" w:cstheme="minorHAnsi"/>
          <w:sz w:val="22"/>
          <w:szCs w:val="22"/>
        </w:rPr>
      </w:pPr>
      <w:r w:rsidRPr="005879D7">
        <w:rPr>
          <w:rFonts w:asciiTheme="minorHAnsi" w:hAnsiTheme="minorHAnsi" w:cstheme="minorHAnsi"/>
          <w:sz w:val="22"/>
          <w:szCs w:val="22"/>
        </w:rPr>
        <w:t>N. Polizza _________________  Compagnia Assicurativa ______________________________</w:t>
      </w:r>
    </w:p>
    <w:p w:rsidR="00E06AE4" w:rsidRPr="005879D7" w:rsidRDefault="00E06AE4">
      <w:pPr>
        <w:pStyle w:val="Corpotesto"/>
        <w:spacing w:line="360" w:lineRule="auto"/>
        <w:rPr>
          <w:rFonts w:asciiTheme="minorHAnsi" w:hAnsiTheme="minorHAnsi" w:cstheme="minorHAnsi"/>
          <w:b/>
          <w:color w:val="000000"/>
          <w:sz w:val="22"/>
          <w:szCs w:val="22"/>
        </w:rPr>
      </w:pPr>
    </w:p>
    <w:p w:rsidR="00E06AE4" w:rsidRPr="005879D7" w:rsidRDefault="00E06AE4">
      <w:pPr>
        <w:pStyle w:val="Corpotesto"/>
        <w:spacing w:line="360" w:lineRule="auto"/>
        <w:rPr>
          <w:rFonts w:asciiTheme="minorHAnsi" w:hAnsiTheme="minorHAnsi" w:cstheme="minorHAnsi"/>
          <w:b/>
          <w:color w:val="000000"/>
          <w:sz w:val="22"/>
          <w:szCs w:val="22"/>
        </w:rPr>
      </w:pPr>
      <w:r w:rsidRPr="005879D7">
        <w:rPr>
          <w:rFonts w:asciiTheme="minorHAnsi" w:hAnsiTheme="minorHAnsi" w:cstheme="minorHAnsi"/>
          <w:b/>
          <w:color w:val="000000"/>
          <w:sz w:val="22"/>
          <w:szCs w:val="22"/>
        </w:rPr>
        <w:t>Tutoraggio</w:t>
      </w:r>
    </w:p>
    <w:p w:rsidR="00E06AE4" w:rsidRPr="005879D7" w:rsidRDefault="00E06AE4">
      <w:pPr>
        <w:pStyle w:val="Corpotesto"/>
        <w:spacing w:after="60" w:line="360" w:lineRule="auto"/>
        <w:rPr>
          <w:rFonts w:asciiTheme="minorHAnsi" w:hAnsiTheme="minorHAnsi" w:cstheme="minorHAnsi"/>
          <w:bCs/>
          <w:color w:val="000000"/>
          <w:sz w:val="22"/>
          <w:szCs w:val="22"/>
          <w:u w:val="single"/>
        </w:rPr>
      </w:pPr>
      <w:r w:rsidRPr="005879D7">
        <w:rPr>
          <w:rFonts w:asciiTheme="minorHAnsi" w:hAnsiTheme="minorHAnsi" w:cstheme="minorHAnsi"/>
          <w:bCs/>
          <w:color w:val="000000"/>
          <w:sz w:val="22"/>
          <w:szCs w:val="22"/>
          <w:u w:val="single"/>
        </w:rPr>
        <w:t>Referente del soggetto promotore</w:t>
      </w:r>
    </w:p>
    <w:p w:rsidR="00E06AE4" w:rsidRPr="005879D7" w:rsidRDefault="00E06AE4">
      <w:pPr>
        <w:pStyle w:val="Corpotesto"/>
        <w:spacing w:line="360" w:lineRule="auto"/>
        <w:rPr>
          <w:rFonts w:asciiTheme="minorHAnsi" w:hAnsiTheme="minorHAnsi" w:cstheme="minorHAnsi"/>
          <w:sz w:val="22"/>
          <w:szCs w:val="22"/>
        </w:rPr>
      </w:pPr>
      <w:r w:rsidRPr="005879D7">
        <w:rPr>
          <w:rFonts w:asciiTheme="minorHAnsi" w:hAnsiTheme="minorHAnsi" w:cstheme="minorHAnsi"/>
          <w:sz w:val="22"/>
          <w:szCs w:val="22"/>
        </w:rPr>
        <w:t>Cognome _______________________________ Nome _______________________________</w:t>
      </w:r>
    </w:p>
    <w:p w:rsidR="00E06AE4" w:rsidRPr="005879D7" w:rsidRDefault="00E06AE4">
      <w:pPr>
        <w:pStyle w:val="Corpotesto"/>
        <w:spacing w:line="360" w:lineRule="auto"/>
        <w:rPr>
          <w:rFonts w:asciiTheme="minorHAnsi" w:hAnsiTheme="minorHAnsi" w:cstheme="minorHAnsi"/>
          <w:sz w:val="22"/>
          <w:szCs w:val="22"/>
        </w:rPr>
      </w:pPr>
      <w:r w:rsidRPr="005879D7">
        <w:rPr>
          <w:rFonts w:asciiTheme="minorHAnsi" w:hAnsiTheme="minorHAnsi" w:cstheme="minorHAnsi"/>
          <w:sz w:val="22"/>
          <w:szCs w:val="22"/>
        </w:rPr>
        <w:t>Tel. ___________________ Cell. ______________  e-mail ____________________________</w:t>
      </w:r>
    </w:p>
    <w:p w:rsidR="00E06AE4" w:rsidRPr="005879D7" w:rsidRDefault="00E06AE4">
      <w:pPr>
        <w:pStyle w:val="Corpotesto"/>
        <w:rPr>
          <w:rFonts w:asciiTheme="minorHAnsi" w:hAnsiTheme="minorHAnsi" w:cstheme="minorHAnsi"/>
          <w:b/>
          <w:color w:val="000000"/>
          <w:sz w:val="22"/>
          <w:szCs w:val="22"/>
        </w:rPr>
      </w:pPr>
    </w:p>
    <w:p w:rsidR="00E06AE4" w:rsidRPr="005879D7" w:rsidRDefault="00E06AE4">
      <w:pPr>
        <w:pStyle w:val="Corpotesto"/>
        <w:spacing w:after="60" w:line="360" w:lineRule="auto"/>
        <w:rPr>
          <w:rFonts w:asciiTheme="minorHAnsi" w:hAnsiTheme="minorHAnsi" w:cstheme="minorHAnsi"/>
          <w:bCs/>
          <w:color w:val="000000"/>
          <w:sz w:val="22"/>
          <w:szCs w:val="22"/>
          <w:u w:val="single"/>
        </w:rPr>
      </w:pPr>
      <w:r w:rsidRPr="005879D7">
        <w:rPr>
          <w:rFonts w:asciiTheme="minorHAnsi" w:hAnsiTheme="minorHAnsi" w:cstheme="minorHAnsi"/>
          <w:bCs/>
          <w:color w:val="000000"/>
          <w:sz w:val="22"/>
          <w:szCs w:val="22"/>
          <w:u w:val="single"/>
        </w:rPr>
        <w:t>Tutor aziendale designato dal soggetto ospitante</w:t>
      </w:r>
    </w:p>
    <w:p w:rsidR="00E06AE4" w:rsidRPr="005879D7" w:rsidRDefault="00E06AE4">
      <w:pPr>
        <w:pStyle w:val="Corpotesto"/>
        <w:spacing w:line="360" w:lineRule="auto"/>
        <w:rPr>
          <w:rFonts w:asciiTheme="minorHAnsi" w:hAnsiTheme="minorHAnsi" w:cstheme="minorHAnsi"/>
          <w:sz w:val="22"/>
          <w:szCs w:val="22"/>
        </w:rPr>
      </w:pPr>
      <w:r w:rsidRPr="005879D7">
        <w:rPr>
          <w:rFonts w:asciiTheme="minorHAnsi" w:hAnsiTheme="minorHAnsi" w:cstheme="minorHAnsi"/>
          <w:sz w:val="22"/>
          <w:szCs w:val="22"/>
        </w:rPr>
        <w:t>Cognome _______________________________ Nome _______________________________</w:t>
      </w:r>
    </w:p>
    <w:p w:rsidR="00E06AE4" w:rsidRPr="005879D7" w:rsidRDefault="00E06AE4">
      <w:pPr>
        <w:pStyle w:val="Corpotesto"/>
        <w:spacing w:line="360" w:lineRule="auto"/>
        <w:rPr>
          <w:rFonts w:asciiTheme="minorHAnsi" w:hAnsiTheme="minorHAnsi" w:cstheme="minorHAnsi"/>
          <w:sz w:val="22"/>
          <w:szCs w:val="22"/>
        </w:rPr>
      </w:pPr>
      <w:r w:rsidRPr="005879D7">
        <w:rPr>
          <w:rFonts w:asciiTheme="minorHAnsi" w:hAnsiTheme="minorHAnsi" w:cstheme="minorHAnsi"/>
          <w:sz w:val="22"/>
          <w:szCs w:val="22"/>
        </w:rPr>
        <w:t>Tel. ___________________ Cell. ______________  e-mail ____________________________</w:t>
      </w:r>
    </w:p>
    <w:p w:rsidR="00E06AE4" w:rsidRPr="005879D7" w:rsidRDefault="00E06AE4">
      <w:pPr>
        <w:pStyle w:val="Corpotesto"/>
        <w:rPr>
          <w:rFonts w:asciiTheme="minorHAnsi" w:hAnsiTheme="minorHAnsi" w:cstheme="minorHAnsi"/>
          <w:color w:val="000000"/>
          <w:sz w:val="22"/>
          <w:szCs w:val="22"/>
        </w:rPr>
      </w:pPr>
    </w:p>
    <w:p w:rsidR="00E06AE4" w:rsidRPr="005879D7" w:rsidRDefault="00E06AE4">
      <w:pPr>
        <w:pStyle w:val="Corpotesto"/>
        <w:rPr>
          <w:rFonts w:asciiTheme="minorHAnsi" w:hAnsiTheme="minorHAnsi" w:cstheme="minorHAnsi"/>
          <w:color w:val="000000"/>
          <w:sz w:val="22"/>
          <w:szCs w:val="22"/>
        </w:rPr>
      </w:pPr>
      <w:r w:rsidRPr="005879D7">
        <w:rPr>
          <w:rFonts w:asciiTheme="minorHAnsi" w:hAnsiTheme="minorHAnsi" w:cstheme="minorHAnsi"/>
          <w:color w:val="000000"/>
          <w:sz w:val="22"/>
          <w:szCs w:val="22"/>
        </w:rPr>
        <w:t>Il tutor aziendale può affiancare fino ad un massimo di tre tirocinanti contemporaneamente</w:t>
      </w:r>
      <w:r w:rsidR="006F01FB">
        <w:rPr>
          <w:rFonts w:asciiTheme="minorHAnsi" w:hAnsiTheme="minorHAnsi" w:cstheme="minorHAnsi"/>
          <w:color w:val="000000"/>
          <w:sz w:val="22"/>
          <w:szCs w:val="22"/>
        </w:rPr>
        <w:t>.</w:t>
      </w:r>
    </w:p>
    <w:p w:rsidR="00E06AE4" w:rsidRDefault="00E06AE4">
      <w:pPr>
        <w:pStyle w:val="Corpotesto"/>
        <w:rPr>
          <w:rFonts w:asciiTheme="minorHAnsi" w:hAnsiTheme="minorHAnsi" w:cstheme="minorHAnsi"/>
          <w:sz w:val="22"/>
          <w:szCs w:val="22"/>
        </w:rPr>
      </w:pPr>
    </w:p>
    <w:p w:rsidR="00C326FE" w:rsidRPr="005879D7" w:rsidRDefault="006F01FB">
      <w:pPr>
        <w:pStyle w:val="Corpotesto"/>
        <w:spacing w:after="60" w:line="360" w:lineRule="auto"/>
        <w:rPr>
          <w:rFonts w:asciiTheme="minorHAnsi" w:hAnsiTheme="minorHAnsi" w:cstheme="minorHAnsi"/>
          <w:b/>
          <w:sz w:val="22"/>
          <w:szCs w:val="22"/>
        </w:rPr>
      </w:pPr>
      <w:r>
        <w:rPr>
          <w:rFonts w:asciiTheme="minorHAnsi" w:hAnsiTheme="minorHAnsi" w:cstheme="minorHAnsi"/>
          <w:b/>
          <w:sz w:val="22"/>
          <w:szCs w:val="22"/>
        </w:rPr>
        <w:t>Il tirocinante è tenuto a:</w:t>
      </w:r>
    </w:p>
    <w:p w:rsidR="00E06AE4" w:rsidRPr="005879D7" w:rsidRDefault="00E06AE4" w:rsidP="006F01FB">
      <w:pPr>
        <w:pStyle w:val="Corpotesto"/>
        <w:numPr>
          <w:ilvl w:val="0"/>
          <w:numId w:val="1"/>
        </w:numPr>
        <w:tabs>
          <w:tab w:val="clear" w:pos="786"/>
          <w:tab w:val="left" w:pos="360"/>
        </w:tabs>
        <w:spacing w:line="276" w:lineRule="auto"/>
        <w:ind w:left="0" w:hanging="436"/>
        <w:rPr>
          <w:rFonts w:asciiTheme="minorHAnsi" w:hAnsiTheme="minorHAnsi" w:cstheme="minorHAnsi"/>
          <w:sz w:val="22"/>
          <w:szCs w:val="22"/>
        </w:rPr>
      </w:pPr>
      <w:r w:rsidRPr="005879D7">
        <w:rPr>
          <w:rFonts w:asciiTheme="minorHAnsi" w:hAnsiTheme="minorHAnsi" w:cstheme="minorHAnsi"/>
          <w:sz w:val="22"/>
          <w:szCs w:val="22"/>
        </w:rPr>
        <w:t xml:space="preserve">svolgere le attività previste dal presente progetto formativo, osservando gli orari e le regole di comportamento concordati e rispettando l’ambiente di lavoro; </w:t>
      </w:r>
    </w:p>
    <w:p w:rsidR="008A4C7A" w:rsidRPr="005879D7" w:rsidRDefault="00E06AE4" w:rsidP="006F01FB">
      <w:pPr>
        <w:pStyle w:val="Corpotesto"/>
        <w:numPr>
          <w:ilvl w:val="0"/>
          <w:numId w:val="1"/>
        </w:numPr>
        <w:tabs>
          <w:tab w:val="clear" w:pos="786"/>
          <w:tab w:val="num" w:pos="360"/>
        </w:tabs>
        <w:spacing w:line="276" w:lineRule="auto"/>
        <w:ind w:left="0" w:hanging="436"/>
        <w:rPr>
          <w:rFonts w:asciiTheme="minorHAnsi" w:hAnsiTheme="minorHAnsi" w:cstheme="minorHAnsi"/>
          <w:sz w:val="22"/>
          <w:szCs w:val="22"/>
        </w:rPr>
      </w:pPr>
      <w:r w:rsidRPr="005879D7">
        <w:rPr>
          <w:rFonts w:asciiTheme="minorHAnsi" w:hAnsiTheme="minorHAnsi" w:cstheme="minorHAnsi"/>
          <w:sz w:val="22"/>
          <w:szCs w:val="22"/>
        </w:rPr>
        <w:t>assolvere l’impegno settimanale di attività formativa di norma in fascia diurna e nei giorni feriali, fatti salvi i casi in cui la specifica organizzazione del tempo di lavoro del soggetto ospitante non ne giustifichi lo svolgimento in fascia serale e/o notturna e/o nei giorni festivi;</w:t>
      </w:r>
    </w:p>
    <w:p w:rsidR="00E06AE4" w:rsidRPr="005879D7" w:rsidRDefault="00E06AE4" w:rsidP="006F01FB">
      <w:pPr>
        <w:pStyle w:val="Corpotesto"/>
        <w:numPr>
          <w:ilvl w:val="0"/>
          <w:numId w:val="1"/>
        </w:numPr>
        <w:tabs>
          <w:tab w:val="clear" w:pos="786"/>
          <w:tab w:val="left" w:pos="360"/>
        </w:tabs>
        <w:spacing w:line="276" w:lineRule="auto"/>
        <w:ind w:left="0" w:hanging="436"/>
        <w:rPr>
          <w:rFonts w:asciiTheme="minorHAnsi" w:hAnsiTheme="minorHAnsi" w:cstheme="minorHAnsi"/>
          <w:sz w:val="22"/>
          <w:szCs w:val="22"/>
        </w:rPr>
      </w:pPr>
      <w:r w:rsidRPr="005879D7">
        <w:rPr>
          <w:rFonts w:asciiTheme="minorHAnsi" w:hAnsiTheme="minorHAnsi" w:cstheme="minorHAnsi"/>
          <w:sz w:val="22"/>
          <w:szCs w:val="22"/>
        </w:rPr>
        <w:t>seguire le indicazioni del referente del soggetto promotore e del tutor aziendale e fare riferimento ad essi per qualsiasi esigenza di tipo organizzativo od altre evenienze;</w:t>
      </w:r>
    </w:p>
    <w:p w:rsidR="00E06AE4" w:rsidRPr="005879D7" w:rsidRDefault="00E06AE4" w:rsidP="006F01FB">
      <w:pPr>
        <w:pStyle w:val="Corpotesto"/>
        <w:numPr>
          <w:ilvl w:val="0"/>
          <w:numId w:val="1"/>
        </w:numPr>
        <w:tabs>
          <w:tab w:val="clear" w:pos="786"/>
          <w:tab w:val="num" w:pos="360"/>
          <w:tab w:val="num" w:pos="2805"/>
        </w:tabs>
        <w:spacing w:line="276" w:lineRule="auto"/>
        <w:ind w:left="0" w:hanging="436"/>
        <w:rPr>
          <w:rFonts w:asciiTheme="minorHAnsi" w:hAnsiTheme="minorHAnsi" w:cstheme="minorHAnsi"/>
          <w:sz w:val="22"/>
          <w:szCs w:val="22"/>
        </w:rPr>
      </w:pPr>
      <w:r w:rsidRPr="005879D7">
        <w:rPr>
          <w:rFonts w:asciiTheme="minorHAnsi" w:hAnsiTheme="minorHAnsi" w:cstheme="minorHAnsi"/>
          <w:sz w:val="22"/>
          <w:szCs w:val="22"/>
        </w:rPr>
        <w:t>rispettare gli obblighi di riservatezza circa i processi produttivi, prodotti od altre notizie relative all’azienda di cui venga a conoscenza, sia durante che dopo lo svolgimento del tirocinio;</w:t>
      </w:r>
    </w:p>
    <w:p w:rsidR="006F01FB" w:rsidRDefault="00E06AE4" w:rsidP="006F01FB">
      <w:pPr>
        <w:pStyle w:val="Corpotesto"/>
        <w:numPr>
          <w:ilvl w:val="0"/>
          <w:numId w:val="1"/>
        </w:numPr>
        <w:tabs>
          <w:tab w:val="clear" w:pos="786"/>
          <w:tab w:val="num" w:pos="360"/>
          <w:tab w:val="num" w:pos="2805"/>
        </w:tabs>
        <w:spacing w:line="276" w:lineRule="auto"/>
        <w:ind w:left="0" w:hanging="436"/>
        <w:rPr>
          <w:rFonts w:asciiTheme="minorHAnsi" w:hAnsiTheme="minorHAnsi" w:cstheme="minorHAnsi"/>
          <w:sz w:val="22"/>
          <w:szCs w:val="22"/>
        </w:rPr>
      </w:pPr>
      <w:r w:rsidRPr="005879D7">
        <w:rPr>
          <w:rFonts w:asciiTheme="minorHAnsi" w:hAnsiTheme="minorHAnsi" w:cstheme="minorHAnsi"/>
          <w:sz w:val="22"/>
          <w:szCs w:val="22"/>
        </w:rPr>
        <w:t>rispettare i regolamenti aziendali e le norme in materia di igiene e sicurezza nei luoghi di lavoro;</w:t>
      </w:r>
    </w:p>
    <w:p w:rsidR="006F01FB" w:rsidRPr="006F01FB" w:rsidRDefault="006F01FB" w:rsidP="006F01FB">
      <w:pPr>
        <w:pStyle w:val="Corpotesto"/>
        <w:numPr>
          <w:ilvl w:val="0"/>
          <w:numId w:val="1"/>
        </w:numPr>
        <w:tabs>
          <w:tab w:val="clear" w:pos="786"/>
          <w:tab w:val="num" w:pos="360"/>
          <w:tab w:val="num" w:pos="2805"/>
        </w:tabs>
        <w:spacing w:line="276" w:lineRule="auto"/>
        <w:ind w:left="0" w:hanging="436"/>
        <w:rPr>
          <w:rFonts w:asciiTheme="minorHAnsi" w:hAnsiTheme="minorHAnsi" w:cstheme="minorHAnsi"/>
          <w:sz w:val="22"/>
          <w:szCs w:val="22"/>
        </w:rPr>
      </w:pPr>
      <w:r w:rsidRPr="006F01FB">
        <w:rPr>
          <w:rFonts w:asciiTheme="minorHAnsi" w:hAnsiTheme="minorHAnsi" w:cstheme="minorHAnsi"/>
          <w:sz w:val="22"/>
          <w:szCs w:val="22"/>
        </w:rPr>
        <w:t>osservare il programma di tirocinio stabilito e attivarsi per la buona riuscita dello stesso;</w:t>
      </w:r>
    </w:p>
    <w:p w:rsidR="006F01FB" w:rsidRPr="005879D7" w:rsidRDefault="00AC7C7A" w:rsidP="006F01FB">
      <w:pPr>
        <w:pStyle w:val="Corpotesto"/>
        <w:numPr>
          <w:ilvl w:val="0"/>
          <w:numId w:val="1"/>
        </w:numPr>
        <w:tabs>
          <w:tab w:val="num" w:pos="2805"/>
        </w:tabs>
        <w:spacing w:line="276" w:lineRule="auto"/>
        <w:ind w:left="0" w:hanging="436"/>
        <w:rPr>
          <w:rFonts w:asciiTheme="minorHAnsi" w:hAnsiTheme="minorHAnsi" w:cstheme="minorHAnsi"/>
          <w:sz w:val="22"/>
          <w:szCs w:val="22"/>
        </w:rPr>
      </w:pPr>
      <w:r>
        <w:rPr>
          <w:rFonts w:asciiTheme="minorHAnsi" w:hAnsiTheme="minorHAnsi" w:cstheme="minorHAnsi"/>
          <w:sz w:val="22"/>
          <w:szCs w:val="22"/>
        </w:rPr>
        <w:t>c</w:t>
      </w:r>
      <w:r w:rsidRPr="005879D7">
        <w:rPr>
          <w:rFonts w:asciiTheme="minorHAnsi" w:hAnsiTheme="minorHAnsi" w:cstheme="minorHAnsi"/>
          <w:sz w:val="22"/>
          <w:szCs w:val="22"/>
        </w:rPr>
        <w:t>ompilare giornalmente, per quanto di propria spettanza, il registro di tirocinio</w:t>
      </w:r>
      <w:r>
        <w:rPr>
          <w:rFonts w:asciiTheme="minorHAnsi" w:hAnsiTheme="minorHAnsi" w:cstheme="minorHAnsi"/>
          <w:sz w:val="22"/>
          <w:szCs w:val="22"/>
        </w:rPr>
        <w:t>.</w:t>
      </w:r>
    </w:p>
    <w:p w:rsidR="008C2D6F" w:rsidRDefault="008C2D6F">
      <w:pPr>
        <w:rPr>
          <w:rFonts w:asciiTheme="minorHAnsi" w:hAnsiTheme="minorHAnsi" w:cstheme="minorHAnsi"/>
          <w:sz w:val="22"/>
          <w:szCs w:val="22"/>
        </w:rPr>
      </w:pPr>
      <w:r>
        <w:rPr>
          <w:rFonts w:asciiTheme="minorHAnsi" w:hAnsiTheme="minorHAnsi" w:cstheme="minorHAnsi"/>
          <w:sz w:val="22"/>
          <w:szCs w:val="22"/>
        </w:rPr>
        <w:br w:type="page"/>
      </w:r>
    </w:p>
    <w:p w:rsidR="00E06AE4" w:rsidRPr="005879D7" w:rsidRDefault="00E06AE4" w:rsidP="00AC7C7A">
      <w:pPr>
        <w:pStyle w:val="Corpotesto"/>
        <w:spacing w:line="276" w:lineRule="auto"/>
        <w:rPr>
          <w:rFonts w:asciiTheme="minorHAnsi" w:hAnsiTheme="minorHAnsi" w:cstheme="minorHAnsi"/>
          <w:sz w:val="22"/>
          <w:szCs w:val="22"/>
        </w:rPr>
      </w:pPr>
    </w:p>
    <w:p w:rsidR="00E06AE4" w:rsidRPr="005879D7" w:rsidRDefault="00E06AE4">
      <w:pPr>
        <w:pBdr>
          <w:top w:val="single" w:sz="4" w:space="1" w:color="000000"/>
          <w:left w:val="single" w:sz="4" w:space="4" w:color="000000"/>
          <w:bottom w:val="single" w:sz="4" w:space="0" w:color="000000"/>
          <w:right w:val="single" w:sz="4" w:space="4" w:color="000000"/>
        </w:pBdr>
        <w:snapToGrid w:val="0"/>
        <w:ind w:firstLine="708"/>
        <w:jc w:val="center"/>
        <w:rPr>
          <w:rFonts w:asciiTheme="minorHAnsi" w:hAnsiTheme="minorHAnsi" w:cstheme="minorHAnsi"/>
          <w:b/>
          <w:color w:val="000000"/>
          <w:sz w:val="22"/>
          <w:szCs w:val="22"/>
          <w:u w:val="single"/>
        </w:rPr>
      </w:pPr>
      <w:r w:rsidRPr="005879D7">
        <w:rPr>
          <w:rFonts w:asciiTheme="minorHAnsi" w:hAnsiTheme="minorHAnsi" w:cstheme="minorHAnsi"/>
          <w:sz w:val="22"/>
          <w:szCs w:val="22"/>
        </w:rPr>
        <w:t xml:space="preserve">DATI PROGETTO FORMATIVO </w:t>
      </w:r>
    </w:p>
    <w:p w:rsidR="00992B2D" w:rsidRPr="005967D0" w:rsidRDefault="00992B2D">
      <w:pPr>
        <w:pStyle w:val="Corpotesto"/>
        <w:rPr>
          <w:rFonts w:asciiTheme="minorHAnsi" w:hAnsiTheme="minorHAnsi" w:cstheme="minorHAnsi"/>
          <w:iCs/>
          <w:color w:val="000000"/>
          <w:sz w:val="8"/>
          <w:szCs w:val="8"/>
        </w:rPr>
      </w:pPr>
    </w:p>
    <w:p w:rsidR="00992B2D" w:rsidRPr="005879D7" w:rsidRDefault="00C326FE">
      <w:pPr>
        <w:pStyle w:val="Corpotesto"/>
        <w:rPr>
          <w:rFonts w:asciiTheme="minorHAnsi" w:hAnsiTheme="minorHAnsi" w:cstheme="minorHAnsi"/>
          <w:color w:val="000000"/>
          <w:sz w:val="22"/>
          <w:szCs w:val="22"/>
        </w:rPr>
      </w:pPr>
      <w:r w:rsidRPr="005879D7">
        <w:rPr>
          <w:rFonts w:asciiTheme="minorHAnsi" w:hAnsiTheme="minorHAnsi" w:cstheme="minorHAnsi"/>
          <w:iCs/>
          <w:color w:val="000000"/>
          <w:sz w:val="22"/>
          <w:szCs w:val="22"/>
        </w:rPr>
        <w:t>Premesso che al tirocinante è stata erogata idonea formazione relativa alla prevenzione ambientale ed antinfortunistica, ai sensi dell’accordo tra il Ministro del lavoro e delle politiche sociali, il Ministro della salute, le Regioni e le Province autonome di Trento e Bolzano per la formazione dei lavoratori ai sensi dell’Art. 37, comma 2, de</w:t>
      </w:r>
      <w:r w:rsidR="008A4C7A" w:rsidRPr="005879D7">
        <w:rPr>
          <w:rFonts w:asciiTheme="minorHAnsi" w:hAnsiTheme="minorHAnsi" w:cstheme="minorHAnsi"/>
          <w:iCs/>
          <w:color w:val="000000"/>
          <w:sz w:val="22"/>
          <w:szCs w:val="22"/>
        </w:rPr>
        <w:t>l</w:t>
      </w:r>
      <w:r w:rsidRPr="005879D7">
        <w:rPr>
          <w:rFonts w:asciiTheme="minorHAnsi" w:hAnsiTheme="minorHAnsi" w:cstheme="minorHAnsi"/>
          <w:iCs/>
          <w:color w:val="000000"/>
          <w:sz w:val="22"/>
          <w:szCs w:val="22"/>
        </w:rPr>
        <w:t xml:space="preserve"> decreto legislativo 9 aprile 2008, n. 81</w:t>
      </w:r>
      <w:r w:rsidR="008A4C7A" w:rsidRPr="005879D7">
        <w:rPr>
          <w:rFonts w:asciiTheme="minorHAnsi" w:hAnsiTheme="minorHAnsi" w:cstheme="minorHAnsi"/>
          <w:iCs/>
          <w:color w:val="000000"/>
          <w:sz w:val="22"/>
          <w:szCs w:val="22"/>
        </w:rPr>
        <w:t>.</w:t>
      </w:r>
      <w:r w:rsidRPr="005879D7">
        <w:rPr>
          <w:rFonts w:asciiTheme="minorHAnsi" w:hAnsiTheme="minorHAnsi" w:cstheme="minorHAnsi"/>
          <w:iCs/>
          <w:color w:val="000000"/>
          <w:sz w:val="22"/>
          <w:szCs w:val="22"/>
        </w:rPr>
        <w:t>, sottoscritto il 21 dicembre 2011</w:t>
      </w:r>
      <w:r w:rsidR="008A4C7A" w:rsidRPr="005879D7">
        <w:rPr>
          <w:rFonts w:asciiTheme="minorHAnsi" w:hAnsiTheme="minorHAnsi" w:cstheme="minorHAnsi"/>
          <w:iCs/>
          <w:color w:val="000000"/>
          <w:sz w:val="22"/>
          <w:szCs w:val="22"/>
        </w:rPr>
        <w:t xml:space="preserve"> e successive modifiche e integrazioni</w:t>
      </w:r>
      <w:r w:rsidR="00A34EC0">
        <w:rPr>
          <w:rFonts w:asciiTheme="minorHAnsi" w:hAnsiTheme="minorHAnsi" w:cstheme="minorHAnsi"/>
          <w:iCs/>
          <w:color w:val="000000"/>
          <w:sz w:val="22"/>
          <w:szCs w:val="22"/>
        </w:rPr>
        <w:t>, s</w:t>
      </w:r>
      <w:r w:rsidR="00992B2D" w:rsidRPr="005879D7">
        <w:rPr>
          <w:rFonts w:asciiTheme="minorHAnsi" w:hAnsiTheme="minorHAnsi" w:cstheme="minorHAnsi"/>
          <w:color w:val="000000"/>
          <w:sz w:val="22"/>
          <w:szCs w:val="22"/>
        </w:rPr>
        <w:t>i indicano i contenuti del progetto di tirocinio:</w:t>
      </w:r>
    </w:p>
    <w:p w:rsidR="00C326FE" w:rsidRPr="005879D7" w:rsidRDefault="00C326FE">
      <w:pPr>
        <w:pStyle w:val="Corpotesto"/>
        <w:rPr>
          <w:rFonts w:asciiTheme="minorHAnsi" w:hAnsiTheme="minorHAnsi" w:cstheme="minorHAnsi"/>
          <w:b/>
          <w:color w:val="000000"/>
          <w:sz w:val="22"/>
          <w:szCs w:val="22"/>
        </w:rPr>
      </w:pPr>
    </w:p>
    <w:p w:rsidR="00E06AE4" w:rsidRPr="005879D7" w:rsidRDefault="00E06AE4">
      <w:pPr>
        <w:pStyle w:val="Corpotesto"/>
        <w:rPr>
          <w:rFonts w:asciiTheme="minorHAnsi" w:hAnsiTheme="minorHAnsi" w:cstheme="minorHAnsi"/>
          <w:b/>
          <w:color w:val="000000"/>
          <w:sz w:val="22"/>
          <w:szCs w:val="22"/>
        </w:rPr>
      </w:pPr>
      <w:r w:rsidRPr="005879D7">
        <w:rPr>
          <w:rFonts w:asciiTheme="minorHAnsi" w:hAnsiTheme="minorHAnsi" w:cstheme="minorHAnsi"/>
          <w:b/>
          <w:color w:val="000000"/>
          <w:sz w:val="22"/>
          <w:szCs w:val="22"/>
        </w:rPr>
        <w:t xml:space="preserve">Attività del tirocinante </w:t>
      </w:r>
      <w:r w:rsidRPr="005879D7">
        <w:rPr>
          <w:rFonts w:asciiTheme="minorHAnsi" w:hAnsiTheme="minorHAnsi" w:cstheme="minorHAnsi"/>
          <w:i/>
          <w:color w:val="000000"/>
          <w:sz w:val="22"/>
          <w:szCs w:val="22"/>
        </w:rPr>
        <w:t>(dettaglio)</w:t>
      </w:r>
    </w:p>
    <w:p w:rsidR="00E06AE4" w:rsidRPr="005879D7" w:rsidRDefault="00E06AE4">
      <w:pPr>
        <w:pStyle w:val="Corpodeltesto2"/>
        <w:spacing w:line="320" w:lineRule="exact"/>
        <w:rPr>
          <w:rFonts w:asciiTheme="minorHAnsi" w:hAnsiTheme="minorHAnsi" w:cstheme="minorHAnsi"/>
          <w:b/>
          <w:iCs/>
          <w:color w:val="000000"/>
          <w:sz w:val="22"/>
          <w:szCs w:val="22"/>
        </w:rPr>
      </w:pPr>
      <w:r w:rsidRPr="005879D7">
        <w:rPr>
          <w:rFonts w:asciiTheme="minorHAnsi" w:hAnsiTheme="minorHAnsi" w:cstheme="minorHAnsi"/>
          <w:iCs/>
          <w:sz w:val="22"/>
          <w:szCs w:val="22"/>
        </w:rPr>
        <w:t>______________________________________________________________________________________________________________________________________________________________________________</w:t>
      </w:r>
    </w:p>
    <w:p w:rsidR="00E06AE4" w:rsidRPr="005879D7" w:rsidRDefault="00E06AE4">
      <w:pPr>
        <w:pStyle w:val="Corpotesto"/>
        <w:rPr>
          <w:rFonts w:asciiTheme="minorHAnsi" w:hAnsiTheme="minorHAnsi" w:cstheme="minorHAnsi"/>
          <w:b/>
          <w:color w:val="000000"/>
          <w:sz w:val="22"/>
          <w:szCs w:val="22"/>
        </w:rPr>
      </w:pPr>
    </w:p>
    <w:p w:rsidR="00E06AE4" w:rsidRPr="005879D7" w:rsidRDefault="00E06AE4">
      <w:pPr>
        <w:pStyle w:val="Corpotesto"/>
        <w:rPr>
          <w:rFonts w:asciiTheme="minorHAnsi" w:hAnsiTheme="minorHAnsi" w:cstheme="minorHAnsi"/>
          <w:sz w:val="22"/>
          <w:szCs w:val="22"/>
          <w:u w:val="single"/>
        </w:rPr>
      </w:pPr>
      <w:r w:rsidRPr="005879D7">
        <w:rPr>
          <w:rFonts w:asciiTheme="minorHAnsi" w:hAnsiTheme="minorHAnsi" w:cstheme="minorHAnsi"/>
          <w:b/>
          <w:color w:val="000000"/>
          <w:sz w:val="22"/>
          <w:szCs w:val="22"/>
        </w:rPr>
        <w:t>Modalità di svolgimento</w:t>
      </w:r>
      <w:r w:rsidRPr="005879D7">
        <w:rPr>
          <w:rFonts w:asciiTheme="minorHAnsi" w:hAnsiTheme="minorHAnsi" w:cstheme="minorHAnsi"/>
          <w:i/>
          <w:sz w:val="22"/>
          <w:szCs w:val="22"/>
        </w:rPr>
        <w:t>(dettaglio)</w:t>
      </w:r>
    </w:p>
    <w:p w:rsidR="00E06AE4" w:rsidRPr="005879D7" w:rsidRDefault="00E06AE4">
      <w:pPr>
        <w:pStyle w:val="Corpodeltesto2"/>
        <w:spacing w:line="320" w:lineRule="exact"/>
        <w:rPr>
          <w:rFonts w:asciiTheme="minorHAnsi" w:hAnsiTheme="minorHAnsi" w:cstheme="minorHAnsi"/>
          <w:b/>
          <w:iCs/>
          <w:color w:val="000000"/>
          <w:sz w:val="22"/>
          <w:szCs w:val="22"/>
        </w:rPr>
      </w:pPr>
      <w:r w:rsidRPr="005879D7">
        <w:rPr>
          <w:rFonts w:asciiTheme="minorHAnsi" w:hAnsiTheme="minorHAnsi" w:cstheme="minorHAnsi"/>
          <w:iCs/>
          <w:sz w:val="22"/>
          <w:szCs w:val="22"/>
        </w:rPr>
        <w:t>______________________________________________________________________________________________________________________________________________________________________________</w:t>
      </w:r>
    </w:p>
    <w:p w:rsidR="00E06AE4" w:rsidRPr="005879D7" w:rsidRDefault="00E06AE4">
      <w:pPr>
        <w:pStyle w:val="Corpotesto"/>
        <w:rPr>
          <w:rFonts w:asciiTheme="minorHAnsi" w:hAnsiTheme="minorHAnsi" w:cstheme="minorHAnsi"/>
          <w:b/>
          <w:color w:val="000000"/>
          <w:sz w:val="22"/>
          <w:szCs w:val="22"/>
        </w:rPr>
      </w:pPr>
    </w:p>
    <w:p w:rsidR="00E06AE4" w:rsidRPr="005879D7" w:rsidRDefault="00E06AE4">
      <w:pPr>
        <w:pStyle w:val="Corpotesto"/>
        <w:rPr>
          <w:rFonts w:asciiTheme="minorHAnsi" w:hAnsiTheme="minorHAnsi" w:cstheme="minorHAnsi"/>
          <w:sz w:val="22"/>
          <w:szCs w:val="22"/>
          <w:u w:val="single"/>
        </w:rPr>
      </w:pPr>
      <w:r w:rsidRPr="005879D7">
        <w:rPr>
          <w:rFonts w:asciiTheme="minorHAnsi" w:hAnsiTheme="minorHAnsi" w:cstheme="minorHAnsi"/>
          <w:b/>
          <w:color w:val="000000"/>
          <w:sz w:val="22"/>
          <w:szCs w:val="22"/>
        </w:rPr>
        <w:t>Obiettivi e risultati attesi</w:t>
      </w:r>
    </w:p>
    <w:p w:rsidR="00E06AE4" w:rsidRPr="005879D7" w:rsidRDefault="00E06AE4">
      <w:pPr>
        <w:pStyle w:val="Corpodeltesto2"/>
        <w:spacing w:line="320" w:lineRule="exact"/>
        <w:rPr>
          <w:rFonts w:asciiTheme="minorHAnsi" w:hAnsiTheme="minorHAnsi" w:cstheme="minorHAnsi"/>
          <w:b/>
          <w:iCs/>
          <w:color w:val="000000"/>
          <w:sz w:val="22"/>
          <w:szCs w:val="22"/>
        </w:rPr>
      </w:pPr>
      <w:r w:rsidRPr="005879D7">
        <w:rPr>
          <w:rFonts w:asciiTheme="minorHAnsi" w:hAnsiTheme="minorHAnsi" w:cstheme="minorHAnsi"/>
          <w:iCs/>
          <w:sz w:val="22"/>
          <w:szCs w:val="22"/>
        </w:rPr>
        <w:t>______________________________________________________________________________________________________________________________________________________________________________</w:t>
      </w:r>
    </w:p>
    <w:p w:rsidR="00E06AE4" w:rsidRDefault="00E06AE4">
      <w:pPr>
        <w:pStyle w:val="Corpotesto"/>
        <w:rPr>
          <w:rFonts w:asciiTheme="minorHAnsi" w:hAnsiTheme="minorHAnsi" w:cstheme="minorHAnsi"/>
          <w:b/>
          <w:color w:val="000000"/>
          <w:sz w:val="22"/>
          <w:szCs w:val="22"/>
        </w:rPr>
      </w:pPr>
    </w:p>
    <w:p w:rsidR="009F15D8" w:rsidRPr="005879D7" w:rsidRDefault="009F15D8">
      <w:pPr>
        <w:pStyle w:val="Corpotesto"/>
        <w:rPr>
          <w:rFonts w:asciiTheme="minorHAnsi" w:hAnsiTheme="minorHAnsi" w:cstheme="minorHAnsi"/>
          <w:b/>
          <w:color w:val="000000"/>
          <w:sz w:val="22"/>
          <w:szCs w:val="22"/>
        </w:rPr>
      </w:pPr>
    </w:p>
    <w:p w:rsidR="00E06AE4" w:rsidRPr="005879D7" w:rsidRDefault="00E06AE4">
      <w:pPr>
        <w:pStyle w:val="Corpodeltesto2"/>
        <w:spacing w:line="300" w:lineRule="exact"/>
        <w:ind w:left="180"/>
        <w:rPr>
          <w:rFonts w:asciiTheme="minorHAnsi" w:hAnsiTheme="minorHAnsi" w:cstheme="minorHAnsi"/>
          <w:b/>
          <w:iCs/>
          <w:color w:val="000000"/>
          <w:sz w:val="22"/>
          <w:szCs w:val="22"/>
        </w:rPr>
      </w:pPr>
    </w:p>
    <w:p w:rsidR="00E06AE4" w:rsidRPr="005879D7" w:rsidRDefault="00E06AE4">
      <w:pPr>
        <w:pStyle w:val="Titolo4"/>
        <w:spacing w:after="180"/>
        <w:jc w:val="center"/>
        <w:rPr>
          <w:rFonts w:asciiTheme="minorHAnsi" w:hAnsiTheme="minorHAnsi" w:cstheme="minorHAnsi"/>
          <w:color w:val="000000"/>
          <w:sz w:val="22"/>
          <w:szCs w:val="22"/>
        </w:rPr>
      </w:pPr>
      <w:r w:rsidRPr="005879D7">
        <w:rPr>
          <w:rFonts w:asciiTheme="minorHAnsi" w:hAnsiTheme="minorHAnsi" w:cstheme="minorHAnsi"/>
          <w:color w:val="000000"/>
          <w:sz w:val="22"/>
          <w:szCs w:val="22"/>
        </w:rPr>
        <w:t>SOTTOSCRIZIONE PER PRESA VISIONE ED ACCETTAZIONE</w:t>
      </w:r>
    </w:p>
    <w:p w:rsidR="00E06AE4" w:rsidRPr="005879D7" w:rsidRDefault="00E06AE4">
      <w:pPr>
        <w:pStyle w:val="Titolo4"/>
        <w:spacing w:after="180" w:line="240" w:lineRule="auto"/>
        <w:jc w:val="left"/>
        <w:rPr>
          <w:rFonts w:asciiTheme="minorHAnsi" w:hAnsiTheme="minorHAnsi" w:cstheme="minorHAnsi"/>
          <w:b w:val="0"/>
          <w:color w:val="000000"/>
          <w:sz w:val="22"/>
          <w:szCs w:val="22"/>
        </w:rPr>
      </w:pPr>
      <w:r w:rsidRPr="005879D7">
        <w:rPr>
          <w:rFonts w:asciiTheme="minorHAnsi" w:hAnsiTheme="minorHAnsi" w:cstheme="minorHAnsi"/>
          <w:b w:val="0"/>
          <w:color w:val="000000"/>
          <w:sz w:val="22"/>
          <w:szCs w:val="22"/>
        </w:rPr>
        <w:t>Luogo e data ___________________</w:t>
      </w:r>
    </w:p>
    <w:p w:rsidR="00E06AE4" w:rsidRPr="005879D7" w:rsidRDefault="00E06AE4">
      <w:pPr>
        <w:rPr>
          <w:rFonts w:asciiTheme="minorHAnsi" w:hAnsiTheme="minorHAnsi" w:cstheme="minorHAnsi"/>
          <w:sz w:val="22"/>
          <w:szCs w:val="22"/>
        </w:rPr>
      </w:pPr>
    </w:p>
    <w:p w:rsidR="00E06AE4" w:rsidRPr="005879D7" w:rsidRDefault="009F15D8">
      <w:pPr>
        <w:tabs>
          <w:tab w:val="left" w:pos="3686"/>
        </w:tabs>
        <w:ind w:left="2126" w:firstLine="567"/>
        <w:rPr>
          <w:rFonts w:asciiTheme="minorHAnsi" w:hAnsiTheme="minorHAnsi" w:cstheme="minorHAnsi"/>
          <w:color w:val="000000"/>
          <w:sz w:val="22"/>
          <w:szCs w:val="22"/>
        </w:rPr>
      </w:pPr>
      <w:r>
        <w:rPr>
          <w:rFonts w:asciiTheme="minorHAnsi" w:hAnsiTheme="minorHAnsi" w:cstheme="minorHAnsi"/>
          <w:color w:val="000000"/>
          <w:sz w:val="22"/>
          <w:szCs w:val="22"/>
        </w:rPr>
        <w:t xml:space="preserve">Firma per </w:t>
      </w:r>
      <w:r w:rsidR="005967D0">
        <w:rPr>
          <w:rFonts w:asciiTheme="minorHAnsi" w:hAnsiTheme="minorHAnsi" w:cstheme="minorHAnsi"/>
          <w:color w:val="000000"/>
          <w:sz w:val="22"/>
          <w:szCs w:val="22"/>
        </w:rPr>
        <w:t>l‘Organismo di formazione</w:t>
      </w:r>
      <w:r w:rsidR="00E06AE4" w:rsidRPr="005879D7">
        <w:rPr>
          <w:rFonts w:asciiTheme="minorHAnsi" w:hAnsiTheme="minorHAnsi" w:cstheme="minorHAnsi"/>
          <w:color w:val="000000"/>
          <w:sz w:val="22"/>
          <w:szCs w:val="22"/>
        </w:rPr>
        <w:t>_________________________</w:t>
      </w:r>
    </w:p>
    <w:p w:rsidR="00E06AE4" w:rsidRPr="005879D7" w:rsidRDefault="00E06AE4">
      <w:pPr>
        <w:ind w:left="2124" w:firstLine="568"/>
        <w:rPr>
          <w:rFonts w:asciiTheme="minorHAnsi" w:hAnsiTheme="minorHAnsi" w:cstheme="minorHAnsi"/>
          <w:color w:val="000000"/>
          <w:sz w:val="22"/>
          <w:szCs w:val="22"/>
        </w:rPr>
      </w:pPr>
    </w:p>
    <w:p w:rsidR="00E06AE4" w:rsidRPr="005879D7" w:rsidRDefault="009F15D8">
      <w:pPr>
        <w:tabs>
          <w:tab w:val="left" w:pos="3686"/>
        </w:tabs>
        <w:ind w:left="2126" w:firstLine="568"/>
        <w:rPr>
          <w:rFonts w:asciiTheme="minorHAnsi" w:hAnsiTheme="minorHAnsi" w:cstheme="minorHAnsi"/>
          <w:color w:val="000000"/>
          <w:sz w:val="22"/>
          <w:szCs w:val="22"/>
        </w:rPr>
      </w:pPr>
      <w:r>
        <w:rPr>
          <w:rFonts w:asciiTheme="minorHAnsi" w:hAnsiTheme="minorHAnsi" w:cstheme="minorHAnsi"/>
          <w:color w:val="000000"/>
          <w:sz w:val="22"/>
          <w:szCs w:val="22"/>
        </w:rPr>
        <w:t>Firma per il Soggetto ospitante</w:t>
      </w:r>
      <w:r w:rsidR="00E06AE4" w:rsidRPr="005879D7">
        <w:rPr>
          <w:rFonts w:asciiTheme="minorHAnsi" w:hAnsiTheme="minorHAnsi" w:cstheme="minorHAnsi"/>
          <w:color w:val="000000"/>
          <w:sz w:val="22"/>
          <w:szCs w:val="22"/>
        </w:rPr>
        <w:t>_________________________</w:t>
      </w:r>
    </w:p>
    <w:p w:rsidR="00E06AE4" w:rsidRPr="005879D7" w:rsidRDefault="00E06AE4">
      <w:pPr>
        <w:ind w:left="2124" w:firstLine="568"/>
        <w:rPr>
          <w:rFonts w:asciiTheme="minorHAnsi" w:hAnsiTheme="minorHAnsi" w:cstheme="minorHAnsi"/>
          <w:color w:val="000000"/>
          <w:sz w:val="22"/>
          <w:szCs w:val="22"/>
        </w:rPr>
      </w:pPr>
    </w:p>
    <w:p w:rsidR="00E06AE4" w:rsidRPr="005879D7" w:rsidRDefault="009F15D8">
      <w:pPr>
        <w:tabs>
          <w:tab w:val="left" w:pos="3686"/>
          <w:tab w:val="left" w:pos="6379"/>
        </w:tabs>
        <w:ind w:left="3686" w:hanging="992"/>
        <w:rPr>
          <w:rFonts w:asciiTheme="minorHAnsi" w:hAnsiTheme="minorHAnsi" w:cstheme="minorHAnsi"/>
          <w:color w:val="000000"/>
          <w:sz w:val="22"/>
          <w:szCs w:val="22"/>
        </w:rPr>
      </w:pPr>
      <w:r>
        <w:rPr>
          <w:rFonts w:asciiTheme="minorHAnsi" w:hAnsiTheme="minorHAnsi" w:cstheme="minorHAnsi"/>
          <w:color w:val="000000"/>
          <w:sz w:val="22"/>
          <w:szCs w:val="22"/>
        </w:rPr>
        <w:t xml:space="preserve">Firma Tirocinante </w:t>
      </w:r>
      <w:r w:rsidR="00E06AE4" w:rsidRPr="005879D7">
        <w:rPr>
          <w:rFonts w:asciiTheme="minorHAnsi" w:hAnsiTheme="minorHAnsi" w:cstheme="minorHAnsi"/>
          <w:color w:val="000000"/>
          <w:sz w:val="22"/>
          <w:szCs w:val="22"/>
        </w:rPr>
        <w:t>_________________________</w:t>
      </w:r>
    </w:p>
    <w:p w:rsidR="00E06AE4" w:rsidRPr="005879D7" w:rsidRDefault="00E06AE4">
      <w:pPr>
        <w:ind w:left="2124" w:hanging="2124"/>
        <w:rPr>
          <w:rFonts w:asciiTheme="minorHAnsi" w:hAnsiTheme="minorHAnsi" w:cstheme="minorHAnsi"/>
          <w:color w:val="000000"/>
          <w:sz w:val="22"/>
          <w:szCs w:val="22"/>
        </w:rPr>
      </w:pPr>
    </w:p>
    <w:p w:rsidR="00E06AE4" w:rsidRPr="005879D7" w:rsidRDefault="00E06AE4">
      <w:pPr>
        <w:rPr>
          <w:rFonts w:asciiTheme="minorHAnsi" w:hAnsiTheme="minorHAnsi" w:cstheme="minorHAnsi"/>
          <w:sz w:val="22"/>
          <w:szCs w:val="22"/>
        </w:rPr>
      </w:pPr>
    </w:p>
    <w:p w:rsidR="00E06AE4" w:rsidRPr="005879D7" w:rsidRDefault="00E06AE4">
      <w:pPr>
        <w:pStyle w:val="Corpodeltesto21"/>
        <w:tabs>
          <w:tab w:val="center" w:pos="6804"/>
          <w:tab w:val="left" w:pos="7740"/>
        </w:tabs>
        <w:spacing w:line="240" w:lineRule="auto"/>
        <w:ind w:left="4247"/>
        <w:jc w:val="center"/>
        <w:rPr>
          <w:rFonts w:asciiTheme="minorHAnsi" w:hAnsiTheme="minorHAnsi" w:cstheme="minorHAnsi"/>
          <w:b/>
          <w:bCs/>
          <w:sz w:val="22"/>
          <w:szCs w:val="22"/>
        </w:rPr>
      </w:pPr>
      <w:r w:rsidRPr="005879D7">
        <w:rPr>
          <w:rFonts w:asciiTheme="minorHAnsi" w:hAnsiTheme="minorHAnsi" w:cstheme="minorHAnsi"/>
          <w:b/>
          <w:bCs/>
          <w:sz w:val="22"/>
          <w:szCs w:val="22"/>
        </w:rPr>
        <w:tab/>
      </w:r>
      <w:r w:rsidRPr="005879D7">
        <w:rPr>
          <w:rFonts w:asciiTheme="minorHAnsi" w:hAnsiTheme="minorHAnsi" w:cstheme="minorHAnsi"/>
          <w:b/>
          <w:bCs/>
          <w:sz w:val="22"/>
          <w:szCs w:val="22"/>
        </w:rPr>
        <w:tab/>
      </w:r>
    </w:p>
    <w:p w:rsidR="00E06AE4" w:rsidRPr="005879D7" w:rsidRDefault="00E06AE4">
      <w:pPr>
        <w:pStyle w:val="Corpodeltesto21"/>
        <w:tabs>
          <w:tab w:val="center" w:pos="6804"/>
          <w:tab w:val="left" w:pos="7740"/>
        </w:tabs>
        <w:spacing w:line="240" w:lineRule="auto"/>
        <w:ind w:left="4247"/>
        <w:jc w:val="center"/>
        <w:rPr>
          <w:rFonts w:asciiTheme="minorHAnsi" w:hAnsiTheme="minorHAnsi" w:cstheme="minorHAnsi"/>
          <w:b/>
          <w:bCs/>
          <w:sz w:val="22"/>
          <w:szCs w:val="22"/>
        </w:rPr>
      </w:pPr>
    </w:p>
    <w:p w:rsidR="00D674DA" w:rsidRDefault="0032057E" w:rsidP="008C2D6F">
      <w:pPr>
        <w:jc w:val="center"/>
        <w:rPr>
          <w:rFonts w:asciiTheme="minorHAnsi" w:hAnsiTheme="minorHAnsi" w:cstheme="minorHAnsi"/>
          <w:b/>
          <w:bCs/>
          <w:sz w:val="22"/>
          <w:szCs w:val="22"/>
        </w:rPr>
      </w:pPr>
      <w:r w:rsidRPr="005879D7">
        <w:rPr>
          <w:rFonts w:asciiTheme="minorHAnsi" w:hAnsiTheme="minorHAnsi" w:cstheme="minorHAnsi"/>
          <w:b/>
          <w:bCs/>
          <w:sz w:val="22"/>
          <w:szCs w:val="22"/>
        </w:rPr>
        <w:br w:type="page"/>
      </w:r>
    </w:p>
    <w:p w:rsidR="007C5CB5" w:rsidRDefault="00CA0F66" w:rsidP="008C2D6F">
      <w:pPr>
        <w:jc w:val="center"/>
        <w:rPr>
          <w:rFonts w:asciiTheme="minorHAnsi" w:hAnsiTheme="minorHAnsi" w:cstheme="minorHAnsi"/>
          <w:b/>
          <w:bCs/>
          <w:color w:val="212529"/>
          <w:sz w:val="22"/>
          <w:szCs w:val="22"/>
        </w:rPr>
      </w:pPr>
      <w:r>
        <w:rPr>
          <w:rFonts w:asciiTheme="minorHAnsi" w:hAnsiTheme="minorHAnsi" w:cstheme="minorHAnsi"/>
          <w:b/>
          <w:bCs/>
          <w:noProof/>
          <w:color w:val="212529"/>
          <w:sz w:val="22"/>
          <w:szCs w:val="22"/>
        </w:rPr>
        <w:lastRenderedPageBreak/>
        <mc:AlternateContent>
          <mc:Choice Requires="wpg">
            <w:drawing>
              <wp:anchor distT="0" distB="0" distL="114300" distR="114300" simplePos="0" relativeHeight="251659264" behindDoc="0" locked="0" layoutInCell="1" allowOverlap="1">
                <wp:simplePos x="0" y="0"/>
                <wp:positionH relativeFrom="column">
                  <wp:posOffset>38100</wp:posOffset>
                </wp:positionH>
                <wp:positionV relativeFrom="paragraph">
                  <wp:posOffset>-500380</wp:posOffset>
                </wp:positionV>
                <wp:extent cx="6084570" cy="519430"/>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3" name="Immagine 3" descr="A picture containing logo&#10;&#10;Description automatically generated"/>
                          <pic:cNvPicPr>
                            <a:picLocks noChangeArrowheads="1"/>
                          </pic:cNvPicPr>
                        </pic:nvPicPr>
                        <pic:blipFill>
                          <a:blip r:embed="rId7" cstate="print"/>
                          <a:srcRect/>
                          <a:stretch>
                            <a:fillRect/>
                          </a:stretch>
                        </pic:blipFill>
                        <pic:spPr bwMode="auto">
                          <a:xfrm>
                            <a:off x="59477" y="906"/>
                            <a:ext cx="6908" cy="4203"/>
                          </a:xfrm>
                          <a:prstGeom prst="rect">
                            <a:avLst/>
                          </a:prstGeom>
                          <a:noFill/>
                        </pic:spPr>
                      </pic:pic>
                      <pic:pic xmlns:pic="http://schemas.openxmlformats.org/drawingml/2006/picture">
                        <pic:nvPicPr>
                          <pic:cNvPr id="4" name="Immagine 31" descr="Icon&#10;&#10;Description automatically generated"/>
                          <pic:cNvPicPr>
                            <a:picLocks noChangeArrowheads="1"/>
                          </pic:cNvPicPr>
                        </pic:nvPicPr>
                        <pic:blipFill>
                          <a:blip r:embed="rId8"/>
                          <a:srcRect/>
                          <a:stretch>
                            <a:fillRect/>
                          </a:stretch>
                        </pic:blipFill>
                        <pic:spPr bwMode="auto">
                          <a:xfrm>
                            <a:off x="26361" y="494"/>
                            <a:ext cx="13614" cy="4457"/>
                          </a:xfrm>
                          <a:prstGeom prst="rect">
                            <a:avLst/>
                          </a:prstGeom>
                          <a:noFill/>
                        </pic:spPr>
                      </pic:pic>
                      <pic:pic xmlns:pic="http://schemas.openxmlformats.org/drawingml/2006/picture">
                        <pic:nvPicPr>
                          <pic:cNvPr id="5" name="Immagine 1024"/>
                          <pic:cNvPicPr>
                            <a:picLocks noChangeArrowheads="1"/>
                          </pic:cNvPicPr>
                        </pic:nvPicPr>
                        <pic:blipFill>
                          <a:blip r:embed="rId9" cstate="print"/>
                          <a:srcRect/>
                          <a:stretch>
                            <a:fillRect/>
                          </a:stretch>
                        </pic:blipFill>
                        <pic:spPr bwMode="auto">
                          <a:xfrm>
                            <a:off x="0" y="906"/>
                            <a:ext cx="18218" cy="4057"/>
                          </a:xfrm>
                          <a:prstGeom prst="rect">
                            <a:avLst/>
                          </a:prstGeom>
                          <a:noFill/>
                        </pic:spPr>
                      </pic:pic>
                      <pic:pic xmlns:pic="http://schemas.openxmlformats.org/drawingml/2006/picture">
                        <pic:nvPicPr>
                          <pic:cNvPr id="6" name="Immagine 63"/>
                          <pic:cNvPicPr>
                            <a:picLocks noChangeArrowheads="1"/>
                          </pic:cNvPicPr>
                        </pic:nvPicPr>
                        <pic:blipFill>
                          <a:blip r:embed="rId10" cstate="print"/>
                          <a:srcRect/>
                          <a:stretch>
                            <a:fillRect/>
                          </a:stretch>
                        </pic:blipFill>
                        <pic:spPr bwMode="auto">
                          <a:xfrm>
                            <a:off x="18205" y="0"/>
                            <a:ext cx="5906" cy="5346"/>
                          </a:xfrm>
                          <a:prstGeom prst="rect">
                            <a:avLst/>
                          </a:prstGeom>
                          <a:noFill/>
                        </pic:spPr>
                      </pic:pic>
                      <pic:pic xmlns:pic="http://schemas.openxmlformats.org/drawingml/2006/picture">
                        <pic:nvPicPr>
                          <pic:cNvPr id="7" name="Immagine 59"/>
                          <pic:cNvPicPr>
                            <a:picLocks noChangeArrowheads="1"/>
                          </pic:cNvPicPr>
                        </pic:nvPicPr>
                        <pic:blipFill>
                          <a:blip r:embed="rId11" cstate="print"/>
                          <a:srcRect/>
                          <a:stretch>
                            <a:fillRect/>
                          </a:stretch>
                        </pic:blipFill>
                        <pic:spPr bwMode="auto">
                          <a:xfrm>
                            <a:off x="50827" y="741"/>
                            <a:ext cx="6998" cy="4947"/>
                          </a:xfrm>
                          <a:prstGeom prst="rect">
                            <a:avLst/>
                          </a:prstGeom>
                          <a:noFill/>
                        </pic:spPr>
                      </pic:pic>
                      <pic:pic xmlns:pic="http://schemas.openxmlformats.org/drawingml/2006/picture">
                        <pic:nvPicPr>
                          <pic:cNvPr id="8" name="Picture 6" descr="Regione Umbria"/>
                          <pic:cNvPicPr>
                            <a:picLocks noChangeArrowheads="1"/>
                          </pic:cNvPicPr>
                        </pic:nvPicPr>
                        <pic:blipFill>
                          <a:blip r:embed="rId12"/>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2D27179" id="Gruppo 2" o:spid="_x0000_s1026" style="position:absolute;margin-left:3pt;margin-top:-39.4pt;width:479.1pt;height:40.9pt;z-index:251659264"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&#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">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">
                  <v:imagedata r:id="rId13"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">
                  <v:imagedata r:id="rId14"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">
                  <v:imagedata r:id="rId15"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">
                  <v:imagedata r:id="rId16"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">
                  <v:imagedata r:id="rId17"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">
                  <v:imagedata r:id="rId18" o:title="Regione Umbria"/>
                  <o:lock v:ext="edit" aspectratio="f"/>
                </v:shape>
              </v:group>
            </w:pict>
          </mc:Fallback>
        </mc:AlternateContent>
      </w:r>
    </w:p>
    <w:p w:rsidR="007C5CB5" w:rsidRDefault="007C5CB5" w:rsidP="008C2D6F">
      <w:pPr>
        <w:jc w:val="center"/>
        <w:rPr>
          <w:rFonts w:asciiTheme="minorHAnsi" w:hAnsiTheme="minorHAnsi" w:cstheme="minorHAnsi"/>
          <w:b/>
          <w:bCs/>
          <w:color w:val="212529"/>
          <w:sz w:val="22"/>
          <w:szCs w:val="22"/>
        </w:rPr>
      </w:pPr>
    </w:p>
    <w:p w:rsidR="008C2D6F" w:rsidRPr="008C2D6F" w:rsidRDefault="008C2D6F" w:rsidP="008C2D6F">
      <w:pPr>
        <w:jc w:val="center"/>
        <w:rPr>
          <w:rFonts w:asciiTheme="minorHAnsi" w:hAnsiTheme="minorHAnsi" w:cstheme="minorHAnsi"/>
          <w:b/>
          <w:bCs/>
          <w:color w:val="212529"/>
          <w:sz w:val="22"/>
          <w:szCs w:val="22"/>
        </w:rPr>
      </w:pPr>
      <w:r w:rsidRPr="008C2D6F">
        <w:rPr>
          <w:rFonts w:asciiTheme="minorHAnsi" w:hAnsiTheme="minorHAnsi" w:cstheme="minorHAnsi"/>
          <w:b/>
          <w:bCs/>
          <w:color w:val="212529"/>
          <w:sz w:val="22"/>
          <w:szCs w:val="22"/>
        </w:rPr>
        <w:t>Informativa sul trattamento dei dati personali</w:t>
      </w:r>
    </w:p>
    <w:p w:rsidR="008C2D6F" w:rsidRPr="008C2D6F" w:rsidRDefault="008C2D6F" w:rsidP="008C2D6F">
      <w:pPr>
        <w:jc w:val="center"/>
        <w:rPr>
          <w:rFonts w:asciiTheme="minorHAnsi" w:hAnsiTheme="minorHAnsi" w:cstheme="minorHAnsi"/>
          <w:b/>
          <w:bCs/>
          <w:color w:val="212529"/>
          <w:sz w:val="22"/>
          <w:szCs w:val="22"/>
        </w:rPr>
      </w:pPr>
      <w:r w:rsidRPr="008C2D6F">
        <w:rPr>
          <w:rFonts w:asciiTheme="minorHAnsi" w:hAnsiTheme="minorHAnsi" w:cstheme="minorHAnsi"/>
          <w:b/>
          <w:bCs/>
          <w:color w:val="212529"/>
          <w:sz w:val="22"/>
          <w:szCs w:val="22"/>
        </w:rPr>
        <w:t>ex artt. 13 e 14 del Regolamento Europeo 2016/679</w:t>
      </w:r>
    </w:p>
    <w:p w:rsidR="008C2D6F" w:rsidRPr="008C2D6F" w:rsidRDefault="008C2D6F" w:rsidP="008C2D6F">
      <w:pPr>
        <w:jc w:val="center"/>
        <w:rPr>
          <w:rFonts w:asciiTheme="minorHAnsi" w:hAnsiTheme="minorHAnsi" w:cstheme="minorHAnsi"/>
          <w:b/>
          <w:bCs/>
          <w:color w:val="212529"/>
          <w:sz w:val="22"/>
          <w:szCs w:val="22"/>
        </w:rPr>
      </w:pPr>
      <w:r w:rsidRPr="008C2D6F">
        <w:rPr>
          <w:rFonts w:asciiTheme="minorHAnsi" w:hAnsiTheme="minorHAnsi" w:cstheme="minorHAnsi"/>
          <w:b/>
          <w:bCs/>
          <w:color w:val="212529"/>
          <w:sz w:val="22"/>
          <w:szCs w:val="22"/>
        </w:rPr>
        <w:t>Regolamento Generale sulla protezione dei dati personali</w:t>
      </w:r>
    </w:p>
    <w:p w:rsidR="008C2D6F" w:rsidRPr="008C2D6F" w:rsidRDefault="008C2D6F" w:rsidP="008C2D6F">
      <w:pPr>
        <w:jc w:val="both"/>
        <w:rPr>
          <w:rFonts w:asciiTheme="minorHAnsi" w:hAnsiTheme="minorHAnsi" w:cstheme="minorHAnsi"/>
          <w:b/>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i/>
          <w:sz w:val="22"/>
          <w:szCs w:val="22"/>
        </w:rPr>
      </w:pPr>
      <w:r w:rsidRPr="008C2D6F">
        <w:rPr>
          <w:rFonts w:asciiTheme="minorHAnsi" w:hAnsiTheme="minorHAnsi" w:cstheme="minorHAnsi"/>
          <w:sz w:val="22"/>
          <w:szCs w:val="22"/>
        </w:rPr>
        <w:t>Ai sensi degli artt. 13 e 14 del Regolamento Europeo 2016/679 “Regolamento del Parlamento europeo relativo alla protezione delle persone fisiche con riguardo al trattamento dei dati personali, nonché alla libera circolazione di tali dati e che abroga la direttiva 95/46/CE (Regolamento generale sulla protezione dei dati)” (di seguito  Regolamento  Europeo) si forniscono le seguenti informazioni in relazione al trattamento dei dati personali richiesti ai fini dell’attivazione del tirocinio previsto nell’ambito del Percorso 3 Reskilling del PAR GOL Umbria - PNRR M5C1.</w:t>
      </w:r>
    </w:p>
    <w:p w:rsidR="008C2D6F" w:rsidRPr="008C2D6F" w:rsidRDefault="008C2D6F" w:rsidP="008C2D6F">
      <w:pPr>
        <w:jc w:val="both"/>
        <w:rPr>
          <w:rFonts w:asciiTheme="minorHAnsi" w:hAnsiTheme="minorHAnsi" w:cstheme="minorHAnsi"/>
          <w:b/>
          <w:bCs/>
          <w:color w:val="212529"/>
          <w:sz w:val="22"/>
          <w:szCs w:val="22"/>
        </w:rPr>
      </w:pPr>
    </w:p>
    <w:p w:rsidR="008C2D6F" w:rsidRPr="008C2D6F" w:rsidRDefault="008C2D6F" w:rsidP="008C2D6F">
      <w:pPr>
        <w:jc w:val="both"/>
        <w:rPr>
          <w:rFonts w:asciiTheme="minorHAnsi" w:hAnsiTheme="minorHAnsi" w:cstheme="minorHAnsi"/>
          <w:color w:val="212529"/>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b/>
          <w:sz w:val="22"/>
          <w:szCs w:val="22"/>
          <w:lang w:eastAsia="it-IT"/>
        </w:rPr>
      </w:pPr>
      <w:r w:rsidRPr="008C2D6F">
        <w:rPr>
          <w:rFonts w:asciiTheme="minorHAnsi" w:hAnsiTheme="minorHAnsi" w:cstheme="minorHAnsi"/>
          <w:b/>
          <w:sz w:val="22"/>
          <w:szCs w:val="22"/>
          <w:lang w:eastAsia="it-IT"/>
        </w:rPr>
        <w:t>Identità e dati di contatto del Titolare del trattamento e del legale rappresentante (art. 13, par. 1, lett. a) Reg. (UE) 2016/679):</w:t>
      </w:r>
    </w:p>
    <w:p w:rsidR="008C2D6F" w:rsidRPr="008C2D6F" w:rsidRDefault="008C2D6F" w:rsidP="008C2D6F">
      <w:pPr>
        <w:jc w:val="both"/>
        <w:rPr>
          <w:rFonts w:asciiTheme="minorHAnsi" w:hAnsiTheme="minorHAnsi" w:cstheme="minorHAnsi"/>
          <w:sz w:val="22"/>
          <w:szCs w:val="22"/>
        </w:rPr>
      </w:pPr>
      <w:bookmarkStart w:id="0" w:name="_Hlk514667280"/>
      <w:r w:rsidRPr="008C2D6F">
        <w:rPr>
          <w:rFonts w:asciiTheme="minorHAnsi" w:hAnsiTheme="minorHAnsi" w:cstheme="minorHAnsi"/>
          <w:sz w:val="22"/>
          <w:szCs w:val="22"/>
        </w:rPr>
        <w:t xml:space="preserve">Titolare del trattamento dei dati è l’Agenzia Regionale per le Politiche Attive del Lavoro – ARPAL Umbria, </w:t>
      </w:r>
      <w:bookmarkEnd w:id="0"/>
      <w:r w:rsidRPr="008C2D6F">
        <w:rPr>
          <w:rFonts w:asciiTheme="minorHAnsi" w:hAnsiTheme="minorHAnsi" w:cstheme="minorHAnsi"/>
          <w:sz w:val="22"/>
          <w:szCs w:val="22"/>
        </w:rPr>
        <w:t xml:space="preserve">con sede in </w:t>
      </w:r>
      <w:bookmarkStart w:id="1" w:name="_Hlk514666288"/>
      <w:r w:rsidRPr="008C2D6F">
        <w:rPr>
          <w:rFonts w:asciiTheme="minorHAnsi" w:hAnsiTheme="minorHAnsi" w:cstheme="minorHAnsi"/>
          <w:sz w:val="22"/>
          <w:szCs w:val="22"/>
        </w:rPr>
        <w:t>Via Palermo n. 86/A – 06124 Perugia; PEC: </w:t>
      </w:r>
      <w:hyperlink r:id="rId19" w:history="1">
        <w:r w:rsidRPr="008C2D6F">
          <w:rPr>
            <w:rStyle w:val="Collegamentoipertestuale"/>
            <w:rFonts w:asciiTheme="minorHAnsi" w:hAnsiTheme="minorHAnsi" w:cstheme="minorHAnsi"/>
            <w:sz w:val="22"/>
            <w:szCs w:val="22"/>
          </w:rPr>
          <w:t>arpal@postacert.umbria.it</w:t>
        </w:r>
      </w:hyperlink>
      <w:bookmarkEnd w:id="1"/>
      <w:r w:rsidRPr="008C2D6F">
        <w:rPr>
          <w:rFonts w:asciiTheme="minorHAnsi" w:hAnsiTheme="minorHAnsi" w:cstheme="minorHAnsi"/>
          <w:sz w:val="22"/>
          <w:szCs w:val="22"/>
        </w:rPr>
        <w:t>.</w:t>
      </w: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b/>
          <w:sz w:val="22"/>
          <w:szCs w:val="22"/>
          <w:lang w:eastAsia="it-IT"/>
        </w:rPr>
      </w:pPr>
      <w:r w:rsidRPr="008C2D6F">
        <w:rPr>
          <w:rFonts w:asciiTheme="minorHAnsi" w:hAnsiTheme="minorHAnsi" w:cstheme="minorHAnsi"/>
          <w:b/>
          <w:sz w:val="22"/>
          <w:szCs w:val="22"/>
          <w:lang w:eastAsia="it-IT"/>
        </w:rPr>
        <w:t>Dati di contatto del responsabile della protezione dei dati (art. 13, par. 1, lett. b) Reg. (UE) 2016/679)</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 xml:space="preserve">Il Titolare ha provveduto a nominare il Responsabile della protezione dei dati, i cui contatti sono pubblicati nel Sito Web istituzionale </w:t>
      </w:r>
      <w:hyperlink r:id="rId20" w:history="1">
        <w:r w:rsidRPr="008C2D6F">
          <w:rPr>
            <w:rStyle w:val="Collegamentoipertestuale"/>
            <w:rFonts w:asciiTheme="minorHAnsi" w:hAnsiTheme="minorHAnsi" w:cstheme="minorHAnsi"/>
            <w:sz w:val="22"/>
            <w:szCs w:val="22"/>
          </w:rPr>
          <w:t>https://www.arpalumbria.it/privacy-trattamento-dati</w:t>
        </w:r>
      </w:hyperlink>
      <w:r w:rsidRPr="008C2D6F">
        <w:rPr>
          <w:rFonts w:asciiTheme="minorHAnsi" w:hAnsiTheme="minorHAnsi" w:cstheme="minorHAnsi"/>
          <w:sz w:val="22"/>
          <w:szCs w:val="22"/>
        </w:rPr>
        <w:t xml:space="preserve"> </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 xml:space="preserve">Il Responsabile della protezione dei dati designato da Arpal Umbria è contattabile all’indirizzo mail: </w:t>
      </w:r>
      <w:hyperlink r:id="rId21" w:history="1">
        <w:r w:rsidRPr="008C2D6F">
          <w:rPr>
            <w:rStyle w:val="Collegamentoipertestuale"/>
            <w:rFonts w:asciiTheme="minorHAnsi" w:hAnsiTheme="minorHAnsi" w:cstheme="minorHAnsi"/>
            <w:sz w:val="22"/>
            <w:szCs w:val="22"/>
          </w:rPr>
          <w:t>dpoarpal@regione.umbria.it</w:t>
        </w:r>
      </w:hyperlink>
    </w:p>
    <w:p w:rsid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b/>
          <w:sz w:val="22"/>
          <w:szCs w:val="22"/>
          <w:lang w:eastAsia="it-IT"/>
        </w:rPr>
      </w:pPr>
      <w:r w:rsidRPr="008C2D6F">
        <w:rPr>
          <w:rFonts w:asciiTheme="minorHAnsi" w:hAnsiTheme="minorHAnsi" w:cstheme="minorHAnsi"/>
          <w:b/>
          <w:sz w:val="22"/>
          <w:szCs w:val="22"/>
          <w:lang w:eastAsia="it-IT"/>
        </w:rPr>
        <w:t>Modalità, base giuridica del trattamento dei dati (art. 13, par. 1, lett. c) Reg. (UE) 2016/679) e finalità del trattamento:</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ARPAL Umbria, in qualità di titolare, tratterà i dati personali conferiti con il presente modulo, con modalità informatiche/telematiche/cartacee. Il trattamento si fonda sulle seguenti basi giuridiche:</w:t>
      </w:r>
    </w:p>
    <w:p w:rsidR="008C2D6F" w:rsidRPr="008C2D6F" w:rsidRDefault="008C2D6F" w:rsidP="008C2D6F">
      <w:pPr>
        <w:pStyle w:val="Paragrafoelenco"/>
        <w:numPr>
          <w:ilvl w:val="0"/>
          <w:numId w:val="12"/>
        </w:numPr>
        <w:suppressAutoHyphens w:val="0"/>
        <w:autoSpaceDE/>
        <w:contextualSpacing/>
        <w:jc w:val="both"/>
        <w:rPr>
          <w:rFonts w:asciiTheme="minorHAnsi" w:hAnsiTheme="minorHAnsi" w:cstheme="minorHAnsi"/>
          <w:sz w:val="22"/>
          <w:szCs w:val="22"/>
          <w:lang w:eastAsia="it-IT"/>
        </w:rPr>
      </w:pPr>
      <w:r w:rsidRPr="008C2D6F">
        <w:rPr>
          <w:rFonts w:asciiTheme="minorHAnsi" w:hAnsiTheme="minorHAnsi" w:cstheme="minorHAnsi"/>
          <w:sz w:val="22"/>
          <w:szCs w:val="22"/>
          <w:lang w:eastAsia="it-IT"/>
        </w:rPr>
        <w:t xml:space="preserve">esecuzione di un compito di interesse pubblico o connesso all’esercizio di un potere pubblico </w:t>
      </w:r>
    </w:p>
    <w:p w:rsidR="008C2D6F" w:rsidRPr="008C2D6F" w:rsidRDefault="008C2D6F" w:rsidP="008C2D6F">
      <w:pPr>
        <w:pStyle w:val="Paragrafoelenco"/>
        <w:numPr>
          <w:ilvl w:val="0"/>
          <w:numId w:val="12"/>
        </w:numPr>
        <w:suppressAutoHyphens w:val="0"/>
        <w:autoSpaceDE/>
        <w:contextualSpacing/>
        <w:jc w:val="both"/>
        <w:rPr>
          <w:rFonts w:asciiTheme="minorHAnsi" w:hAnsiTheme="minorHAnsi" w:cstheme="minorHAnsi"/>
          <w:sz w:val="22"/>
          <w:szCs w:val="22"/>
          <w:lang w:eastAsia="it-IT"/>
        </w:rPr>
      </w:pPr>
      <w:r w:rsidRPr="008C2D6F">
        <w:rPr>
          <w:rFonts w:asciiTheme="minorHAnsi" w:hAnsiTheme="minorHAnsi" w:cstheme="minorHAnsi"/>
          <w:sz w:val="22"/>
          <w:szCs w:val="22"/>
          <w:lang w:eastAsia="it-IT"/>
        </w:rPr>
        <w:t>consenso dell’interessato</w:t>
      </w:r>
    </w:p>
    <w:p w:rsidR="008C2D6F" w:rsidRPr="008C2D6F" w:rsidRDefault="008C2D6F" w:rsidP="008C2D6F">
      <w:pPr>
        <w:jc w:val="both"/>
        <w:rPr>
          <w:rFonts w:asciiTheme="minorHAnsi" w:hAnsiTheme="minorHAnsi" w:cstheme="minorHAnsi"/>
          <w:i/>
          <w:sz w:val="22"/>
          <w:szCs w:val="22"/>
        </w:rPr>
      </w:pPr>
      <w:r w:rsidRPr="008C2D6F">
        <w:rPr>
          <w:rFonts w:asciiTheme="minorHAnsi" w:hAnsiTheme="minorHAnsi" w:cstheme="minorHAnsi"/>
          <w:sz w:val="22"/>
          <w:szCs w:val="22"/>
        </w:rPr>
        <w:t>Il trattamento è svolto per le seguenti finalità: Realizzazione di tirocinio nell’ambito della attività di formazione prevista nel Percorso 3 Reskilling del PAR GOL Umbria - PNRR M5C1.</w:t>
      </w:r>
    </w:p>
    <w:p w:rsid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sz w:val="22"/>
          <w:szCs w:val="22"/>
          <w:lang w:eastAsia="it-IT"/>
        </w:rPr>
      </w:pPr>
      <w:r w:rsidRPr="008C2D6F">
        <w:rPr>
          <w:rFonts w:asciiTheme="minorHAnsi" w:hAnsiTheme="minorHAnsi" w:cstheme="minorHAnsi"/>
          <w:b/>
          <w:sz w:val="22"/>
          <w:szCs w:val="22"/>
          <w:lang w:eastAsia="it-IT"/>
        </w:rPr>
        <w:t>Categorie di dati personali in questione</w:t>
      </w:r>
      <w:r w:rsidRPr="008C2D6F">
        <w:rPr>
          <w:rFonts w:asciiTheme="minorHAnsi" w:hAnsiTheme="minorHAnsi" w:cstheme="minorHAnsi"/>
          <w:sz w:val="22"/>
          <w:szCs w:val="22"/>
          <w:lang w:eastAsia="it-IT"/>
        </w:rPr>
        <w:t xml:space="preserve"> </w:t>
      </w:r>
      <w:r w:rsidRPr="008C2D6F">
        <w:rPr>
          <w:rFonts w:asciiTheme="minorHAnsi" w:hAnsiTheme="minorHAnsi" w:cstheme="minorHAnsi"/>
          <w:b/>
          <w:sz w:val="22"/>
          <w:szCs w:val="22"/>
          <w:lang w:eastAsia="it-IT"/>
        </w:rPr>
        <w:t xml:space="preserve">(art. 14, par. 1, lett. d) </w:t>
      </w:r>
      <w:bookmarkStart w:id="2" w:name="_Hlk516043328"/>
      <w:r w:rsidRPr="008C2D6F">
        <w:rPr>
          <w:rFonts w:asciiTheme="minorHAnsi" w:hAnsiTheme="minorHAnsi" w:cstheme="minorHAnsi"/>
          <w:b/>
          <w:sz w:val="22"/>
          <w:szCs w:val="22"/>
          <w:lang w:eastAsia="it-IT"/>
        </w:rPr>
        <w:t>Reg. (UE) 2016/679</w:t>
      </w:r>
      <w:bookmarkEnd w:id="2"/>
      <w:r w:rsidRPr="008C2D6F">
        <w:rPr>
          <w:rFonts w:asciiTheme="minorHAnsi" w:hAnsiTheme="minorHAnsi" w:cstheme="minorHAnsi"/>
          <w:b/>
          <w:sz w:val="22"/>
          <w:szCs w:val="22"/>
          <w:lang w:eastAsia="it-IT"/>
        </w:rPr>
        <w:t>)</w:t>
      </w:r>
    </w:p>
    <w:p w:rsidR="008C2D6F" w:rsidRPr="008C2D6F" w:rsidRDefault="008C2D6F" w:rsidP="008C2D6F">
      <w:pPr>
        <w:pBdr>
          <w:top w:val="nil"/>
          <w:left w:val="nil"/>
          <w:bottom w:val="nil"/>
          <w:right w:val="nil"/>
          <w:between w:val="nil"/>
        </w:pBdr>
        <w:spacing w:line="276" w:lineRule="auto"/>
        <w:jc w:val="both"/>
        <w:rPr>
          <w:rFonts w:asciiTheme="minorHAnsi" w:eastAsia="Garamond" w:hAnsiTheme="minorHAnsi" w:cstheme="minorHAnsi"/>
          <w:color w:val="000000"/>
          <w:sz w:val="22"/>
          <w:szCs w:val="22"/>
        </w:rPr>
      </w:pPr>
      <w:r w:rsidRPr="008C2D6F">
        <w:rPr>
          <w:rFonts w:asciiTheme="minorHAnsi" w:hAnsiTheme="minorHAnsi" w:cstheme="minorHAnsi"/>
          <w:sz w:val="22"/>
          <w:szCs w:val="22"/>
        </w:rPr>
        <w:t>I dati personali oggetto di trattamento sono: dati comuni e particolari ex articolo 9 del regolamento 679/2016</w:t>
      </w:r>
      <w:r w:rsidRPr="008C2D6F">
        <w:rPr>
          <w:rFonts w:asciiTheme="minorHAnsi" w:eastAsia="Garamond" w:hAnsiTheme="minorHAnsi" w:cstheme="minorHAnsi"/>
          <w:color w:val="000000"/>
          <w:sz w:val="22"/>
          <w:szCs w:val="22"/>
        </w:rPr>
        <w:t xml:space="preserve"> Per maggiori informazioni in merito si rimanda alla pagina istituzionale:</w:t>
      </w:r>
      <w:hyperlink r:id="rId22" w:history="1">
        <w:r w:rsidRPr="008C2D6F">
          <w:rPr>
            <w:rStyle w:val="Collegamentoipertestuale"/>
            <w:rFonts w:asciiTheme="minorHAnsi" w:eastAsia="Garamond" w:hAnsiTheme="minorHAnsi" w:cstheme="minorHAnsi"/>
            <w:sz w:val="22"/>
            <w:szCs w:val="22"/>
          </w:rPr>
          <w:t>www.arpalumbria.it/privacy</w:t>
        </w:r>
      </w:hyperlink>
    </w:p>
    <w:p w:rsid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sz w:val="22"/>
          <w:szCs w:val="22"/>
          <w:lang w:eastAsia="it-IT"/>
        </w:rPr>
      </w:pPr>
      <w:r w:rsidRPr="008C2D6F">
        <w:rPr>
          <w:rFonts w:asciiTheme="minorHAnsi" w:hAnsiTheme="minorHAnsi" w:cstheme="minorHAnsi"/>
          <w:b/>
          <w:sz w:val="22"/>
          <w:szCs w:val="22"/>
          <w:lang w:eastAsia="it-IT"/>
        </w:rPr>
        <w:t xml:space="preserve">Obbligatorietà o facoltatività conferimento dati </w:t>
      </w:r>
      <w:bookmarkStart w:id="3" w:name="_Hlk516043163"/>
      <w:r w:rsidRPr="008C2D6F">
        <w:rPr>
          <w:rFonts w:asciiTheme="minorHAnsi" w:hAnsiTheme="minorHAnsi" w:cstheme="minorHAnsi"/>
          <w:b/>
          <w:sz w:val="22"/>
          <w:szCs w:val="22"/>
          <w:lang w:eastAsia="it-IT"/>
        </w:rPr>
        <w:t>(art. 13, par. 2, lett. e) Reg. (UE) 2016/679)</w:t>
      </w:r>
      <w:bookmarkEnd w:id="3"/>
      <w:r w:rsidRPr="008C2D6F">
        <w:rPr>
          <w:rFonts w:asciiTheme="minorHAnsi" w:hAnsiTheme="minorHAnsi" w:cstheme="minorHAnsi"/>
          <w:b/>
          <w:sz w:val="22"/>
          <w:szCs w:val="22"/>
          <w:lang w:eastAsia="it-IT"/>
        </w:rPr>
        <w:t xml:space="preserve"> </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Il conferimento dei dati richiesti per le finalità descritte dalla presente informativa è obbligatorio e il loro mancato inserimento non consente di riconoscere l’attività svolta ed il relativo finanziamento.</w:t>
      </w: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b/>
          <w:sz w:val="22"/>
          <w:szCs w:val="22"/>
          <w:lang w:eastAsia="it-IT"/>
        </w:rPr>
      </w:pPr>
      <w:r w:rsidRPr="008C2D6F">
        <w:rPr>
          <w:rFonts w:asciiTheme="minorHAnsi" w:hAnsiTheme="minorHAnsi" w:cstheme="minorHAnsi"/>
          <w:b/>
          <w:sz w:val="22"/>
          <w:szCs w:val="22"/>
          <w:lang w:eastAsia="it-IT"/>
        </w:rPr>
        <w:t>Eventuali destinatari o le eventuali categorie di destinatari dei dati personali</w:t>
      </w:r>
      <w:bookmarkStart w:id="4" w:name="_Hlk514750755"/>
      <w:r w:rsidRPr="008C2D6F">
        <w:rPr>
          <w:rFonts w:asciiTheme="minorHAnsi" w:hAnsiTheme="minorHAnsi" w:cstheme="minorHAnsi"/>
          <w:b/>
          <w:sz w:val="22"/>
          <w:szCs w:val="22"/>
          <w:lang w:eastAsia="it-IT"/>
        </w:rPr>
        <w:t xml:space="preserve"> (art. 13, par. 1, lett. e) Reg. (UE) 2016/679)</w:t>
      </w:r>
      <w:bookmarkEnd w:id="4"/>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lastRenderedPageBreak/>
        <w:t xml:space="preserve">All’interno dell’Amministrazione i dati saranno trattati dal personale e da collaboratori </w:t>
      </w:r>
      <w:r w:rsidR="00A34EC0">
        <w:rPr>
          <w:rFonts w:asciiTheme="minorHAnsi" w:hAnsiTheme="minorHAnsi" w:cstheme="minorHAnsi"/>
          <w:sz w:val="22"/>
          <w:szCs w:val="22"/>
        </w:rPr>
        <w:t>dei</w:t>
      </w:r>
      <w:r w:rsidRPr="008C2D6F">
        <w:rPr>
          <w:rFonts w:asciiTheme="minorHAnsi" w:hAnsiTheme="minorHAnsi" w:cstheme="minorHAnsi"/>
          <w:sz w:val="22"/>
          <w:szCs w:val="22"/>
        </w:rPr>
        <w:t xml:space="preserve"> Servizi</w:t>
      </w:r>
      <w:r w:rsidR="00A34EC0">
        <w:rPr>
          <w:rFonts w:asciiTheme="minorHAnsi" w:hAnsiTheme="minorHAnsi" w:cstheme="minorHAnsi"/>
          <w:sz w:val="22"/>
          <w:szCs w:val="22"/>
        </w:rPr>
        <w:t>:</w:t>
      </w:r>
    </w:p>
    <w:p w:rsidR="008C2D6F" w:rsidRPr="008C2D6F" w:rsidRDefault="008C2D6F" w:rsidP="008C2D6F">
      <w:pPr>
        <w:pStyle w:val="Paragrafoelenco"/>
        <w:numPr>
          <w:ilvl w:val="0"/>
          <w:numId w:val="3"/>
        </w:numPr>
        <w:suppressAutoHyphens w:val="0"/>
        <w:autoSpaceDE/>
        <w:contextualSpacing/>
        <w:jc w:val="both"/>
        <w:rPr>
          <w:rStyle w:val="Enfasigrassetto"/>
          <w:rFonts w:asciiTheme="minorHAnsi" w:hAnsiTheme="minorHAnsi" w:cstheme="minorHAnsi"/>
          <w:bCs w:val="0"/>
          <w:sz w:val="22"/>
          <w:szCs w:val="22"/>
          <w:lang w:eastAsia="it-IT"/>
        </w:rPr>
      </w:pPr>
      <w:r w:rsidRPr="008C2D6F">
        <w:rPr>
          <w:rStyle w:val="Enfasigrassetto"/>
          <w:rFonts w:asciiTheme="minorHAnsi" w:hAnsiTheme="minorHAnsi" w:cstheme="minorHAnsi"/>
          <w:b w:val="0"/>
          <w:color w:val="000000"/>
          <w:spacing w:val="3"/>
          <w:sz w:val="22"/>
          <w:szCs w:val="22"/>
          <w:shd w:val="clear" w:color="auto" w:fill="FFFFFF"/>
        </w:rPr>
        <w:t>Gestione, controllo e monitoraggio degli interventi sui fondi strutturali e nazionali;</w:t>
      </w:r>
    </w:p>
    <w:p w:rsidR="008C2D6F" w:rsidRPr="008C2D6F" w:rsidRDefault="008C2D6F" w:rsidP="008C2D6F">
      <w:pPr>
        <w:pStyle w:val="Paragrafoelenco"/>
        <w:numPr>
          <w:ilvl w:val="0"/>
          <w:numId w:val="3"/>
        </w:numPr>
        <w:suppressAutoHyphens w:val="0"/>
        <w:autoSpaceDE/>
        <w:contextualSpacing/>
        <w:jc w:val="both"/>
        <w:rPr>
          <w:rStyle w:val="Enfasigrassetto"/>
          <w:rFonts w:asciiTheme="minorHAnsi" w:hAnsiTheme="minorHAnsi" w:cstheme="minorHAnsi"/>
          <w:b w:val="0"/>
          <w:bCs w:val="0"/>
          <w:sz w:val="22"/>
          <w:szCs w:val="22"/>
          <w:lang w:eastAsia="it-IT"/>
        </w:rPr>
      </w:pPr>
      <w:r w:rsidRPr="008C2D6F">
        <w:rPr>
          <w:rStyle w:val="Enfasigrassetto"/>
          <w:rFonts w:asciiTheme="minorHAnsi" w:hAnsiTheme="minorHAnsi" w:cstheme="minorHAnsi"/>
          <w:b w:val="0"/>
          <w:color w:val="000000"/>
          <w:spacing w:val="3"/>
          <w:sz w:val="22"/>
          <w:szCs w:val="22"/>
          <w:shd w:val="clear" w:color="auto" w:fill="FFFFFF"/>
        </w:rPr>
        <w:t>Servizi informativi, infrastrutture  digitali e comunicazione</w:t>
      </w:r>
      <w:r w:rsidR="00A34EC0">
        <w:rPr>
          <w:rStyle w:val="Enfasigrassetto"/>
          <w:rFonts w:asciiTheme="minorHAnsi" w:hAnsiTheme="minorHAnsi" w:cstheme="minorHAnsi"/>
          <w:b w:val="0"/>
          <w:color w:val="000000"/>
          <w:spacing w:val="3"/>
          <w:sz w:val="22"/>
          <w:szCs w:val="22"/>
          <w:shd w:val="clear" w:color="auto" w:fill="FFFFFF"/>
        </w:rPr>
        <w:t>.</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All’esterno dell’Amministrazione i dati verranno trattati da soggetti espressamente nominati come Responsabili esterni del trattamento, i cui dati identificativi sono conoscibili tramite richiesta da avanzare al Responsabile per la protezione dei dati.</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Al di fuori di queste ipotesi i dati non saranno comunicati a terzi né diffusi, se non nei casi specificamente previsti dal diritto nazionale o dell'Unione europea.</w:t>
      </w:r>
    </w:p>
    <w:p w:rsidR="008C2D6F" w:rsidRDefault="008C2D6F" w:rsidP="008C2D6F">
      <w:pPr>
        <w:jc w:val="both"/>
        <w:rPr>
          <w:rFonts w:asciiTheme="minorHAnsi" w:hAnsiTheme="minorHAnsi" w:cstheme="minorHAnsi"/>
          <w:b/>
          <w:sz w:val="22"/>
          <w:szCs w:val="22"/>
        </w:rPr>
      </w:pPr>
    </w:p>
    <w:p w:rsidR="008C2D6F" w:rsidRPr="008C2D6F" w:rsidRDefault="008C2D6F" w:rsidP="008C2D6F">
      <w:pPr>
        <w:jc w:val="both"/>
        <w:rPr>
          <w:rFonts w:asciiTheme="minorHAnsi" w:hAnsiTheme="minorHAnsi" w:cstheme="minorHAnsi"/>
          <w:b/>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b/>
          <w:sz w:val="22"/>
          <w:szCs w:val="22"/>
          <w:lang w:eastAsia="it-IT"/>
        </w:rPr>
      </w:pPr>
      <w:r w:rsidRPr="008C2D6F">
        <w:rPr>
          <w:rFonts w:asciiTheme="minorHAnsi" w:hAnsiTheme="minorHAnsi" w:cstheme="minorHAnsi"/>
          <w:b/>
          <w:sz w:val="22"/>
          <w:szCs w:val="22"/>
          <w:lang w:eastAsia="it-IT"/>
        </w:rPr>
        <w:t>Trasferimento dei dati personali a Paesi extra Ue o a Organizzazioni internazionali (art. 13, par. 1, lett. f) Reg. (UE) 2016/679)</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I dati non saranno oggetto di trasferimento verso Paesi extra UE o organizzazioni internazionali.</w:t>
      </w:r>
    </w:p>
    <w:p w:rsid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b/>
          <w:sz w:val="22"/>
          <w:szCs w:val="22"/>
          <w:lang w:eastAsia="it-IT"/>
        </w:rPr>
      </w:pPr>
      <w:r w:rsidRPr="008C2D6F">
        <w:rPr>
          <w:rFonts w:asciiTheme="minorHAnsi" w:hAnsiTheme="minorHAnsi" w:cstheme="minorHAnsi"/>
          <w:b/>
          <w:sz w:val="22"/>
          <w:szCs w:val="22"/>
          <w:lang w:eastAsia="it-IT"/>
        </w:rPr>
        <w:t>Periodo di conservazione dei dati personali (art. 13, par. 2, lett. a) Reg. (UE) 2016/679)</w:t>
      </w:r>
    </w:p>
    <w:p w:rsidR="008C2D6F" w:rsidRPr="008C2D6F" w:rsidRDefault="008C2D6F" w:rsidP="008C2D6F">
      <w:pPr>
        <w:jc w:val="both"/>
        <w:rPr>
          <w:rFonts w:asciiTheme="minorHAnsi" w:hAnsiTheme="minorHAnsi" w:cstheme="minorHAnsi"/>
          <w:i/>
          <w:sz w:val="22"/>
          <w:szCs w:val="22"/>
        </w:rPr>
      </w:pPr>
      <w:r w:rsidRPr="008C2D6F">
        <w:rPr>
          <w:rFonts w:asciiTheme="minorHAnsi" w:hAnsiTheme="minorHAnsi" w:cstheme="minorHAnsi"/>
          <w:sz w:val="22"/>
          <w:szCs w:val="22"/>
        </w:rPr>
        <w:t>I dati saranno trattati per il tempo necessario al perseguimento delle finalità per le quali sono stati raccolti, ovvero per i tempi previsti da specifiche normative.</w:t>
      </w:r>
    </w:p>
    <w:p w:rsidR="008C2D6F" w:rsidRDefault="008C2D6F" w:rsidP="008C2D6F">
      <w:pPr>
        <w:jc w:val="both"/>
        <w:rPr>
          <w:rFonts w:asciiTheme="minorHAnsi" w:hAnsiTheme="minorHAnsi" w:cstheme="minorHAnsi"/>
          <w:sz w:val="22"/>
          <w:szCs w:val="22"/>
        </w:rPr>
      </w:pPr>
      <w:bookmarkStart w:id="5" w:name="_Hlk514752860"/>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sz w:val="22"/>
          <w:szCs w:val="22"/>
          <w:lang w:eastAsia="it-IT"/>
        </w:rPr>
      </w:pPr>
      <w:r w:rsidRPr="008C2D6F">
        <w:rPr>
          <w:rFonts w:asciiTheme="minorHAnsi" w:hAnsiTheme="minorHAnsi" w:cstheme="minorHAnsi"/>
          <w:b/>
          <w:sz w:val="22"/>
          <w:szCs w:val="22"/>
          <w:lang w:eastAsia="it-IT"/>
        </w:rPr>
        <w:t>Diritti dell’interessato (art. 13, par. 2, lett. b) e d) Reg. (UE) 2016/679)</w:t>
      </w:r>
    </w:p>
    <w:bookmarkEnd w:id="5"/>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Gli interessati hanno il diritto di chiedere al titolare del trattamento l'accesso ai dati personali e la rettifica o la cancellazione degli stessi o la limitazione del trattamento che li riguarda o di opporsi al trattamento (artt. 15 e ss. del RGPD).</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L'apposita istanza ad ARPAL Umbria è presentata contattando il Responsabile della protezione dei dati presso la Agenzia Regionale per le Politiche Attive del Lavoro – ARPAL Umbria (</w:t>
      </w:r>
      <w:r w:rsidRPr="008C2D6F">
        <w:rPr>
          <w:rFonts w:asciiTheme="minorHAnsi" w:hAnsiTheme="minorHAnsi" w:cstheme="minorHAnsi"/>
          <w:i/>
          <w:iCs/>
          <w:sz w:val="22"/>
          <w:szCs w:val="22"/>
        </w:rPr>
        <w:t xml:space="preserve">Agenzia Regionale per le Politiche Attive del Lavoro – ARPAL Umbria - Responsabile della Protezione dei dati personali, </w:t>
      </w:r>
      <w:r w:rsidRPr="008C2D6F">
        <w:rPr>
          <w:rFonts w:asciiTheme="minorHAnsi" w:hAnsiTheme="minorHAnsi" w:cstheme="minorHAnsi"/>
          <w:i/>
          <w:sz w:val="22"/>
          <w:szCs w:val="22"/>
        </w:rPr>
        <w:t>Via Palermo n. 86/A – 06124 Perugia</w:t>
      </w:r>
      <w:r w:rsidRPr="008C2D6F">
        <w:rPr>
          <w:rFonts w:asciiTheme="minorHAnsi" w:hAnsiTheme="minorHAnsi" w:cstheme="minorHAnsi"/>
          <w:i/>
          <w:iCs/>
          <w:sz w:val="22"/>
          <w:szCs w:val="22"/>
        </w:rPr>
        <w:t>, e-mail: dpoarpal@regione.umbria.it</w:t>
      </w:r>
      <w:r w:rsidRPr="008C2D6F">
        <w:rPr>
          <w:rFonts w:asciiTheme="minorHAnsi" w:hAnsiTheme="minorHAnsi" w:cstheme="minorHAnsi"/>
          <w:sz w:val="22"/>
          <w:szCs w:val="22"/>
        </w:rPr>
        <w:t>).</w:t>
      </w:r>
    </w:p>
    <w:p w:rsidR="008C2D6F" w:rsidRPr="008C2D6F" w:rsidRDefault="008C2D6F" w:rsidP="008C2D6F">
      <w:pPr>
        <w:jc w:val="both"/>
        <w:rPr>
          <w:rFonts w:asciiTheme="minorHAnsi" w:hAnsiTheme="minorHAnsi" w:cstheme="minorHAnsi"/>
          <w:iCs/>
          <w:sz w:val="22"/>
          <w:szCs w:val="22"/>
        </w:rPr>
      </w:pPr>
      <w:r w:rsidRPr="008C2D6F">
        <w:rPr>
          <w:rFonts w:asciiTheme="minorHAnsi" w:hAnsiTheme="minorHAnsi" w:cstheme="minorHAnsi"/>
          <w:iCs/>
          <w:sz w:val="22"/>
          <w:szCs w:val="22"/>
        </w:rPr>
        <w:t>L’interessato ha il diritto di revocare in ogni momento il consenso prestato e il diritto di richiedere la portabilità del dato ove tecnicamente possibile e secondo quanto previsto dall’art. 20 del Reg. (UE) 2016/679.</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 xml:space="preserve">Gli interessati, ricorrendone i presupposti, hanno, altresì, il diritto di proporre reclamo al Garante per la protezione dei dati personali quale autorità di controllo secondo le procedure previste. </w:t>
      </w:r>
    </w:p>
    <w:p w:rsid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pStyle w:val="Paragrafoelenco"/>
        <w:numPr>
          <w:ilvl w:val="0"/>
          <w:numId w:val="2"/>
        </w:numPr>
        <w:suppressAutoHyphens w:val="0"/>
        <w:autoSpaceDE/>
        <w:contextualSpacing/>
        <w:jc w:val="both"/>
        <w:rPr>
          <w:rFonts w:asciiTheme="minorHAnsi" w:hAnsiTheme="minorHAnsi" w:cstheme="minorHAnsi"/>
          <w:b/>
          <w:sz w:val="22"/>
          <w:szCs w:val="22"/>
          <w:lang w:eastAsia="it-IT"/>
        </w:rPr>
      </w:pPr>
      <w:r w:rsidRPr="008C2D6F">
        <w:rPr>
          <w:rFonts w:asciiTheme="minorHAnsi" w:hAnsiTheme="minorHAnsi" w:cstheme="minorHAnsi"/>
          <w:b/>
          <w:sz w:val="22"/>
          <w:szCs w:val="22"/>
          <w:lang w:eastAsia="it-IT"/>
        </w:rPr>
        <w:t xml:space="preserve"> Dati soggetti a processi decisionali automatizzati (art. 13, par. 2, lett. f) Reg. (UE) 2016/679)</w:t>
      </w:r>
    </w:p>
    <w:p w:rsidR="008C2D6F" w:rsidRPr="008C2D6F" w:rsidRDefault="008C2D6F" w:rsidP="008C2D6F">
      <w:pPr>
        <w:jc w:val="both"/>
        <w:rPr>
          <w:rFonts w:asciiTheme="minorHAnsi" w:hAnsiTheme="minorHAnsi" w:cstheme="minorHAnsi"/>
          <w:sz w:val="22"/>
          <w:szCs w:val="22"/>
        </w:rPr>
      </w:pPr>
      <w:r w:rsidRPr="008C2D6F">
        <w:rPr>
          <w:rFonts w:asciiTheme="minorHAnsi" w:hAnsiTheme="minorHAnsi" w:cstheme="minorHAnsi"/>
          <w:sz w:val="22"/>
          <w:szCs w:val="22"/>
        </w:rPr>
        <w:t>I dati non saranno soggetti a processi decisionali automatizzati né a profilazione.</w:t>
      </w:r>
    </w:p>
    <w:p w:rsid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Pr="008C2D6F" w:rsidRDefault="008C2D6F" w:rsidP="008C2D6F">
      <w:pPr>
        <w:jc w:val="both"/>
        <w:rPr>
          <w:rFonts w:asciiTheme="minorHAnsi" w:hAnsiTheme="minorHAnsi" w:cstheme="minorHAnsi"/>
          <w:sz w:val="22"/>
          <w:szCs w:val="22"/>
        </w:rPr>
      </w:pPr>
    </w:p>
    <w:p w:rsidR="008C2D6F" w:rsidRDefault="008C2D6F" w:rsidP="008C2D6F">
      <w:pPr>
        <w:jc w:val="center"/>
        <w:rPr>
          <w:rFonts w:asciiTheme="minorHAnsi" w:hAnsiTheme="minorHAnsi" w:cstheme="minorHAnsi"/>
          <w:b/>
          <w:bCs/>
          <w:sz w:val="22"/>
          <w:szCs w:val="22"/>
        </w:rPr>
      </w:pPr>
    </w:p>
    <w:p w:rsidR="008C2D6F" w:rsidRDefault="008C2D6F">
      <w:pPr>
        <w:rPr>
          <w:rFonts w:ascii="Arial" w:hAnsi="Arial" w:cs="Arial"/>
          <w:b/>
        </w:rPr>
      </w:pPr>
      <w:r>
        <w:rPr>
          <w:rFonts w:ascii="Arial" w:hAnsi="Arial" w:cs="Arial"/>
          <w:b/>
        </w:rPr>
        <w:br w:type="page"/>
      </w:r>
    </w:p>
    <w:p w:rsidR="008C2D6F" w:rsidRDefault="00CA0F66" w:rsidP="008C2D6F">
      <w:pPr>
        <w:jc w:val="center"/>
        <w:rPr>
          <w:rFonts w:ascii="Arial" w:hAnsi="Arial" w:cs="Arial"/>
          <w:b/>
        </w:rPr>
      </w:pPr>
      <w:r>
        <w:rPr>
          <w:rFonts w:ascii="Arial" w:hAnsi="Arial" w:cs="Arial"/>
          <w:b/>
          <w:noProof/>
        </w:rPr>
        <w:lastRenderedPageBreak/>
        <mc:AlternateContent>
          <mc:Choice Requires="wpg">
            <w:drawing>
              <wp:anchor distT="0" distB="0" distL="114300" distR="114300" simplePos="0" relativeHeight="251660288" behindDoc="0" locked="0" layoutInCell="1" allowOverlap="1">
                <wp:simplePos x="0" y="0"/>
                <wp:positionH relativeFrom="column">
                  <wp:posOffset>190500</wp:posOffset>
                </wp:positionH>
                <wp:positionV relativeFrom="paragraph">
                  <wp:posOffset>-347980</wp:posOffset>
                </wp:positionV>
                <wp:extent cx="6084570" cy="51943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236" name="Immagine 3" descr="A picture containing logo&#10;&#10;Description automatically generated"/>
                          <pic:cNvPicPr>
                            <a:picLocks noChangeArrowheads="1"/>
                          </pic:cNvPicPr>
                        </pic:nvPicPr>
                        <pic:blipFill>
                          <a:blip r:embed="rId7" cstate="print"/>
                          <a:srcRect/>
                          <a:stretch>
                            <a:fillRect/>
                          </a:stretch>
                        </pic:blipFill>
                        <pic:spPr bwMode="auto">
                          <a:xfrm>
                            <a:off x="59477" y="906"/>
                            <a:ext cx="6908" cy="4203"/>
                          </a:xfrm>
                          <a:prstGeom prst="rect">
                            <a:avLst/>
                          </a:prstGeom>
                          <a:noFill/>
                        </pic:spPr>
                      </pic:pic>
                      <pic:pic xmlns:pic="http://schemas.openxmlformats.org/drawingml/2006/picture">
                        <pic:nvPicPr>
                          <pic:cNvPr id="237" name="Immagine 31" descr="Icon&#10;&#10;Description automatically generated"/>
                          <pic:cNvPicPr>
                            <a:picLocks noChangeArrowheads="1"/>
                          </pic:cNvPicPr>
                        </pic:nvPicPr>
                        <pic:blipFill>
                          <a:blip r:embed="rId8"/>
                          <a:srcRect/>
                          <a:stretch>
                            <a:fillRect/>
                          </a:stretch>
                        </pic:blipFill>
                        <pic:spPr bwMode="auto">
                          <a:xfrm>
                            <a:off x="26361" y="494"/>
                            <a:ext cx="13614" cy="4457"/>
                          </a:xfrm>
                          <a:prstGeom prst="rect">
                            <a:avLst/>
                          </a:prstGeom>
                          <a:noFill/>
                        </pic:spPr>
                      </pic:pic>
                      <pic:pic xmlns:pic="http://schemas.openxmlformats.org/drawingml/2006/picture">
                        <pic:nvPicPr>
                          <pic:cNvPr id="238" name="Immagine 1024"/>
                          <pic:cNvPicPr>
                            <a:picLocks noChangeArrowheads="1"/>
                          </pic:cNvPicPr>
                        </pic:nvPicPr>
                        <pic:blipFill>
                          <a:blip r:embed="rId9" cstate="print"/>
                          <a:srcRect/>
                          <a:stretch>
                            <a:fillRect/>
                          </a:stretch>
                        </pic:blipFill>
                        <pic:spPr bwMode="auto">
                          <a:xfrm>
                            <a:off x="0" y="906"/>
                            <a:ext cx="18218" cy="4057"/>
                          </a:xfrm>
                          <a:prstGeom prst="rect">
                            <a:avLst/>
                          </a:prstGeom>
                          <a:noFill/>
                        </pic:spPr>
                      </pic:pic>
                      <pic:pic xmlns:pic="http://schemas.openxmlformats.org/drawingml/2006/picture">
                        <pic:nvPicPr>
                          <pic:cNvPr id="239" name="Immagine 63"/>
                          <pic:cNvPicPr>
                            <a:picLocks noChangeArrowheads="1"/>
                          </pic:cNvPicPr>
                        </pic:nvPicPr>
                        <pic:blipFill>
                          <a:blip r:embed="rId10" cstate="print"/>
                          <a:srcRect/>
                          <a:stretch>
                            <a:fillRect/>
                          </a:stretch>
                        </pic:blipFill>
                        <pic:spPr bwMode="auto">
                          <a:xfrm>
                            <a:off x="18205" y="0"/>
                            <a:ext cx="5906" cy="5346"/>
                          </a:xfrm>
                          <a:prstGeom prst="rect">
                            <a:avLst/>
                          </a:prstGeom>
                          <a:noFill/>
                        </pic:spPr>
                      </pic:pic>
                      <pic:pic xmlns:pic="http://schemas.openxmlformats.org/drawingml/2006/picture">
                        <pic:nvPicPr>
                          <pic:cNvPr id="240" name="Immagine 59"/>
                          <pic:cNvPicPr>
                            <a:picLocks noChangeArrowheads="1"/>
                          </pic:cNvPicPr>
                        </pic:nvPicPr>
                        <pic:blipFill>
                          <a:blip r:embed="rId11" cstate="print"/>
                          <a:srcRect/>
                          <a:stretch>
                            <a:fillRect/>
                          </a:stretch>
                        </pic:blipFill>
                        <pic:spPr bwMode="auto">
                          <a:xfrm>
                            <a:off x="50827" y="741"/>
                            <a:ext cx="6998" cy="4947"/>
                          </a:xfrm>
                          <a:prstGeom prst="rect">
                            <a:avLst/>
                          </a:prstGeom>
                          <a:noFill/>
                        </pic:spPr>
                      </pic:pic>
                      <pic:pic xmlns:pic="http://schemas.openxmlformats.org/drawingml/2006/picture">
                        <pic:nvPicPr>
                          <pic:cNvPr id="241" name="Picture 6" descr="Regione Umbria"/>
                          <pic:cNvPicPr>
                            <a:picLocks noChangeArrowheads="1"/>
                          </pic:cNvPicPr>
                        </pic:nvPicPr>
                        <pic:blipFill>
                          <a:blip r:embed="rId12"/>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FE65283" id="Gruppo 1" o:spid="_x0000_s1026" style="position:absolute;margin-left:15pt;margin-top:-27.4pt;width:479.1pt;height:40.9pt;z-index:251660288"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">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">
                  <v:imagedata r:id="rId13"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">
                  <v:imagedata r:id="rId14"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">
                  <v:imagedata r:id="rId15"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">
                  <v:imagedata r:id="rId16"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">
                  <v:imagedata r:id="rId17"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">
                  <v:imagedata r:id="rId18" o:title="Regione Umbria"/>
                  <o:lock v:ext="edit" aspectratio="f"/>
                </v:shape>
              </v:group>
            </w:pict>
          </mc:Fallback>
        </mc:AlternateContent>
      </w:r>
    </w:p>
    <w:p w:rsidR="00D674DA" w:rsidRPr="00056442" w:rsidRDefault="00D674DA" w:rsidP="00D674DA">
      <w:pPr>
        <w:spacing w:after="120"/>
        <w:jc w:val="both"/>
        <w:rPr>
          <w:rFonts w:ascii="Garamond" w:eastAsia="Garamond" w:hAnsi="Garamond"/>
          <w:b/>
        </w:rPr>
      </w:pPr>
    </w:p>
    <w:p w:rsidR="00D674DA" w:rsidRPr="008C2D6F" w:rsidRDefault="00D674DA" w:rsidP="00D674DA">
      <w:pPr>
        <w:spacing w:after="120"/>
        <w:jc w:val="both"/>
        <w:rPr>
          <w:rFonts w:asciiTheme="minorHAnsi" w:eastAsia="Garamond" w:hAnsiTheme="minorHAnsi" w:cstheme="minorHAnsi"/>
          <w:b/>
          <w:sz w:val="22"/>
          <w:szCs w:val="22"/>
        </w:rPr>
      </w:pPr>
      <w:r w:rsidRPr="008C2D6F">
        <w:rPr>
          <w:rFonts w:asciiTheme="minorHAnsi" w:eastAsia="Garamond" w:hAnsiTheme="minorHAnsi" w:cstheme="minorHAnsi"/>
          <w:b/>
          <w:sz w:val="22"/>
          <w:szCs w:val="22"/>
        </w:rPr>
        <w:t>Dichiarazione di presa visione dell’informativa sul conferimento e trattamento dei dati personali</w:t>
      </w:r>
    </w:p>
    <w:p w:rsidR="00D674DA" w:rsidRPr="008C2D6F" w:rsidRDefault="00D674DA" w:rsidP="008C2D6F">
      <w:pPr>
        <w:spacing w:after="120"/>
        <w:jc w:val="both"/>
        <w:rPr>
          <w:rFonts w:asciiTheme="minorHAnsi" w:eastAsia="Garamond" w:hAnsiTheme="minorHAnsi" w:cstheme="minorHAnsi"/>
          <w:b/>
          <w:sz w:val="22"/>
          <w:szCs w:val="22"/>
        </w:rPr>
      </w:pPr>
    </w:p>
    <w:p w:rsidR="00D674DA" w:rsidRPr="008C2D6F" w:rsidRDefault="00D674DA" w:rsidP="008C2D6F">
      <w:pPr>
        <w:jc w:val="both"/>
        <w:rPr>
          <w:rFonts w:asciiTheme="minorHAnsi" w:eastAsia="Garamond" w:hAnsiTheme="minorHAnsi" w:cstheme="minorHAnsi"/>
          <w:sz w:val="22"/>
          <w:szCs w:val="22"/>
        </w:rPr>
      </w:pPr>
      <w:r w:rsidRPr="008C2D6F">
        <w:rPr>
          <w:rFonts w:asciiTheme="minorHAnsi" w:eastAsia="Garamond" w:hAnsiTheme="minorHAnsi" w:cstheme="minorHAnsi"/>
          <w:sz w:val="22"/>
          <w:szCs w:val="22"/>
        </w:rPr>
        <w:t xml:space="preserve">Il sottoscritto __________________________________________________________ in qualità di </w:t>
      </w:r>
      <w:r w:rsidR="008C2D6F" w:rsidRPr="008C2D6F">
        <w:rPr>
          <w:rFonts w:asciiTheme="minorHAnsi" w:eastAsia="Garamond" w:hAnsiTheme="minorHAnsi" w:cstheme="minorHAnsi"/>
          <w:sz w:val="22"/>
          <w:szCs w:val="22"/>
        </w:rPr>
        <w:t xml:space="preserve">tirocinante nell’ambito </w:t>
      </w:r>
      <w:r w:rsidR="008C2D6F" w:rsidRPr="008C2D6F">
        <w:rPr>
          <w:rFonts w:asciiTheme="minorHAnsi" w:hAnsiTheme="minorHAnsi" w:cstheme="minorHAnsi"/>
          <w:sz w:val="22"/>
          <w:szCs w:val="22"/>
        </w:rPr>
        <w:t>della attività di formazione prevista nel Percorso 3 Reskilling del PAR GOL Umbria - PNRR M5C1</w:t>
      </w:r>
      <w:r w:rsidRPr="008C2D6F">
        <w:rPr>
          <w:rFonts w:asciiTheme="minorHAnsi" w:eastAsia="Garamond" w:hAnsiTheme="minorHAnsi" w:cstheme="minorHAnsi"/>
          <w:sz w:val="22"/>
          <w:szCs w:val="22"/>
        </w:rPr>
        <w:t xml:space="preserve"> avendo acquisito le informazioni fornite dal titolare ai sensi degli Artt. 13-14 del GDPR attraverso la presa visione del documento </w:t>
      </w:r>
      <w:r w:rsidR="008C2D6F" w:rsidRPr="008C2D6F">
        <w:rPr>
          <w:rFonts w:asciiTheme="minorHAnsi" w:eastAsia="Garamond" w:hAnsiTheme="minorHAnsi" w:cstheme="minorHAnsi"/>
          <w:sz w:val="22"/>
          <w:szCs w:val="22"/>
        </w:rPr>
        <w:t>“</w:t>
      </w:r>
      <w:r w:rsidR="008C2D6F" w:rsidRPr="008C2D6F">
        <w:rPr>
          <w:rFonts w:asciiTheme="minorHAnsi" w:hAnsiTheme="minorHAnsi" w:cstheme="minorHAnsi"/>
          <w:b/>
          <w:bCs/>
          <w:color w:val="212529"/>
          <w:sz w:val="22"/>
          <w:szCs w:val="22"/>
        </w:rPr>
        <w:t xml:space="preserve">Informativa sul trattamento dei dati personali ex artt. 13 e 14 del Regolamento Europeo 2016/679 </w:t>
      </w:r>
      <w:r w:rsidRPr="008C2D6F">
        <w:rPr>
          <w:rFonts w:asciiTheme="minorHAnsi" w:eastAsia="Garamond" w:hAnsiTheme="minorHAnsi" w:cstheme="minorHAnsi"/>
          <w:sz w:val="22"/>
          <w:szCs w:val="22"/>
        </w:rPr>
        <w:t>” pubblicato sul sito web istituzionale dell’Ente/Amministrazione</w:t>
      </w:r>
    </w:p>
    <w:p w:rsidR="00D674DA" w:rsidRPr="008C2D6F" w:rsidRDefault="00D674DA" w:rsidP="00D674DA">
      <w:pPr>
        <w:spacing w:after="120" w:line="360" w:lineRule="auto"/>
        <w:jc w:val="center"/>
        <w:rPr>
          <w:rFonts w:asciiTheme="minorHAnsi" w:eastAsia="Garamond" w:hAnsiTheme="minorHAnsi" w:cstheme="minorHAnsi"/>
          <w:b/>
          <w:sz w:val="22"/>
          <w:szCs w:val="22"/>
        </w:rPr>
      </w:pPr>
      <w:r w:rsidRPr="008C2D6F">
        <w:rPr>
          <w:rFonts w:asciiTheme="minorHAnsi" w:eastAsia="Garamond" w:hAnsiTheme="minorHAnsi" w:cstheme="minorHAnsi"/>
          <w:b/>
          <w:sz w:val="22"/>
          <w:szCs w:val="22"/>
        </w:rPr>
        <w:t xml:space="preserve">DICHIARA </w:t>
      </w:r>
    </w:p>
    <w:p w:rsidR="00D674DA" w:rsidRPr="008C2D6F" w:rsidRDefault="00D674DA" w:rsidP="00D674DA">
      <w:pPr>
        <w:spacing w:after="120" w:line="360" w:lineRule="auto"/>
        <w:jc w:val="both"/>
        <w:rPr>
          <w:rFonts w:asciiTheme="minorHAnsi" w:eastAsia="Garamond" w:hAnsiTheme="minorHAnsi" w:cstheme="minorHAnsi"/>
          <w:sz w:val="22"/>
          <w:szCs w:val="22"/>
        </w:rPr>
      </w:pPr>
      <w:r w:rsidRPr="008C2D6F">
        <w:rPr>
          <w:rFonts w:asciiTheme="minorHAnsi" w:eastAsia="Garamond" w:hAnsiTheme="minorHAnsi" w:cstheme="minorHAnsi"/>
          <w:sz w:val="22"/>
          <w:szCs w:val="22"/>
        </w:rPr>
        <w:t>di esser</w:t>
      </w:r>
      <w:r w:rsidR="008C2D6F">
        <w:rPr>
          <w:rFonts w:asciiTheme="minorHAnsi" w:eastAsia="Garamond" w:hAnsiTheme="minorHAnsi" w:cstheme="minorHAnsi"/>
          <w:sz w:val="22"/>
          <w:szCs w:val="22"/>
        </w:rPr>
        <w:t>e</w:t>
      </w:r>
      <w:r w:rsidRPr="008C2D6F">
        <w:rPr>
          <w:rFonts w:asciiTheme="minorHAnsi" w:eastAsia="Garamond" w:hAnsiTheme="minorHAnsi" w:cstheme="minorHAnsi"/>
          <w:sz w:val="22"/>
          <w:szCs w:val="22"/>
        </w:rPr>
        <w:t xml:space="preserve"> stato adeguatamente informato riguardo al trattamento dei propri dati personali per i fini indicati nella stessa. </w:t>
      </w:r>
    </w:p>
    <w:p w:rsidR="00D674DA" w:rsidRPr="008C2D6F" w:rsidRDefault="00D674DA" w:rsidP="00D674DA">
      <w:pPr>
        <w:spacing w:after="120" w:line="360" w:lineRule="auto"/>
        <w:jc w:val="both"/>
        <w:rPr>
          <w:rFonts w:asciiTheme="minorHAnsi" w:hAnsiTheme="minorHAnsi" w:cstheme="minorHAnsi"/>
          <w:sz w:val="22"/>
          <w:szCs w:val="22"/>
        </w:rPr>
      </w:pPr>
      <w:r w:rsidRPr="008C2D6F">
        <w:rPr>
          <w:rFonts w:asciiTheme="minorHAnsi" w:hAnsiTheme="minorHAnsi" w:cstheme="minorHAnsi"/>
          <w:sz w:val="22"/>
          <w:szCs w:val="22"/>
        </w:rPr>
        <w:t>Luogo e data, ________________</w:t>
      </w:r>
    </w:p>
    <w:p w:rsidR="00D674DA" w:rsidRPr="008C2D6F" w:rsidRDefault="008C2D6F" w:rsidP="00D674DA">
      <w:pPr>
        <w:tabs>
          <w:tab w:val="center" w:pos="8505"/>
        </w:tabs>
        <w:spacing w:line="260" w:lineRule="auto"/>
        <w:ind w:left="6237"/>
        <w:jc w:val="both"/>
        <w:rPr>
          <w:rFonts w:asciiTheme="minorHAnsi" w:hAnsiTheme="minorHAnsi" w:cstheme="minorHAnsi"/>
          <w:sz w:val="22"/>
          <w:szCs w:val="22"/>
        </w:rPr>
      </w:pPr>
      <w:r>
        <w:rPr>
          <w:rFonts w:asciiTheme="minorHAnsi" w:hAnsiTheme="minorHAnsi" w:cstheme="minorHAnsi"/>
          <w:sz w:val="22"/>
          <w:szCs w:val="22"/>
        </w:rPr>
        <w:t xml:space="preserve">                </w:t>
      </w:r>
      <w:r w:rsidRPr="008C2D6F">
        <w:rPr>
          <w:rFonts w:asciiTheme="minorHAnsi" w:hAnsiTheme="minorHAnsi" w:cstheme="minorHAnsi"/>
          <w:sz w:val="22"/>
          <w:szCs w:val="22"/>
        </w:rPr>
        <w:t xml:space="preserve"> </w:t>
      </w:r>
      <w:r w:rsidR="00D674DA" w:rsidRPr="008C2D6F">
        <w:rPr>
          <w:rFonts w:asciiTheme="minorHAnsi" w:hAnsiTheme="minorHAnsi" w:cstheme="minorHAnsi"/>
          <w:sz w:val="22"/>
          <w:szCs w:val="22"/>
        </w:rPr>
        <w:t xml:space="preserve">Firmato </w:t>
      </w:r>
    </w:p>
    <w:p w:rsidR="00D674DA" w:rsidRPr="008C2D6F" w:rsidRDefault="00D674DA" w:rsidP="00D674DA">
      <w:pPr>
        <w:tabs>
          <w:tab w:val="center" w:pos="8505"/>
        </w:tabs>
        <w:spacing w:line="260" w:lineRule="auto"/>
        <w:ind w:left="6237"/>
        <w:jc w:val="both"/>
        <w:rPr>
          <w:rFonts w:asciiTheme="minorHAnsi" w:hAnsiTheme="minorHAnsi" w:cstheme="minorHAnsi"/>
          <w:sz w:val="22"/>
          <w:szCs w:val="22"/>
        </w:rPr>
      </w:pPr>
    </w:p>
    <w:p w:rsidR="00D674DA" w:rsidRPr="008C2D6F" w:rsidRDefault="00D674DA" w:rsidP="00D674DA">
      <w:pPr>
        <w:jc w:val="right"/>
        <w:rPr>
          <w:rFonts w:asciiTheme="minorHAnsi" w:hAnsiTheme="minorHAnsi" w:cstheme="minorHAnsi"/>
        </w:rPr>
      </w:pPr>
      <w:r w:rsidRPr="008C2D6F">
        <w:rPr>
          <w:rFonts w:asciiTheme="minorHAnsi" w:hAnsiTheme="minorHAnsi" w:cstheme="minorHAnsi"/>
        </w:rPr>
        <w:t>________________________________</w:t>
      </w:r>
    </w:p>
    <w:p w:rsidR="00D674DA" w:rsidRPr="0062582C" w:rsidRDefault="00D674DA" w:rsidP="008C2D6F">
      <w:pPr>
        <w:ind w:left="4956" w:firstLine="708"/>
        <w:jc w:val="center"/>
        <w:rPr>
          <w:rFonts w:ascii="Garamond" w:hAnsi="Garamond"/>
          <w:sz w:val="18"/>
          <w:szCs w:val="18"/>
        </w:rPr>
      </w:pPr>
      <w:r w:rsidRPr="00056442">
        <w:rPr>
          <w:rFonts w:ascii="Garamond" w:hAnsi="Garamond"/>
          <w:i/>
          <w:sz w:val="18"/>
          <w:szCs w:val="18"/>
        </w:rPr>
        <w:t xml:space="preserve"> (indicare nome e cognome del firmatario) </w:t>
      </w:r>
    </w:p>
    <w:p w:rsidR="00D674DA" w:rsidRPr="00D674DA" w:rsidRDefault="00D674DA" w:rsidP="0032057E">
      <w:pPr>
        <w:contextualSpacing/>
        <w:jc w:val="both"/>
        <w:rPr>
          <w:rFonts w:ascii="Arial" w:hAnsi="Arial" w:cs="Arial"/>
        </w:rPr>
      </w:pPr>
    </w:p>
    <w:sectPr w:rsidR="00D674DA" w:rsidRPr="00D674DA" w:rsidSect="007C5CB5">
      <w:footerReference w:type="default" r:id="rId23"/>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3A0" w:rsidRDefault="007E13A0" w:rsidP="00CC626E">
      <w:r>
        <w:separator/>
      </w:r>
    </w:p>
  </w:endnote>
  <w:endnote w:type="continuationSeparator" w:id="0">
    <w:p w:rsidR="007E13A0" w:rsidRDefault="007E13A0" w:rsidP="00CC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26FE" w:rsidRDefault="00C326FE" w:rsidP="00CC626E">
    <w:pPr>
      <w:pStyle w:val="Pidipagina"/>
      <w:jc w:val="center"/>
      <w:rPr>
        <w:noProof/>
      </w:rPr>
    </w:pPr>
  </w:p>
  <w:p w:rsidR="00C326FE" w:rsidRPr="00CC626E" w:rsidRDefault="00C326FE" w:rsidP="00CC62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3A0" w:rsidRDefault="007E13A0" w:rsidP="00CC626E">
      <w:r>
        <w:separator/>
      </w:r>
    </w:p>
  </w:footnote>
  <w:footnote w:type="continuationSeparator" w:id="0">
    <w:p w:rsidR="007E13A0" w:rsidRDefault="007E13A0" w:rsidP="00CC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6908D202"/>
    <w:name w:val="WW8Num4"/>
    <w:lvl w:ilvl="0">
      <w:start w:val="1"/>
      <w:numFmt w:val="lowerLetter"/>
      <w:lvlText w:val="%1)"/>
      <w:lvlJc w:val="left"/>
      <w:pPr>
        <w:tabs>
          <w:tab w:val="num" w:pos="786"/>
        </w:tabs>
        <w:ind w:left="786" w:hanging="360"/>
      </w:pPr>
      <w:rPr>
        <w:rFonts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86"/>
        </w:tabs>
        <w:ind w:left="78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786"/>
        </w:tabs>
        <w:ind w:left="786" w:hanging="360"/>
      </w:pPr>
    </w:lvl>
  </w:abstractNum>
  <w:abstractNum w:abstractNumId="6" w15:restartNumberingAfterBreak="0">
    <w:nsid w:val="00000008"/>
    <w:multiLevelType w:val="singleLevel"/>
    <w:tmpl w:val="00000008"/>
    <w:name w:val="WW8Num8"/>
    <w:lvl w:ilvl="0">
      <w:start w:val="1"/>
      <w:numFmt w:val="bullet"/>
      <w:lvlText w:val="q"/>
      <w:lvlJc w:val="left"/>
      <w:pPr>
        <w:tabs>
          <w:tab w:val="num" w:pos="360"/>
        </w:tabs>
        <w:ind w:left="360" w:hanging="360"/>
      </w:pPr>
      <w:rPr>
        <w:rFonts w:ascii="Wingdings" w:hAnsi="Wingdings"/>
        <w:sz w:val="16"/>
      </w:rPr>
    </w:lvl>
  </w:abstractNum>
  <w:abstractNum w:abstractNumId="7" w15:restartNumberingAfterBreak="0">
    <w:nsid w:val="00000009"/>
    <w:multiLevelType w:val="singleLevel"/>
    <w:tmpl w:val="00000009"/>
    <w:name w:val="WW8Num10"/>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9" w15:restartNumberingAfterBreak="0">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86"/>
        </w:tabs>
        <w:ind w:left="786" w:hanging="360"/>
      </w:pPr>
    </w:lvl>
  </w:abstractNum>
  <w:abstractNum w:abstractNumId="11" w15:restartNumberingAfterBreak="0">
    <w:nsid w:val="0000000D"/>
    <w:multiLevelType w:val="singleLevel"/>
    <w:tmpl w:val="0000000D"/>
    <w:name w:val="WW8Num14"/>
    <w:lvl w:ilvl="0">
      <w:start w:val="1"/>
      <w:numFmt w:val="lowerLetter"/>
      <w:lvlText w:val="%1)"/>
      <w:lvlJc w:val="left"/>
      <w:pPr>
        <w:tabs>
          <w:tab w:val="num" w:pos="720"/>
        </w:tabs>
        <w:ind w:left="720" w:hanging="360"/>
      </w:pPr>
    </w:lvl>
  </w:abstractNum>
  <w:abstractNum w:abstractNumId="12" w15:restartNumberingAfterBreak="0">
    <w:nsid w:val="0000000E"/>
    <w:multiLevelType w:val="singleLevel"/>
    <w:tmpl w:val="0000000E"/>
    <w:name w:val="WW8Num15"/>
    <w:lvl w:ilvl="0">
      <w:start w:val="1"/>
      <w:numFmt w:val="lowerLetter"/>
      <w:lvlText w:val="%1)"/>
      <w:lvlJc w:val="left"/>
      <w:pPr>
        <w:tabs>
          <w:tab w:val="num" w:pos="786"/>
        </w:tabs>
        <w:ind w:left="786" w:hanging="360"/>
      </w:pPr>
    </w:lvl>
  </w:abstractNum>
  <w:abstractNum w:abstractNumId="13" w15:restartNumberingAfterBreak="0">
    <w:nsid w:val="0000000F"/>
    <w:multiLevelType w:val="singleLevel"/>
    <w:tmpl w:val="0000000F"/>
    <w:name w:val="WW8Num16"/>
    <w:lvl w:ilvl="0">
      <w:start w:val="1"/>
      <w:numFmt w:val="lowerLetter"/>
      <w:lvlText w:val="%1)"/>
      <w:lvlJc w:val="left"/>
      <w:pPr>
        <w:tabs>
          <w:tab w:val="num" w:pos="1069"/>
        </w:tabs>
        <w:ind w:left="1069" w:hanging="3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786"/>
        </w:tabs>
        <w:ind w:left="786" w:hanging="360"/>
      </w:pPr>
    </w:lvl>
  </w:abstractNum>
  <w:abstractNum w:abstractNumId="15"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00000012"/>
    <w:name w:val="WW8Num19"/>
    <w:lvl w:ilvl="0">
      <w:start w:val="1"/>
      <w:numFmt w:val="lowerLetter"/>
      <w:lvlText w:val="%1)"/>
      <w:lvlJc w:val="left"/>
      <w:pPr>
        <w:tabs>
          <w:tab w:val="num" w:pos="1440"/>
        </w:tabs>
        <w:ind w:left="1440" w:hanging="360"/>
      </w:pPr>
    </w:lvl>
  </w:abstractNum>
  <w:abstractNum w:abstractNumId="17" w15:restartNumberingAfterBreak="0">
    <w:nsid w:val="00000013"/>
    <w:multiLevelType w:val="singleLevel"/>
    <w:tmpl w:val="00000013"/>
    <w:name w:val="WW8Num20"/>
    <w:lvl w:ilvl="0">
      <w:numFmt w:val="bullet"/>
      <w:lvlText w:val="-"/>
      <w:lvlJc w:val="left"/>
      <w:pPr>
        <w:tabs>
          <w:tab w:val="num" w:pos="435"/>
        </w:tabs>
        <w:ind w:left="435" w:hanging="360"/>
      </w:pPr>
      <w:rPr>
        <w:rFonts w:ascii="Garamond" w:hAnsi="Garamond"/>
        <w:b w:val="0"/>
        <w:i w:val="0"/>
      </w:rPr>
    </w:lvl>
  </w:abstractNum>
  <w:abstractNum w:abstractNumId="18" w15:restartNumberingAfterBreak="0">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19" w15:restartNumberingAfterBreak="0">
    <w:nsid w:val="00000015"/>
    <w:multiLevelType w:val="singleLevel"/>
    <w:tmpl w:val="00000015"/>
    <w:name w:val="WW8Num22"/>
    <w:lvl w:ilvl="0">
      <w:start w:val="1"/>
      <w:numFmt w:val="bullet"/>
      <w:lvlText w:val="q"/>
      <w:lvlJc w:val="left"/>
      <w:pPr>
        <w:tabs>
          <w:tab w:val="num" w:pos="360"/>
        </w:tabs>
        <w:ind w:left="360" w:hanging="360"/>
      </w:pPr>
      <w:rPr>
        <w:rFonts w:ascii="Wingdings" w:hAnsi="Wingdings"/>
        <w:sz w:val="16"/>
      </w:rPr>
    </w:lvl>
  </w:abstractNum>
  <w:abstractNum w:abstractNumId="20" w15:restartNumberingAfterBreak="0">
    <w:nsid w:val="00000016"/>
    <w:multiLevelType w:val="singleLevel"/>
    <w:tmpl w:val="00000016"/>
    <w:name w:val="WW8Num23"/>
    <w:lvl w:ilvl="0">
      <w:start w:val="1"/>
      <w:numFmt w:val="bullet"/>
      <w:lvlText w:val="§"/>
      <w:lvlJc w:val="left"/>
      <w:pPr>
        <w:tabs>
          <w:tab w:val="num" w:pos="360"/>
        </w:tabs>
        <w:ind w:left="360" w:hanging="360"/>
      </w:pPr>
      <w:rPr>
        <w:rFonts w:ascii="Wingdings" w:hAnsi="Wingdings"/>
      </w:rPr>
    </w:lvl>
  </w:abstractNum>
  <w:abstractNum w:abstractNumId="21" w15:restartNumberingAfterBreak="0">
    <w:nsid w:val="00000017"/>
    <w:multiLevelType w:val="singleLevel"/>
    <w:tmpl w:val="00000017"/>
    <w:name w:val="WW8Num24"/>
    <w:lvl w:ilvl="0">
      <w:start w:val="1"/>
      <w:numFmt w:val="lowerLetter"/>
      <w:lvlText w:val="%1)"/>
      <w:lvlJc w:val="left"/>
      <w:pPr>
        <w:tabs>
          <w:tab w:val="num" w:pos="786"/>
        </w:tabs>
        <w:ind w:left="786" w:hanging="360"/>
      </w:pPr>
    </w:lvl>
  </w:abstractNum>
  <w:abstractNum w:abstractNumId="22" w15:restartNumberingAfterBreak="0">
    <w:nsid w:val="00000018"/>
    <w:multiLevelType w:val="singleLevel"/>
    <w:tmpl w:val="00000018"/>
    <w:name w:val="WW8Num25"/>
    <w:lvl w:ilvl="0">
      <w:start w:val="1"/>
      <w:numFmt w:val="lowerLetter"/>
      <w:lvlText w:val="%1)"/>
      <w:lvlJc w:val="left"/>
      <w:pPr>
        <w:tabs>
          <w:tab w:val="num" w:pos="360"/>
        </w:tabs>
        <w:ind w:left="360" w:hanging="360"/>
      </w:pPr>
    </w:lvl>
  </w:abstractNum>
  <w:abstractNum w:abstractNumId="23" w15:restartNumberingAfterBreak="0">
    <w:nsid w:val="00000019"/>
    <w:multiLevelType w:val="multilevel"/>
    <w:tmpl w:val="0000001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004170D4"/>
    <w:multiLevelType w:val="singleLevel"/>
    <w:tmpl w:val="00000004"/>
    <w:lvl w:ilvl="0">
      <w:start w:val="1"/>
      <w:numFmt w:val="lowerLetter"/>
      <w:lvlText w:val="%1)"/>
      <w:lvlJc w:val="left"/>
      <w:pPr>
        <w:tabs>
          <w:tab w:val="num" w:pos="786"/>
        </w:tabs>
        <w:ind w:left="786" w:hanging="360"/>
      </w:pPr>
    </w:lvl>
  </w:abstractNum>
  <w:abstractNum w:abstractNumId="25" w15:restartNumberingAfterBreak="0">
    <w:nsid w:val="02DF53D1"/>
    <w:multiLevelType w:val="hybridMultilevel"/>
    <w:tmpl w:val="8106593C"/>
    <w:name w:val="WW8Num112"/>
    <w:lvl w:ilvl="0" w:tplc="B3F0896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13AC4F1A"/>
    <w:multiLevelType w:val="hybridMultilevel"/>
    <w:tmpl w:val="BF744604"/>
    <w:name w:val="WW8Num82"/>
    <w:lvl w:ilvl="0" w:tplc="7F9629FE">
      <w:start w:val="1"/>
      <w:numFmt w:val="bullet"/>
      <w:lvlText w:val="q"/>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4037CF6"/>
    <w:multiLevelType w:val="hybridMultilevel"/>
    <w:tmpl w:val="57A6D62A"/>
    <w:name w:val="WW8Num202"/>
    <w:lvl w:ilvl="0" w:tplc="04100003">
      <w:start w:val="1"/>
      <w:numFmt w:val="bullet"/>
      <w:lvlText w:val="o"/>
      <w:lvlJc w:val="left"/>
      <w:pPr>
        <w:tabs>
          <w:tab w:val="num" w:pos="435"/>
        </w:tabs>
        <w:ind w:left="435" w:hanging="360"/>
      </w:pPr>
      <w:rPr>
        <w:rFonts w:ascii="Courier New" w:hAnsi="Courier New" w:hint="default"/>
      </w:rPr>
    </w:lvl>
    <w:lvl w:ilvl="1" w:tplc="04100003" w:tentative="1">
      <w:start w:val="1"/>
      <w:numFmt w:val="bullet"/>
      <w:lvlText w:val="o"/>
      <w:lvlJc w:val="left"/>
      <w:pPr>
        <w:tabs>
          <w:tab w:val="num" w:pos="1155"/>
        </w:tabs>
        <w:ind w:left="1155" w:hanging="360"/>
      </w:pPr>
      <w:rPr>
        <w:rFonts w:ascii="Courier New" w:hAnsi="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8" w15:restartNumberingAfterBreak="0">
    <w:nsid w:val="27F05BFB"/>
    <w:multiLevelType w:val="hybridMultilevel"/>
    <w:tmpl w:val="AF4ED07E"/>
    <w:lvl w:ilvl="0" w:tplc="017AEB40">
      <w:start w:val="1"/>
      <w:numFmt w:val="decimal"/>
      <w:lvlText w:val="%1."/>
      <w:lvlJc w:val="left"/>
      <w:pPr>
        <w:ind w:left="644"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532E11"/>
    <w:multiLevelType w:val="hybridMultilevel"/>
    <w:tmpl w:val="C702144E"/>
    <w:lvl w:ilvl="0" w:tplc="6E866ED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5665FF7"/>
    <w:multiLevelType w:val="hybridMultilevel"/>
    <w:tmpl w:val="A090469E"/>
    <w:name w:val="WW8Num622"/>
    <w:lvl w:ilvl="0" w:tplc="DD04859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684CFC"/>
    <w:multiLevelType w:val="hybridMultilevel"/>
    <w:tmpl w:val="604261D6"/>
    <w:name w:val="WW8Num62"/>
    <w:lvl w:ilvl="0" w:tplc="58A0662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9771593">
    <w:abstractNumId w:val="2"/>
  </w:num>
  <w:num w:numId="2" w16cid:durableId="1272127023">
    <w:abstractNumId w:val="28"/>
  </w:num>
  <w:num w:numId="3" w16cid:durableId="1523206166">
    <w:abstractNumId w:val="33"/>
  </w:num>
  <w:num w:numId="4" w16cid:durableId="46994673">
    <w:abstractNumId w:val="24"/>
  </w:num>
  <w:num w:numId="5" w16cid:durableId="2004778609">
    <w:abstractNumId w:val="26"/>
  </w:num>
  <w:num w:numId="6" w16cid:durableId="257833102">
    <w:abstractNumId w:val="25"/>
  </w:num>
  <w:num w:numId="7" w16cid:durableId="1283996195">
    <w:abstractNumId w:val="29"/>
  </w:num>
  <w:num w:numId="8" w16cid:durableId="1599409984">
    <w:abstractNumId w:val="36"/>
  </w:num>
  <w:num w:numId="9" w16cid:durableId="1942712617">
    <w:abstractNumId w:val="30"/>
  </w:num>
  <w:num w:numId="10" w16cid:durableId="686634921">
    <w:abstractNumId w:val="34"/>
  </w:num>
  <w:num w:numId="11" w16cid:durableId="1164131195">
    <w:abstractNumId w:val="37"/>
  </w:num>
  <w:num w:numId="12" w16cid:durableId="1450737450">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E"/>
    <w:rsid w:val="000C2BDB"/>
    <w:rsid w:val="00245453"/>
    <w:rsid w:val="00251792"/>
    <w:rsid w:val="002B6718"/>
    <w:rsid w:val="00315136"/>
    <w:rsid w:val="0032057E"/>
    <w:rsid w:val="003D49EE"/>
    <w:rsid w:val="00475A1E"/>
    <w:rsid w:val="00481B32"/>
    <w:rsid w:val="004A2AFE"/>
    <w:rsid w:val="004D66F5"/>
    <w:rsid w:val="005879D7"/>
    <w:rsid w:val="005967D0"/>
    <w:rsid w:val="005C3892"/>
    <w:rsid w:val="005F54AB"/>
    <w:rsid w:val="00664D6E"/>
    <w:rsid w:val="006D4E95"/>
    <w:rsid w:val="006F01FB"/>
    <w:rsid w:val="00701904"/>
    <w:rsid w:val="00703F0A"/>
    <w:rsid w:val="00720177"/>
    <w:rsid w:val="00765C74"/>
    <w:rsid w:val="007C49E8"/>
    <w:rsid w:val="007C5CB5"/>
    <w:rsid w:val="007D0C3A"/>
    <w:rsid w:val="007E13A0"/>
    <w:rsid w:val="00844EB7"/>
    <w:rsid w:val="008A4C7A"/>
    <w:rsid w:val="008C2D6F"/>
    <w:rsid w:val="00992B2D"/>
    <w:rsid w:val="009C06E7"/>
    <w:rsid w:val="009F15D8"/>
    <w:rsid w:val="00A051BF"/>
    <w:rsid w:val="00A34EC0"/>
    <w:rsid w:val="00A36CF9"/>
    <w:rsid w:val="00AA5F8A"/>
    <w:rsid w:val="00AC7C7A"/>
    <w:rsid w:val="00AF0ED2"/>
    <w:rsid w:val="00B8637C"/>
    <w:rsid w:val="00C326FE"/>
    <w:rsid w:val="00CA0F66"/>
    <w:rsid w:val="00CC626E"/>
    <w:rsid w:val="00D674DA"/>
    <w:rsid w:val="00DF3298"/>
    <w:rsid w:val="00E06AE4"/>
    <w:rsid w:val="00ED6D17"/>
    <w:rsid w:val="00FF00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436889F-0808-4E96-9C25-494993C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C3A"/>
    <w:rPr>
      <w:sz w:val="24"/>
      <w:szCs w:val="24"/>
    </w:rPr>
  </w:style>
  <w:style w:type="paragraph" w:styleId="Titolo1">
    <w:name w:val="heading 1"/>
    <w:basedOn w:val="Normale"/>
    <w:next w:val="Normale"/>
    <w:qFormat/>
    <w:rsid w:val="007D0C3A"/>
    <w:pPr>
      <w:keepNext/>
      <w:jc w:val="both"/>
      <w:outlineLvl w:val="0"/>
    </w:pPr>
    <w:rPr>
      <w:rFonts w:ascii="Verdana" w:hAnsi="Verdana"/>
      <w:b/>
      <w:bCs/>
      <w:sz w:val="20"/>
      <w:szCs w:val="20"/>
    </w:rPr>
  </w:style>
  <w:style w:type="paragraph" w:styleId="Titolo2">
    <w:name w:val="heading 2"/>
    <w:basedOn w:val="Normale"/>
    <w:next w:val="Normale"/>
    <w:qFormat/>
    <w:rsid w:val="007D0C3A"/>
    <w:pPr>
      <w:keepNext/>
      <w:jc w:val="center"/>
      <w:outlineLvl w:val="1"/>
    </w:pPr>
    <w:rPr>
      <w:rFonts w:ascii="Verdana" w:hAnsi="Verdana"/>
      <w:b/>
      <w:bCs/>
    </w:rPr>
  </w:style>
  <w:style w:type="paragraph" w:styleId="Titolo3">
    <w:name w:val="heading 3"/>
    <w:basedOn w:val="Normale"/>
    <w:next w:val="Normale"/>
    <w:qFormat/>
    <w:rsid w:val="007D0C3A"/>
    <w:pPr>
      <w:keepNext/>
      <w:shd w:val="clear" w:color="auto" w:fill="E6E6E6"/>
      <w:jc w:val="center"/>
      <w:outlineLvl w:val="2"/>
    </w:pPr>
    <w:rPr>
      <w:rFonts w:ascii="Verdana" w:hAnsi="Verdana"/>
      <w:b/>
      <w:sz w:val="18"/>
    </w:rPr>
  </w:style>
  <w:style w:type="paragraph" w:styleId="Titolo4">
    <w:name w:val="heading 4"/>
    <w:basedOn w:val="Normale"/>
    <w:next w:val="Normale"/>
    <w:qFormat/>
    <w:rsid w:val="007D0C3A"/>
    <w:pPr>
      <w:keepNext/>
      <w:spacing w:line="360" w:lineRule="auto"/>
      <w:jc w:val="both"/>
      <w:outlineLvl w:val="3"/>
    </w:pPr>
    <w:rPr>
      <w:rFonts w:ascii="Verdana" w:eastAsia="Arial Unicode MS" w:hAnsi="Verdana" w:cs="Arial Unicode MS"/>
      <w:b/>
      <w:bCs/>
      <w:sz w:val="16"/>
      <w:szCs w:val="16"/>
    </w:rPr>
  </w:style>
  <w:style w:type="paragraph" w:styleId="Titolo5">
    <w:name w:val="heading 5"/>
    <w:basedOn w:val="Normale"/>
    <w:next w:val="Normale"/>
    <w:qFormat/>
    <w:rsid w:val="007D0C3A"/>
    <w:pPr>
      <w:keepNext/>
      <w:numPr>
        <w:ilvl w:val="12"/>
      </w:numPr>
      <w:jc w:val="center"/>
      <w:outlineLvl w:val="4"/>
    </w:pPr>
    <w:rPr>
      <w:rFonts w:ascii="Verdana" w:hAnsi="Verdana"/>
      <w:b/>
      <w:bCs/>
      <w:sz w:val="20"/>
      <w:szCs w:val="20"/>
    </w:rPr>
  </w:style>
  <w:style w:type="paragraph" w:styleId="Titolo6">
    <w:name w:val="heading 6"/>
    <w:basedOn w:val="Normale"/>
    <w:next w:val="Normale"/>
    <w:qFormat/>
    <w:rsid w:val="007D0C3A"/>
    <w:pPr>
      <w:keepNext/>
      <w:tabs>
        <w:tab w:val="left" w:pos="1276"/>
      </w:tabs>
      <w:suppressAutoHyphens/>
      <w:autoSpaceDE w:val="0"/>
      <w:jc w:val="center"/>
      <w:outlineLvl w:val="5"/>
    </w:pPr>
    <w:rPr>
      <w:rFonts w:ascii="Tahoma" w:hAnsi="Tahoma" w:cs="Tahoma"/>
      <w:szCs w:val="28"/>
      <w:lang w:eastAsia="zh-CN"/>
    </w:rPr>
  </w:style>
  <w:style w:type="paragraph" w:styleId="Titolo7">
    <w:name w:val="heading 7"/>
    <w:basedOn w:val="Normale"/>
    <w:next w:val="Normale"/>
    <w:qFormat/>
    <w:rsid w:val="007D0C3A"/>
    <w:pPr>
      <w:keepNext/>
      <w:pBdr>
        <w:top w:val="single" w:sz="4" w:space="1" w:color="000000"/>
        <w:left w:val="single" w:sz="4" w:space="4" w:color="000000"/>
        <w:bottom w:val="single" w:sz="4" w:space="1" w:color="000000"/>
        <w:right w:val="single" w:sz="4" w:space="4" w:color="000000"/>
      </w:pBdr>
      <w:suppressAutoHyphens/>
      <w:autoSpaceDE w:val="0"/>
      <w:jc w:val="center"/>
      <w:outlineLvl w:val="6"/>
    </w:pPr>
    <w:rPr>
      <w:rFonts w:ascii="Verdana" w:hAnsi="Verdana" w:cs="Tahoma"/>
      <w:szCs w:val="28"/>
      <w:lang w:eastAsia="zh-CN"/>
    </w:rPr>
  </w:style>
  <w:style w:type="paragraph" w:styleId="Titolo8">
    <w:name w:val="heading 8"/>
    <w:basedOn w:val="Normale"/>
    <w:next w:val="Normale"/>
    <w:qFormat/>
    <w:rsid w:val="007D0C3A"/>
    <w:pPr>
      <w:keepNext/>
      <w:suppressAutoHyphens/>
      <w:autoSpaceDE w:val="0"/>
      <w:jc w:val="both"/>
      <w:outlineLvl w:val="7"/>
    </w:pPr>
    <w:rPr>
      <w:rFonts w:ascii="Verdana" w:hAnsi="Verdana" w:cs="Tahoma"/>
      <w:b/>
      <w:sz w:val="20"/>
      <w:szCs w:val="22"/>
      <w:lang w:eastAsia="zh-CN"/>
    </w:rPr>
  </w:style>
  <w:style w:type="paragraph" w:styleId="Titolo9">
    <w:name w:val="heading 9"/>
    <w:basedOn w:val="Normale"/>
    <w:next w:val="Normale"/>
    <w:qFormat/>
    <w:rsid w:val="007D0C3A"/>
    <w:pPr>
      <w:keepNext/>
      <w:snapToGrid w:val="0"/>
      <w:spacing w:line="280" w:lineRule="atLeast"/>
      <w:outlineLvl w:val="8"/>
    </w:pPr>
    <w:rPr>
      <w:rFonts w:ascii="Verdana" w:hAnsi="Verdana" w:cs="Tahoma"/>
      <w:b/>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7D0C3A"/>
    <w:pPr>
      <w:tabs>
        <w:tab w:val="center" w:pos="4819"/>
        <w:tab w:val="right" w:pos="9638"/>
      </w:tabs>
    </w:pPr>
  </w:style>
  <w:style w:type="character" w:styleId="Collegamentoipertestuale">
    <w:name w:val="Hyperlink"/>
    <w:basedOn w:val="Carpredefinitoparagrafo"/>
    <w:semiHidden/>
    <w:rsid w:val="007D0C3A"/>
    <w:rPr>
      <w:color w:val="0000FF"/>
      <w:u w:val="single"/>
    </w:rPr>
  </w:style>
  <w:style w:type="paragraph" w:styleId="Corpotesto">
    <w:name w:val="Body Text"/>
    <w:aliases w:val="Normale bis,Para,body text,Tempo Body Text,titolo.gf,descriptionbullets,body,text,BodyText,CORPO DEL TESTO PAR,bt,BODY TEXT,Block text,ATitolo2"/>
    <w:basedOn w:val="Normale"/>
    <w:link w:val="CorpotestoCarattere1"/>
    <w:semiHidden/>
    <w:rsid w:val="007D0C3A"/>
    <w:pPr>
      <w:jc w:val="both"/>
    </w:pPr>
    <w:rPr>
      <w:szCs w:val="20"/>
    </w:rPr>
  </w:style>
  <w:style w:type="paragraph" w:styleId="Testonotaapidipagina">
    <w:name w:val="footnote text"/>
    <w:aliases w:val="Testo nota a piè di pagina Carattere Carattere Carattere,Testo nota a piè di pagina2 Carattere,Testo nota a piè di pagina3,Testo nota a piè di pagina Carattere Carattere Carattere3 Carattere Carattere Carattere,stile 1"/>
    <w:basedOn w:val="Normale"/>
    <w:uiPriority w:val="99"/>
    <w:semiHidden/>
    <w:rsid w:val="007D0C3A"/>
    <w:rPr>
      <w:sz w:val="20"/>
      <w:szCs w:val="20"/>
    </w:rPr>
  </w:style>
  <w:style w:type="paragraph" w:styleId="Titolo">
    <w:name w:val="Title"/>
    <w:basedOn w:val="Normale"/>
    <w:qFormat/>
    <w:rsid w:val="007D0C3A"/>
    <w:pPr>
      <w:jc w:val="center"/>
    </w:pPr>
    <w:rPr>
      <w:rFonts w:ascii="Arial" w:hAnsi="Arial"/>
      <w:b/>
      <w:sz w:val="22"/>
      <w:szCs w:val="20"/>
    </w:rPr>
  </w:style>
  <w:style w:type="paragraph" w:styleId="Sottotitolo">
    <w:name w:val="Subtitle"/>
    <w:basedOn w:val="Normale"/>
    <w:qFormat/>
    <w:rsid w:val="007D0C3A"/>
    <w:pPr>
      <w:jc w:val="center"/>
    </w:pPr>
    <w:rPr>
      <w:rFonts w:ascii="Verdana" w:hAnsi="Verdana"/>
      <w:b/>
      <w:bCs/>
      <w:sz w:val="14"/>
    </w:rPr>
  </w:style>
  <w:style w:type="character" w:styleId="Collegamentovisitato">
    <w:name w:val="FollowedHyperlink"/>
    <w:basedOn w:val="Carpredefinitoparagrafo"/>
    <w:semiHidden/>
    <w:rsid w:val="007D0C3A"/>
    <w:rPr>
      <w:color w:val="800080"/>
      <w:u w:val="single"/>
    </w:rPr>
  </w:style>
  <w:style w:type="paragraph" w:styleId="Corpodeltesto2">
    <w:name w:val="Body Text 2"/>
    <w:basedOn w:val="Normale"/>
    <w:semiHidden/>
    <w:rsid w:val="007D0C3A"/>
    <w:pPr>
      <w:jc w:val="both"/>
    </w:pPr>
    <w:rPr>
      <w:rFonts w:ascii="Verdana" w:hAnsi="Verdana"/>
      <w:sz w:val="20"/>
    </w:rPr>
  </w:style>
  <w:style w:type="paragraph" w:styleId="Corpodeltesto3">
    <w:name w:val="Body Text 3"/>
    <w:basedOn w:val="Normale"/>
    <w:semiHidden/>
    <w:rsid w:val="007D0C3A"/>
    <w:pPr>
      <w:spacing w:line="360" w:lineRule="auto"/>
      <w:jc w:val="both"/>
    </w:pPr>
    <w:rPr>
      <w:rFonts w:ascii="Verdana" w:hAnsi="Verdana"/>
      <w:sz w:val="16"/>
      <w:szCs w:val="16"/>
    </w:rPr>
  </w:style>
  <w:style w:type="paragraph" w:customStyle="1" w:styleId="Corpodeltesto21">
    <w:name w:val="Corpo del testo 21"/>
    <w:basedOn w:val="Normale"/>
    <w:rsid w:val="007D0C3A"/>
    <w:pPr>
      <w:spacing w:line="360" w:lineRule="auto"/>
      <w:ind w:left="709"/>
      <w:jc w:val="both"/>
    </w:pPr>
    <w:rPr>
      <w:szCs w:val="20"/>
    </w:rPr>
  </w:style>
  <w:style w:type="character" w:styleId="Rimandonotaapidipagina">
    <w:name w:val="footnote reference"/>
    <w:basedOn w:val="Carpredefinitoparagrafo"/>
    <w:semiHidden/>
    <w:rsid w:val="007D0C3A"/>
    <w:rPr>
      <w:vertAlign w:val="superscript"/>
    </w:rPr>
  </w:style>
  <w:style w:type="paragraph" w:styleId="Pidipagina">
    <w:name w:val="footer"/>
    <w:basedOn w:val="Normale"/>
    <w:semiHidden/>
    <w:rsid w:val="007D0C3A"/>
    <w:pPr>
      <w:tabs>
        <w:tab w:val="center" w:pos="4819"/>
        <w:tab w:val="right" w:pos="9638"/>
      </w:tabs>
    </w:pPr>
  </w:style>
  <w:style w:type="paragraph" w:customStyle="1" w:styleId="Corpodeltesto31">
    <w:name w:val="Corpo del testo 31"/>
    <w:basedOn w:val="Normale"/>
    <w:rsid w:val="007D0C3A"/>
    <w:pPr>
      <w:widowControl w:val="0"/>
    </w:pPr>
    <w:rPr>
      <w:szCs w:val="20"/>
    </w:rPr>
  </w:style>
  <w:style w:type="paragraph" w:customStyle="1" w:styleId="WW-Corpodeltesto3">
    <w:name w:val="WW-Corpo del testo 3"/>
    <w:basedOn w:val="Normale"/>
    <w:rsid w:val="007D0C3A"/>
    <w:pPr>
      <w:suppressAutoHyphens/>
      <w:jc w:val="center"/>
    </w:pPr>
    <w:rPr>
      <w:b/>
      <w:sz w:val="18"/>
      <w:szCs w:val="20"/>
      <w:lang w:eastAsia="ar-SA"/>
    </w:rPr>
  </w:style>
  <w:style w:type="paragraph" w:styleId="Rientrocorpodeltesto">
    <w:name w:val="Body Text Indent"/>
    <w:basedOn w:val="Normale"/>
    <w:semiHidden/>
    <w:rsid w:val="007D0C3A"/>
    <w:pPr>
      <w:ind w:left="4247"/>
      <w:jc w:val="center"/>
    </w:pPr>
    <w:rPr>
      <w:rFonts w:ascii="Verdana" w:hAnsi="Verdana" w:cs="Arial"/>
      <w:bCs/>
      <w:sz w:val="14"/>
      <w:szCs w:val="12"/>
    </w:rPr>
  </w:style>
  <w:style w:type="character" w:customStyle="1" w:styleId="WW8Num1z0">
    <w:name w:val="WW8Num1z0"/>
    <w:rsid w:val="007D0C3A"/>
    <w:rPr>
      <w:rFonts w:cs="Times New Roman"/>
    </w:rPr>
  </w:style>
  <w:style w:type="character" w:customStyle="1" w:styleId="WW8Num2z0">
    <w:name w:val="WW8Num2z0"/>
    <w:rsid w:val="007D0C3A"/>
    <w:rPr>
      <w:rFonts w:ascii="Symbol" w:hAnsi="Symbol" w:cs="Symbol"/>
      <w:sz w:val="28"/>
      <w:szCs w:val="28"/>
    </w:rPr>
  </w:style>
  <w:style w:type="character" w:customStyle="1" w:styleId="WW8Num2z1">
    <w:name w:val="WW8Num2z1"/>
    <w:rsid w:val="007D0C3A"/>
    <w:rPr>
      <w:rFonts w:ascii="Courier New" w:hAnsi="Courier New" w:cs="Courier New"/>
      <w:b/>
      <w:sz w:val="28"/>
      <w:szCs w:val="28"/>
    </w:rPr>
  </w:style>
  <w:style w:type="character" w:customStyle="1" w:styleId="WW8Num2z2">
    <w:name w:val="WW8Num2z2"/>
    <w:rsid w:val="007D0C3A"/>
    <w:rPr>
      <w:rFonts w:ascii="Wingdings" w:hAnsi="Wingdings" w:cs="Wingdings"/>
    </w:rPr>
  </w:style>
  <w:style w:type="character" w:customStyle="1" w:styleId="WW8Num2z3">
    <w:name w:val="WW8Num2z3"/>
    <w:rsid w:val="007D0C3A"/>
    <w:rPr>
      <w:rFonts w:ascii="Tahoma" w:hAnsi="Tahoma" w:cs="Tahoma"/>
      <w:sz w:val="22"/>
      <w:szCs w:val="22"/>
    </w:rPr>
  </w:style>
  <w:style w:type="character" w:customStyle="1" w:styleId="WW8Num2z4">
    <w:name w:val="WW8Num2z4"/>
    <w:rsid w:val="007D0C3A"/>
  </w:style>
  <w:style w:type="character" w:customStyle="1" w:styleId="WW8Num2z5">
    <w:name w:val="WW8Num2z5"/>
    <w:rsid w:val="007D0C3A"/>
  </w:style>
  <w:style w:type="character" w:customStyle="1" w:styleId="WW8Num2z6">
    <w:name w:val="WW8Num2z6"/>
    <w:rsid w:val="007D0C3A"/>
  </w:style>
  <w:style w:type="character" w:customStyle="1" w:styleId="WW8Num2z7">
    <w:name w:val="WW8Num2z7"/>
    <w:rsid w:val="007D0C3A"/>
  </w:style>
  <w:style w:type="character" w:customStyle="1" w:styleId="WW8Num2z8">
    <w:name w:val="WW8Num2z8"/>
    <w:rsid w:val="007D0C3A"/>
  </w:style>
  <w:style w:type="character" w:customStyle="1" w:styleId="WW8Num3z0">
    <w:name w:val="WW8Num3z0"/>
    <w:rsid w:val="007D0C3A"/>
    <w:rPr>
      <w:rFonts w:ascii="Symbol" w:hAnsi="Symbol" w:cs="Symbol"/>
    </w:rPr>
  </w:style>
  <w:style w:type="character" w:customStyle="1" w:styleId="WW8Num4z0">
    <w:name w:val="WW8Num4z0"/>
    <w:rsid w:val="007D0C3A"/>
  </w:style>
  <w:style w:type="character" w:customStyle="1" w:styleId="WW8Num4z1">
    <w:name w:val="WW8Num4z1"/>
    <w:rsid w:val="007D0C3A"/>
  </w:style>
  <w:style w:type="character" w:customStyle="1" w:styleId="WW8Num4z2">
    <w:name w:val="WW8Num4z2"/>
    <w:rsid w:val="007D0C3A"/>
  </w:style>
  <w:style w:type="character" w:customStyle="1" w:styleId="WW8Num4z3">
    <w:name w:val="WW8Num4z3"/>
    <w:rsid w:val="007D0C3A"/>
  </w:style>
  <w:style w:type="character" w:customStyle="1" w:styleId="WW8Num4z4">
    <w:name w:val="WW8Num4z4"/>
    <w:rsid w:val="007D0C3A"/>
  </w:style>
  <w:style w:type="character" w:customStyle="1" w:styleId="WW8Num4z5">
    <w:name w:val="WW8Num4z5"/>
    <w:rsid w:val="007D0C3A"/>
  </w:style>
  <w:style w:type="character" w:customStyle="1" w:styleId="WW8Num4z6">
    <w:name w:val="WW8Num4z6"/>
    <w:rsid w:val="007D0C3A"/>
  </w:style>
  <w:style w:type="character" w:customStyle="1" w:styleId="WW8Num4z7">
    <w:name w:val="WW8Num4z7"/>
    <w:rsid w:val="007D0C3A"/>
  </w:style>
  <w:style w:type="character" w:customStyle="1" w:styleId="WW8Num4z8">
    <w:name w:val="WW8Num4z8"/>
    <w:rsid w:val="007D0C3A"/>
  </w:style>
  <w:style w:type="character" w:customStyle="1" w:styleId="WW8Num5z0">
    <w:name w:val="WW8Num5z0"/>
    <w:rsid w:val="007D0C3A"/>
    <w:rPr>
      <w:rFonts w:ascii="Symbol" w:hAnsi="Symbol" w:cs="Symbol"/>
    </w:rPr>
  </w:style>
  <w:style w:type="character" w:customStyle="1" w:styleId="WW8Num5z1">
    <w:name w:val="WW8Num5z1"/>
    <w:rsid w:val="007D0C3A"/>
    <w:rPr>
      <w:rFonts w:ascii="Courier New" w:hAnsi="Courier New" w:cs="Courier New"/>
    </w:rPr>
  </w:style>
  <w:style w:type="character" w:customStyle="1" w:styleId="WW8Num5z2">
    <w:name w:val="WW8Num5z2"/>
    <w:rsid w:val="007D0C3A"/>
    <w:rPr>
      <w:rFonts w:ascii="Wingdings" w:hAnsi="Wingdings" w:cs="Wingdings"/>
    </w:rPr>
  </w:style>
  <w:style w:type="character" w:customStyle="1" w:styleId="WW8Num5z3">
    <w:name w:val="WW8Num5z3"/>
    <w:rsid w:val="007D0C3A"/>
  </w:style>
  <w:style w:type="character" w:customStyle="1" w:styleId="WW8Num5z4">
    <w:name w:val="WW8Num5z4"/>
    <w:rsid w:val="007D0C3A"/>
  </w:style>
  <w:style w:type="character" w:customStyle="1" w:styleId="WW8Num5z5">
    <w:name w:val="WW8Num5z5"/>
    <w:rsid w:val="007D0C3A"/>
  </w:style>
  <w:style w:type="character" w:customStyle="1" w:styleId="WW8Num5z6">
    <w:name w:val="WW8Num5z6"/>
    <w:rsid w:val="007D0C3A"/>
  </w:style>
  <w:style w:type="character" w:customStyle="1" w:styleId="WW8Num5z7">
    <w:name w:val="WW8Num5z7"/>
    <w:rsid w:val="007D0C3A"/>
  </w:style>
  <w:style w:type="character" w:customStyle="1" w:styleId="WW8Num5z8">
    <w:name w:val="WW8Num5z8"/>
    <w:rsid w:val="007D0C3A"/>
  </w:style>
  <w:style w:type="character" w:customStyle="1" w:styleId="WW8Num6z0">
    <w:name w:val="WW8Num6z0"/>
    <w:rsid w:val="007D0C3A"/>
    <w:rPr>
      <w:rFonts w:ascii="Symbol" w:hAnsi="Symbol" w:cs="Symbol"/>
    </w:rPr>
  </w:style>
  <w:style w:type="character" w:customStyle="1" w:styleId="WW8Num6z1">
    <w:name w:val="WW8Num6z1"/>
    <w:rsid w:val="007D0C3A"/>
    <w:rPr>
      <w:rFonts w:ascii="Courier New" w:hAnsi="Courier New" w:cs="Courier New"/>
    </w:rPr>
  </w:style>
  <w:style w:type="character" w:customStyle="1" w:styleId="WW8Num6z2">
    <w:name w:val="WW8Num6z2"/>
    <w:rsid w:val="007D0C3A"/>
    <w:rPr>
      <w:rFonts w:ascii="Wingdings" w:hAnsi="Wingdings" w:cs="Wingdings"/>
    </w:rPr>
  </w:style>
  <w:style w:type="character" w:customStyle="1" w:styleId="WW8Num6z3">
    <w:name w:val="WW8Num6z3"/>
    <w:rsid w:val="007D0C3A"/>
  </w:style>
  <w:style w:type="character" w:customStyle="1" w:styleId="WW8Num6z4">
    <w:name w:val="WW8Num6z4"/>
    <w:rsid w:val="007D0C3A"/>
  </w:style>
  <w:style w:type="character" w:customStyle="1" w:styleId="WW8Num6z5">
    <w:name w:val="WW8Num6z5"/>
    <w:rsid w:val="007D0C3A"/>
  </w:style>
  <w:style w:type="character" w:customStyle="1" w:styleId="WW8Num6z6">
    <w:name w:val="WW8Num6z6"/>
    <w:rsid w:val="007D0C3A"/>
  </w:style>
  <w:style w:type="character" w:customStyle="1" w:styleId="WW8Num6z7">
    <w:name w:val="WW8Num6z7"/>
    <w:rsid w:val="007D0C3A"/>
  </w:style>
  <w:style w:type="character" w:customStyle="1" w:styleId="WW8Num6z8">
    <w:name w:val="WW8Num6z8"/>
    <w:rsid w:val="007D0C3A"/>
  </w:style>
  <w:style w:type="character" w:customStyle="1" w:styleId="WW8Num7z0">
    <w:name w:val="WW8Num7z0"/>
    <w:rsid w:val="007D0C3A"/>
    <w:rPr>
      <w:rFonts w:ascii="Times New Roman" w:eastAsia="Calibri" w:hAnsi="Times New Roman" w:cs="Times New Roman"/>
    </w:rPr>
  </w:style>
  <w:style w:type="character" w:customStyle="1" w:styleId="WW8Num7z1">
    <w:name w:val="WW8Num7z1"/>
    <w:rsid w:val="007D0C3A"/>
    <w:rPr>
      <w:rFonts w:ascii="Courier New" w:hAnsi="Courier New" w:cs="Courier New"/>
    </w:rPr>
  </w:style>
  <w:style w:type="character" w:customStyle="1" w:styleId="WW8Num7z2">
    <w:name w:val="WW8Num7z2"/>
    <w:rsid w:val="007D0C3A"/>
    <w:rPr>
      <w:rFonts w:ascii="Wingdings" w:hAnsi="Wingdings" w:cs="Wingdings"/>
    </w:rPr>
  </w:style>
  <w:style w:type="character" w:customStyle="1" w:styleId="WW8Num7z3">
    <w:name w:val="WW8Num7z3"/>
    <w:rsid w:val="007D0C3A"/>
    <w:rPr>
      <w:rFonts w:ascii="Symbol" w:hAnsi="Symbol" w:cs="Symbol"/>
    </w:rPr>
  </w:style>
  <w:style w:type="character" w:customStyle="1" w:styleId="WW8Num8z0">
    <w:name w:val="WW8Num8z0"/>
    <w:rsid w:val="007D0C3A"/>
    <w:rPr>
      <w:rFonts w:ascii="Times New Roman" w:eastAsia="Calibri" w:hAnsi="Times New Roman" w:cs="Times New Roman"/>
    </w:rPr>
  </w:style>
  <w:style w:type="character" w:customStyle="1" w:styleId="WW8Num8z1">
    <w:name w:val="WW8Num8z1"/>
    <w:rsid w:val="007D0C3A"/>
    <w:rPr>
      <w:rFonts w:ascii="Courier New" w:hAnsi="Courier New" w:cs="Courier New"/>
    </w:rPr>
  </w:style>
  <w:style w:type="character" w:customStyle="1" w:styleId="WW8Num8z2">
    <w:name w:val="WW8Num8z2"/>
    <w:rsid w:val="007D0C3A"/>
    <w:rPr>
      <w:rFonts w:ascii="Wingdings" w:hAnsi="Wingdings" w:cs="Wingdings"/>
    </w:rPr>
  </w:style>
  <w:style w:type="character" w:customStyle="1" w:styleId="WW8Num8z3">
    <w:name w:val="WW8Num8z3"/>
    <w:rsid w:val="007D0C3A"/>
    <w:rPr>
      <w:rFonts w:ascii="Symbol" w:hAnsi="Symbol" w:cs="Symbol"/>
    </w:rPr>
  </w:style>
  <w:style w:type="character" w:customStyle="1" w:styleId="WW8Num8z4">
    <w:name w:val="WW8Num8z4"/>
    <w:rsid w:val="007D0C3A"/>
  </w:style>
  <w:style w:type="character" w:customStyle="1" w:styleId="WW8Num8z5">
    <w:name w:val="WW8Num8z5"/>
    <w:rsid w:val="007D0C3A"/>
  </w:style>
  <w:style w:type="character" w:customStyle="1" w:styleId="WW8Num8z6">
    <w:name w:val="WW8Num8z6"/>
    <w:rsid w:val="007D0C3A"/>
  </w:style>
  <w:style w:type="character" w:customStyle="1" w:styleId="WW8Num8z7">
    <w:name w:val="WW8Num8z7"/>
    <w:rsid w:val="007D0C3A"/>
  </w:style>
  <w:style w:type="character" w:customStyle="1" w:styleId="WW8Num8z8">
    <w:name w:val="WW8Num8z8"/>
    <w:rsid w:val="007D0C3A"/>
  </w:style>
  <w:style w:type="character" w:customStyle="1" w:styleId="WW8Num9z0">
    <w:name w:val="WW8Num9z0"/>
    <w:rsid w:val="007D0C3A"/>
    <w:rPr>
      <w:rFonts w:ascii="Times New Roman" w:eastAsia="Calibri" w:hAnsi="Times New Roman" w:cs="Times New Roman"/>
    </w:rPr>
  </w:style>
  <w:style w:type="character" w:customStyle="1" w:styleId="WW8Num9z1">
    <w:name w:val="WW8Num9z1"/>
    <w:rsid w:val="007D0C3A"/>
    <w:rPr>
      <w:rFonts w:ascii="Courier New" w:hAnsi="Courier New" w:cs="Courier New"/>
    </w:rPr>
  </w:style>
  <w:style w:type="character" w:customStyle="1" w:styleId="WW8Num9z2">
    <w:name w:val="WW8Num9z2"/>
    <w:rsid w:val="007D0C3A"/>
    <w:rPr>
      <w:rFonts w:ascii="Wingdings" w:hAnsi="Wingdings" w:cs="Wingdings"/>
    </w:rPr>
  </w:style>
  <w:style w:type="character" w:customStyle="1" w:styleId="WW8Num9z3">
    <w:name w:val="WW8Num9z3"/>
    <w:rsid w:val="007D0C3A"/>
    <w:rPr>
      <w:rFonts w:ascii="Symbol" w:hAnsi="Symbol" w:cs="Symbol"/>
    </w:rPr>
  </w:style>
  <w:style w:type="character" w:customStyle="1" w:styleId="WW8Num9z4">
    <w:name w:val="WW8Num9z4"/>
    <w:rsid w:val="007D0C3A"/>
  </w:style>
  <w:style w:type="character" w:customStyle="1" w:styleId="WW8Num9z5">
    <w:name w:val="WW8Num9z5"/>
    <w:rsid w:val="007D0C3A"/>
  </w:style>
  <w:style w:type="character" w:customStyle="1" w:styleId="WW8Num9z6">
    <w:name w:val="WW8Num9z6"/>
    <w:rsid w:val="007D0C3A"/>
  </w:style>
  <w:style w:type="character" w:customStyle="1" w:styleId="WW8Num9z7">
    <w:name w:val="WW8Num9z7"/>
    <w:rsid w:val="007D0C3A"/>
  </w:style>
  <w:style w:type="character" w:customStyle="1" w:styleId="WW8Num9z8">
    <w:name w:val="WW8Num9z8"/>
    <w:rsid w:val="007D0C3A"/>
  </w:style>
  <w:style w:type="character" w:customStyle="1" w:styleId="WW8Num10z0">
    <w:name w:val="WW8Num10z0"/>
    <w:rsid w:val="007D0C3A"/>
  </w:style>
  <w:style w:type="character" w:customStyle="1" w:styleId="WW8Num10z1">
    <w:name w:val="WW8Num10z1"/>
    <w:rsid w:val="007D0C3A"/>
  </w:style>
  <w:style w:type="character" w:customStyle="1" w:styleId="WW8Num10z2">
    <w:name w:val="WW8Num10z2"/>
    <w:rsid w:val="007D0C3A"/>
  </w:style>
  <w:style w:type="character" w:customStyle="1" w:styleId="WW8Num10z3">
    <w:name w:val="WW8Num10z3"/>
    <w:rsid w:val="007D0C3A"/>
  </w:style>
  <w:style w:type="character" w:customStyle="1" w:styleId="WW8Num10z4">
    <w:name w:val="WW8Num10z4"/>
    <w:rsid w:val="007D0C3A"/>
  </w:style>
  <w:style w:type="character" w:customStyle="1" w:styleId="WW8Num10z5">
    <w:name w:val="WW8Num10z5"/>
    <w:rsid w:val="007D0C3A"/>
  </w:style>
  <w:style w:type="character" w:customStyle="1" w:styleId="WW8Num10z6">
    <w:name w:val="WW8Num10z6"/>
    <w:rsid w:val="007D0C3A"/>
  </w:style>
  <w:style w:type="character" w:customStyle="1" w:styleId="WW8Num10z7">
    <w:name w:val="WW8Num10z7"/>
    <w:rsid w:val="007D0C3A"/>
  </w:style>
  <w:style w:type="character" w:customStyle="1" w:styleId="WW8Num10z8">
    <w:name w:val="WW8Num10z8"/>
    <w:rsid w:val="007D0C3A"/>
  </w:style>
  <w:style w:type="character" w:customStyle="1" w:styleId="WW8Num11z0">
    <w:name w:val="WW8Num11z0"/>
    <w:rsid w:val="007D0C3A"/>
    <w:rPr>
      <w:rFonts w:ascii="Symbol" w:hAnsi="Symbol" w:cs="Symbol"/>
    </w:rPr>
  </w:style>
  <w:style w:type="character" w:customStyle="1" w:styleId="WW8Num11z1">
    <w:name w:val="WW8Num11z1"/>
    <w:rsid w:val="007D0C3A"/>
    <w:rPr>
      <w:rFonts w:ascii="Courier New" w:hAnsi="Courier New" w:cs="Courier New"/>
    </w:rPr>
  </w:style>
  <w:style w:type="character" w:customStyle="1" w:styleId="WW8Num11z2">
    <w:name w:val="WW8Num11z2"/>
    <w:rsid w:val="007D0C3A"/>
    <w:rPr>
      <w:rFonts w:ascii="Wingdings" w:hAnsi="Wingdings" w:cs="Wingdings"/>
    </w:rPr>
  </w:style>
  <w:style w:type="character" w:customStyle="1" w:styleId="WW8Num11z3">
    <w:name w:val="WW8Num11z3"/>
    <w:rsid w:val="007D0C3A"/>
  </w:style>
  <w:style w:type="character" w:customStyle="1" w:styleId="WW8Num11z4">
    <w:name w:val="WW8Num11z4"/>
    <w:rsid w:val="007D0C3A"/>
  </w:style>
  <w:style w:type="character" w:customStyle="1" w:styleId="WW8Num11z5">
    <w:name w:val="WW8Num11z5"/>
    <w:rsid w:val="007D0C3A"/>
  </w:style>
  <w:style w:type="character" w:customStyle="1" w:styleId="WW8Num11z6">
    <w:name w:val="WW8Num11z6"/>
    <w:rsid w:val="007D0C3A"/>
  </w:style>
  <w:style w:type="character" w:customStyle="1" w:styleId="WW8Num11z7">
    <w:name w:val="WW8Num11z7"/>
    <w:rsid w:val="007D0C3A"/>
  </w:style>
  <w:style w:type="character" w:customStyle="1" w:styleId="WW8Num11z8">
    <w:name w:val="WW8Num11z8"/>
    <w:rsid w:val="007D0C3A"/>
  </w:style>
  <w:style w:type="character" w:customStyle="1" w:styleId="WW8Num12z0">
    <w:name w:val="WW8Num12z0"/>
    <w:rsid w:val="007D0C3A"/>
    <w:rPr>
      <w:rFonts w:ascii="Symbol" w:hAnsi="Symbol" w:cs="Symbol"/>
    </w:rPr>
  </w:style>
  <w:style w:type="character" w:customStyle="1" w:styleId="WW8Num12z1">
    <w:name w:val="WW8Num12z1"/>
    <w:rsid w:val="007D0C3A"/>
    <w:rPr>
      <w:rFonts w:ascii="Courier New" w:hAnsi="Courier New" w:cs="Courier New"/>
    </w:rPr>
  </w:style>
  <w:style w:type="character" w:customStyle="1" w:styleId="WW8Num12z2">
    <w:name w:val="WW8Num12z2"/>
    <w:rsid w:val="007D0C3A"/>
    <w:rPr>
      <w:rFonts w:ascii="Wingdings" w:hAnsi="Wingdings" w:cs="Wingdings"/>
    </w:rPr>
  </w:style>
  <w:style w:type="character" w:customStyle="1" w:styleId="WW8Num12z3">
    <w:name w:val="WW8Num12z3"/>
    <w:rsid w:val="007D0C3A"/>
    <w:rPr>
      <w:rFonts w:ascii="Symbol" w:hAnsi="Symbol" w:cs="Symbol"/>
    </w:rPr>
  </w:style>
  <w:style w:type="character" w:customStyle="1" w:styleId="WW8Num13z0">
    <w:name w:val="WW8Num13z0"/>
    <w:rsid w:val="007D0C3A"/>
  </w:style>
  <w:style w:type="character" w:customStyle="1" w:styleId="WW8Num13z1">
    <w:name w:val="WW8Num13z1"/>
    <w:rsid w:val="007D0C3A"/>
  </w:style>
  <w:style w:type="character" w:customStyle="1" w:styleId="WW8Num13z2">
    <w:name w:val="WW8Num13z2"/>
    <w:rsid w:val="007D0C3A"/>
  </w:style>
  <w:style w:type="character" w:customStyle="1" w:styleId="WW8Num13z3">
    <w:name w:val="WW8Num13z3"/>
    <w:rsid w:val="007D0C3A"/>
  </w:style>
  <w:style w:type="character" w:customStyle="1" w:styleId="WW8Num13z4">
    <w:name w:val="WW8Num13z4"/>
    <w:rsid w:val="007D0C3A"/>
  </w:style>
  <w:style w:type="character" w:customStyle="1" w:styleId="WW8Num13z5">
    <w:name w:val="WW8Num13z5"/>
    <w:rsid w:val="007D0C3A"/>
  </w:style>
  <w:style w:type="character" w:customStyle="1" w:styleId="WW8Num13z6">
    <w:name w:val="WW8Num13z6"/>
    <w:rsid w:val="007D0C3A"/>
  </w:style>
  <w:style w:type="character" w:customStyle="1" w:styleId="WW8Num13z7">
    <w:name w:val="WW8Num13z7"/>
    <w:rsid w:val="007D0C3A"/>
  </w:style>
  <w:style w:type="character" w:customStyle="1" w:styleId="WW8Num13z8">
    <w:name w:val="WW8Num13z8"/>
    <w:rsid w:val="007D0C3A"/>
  </w:style>
  <w:style w:type="character" w:customStyle="1" w:styleId="WW8Num3z1">
    <w:name w:val="WW8Num3z1"/>
    <w:rsid w:val="007D0C3A"/>
    <w:rPr>
      <w:rFonts w:ascii="Courier New" w:hAnsi="Courier New" w:cs="Courier New"/>
    </w:rPr>
  </w:style>
  <w:style w:type="character" w:customStyle="1" w:styleId="WW8Num3z2">
    <w:name w:val="WW8Num3z2"/>
    <w:rsid w:val="007D0C3A"/>
    <w:rPr>
      <w:rFonts w:ascii="Wingdings" w:hAnsi="Wingdings" w:cs="Wingdings"/>
    </w:rPr>
  </w:style>
  <w:style w:type="character" w:customStyle="1" w:styleId="WW8Num14z0">
    <w:name w:val="WW8Num14z0"/>
    <w:rsid w:val="007D0C3A"/>
    <w:rPr>
      <w:rFonts w:ascii="Symbol" w:hAnsi="Symbol" w:cs="Symbol"/>
    </w:rPr>
  </w:style>
  <w:style w:type="character" w:customStyle="1" w:styleId="WW8Num14z1">
    <w:name w:val="WW8Num14z1"/>
    <w:rsid w:val="007D0C3A"/>
    <w:rPr>
      <w:rFonts w:ascii="Courier New" w:hAnsi="Courier New" w:cs="Courier New"/>
    </w:rPr>
  </w:style>
  <w:style w:type="character" w:customStyle="1" w:styleId="WW8Num14z2">
    <w:name w:val="WW8Num14z2"/>
    <w:rsid w:val="007D0C3A"/>
    <w:rPr>
      <w:rFonts w:ascii="Wingdings" w:hAnsi="Wingdings" w:cs="Wingdings"/>
    </w:rPr>
  </w:style>
  <w:style w:type="character" w:customStyle="1" w:styleId="WW8Num15z0">
    <w:name w:val="WW8Num15z0"/>
    <w:rsid w:val="007D0C3A"/>
    <w:rPr>
      <w:rFonts w:ascii="Times New Roman" w:eastAsia="Calibri" w:hAnsi="Times New Roman" w:cs="Times New Roman"/>
    </w:rPr>
  </w:style>
  <w:style w:type="character" w:customStyle="1" w:styleId="WW8Num15z1">
    <w:name w:val="WW8Num15z1"/>
    <w:rsid w:val="007D0C3A"/>
    <w:rPr>
      <w:rFonts w:ascii="Courier New" w:hAnsi="Courier New" w:cs="Courier New"/>
    </w:rPr>
  </w:style>
  <w:style w:type="character" w:customStyle="1" w:styleId="WW8Num15z2">
    <w:name w:val="WW8Num15z2"/>
    <w:rsid w:val="007D0C3A"/>
    <w:rPr>
      <w:rFonts w:ascii="Wingdings" w:hAnsi="Wingdings" w:cs="Wingdings"/>
    </w:rPr>
  </w:style>
  <w:style w:type="character" w:customStyle="1" w:styleId="WW8Num15z3">
    <w:name w:val="WW8Num15z3"/>
    <w:rsid w:val="007D0C3A"/>
    <w:rPr>
      <w:rFonts w:ascii="Symbol" w:hAnsi="Symbol" w:cs="Symbol"/>
    </w:rPr>
  </w:style>
  <w:style w:type="character" w:customStyle="1" w:styleId="WW8Num16z0">
    <w:name w:val="WW8Num16z0"/>
    <w:rsid w:val="007D0C3A"/>
    <w:rPr>
      <w:rFonts w:ascii="Symbol" w:hAnsi="Symbol" w:cs="Symbol"/>
    </w:rPr>
  </w:style>
  <w:style w:type="character" w:customStyle="1" w:styleId="WW8Num16z1">
    <w:name w:val="WW8Num16z1"/>
    <w:rsid w:val="007D0C3A"/>
    <w:rPr>
      <w:rFonts w:ascii="Courier New" w:hAnsi="Courier New" w:cs="Courier New"/>
    </w:rPr>
  </w:style>
  <w:style w:type="character" w:customStyle="1" w:styleId="WW8Num16z2">
    <w:name w:val="WW8Num16z2"/>
    <w:rsid w:val="007D0C3A"/>
    <w:rPr>
      <w:rFonts w:ascii="Wingdings" w:hAnsi="Wingdings" w:cs="Wingdings"/>
    </w:rPr>
  </w:style>
  <w:style w:type="character" w:customStyle="1" w:styleId="WW8Num17z0">
    <w:name w:val="WW8Num17z0"/>
    <w:rsid w:val="007D0C3A"/>
    <w:rPr>
      <w:rFonts w:ascii="Symbol" w:hAnsi="Symbol" w:cs="Symbol"/>
    </w:rPr>
  </w:style>
  <w:style w:type="character" w:customStyle="1" w:styleId="WW8Num17z1">
    <w:name w:val="WW8Num17z1"/>
    <w:rsid w:val="007D0C3A"/>
    <w:rPr>
      <w:rFonts w:ascii="Courier New" w:hAnsi="Courier New" w:cs="Courier New"/>
    </w:rPr>
  </w:style>
  <w:style w:type="character" w:customStyle="1" w:styleId="WW8Num17z2">
    <w:name w:val="WW8Num17z2"/>
    <w:rsid w:val="007D0C3A"/>
    <w:rPr>
      <w:rFonts w:ascii="Wingdings" w:hAnsi="Wingdings" w:cs="Wingdings"/>
    </w:rPr>
  </w:style>
  <w:style w:type="character" w:customStyle="1" w:styleId="WW8Num18z0">
    <w:name w:val="WW8Num18z0"/>
    <w:rsid w:val="007D0C3A"/>
    <w:rPr>
      <w:rFonts w:ascii="Symbol" w:hAnsi="Symbol" w:cs="Symbol"/>
    </w:rPr>
  </w:style>
  <w:style w:type="character" w:customStyle="1" w:styleId="WW8Num18z1">
    <w:name w:val="WW8Num18z1"/>
    <w:rsid w:val="007D0C3A"/>
    <w:rPr>
      <w:rFonts w:ascii="Courier New" w:hAnsi="Courier New" w:cs="Courier New"/>
    </w:rPr>
  </w:style>
  <w:style w:type="character" w:customStyle="1" w:styleId="WW8Num18z2">
    <w:name w:val="WW8Num18z2"/>
    <w:rsid w:val="007D0C3A"/>
    <w:rPr>
      <w:rFonts w:ascii="Wingdings" w:hAnsi="Wingdings" w:cs="Wingdings"/>
    </w:rPr>
  </w:style>
  <w:style w:type="character" w:customStyle="1" w:styleId="WW8Num19z0">
    <w:name w:val="WW8Num19z0"/>
    <w:rsid w:val="007D0C3A"/>
    <w:rPr>
      <w:rFonts w:ascii="Calibri" w:eastAsia="Calibri" w:hAnsi="Calibri" w:cs="Calibri"/>
    </w:rPr>
  </w:style>
  <w:style w:type="character" w:customStyle="1" w:styleId="WW8Num19z1">
    <w:name w:val="WW8Num19z1"/>
    <w:rsid w:val="007D0C3A"/>
    <w:rPr>
      <w:rFonts w:ascii="Courier New" w:hAnsi="Courier New" w:cs="Courier New"/>
    </w:rPr>
  </w:style>
  <w:style w:type="character" w:customStyle="1" w:styleId="WW8Num19z2">
    <w:name w:val="WW8Num19z2"/>
    <w:rsid w:val="007D0C3A"/>
    <w:rPr>
      <w:rFonts w:ascii="Wingdings" w:hAnsi="Wingdings" w:cs="Wingdings"/>
    </w:rPr>
  </w:style>
  <w:style w:type="character" w:customStyle="1" w:styleId="WW8Num19z3">
    <w:name w:val="WW8Num19z3"/>
    <w:rsid w:val="007D0C3A"/>
    <w:rPr>
      <w:rFonts w:ascii="Symbol" w:hAnsi="Symbol" w:cs="Symbol"/>
    </w:rPr>
  </w:style>
  <w:style w:type="character" w:customStyle="1" w:styleId="WW8Num20z0">
    <w:name w:val="WW8Num20z0"/>
    <w:rsid w:val="007D0C3A"/>
    <w:rPr>
      <w:rFonts w:ascii="Symbol" w:hAnsi="Symbol" w:cs="Symbol"/>
    </w:rPr>
  </w:style>
  <w:style w:type="character" w:customStyle="1" w:styleId="WW8Num20z1">
    <w:name w:val="WW8Num20z1"/>
    <w:rsid w:val="007D0C3A"/>
    <w:rPr>
      <w:rFonts w:ascii="Courier New" w:hAnsi="Courier New" w:cs="Courier New"/>
    </w:rPr>
  </w:style>
  <w:style w:type="character" w:customStyle="1" w:styleId="WW8Num20z2">
    <w:name w:val="WW8Num20z2"/>
    <w:rsid w:val="007D0C3A"/>
    <w:rPr>
      <w:rFonts w:ascii="Wingdings" w:hAnsi="Wingdings" w:cs="Wingdings"/>
    </w:rPr>
  </w:style>
  <w:style w:type="character" w:customStyle="1" w:styleId="WW8NumSt1z0">
    <w:name w:val="WW8NumSt1z0"/>
    <w:rsid w:val="007D0C3A"/>
    <w:rPr>
      <w:rFonts w:ascii="Symbol" w:hAnsi="Symbol" w:cs="Symbol"/>
    </w:rPr>
  </w:style>
  <w:style w:type="character" w:customStyle="1" w:styleId="Carpredefinitoparagrafo1">
    <w:name w:val="Car. predefinito paragrafo1"/>
    <w:rsid w:val="007D0C3A"/>
  </w:style>
  <w:style w:type="character" w:customStyle="1" w:styleId="Titolo2Carattere">
    <w:name w:val="Titolo 2 Carattere"/>
    <w:rsid w:val="007D0C3A"/>
    <w:rPr>
      <w:rFonts w:ascii="Times New Roman" w:eastAsia="Times New Roman" w:hAnsi="Times New Roman" w:cs="Times New Roman"/>
      <w:sz w:val="24"/>
      <w:szCs w:val="24"/>
    </w:rPr>
  </w:style>
  <w:style w:type="character" w:customStyle="1" w:styleId="Titolo3Carattere">
    <w:name w:val="Titolo 3 Carattere"/>
    <w:rsid w:val="007D0C3A"/>
    <w:rPr>
      <w:rFonts w:ascii="Arial" w:eastAsia="Times New Roman" w:hAnsi="Arial" w:cs="Arial"/>
      <w:sz w:val="24"/>
      <w:szCs w:val="24"/>
    </w:rPr>
  </w:style>
  <w:style w:type="character" w:customStyle="1" w:styleId="Titolo4Carattere">
    <w:name w:val="Titolo 4 Carattere"/>
    <w:rsid w:val="007D0C3A"/>
    <w:rPr>
      <w:rFonts w:ascii="Century Gothic" w:eastAsia="Times New Roman" w:hAnsi="Century Gothic" w:cs="Century Gothic"/>
      <w:b/>
      <w:bCs/>
      <w:sz w:val="24"/>
      <w:szCs w:val="24"/>
    </w:rPr>
  </w:style>
  <w:style w:type="character" w:customStyle="1" w:styleId="Corpodeltesto2Carattere">
    <w:name w:val="Corpo del testo 2 Carattere"/>
    <w:rsid w:val="007D0C3A"/>
    <w:rPr>
      <w:rFonts w:ascii="Arial" w:eastAsia="Times New Roman" w:hAnsi="Arial" w:cs="Arial"/>
      <w:sz w:val="24"/>
      <w:szCs w:val="24"/>
    </w:rPr>
  </w:style>
  <w:style w:type="character" w:customStyle="1" w:styleId="IntestazioneCarattere">
    <w:name w:val="Intestazione Carattere"/>
    <w:rsid w:val="007D0C3A"/>
    <w:rPr>
      <w:rFonts w:ascii="Times New Roman" w:eastAsia="Times New Roman" w:hAnsi="Times New Roman" w:cs="Times New Roman"/>
      <w:sz w:val="20"/>
      <w:szCs w:val="20"/>
    </w:rPr>
  </w:style>
  <w:style w:type="character" w:customStyle="1" w:styleId="CorpotestoCarattere">
    <w:name w:val="Corpo testo Carattere"/>
    <w:rsid w:val="007D0C3A"/>
    <w:rPr>
      <w:rFonts w:ascii="Arial" w:eastAsia="Times New Roman" w:hAnsi="Arial" w:cs="Arial"/>
      <w:sz w:val="24"/>
      <w:szCs w:val="24"/>
    </w:rPr>
  </w:style>
  <w:style w:type="character" w:customStyle="1" w:styleId="PidipaginaCarattere">
    <w:name w:val="Piè di pagina Carattere"/>
    <w:rsid w:val="007D0C3A"/>
    <w:rPr>
      <w:rFonts w:ascii="Times New Roman" w:eastAsia="Times New Roman" w:hAnsi="Times New Roman" w:cs="Times New Roman"/>
      <w:sz w:val="20"/>
      <w:szCs w:val="20"/>
    </w:rPr>
  </w:style>
  <w:style w:type="character" w:customStyle="1" w:styleId="Titolo1Carattere">
    <w:name w:val="Titolo 1 Carattere"/>
    <w:rsid w:val="007D0C3A"/>
    <w:rPr>
      <w:rFonts w:ascii="Cambria" w:eastAsia="Times New Roman" w:hAnsi="Cambria" w:cs="Times New Roman"/>
      <w:b/>
      <w:bCs/>
      <w:kern w:val="1"/>
      <w:sz w:val="32"/>
      <w:szCs w:val="32"/>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rsid w:val="007D0C3A"/>
    <w:rPr>
      <w:rFonts w:ascii="Times New Roman" w:eastAsia="Times New Roman" w:hAnsi="Times New Roman" w:cs="Times New Roman"/>
    </w:rPr>
  </w:style>
  <w:style w:type="character" w:customStyle="1" w:styleId="Caratteredellanota">
    <w:name w:val="Carattere della nota"/>
    <w:rsid w:val="007D0C3A"/>
    <w:rPr>
      <w:vertAlign w:val="superscript"/>
    </w:rPr>
  </w:style>
  <w:style w:type="character" w:customStyle="1" w:styleId="TestofumettoCarattere">
    <w:name w:val="Testo fumetto Carattere"/>
    <w:rsid w:val="007D0C3A"/>
    <w:rPr>
      <w:rFonts w:ascii="Tahoma" w:eastAsia="Times New Roman" w:hAnsi="Tahoma" w:cs="Tahoma"/>
      <w:sz w:val="16"/>
      <w:szCs w:val="16"/>
    </w:rPr>
  </w:style>
  <w:style w:type="character" w:customStyle="1" w:styleId="Caratterenotadichiusura">
    <w:name w:val="Carattere nota di chiusura"/>
    <w:rsid w:val="007D0C3A"/>
    <w:rPr>
      <w:vertAlign w:val="superscript"/>
    </w:rPr>
  </w:style>
  <w:style w:type="character" w:customStyle="1" w:styleId="WW-Caratterenotadichiusura">
    <w:name w:val="WW-Carattere nota di chiusura"/>
    <w:rsid w:val="007D0C3A"/>
  </w:style>
  <w:style w:type="character" w:customStyle="1" w:styleId="Punti">
    <w:name w:val="Punti"/>
    <w:rsid w:val="007D0C3A"/>
    <w:rPr>
      <w:rFonts w:ascii="OpenSymbol" w:eastAsia="OpenSymbol" w:hAnsi="OpenSymbol" w:cs="OpenSymbol"/>
    </w:rPr>
  </w:style>
  <w:style w:type="character" w:customStyle="1" w:styleId="st1">
    <w:name w:val="st1"/>
    <w:basedOn w:val="Carpredefinitoparagrafo"/>
    <w:rsid w:val="007D0C3A"/>
  </w:style>
  <w:style w:type="paragraph" w:customStyle="1" w:styleId="Indice">
    <w:name w:val="Indice"/>
    <w:basedOn w:val="Normale"/>
    <w:rsid w:val="007D0C3A"/>
    <w:pPr>
      <w:suppressLineNumbers/>
      <w:suppressAutoHyphens/>
      <w:autoSpaceDE w:val="0"/>
    </w:pPr>
    <w:rPr>
      <w:sz w:val="20"/>
      <w:szCs w:val="20"/>
      <w:lang w:eastAsia="zh-CN"/>
    </w:rPr>
  </w:style>
  <w:style w:type="paragraph" w:customStyle="1" w:styleId="Intestazione1">
    <w:name w:val="Intestazione1"/>
    <w:basedOn w:val="Normale"/>
    <w:next w:val="Corpotesto"/>
    <w:rsid w:val="007D0C3A"/>
    <w:pPr>
      <w:keepNext/>
      <w:suppressAutoHyphens/>
      <w:autoSpaceDE w:val="0"/>
      <w:spacing w:before="240" w:after="120"/>
    </w:pPr>
    <w:rPr>
      <w:rFonts w:ascii="Arial" w:eastAsia="Microsoft YaHei" w:hAnsi="Arial"/>
      <w:sz w:val="28"/>
      <w:szCs w:val="28"/>
      <w:lang w:eastAsia="zh-CN"/>
    </w:rPr>
  </w:style>
  <w:style w:type="paragraph" w:customStyle="1" w:styleId="Didascalia1">
    <w:name w:val="Didascalia1"/>
    <w:basedOn w:val="Normale"/>
    <w:rsid w:val="007D0C3A"/>
    <w:pPr>
      <w:suppressLineNumbers/>
      <w:suppressAutoHyphens/>
      <w:autoSpaceDE w:val="0"/>
      <w:spacing w:before="120" w:after="120"/>
    </w:pPr>
    <w:rPr>
      <w:i/>
      <w:iCs/>
      <w:lang w:eastAsia="zh-CN"/>
    </w:rPr>
  </w:style>
  <w:style w:type="paragraph" w:customStyle="1" w:styleId="Corpodeltesto210">
    <w:name w:val="Corpo del testo 21"/>
    <w:basedOn w:val="Normale"/>
    <w:rsid w:val="007D0C3A"/>
    <w:pPr>
      <w:suppressAutoHyphens/>
      <w:autoSpaceDE w:val="0"/>
      <w:spacing w:line="280" w:lineRule="exact"/>
      <w:jc w:val="both"/>
    </w:pPr>
    <w:rPr>
      <w:rFonts w:ascii="Arial" w:hAnsi="Arial" w:cs="Arial"/>
      <w:lang w:eastAsia="zh-CN"/>
    </w:rPr>
  </w:style>
  <w:style w:type="paragraph" w:styleId="Paragrafoelenco">
    <w:name w:val="List Paragraph"/>
    <w:basedOn w:val="Normale"/>
    <w:uiPriority w:val="34"/>
    <w:qFormat/>
    <w:rsid w:val="007D0C3A"/>
    <w:pPr>
      <w:suppressAutoHyphens/>
      <w:autoSpaceDE w:val="0"/>
      <w:ind w:left="720"/>
    </w:pPr>
    <w:rPr>
      <w:sz w:val="20"/>
      <w:szCs w:val="20"/>
      <w:lang w:eastAsia="zh-CN"/>
    </w:rPr>
  </w:style>
  <w:style w:type="paragraph" w:customStyle="1" w:styleId="Testofumetto1">
    <w:name w:val="Testo fumetto1"/>
    <w:basedOn w:val="Normale"/>
    <w:rsid w:val="007D0C3A"/>
    <w:pPr>
      <w:suppressAutoHyphens/>
      <w:autoSpaceDE w:val="0"/>
    </w:pPr>
    <w:rPr>
      <w:rFonts w:ascii="Tahoma" w:hAnsi="Tahoma" w:cs="Tahoma"/>
      <w:sz w:val="16"/>
      <w:szCs w:val="16"/>
      <w:lang w:eastAsia="zh-CN"/>
    </w:rPr>
  </w:style>
  <w:style w:type="paragraph" w:customStyle="1" w:styleId="Contenutotabella">
    <w:name w:val="Contenuto tabella"/>
    <w:basedOn w:val="Normale"/>
    <w:rsid w:val="007D0C3A"/>
    <w:pPr>
      <w:suppressLineNumbers/>
      <w:suppressAutoHyphens/>
      <w:autoSpaceDE w:val="0"/>
    </w:pPr>
    <w:rPr>
      <w:sz w:val="20"/>
      <w:szCs w:val="20"/>
      <w:lang w:eastAsia="zh-CN"/>
    </w:rPr>
  </w:style>
  <w:style w:type="paragraph" w:customStyle="1" w:styleId="Intestazionetabella">
    <w:name w:val="Intestazione tabella"/>
    <w:basedOn w:val="Contenutotabella"/>
    <w:rsid w:val="007D0C3A"/>
    <w:pPr>
      <w:jc w:val="center"/>
    </w:pPr>
    <w:rPr>
      <w:b/>
      <w:bCs/>
    </w:rPr>
  </w:style>
  <w:style w:type="paragraph" w:styleId="Testofumetto">
    <w:name w:val="Balloon Text"/>
    <w:basedOn w:val="Normale"/>
    <w:link w:val="TestofumettoCarattere1"/>
    <w:uiPriority w:val="99"/>
    <w:semiHidden/>
    <w:unhideWhenUsed/>
    <w:rsid w:val="0032057E"/>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2057E"/>
    <w:rPr>
      <w:rFonts w:ascii="Tahoma" w:hAnsi="Tahoma" w:cs="Tahoma"/>
      <w:sz w:val="16"/>
      <w:szCs w:val="16"/>
    </w:rPr>
  </w:style>
  <w:style w:type="character" w:customStyle="1" w:styleId="CorpotestoCarattere1">
    <w:name w:val="Corpo testo Carattere1"/>
    <w:aliases w:val="Normale bis Carattere,Para Carattere,body text Carattere,Tempo Body Text Carattere,titolo.gf Carattere,descriptionbullets Carattere,body Carattere,text Carattere,BodyText Carattere,CORPO DEL TESTO PAR Carattere,bt Carattere"/>
    <w:basedOn w:val="Carpredefinitoparagrafo"/>
    <w:link w:val="Corpotesto"/>
    <w:semiHidden/>
    <w:rsid w:val="006F01FB"/>
    <w:rPr>
      <w:sz w:val="24"/>
    </w:rPr>
  </w:style>
  <w:style w:type="character" w:styleId="Enfasigrassetto">
    <w:name w:val="Strong"/>
    <w:uiPriority w:val="22"/>
    <w:qFormat/>
    <w:rsid w:val="008C2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dpoarpal@regione.umbria.i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arpalumbria.it/privacy-trattamento-da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arpal@postacert.umbria.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arpalumbria.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1694</Words>
  <Characters>9656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Provincia di Perugia</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Sistema Informativo</dc:creator>
  <cp:lastModifiedBy>Margherita Paffarini</cp:lastModifiedBy>
  <cp:revision>2</cp:revision>
  <cp:lastPrinted>2023-01-04T11:04:00Z</cp:lastPrinted>
  <dcterms:created xsi:type="dcterms:W3CDTF">2023-01-05T07:52:00Z</dcterms:created>
  <dcterms:modified xsi:type="dcterms:W3CDTF">2023-01-05T07:52:00Z</dcterms:modified>
</cp:coreProperties>
</file>