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B6AA" w14:textId="77777777" w:rsidR="00E06AE4" w:rsidRDefault="00E06AE4" w:rsidP="00765C74">
      <w:pPr>
        <w:tabs>
          <w:tab w:val="left" w:pos="8460"/>
          <w:tab w:val="left" w:pos="9360"/>
        </w:tabs>
        <w:ind w:right="638"/>
        <w:rPr>
          <w:rFonts w:ascii="Verdana" w:hAnsi="Verdana"/>
          <w:sz w:val="22"/>
        </w:rPr>
      </w:pPr>
    </w:p>
    <w:p w14:paraId="47E2459E" w14:textId="77777777" w:rsidR="00245453" w:rsidRDefault="00245453" w:rsidP="00765C74">
      <w:pPr>
        <w:tabs>
          <w:tab w:val="left" w:pos="8460"/>
          <w:tab w:val="left" w:pos="9360"/>
        </w:tabs>
        <w:ind w:right="638"/>
        <w:rPr>
          <w:rFonts w:ascii="Verdana" w:hAnsi="Verdana"/>
          <w:sz w:val="22"/>
        </w:rPr>
      </w:pPr>
    </w:p>
    <w:p w14:paraId="4E958F2C" w14:textId="673AF673" w:rsidR="00245453" w:rsidRPr="00701904" w:rsidRDefault="00701904" w:rsidP="00701904">
      <w:pPr>
        <w:tabs>
          <w:tab w:val="left" w:pos="8460"/>
          <w:tab w:val="left" w:pos="9360"/>
        </w:tabs>
        <w:ind w:right="638"/>
        <w:jc w:val="right"/>
        <w:rPr>
          <w:rFonts w:asciiTheme="minorHAnsi" w:hAnsiTheme="minorHAnsi" w:cstheme="minorHAnsi"/>
          <w:b/>
        </w:rPr>
      </w:pPr>
      <w:r w:rsidRPr="00701904">
        <w:rPr>
          <w:rFonts w:asciiTheme="minorHAnsi" w:hAnsiTheme="minorHAnsi" w:cstheme="minorHAnsi"/>
          <w:b/>
        </w:rPr>
        <w:t xml:space="preserve">ALLEGATO </w:t>
      </w:r>
      <w:r w:rsidR="005967D0">
        <w:rPr>
          <w:rFonts w:asciiTheme="minorHAnsi" w:hAnsiTheme="minorHAnsi" w:cstheme="minorHAnsi"/>
          <w:b/>
        </w:rPr>
        <w:t>Q</w:t>
      </w:r>
    </w:p>
    <w:p w14:paraId="5AA25D7B" w14:textId="77777777" w:rsidR="00245453" w:rsidRDefault="00000000" w:rsidP="00765C74">
      <w:pPr>
        <w:tabs>
          <w:tab w:val="left" w:pos="8460"/>
          <w:tab w:val="left" w:pos="9360"/>
        </w:tabs>
        <w:ind w:right="638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 w14:anchorId="77BE6E7B">
          <v:group id="Gruppo 1025" o:spid="_x0000_s2057" style="position:absolute;margin-left:-10.25pt;margin-top:-63.9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" o:spid="_x0000_s2058" type="#_x0000_t75" alt="A picture containing logo&#10;&#10;Description automatically generated" style="position:absolute;left:59477;top:906;width:6908;height:42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">
              <v:imagedata r:id="rId7" o:title="A picture containing logo&#10;&#10;Description automatically generated"/>
            </v:shape>
            <v:shape id="Immagine 31" o:spid="_x0000_s2059" type="#_x0000_t75" alt="Icon&#10;&#10;Description automatically generated" style="position:absolute;left:26361;top:494;width:13614;height:44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">
              <v:imagedata r:id="rId8" o:title="Icon&#10;&#10;Description automatically generated"/>
            </v:shape>
            <v:shape id="Immagine 1024" o:spid="_x0000_s2060" type="#_x0000_t75" style="position:absolute;top:906;width:18218;height:40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">
              <v:imagedata r:id="rId9" o:title=""/>
            </v:shape>
            <v:shape id="Immagine 63" o:spid="_x0000_s2061" type="#_x0000_t75" style="position:absolute;left:18205;width:5906;height:53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">
              <v:imagedata r:id="rId10" o:title=""/>
            </v:shape>
            <v:shape id="Immagine 59" o:spid="_x0000_s2062" type="#_x0000_t75" style="position:absolute;left:50827;top:741;width:6998;height:49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">
              <v:imagedata r:id="rId11" o:title=""/>
            </v:shape>
            <v:shape id="Picture 6" o:spid="_x0000_s2063" type="#_x0000_t75" alt="Regione Umbria" style="position:absolute;left:40694;top:576;width:9017;height:43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">
              <v:imagedata r:id="rId12" o:title="Regione Umbria"/>
            </v:shape>
          </v:group>
        </w:pic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E06AE4" w:rsidRPr="005879D7" w14:paraId="5F47C1B6" w14:textId="77777777" w:rsidTr="005967D0">
        <w:trPr>
          <w:trHeight w:val="613"/>
        </w:trPr>
        <w:tc>
          <w:tcPr>
            <w:tcW w:w="9707" w:type="dxa"/>
            <w:vAlign w:val="center"/>
          </w:tcPr>
          <w:p w14:paraId="6B02A383" w14:textId="0BA73516" w:rsidR="00E06AE4" w:rsidRPr="005879D7" w:rsidRDefault="00E06AE4" w:rsidP="005967D0">
            <w:pPr>
              <w:pStyle w:val="Titolo2"/>
              <w:rPr>
                <w:rFonts w:asciiTheme="minorHAnsi" w:hAnsiTheme="minorHAnsi" w:cstheme="minorHAnsi"/>
                <w:sz w:val="22"/>
                <w:szCs w:val="22"/>
              </w:rPr>
            </w:pPr>
            <w:r w:rsidRPr="005879D7">
              <w:rPr>
                <w:rFonts w:asciiTheme="minorHAnsi" w:hAnsiTheme="minorHAnsi" w:cstheme="minorHAnsi"/>
                <w:sz w:val="22"/>
                <w:szCs w:val="22"/>
              </w:rPr>
              <w:t xml:space="preserve">PROGETTO FORMATIVO DI TIROCINIO </w:t>
            </w:r>
          </w:p>
        </w:tc>
      </w:tr>
    </w:tbl>
    <w:p w14:paraId="5EDF5D53" w14:textId="77777777" w:rsidR="00E06AE4" w:rsidRPr="005879D7" w:rsidRDefault="00E06AE4">
      <w:pPr>
        <w:rPr>
          <w:rFonts w:asciiTheme="minorHAnsi" w:hAnsiTheme="minorHAnsi" w:cstheme="minorHAnsi"/>
          <w:sz w:val="22"/>
          <w:szCs w:val="22"/>
        </w:rPr>
      </w:pPr>
    </w:p>
    <w:p w14:paraId="62DF2BFB" w14:textId="77777777" w:rsidR="00E06AE4" w:rsidRPr="005879D7" w:rsidRDefault="00E06AE4" w:rsidP="005879D7">
      <w:pPr>
        <w:pStyle w:val="Corpotesto"/>
        <w:pBdr>
          <w:top w:val="single" w:sz="4" w:space="6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9D7">
        <w:rPr>
          <w:rFonts w:asciiTheme="minorHAnsi" w:hAnsiTheme="minorHAnsi" w:cstheme="minorHAnsi"/>
          <w:b/>
          <w:sz w:val="22"/>
          <w:szCs w:val="22"/>
        </w:rPr>
        <w:t>DATI TIROCINANTE</w:t>
      </w:r>
    </w:p>
    <w:p w14:paraId="26A71520" w14:textId="77777777" w:rsidR="00E06AE4" w:rsidRPr="005879D7" w:rsidRDefault="00E06AE4">
      <w:pPr>
        <w:pStyle w:val="Corpotesto"/>
        <w:tabs>
          <w:tab w:val="left" w:pos="709"/>
        </w:tabs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72E23767" w14:textId="79B1F049" w:rsidR="00E06AE4" w:rsidRPr="005879D7" w:rsidRDefault="00E06AE4">
      <w:pPr>
        <w:pStyle w:val="Corpotesto"/>
        <w:tabs>
          <w:tab w:val="left" w:pos="709"/>
        </w:tabs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879D7">
        <w:rPr>
          <w:rFonts w:asciiTheme="minorHAnsi" w:hAnsiTheme="minorHAnsi" w:cstheme="minorHAnsi"/>
          <w:bCs/>
          <w:sz w:val="22"/>
          <w:szCs w:val="22"/>
        </w:rPr>
        <w:t>Cognome ___________________________________________________________</w:t>
      </w:r>
      <w:r w:rsidR="008A4C7A" w:rsidRPr="005879D7">
        <w:rPr>
          <w:rFonts w:asciiTheme="minorHAnsi" w:hAnsiTheme="minorHAnsi" w:cstheme="minorHAnsi"/>
          <w:bCs/>
          <w:sz w:val="22"/>
          <w:szCs w:val="22"/>
        </w:rPr>
        <w:t>__________________</w:t>
      </w:r>
    </w:p>
    <w:p w14:paraId="6B744EE5" w14:textId="77777777" w:rsidR="00E06AE4" w:rsidRPr="005879D7" w:rsidRDefault="00E06AE4">
      <w:pPr>
        <w:pStyle w:val="Corpotesto"/>
        <w:tabs>
          <w:tab w:val="left" w:pos="709"/>
        </w:tabs>
        <w:spacing w:after="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6803975B" w14:textId="77777777" w:rsidR="00E06AE4" w:rsidRPr="005879D7" w:rsidRDefault="00E06AE4">
      <w:pPr>
        <w:pStyle w:val="Corpotesto"/>
        <w:tabs>
          <w:tab w:val="left" w:pos="709"/>
        </w:tabs>
        <w:spacing w:after="6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879D7">
        <w:rPr>
          <w:rFonts w:asciiTheme="minorHAnsi" w:hAnsiTheme="minorHAnsi" w:cstheme="minorHAnsi"/>
          <w:bCs/>
          <w:sz w:val="22"/>
          <w:szCs w:val="22"/>
        </w:rPr>
        <w:t>Nome___________________________________________________________________</w:t>
      </w:r>
      <w:r w:rsidR="008A4C7A" w:rsidRPr="005879D7">
        <w:rPr>
          <w:rFonts w:asciiTheme="minorHAnsi" w:hAnsiTheme="minorHAnsi" w:cstheme="minorHAnsi"/>
          <w:bCs/>
          <w:sz w:val="22"/>
          <w:szCs w:val="22"/>
        </w:rPr>
        <w:t>_______________</w:t>
      </w:r>
    </w:p>
    <w:p w14:paraId="6CD27B1D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bCs/>
          <w:sz w:val="22"/>
          <w:szCs w:val="22"/>
        </w:rPr>
      </w:pPr>
    </w:p>
    <w:p w14:paraId="61C9E771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5879D7">
        <w:rPr>
          <w:rFonts w:asciiTheme="minorHAnsi" w:hAnsiTheme="minorHAnsi" w:cstheme="minorHAnsi"/>
          <w:bCs/>
          <w:sz w:val="22"/>
          <w:szCs w:val="22"/>
        </w:rPr>
        <w:t>Nato a __________________________________il __/__/_____</w:t>
      </w:r>
    </w:p>
    <w:p w14:paraId="19C0C713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bCs/>
          <w:sz w:val="22"/>
          <w:szCs w:val="22"/>
        </w:rPr>
      </w:pPr>
    </w:p>
    <w:p w14:paraId="13A1E265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bCs/>
          <w:sz w:val="22"/>
          <w:szCs w:val="22"/>
        </w:rPr>
        <w:t>Codice fiscale</w:t>
      </w:r>
      <w:r w:rsidRPr="005879D7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447702E6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</w:p>
    <w:p w14:paraId="24B712F7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Residente a _____</w:t>
      </w:r>
      <w:r w:rsidR="008A4C7A" w:rsidRPr="005879D7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Pr="005879D7">
        <w:rPr>
          <w:rFonts w:asciiTheme="minorHAnsi" w:hAnsiTheme="minorHAnsi" w:cstheme="minorHAnsi"/>
          <w:sz w:val="22"/>
          <w:szCs w:val="22"/>
        </w:rPr>
        <w:t>provincia (</w:t>
      </w:r>
      <w:r w:rsidR="008A4C7A" w:rsidRPr="005879D7">
        <w:rPr>
          <w:rFonts w:asciiTheme="minorHAnsi" w:hAnsiTheme="minorHAnsi" w:cstheme="minorHAnsi"/>
          <w:sz w:val="22"/>
          <w:szCs w:val="22"/>
        </w:rPr>
        <w:t>__</w:t>
      </w:r>
      <w:r w:rsidRPr="005879D7">
        <w:rPr>
          <w:rFonts w:asciiTheme="minorHAnsi" w:hAnsiTheme="minorHAnsi" w:cstheme="minorHAnsi"/>
          <w:sz w:val="22"/>
          <w:szCs w:val="22"/>
        </w:rPr>
        <w:t>___)</w:t>
      </w:r>
    </w:p>
    <w:p w14:paraId="1E5F464E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</w:p>
    <w:p w14:paraId="4818D722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In via ____________________________________________________ n. ___</w:t>
      </w:r>
    </w:p>
    <w:p w14:paraId="7C02010D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</w:p>
    <w:p w14:paraId="73EF376C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 xml:space="preserve">Cittadinanza </w:t>
      </w:r>
      <w:r w:rsidRPr="005879D7">
        <w:rPr>
          <w:rFonts w:asciiTheme="minorHAnsi" w:hAnsiTheme="minorHAnsi" w:cstheme="minorHAnsi"/>
          <w:sz w:val="22"/>
          <w:szCs w:val="22"/>
        </w:rPr>
        <w:sym w:font="Symbol" w:char="F07F"/>
      </w:r>
      <w:r w:rsidRPr="005879D7">
        <w:rPr>
          <w:rFonts w:asciiTheme="minorHAnsi" w:hAnsiTheme="minorHAnsi" w:cstheme="minorHAnsi"/>
          <w:sz w:val="22"/>
          <w:szCs w:val="22"/>
        </w:rPr>
        <w:t xml:space="preserve"> Italiana    </w:t>
      </w:r>
      <w:r w:rsidRPr="005879D7">
        <w:rPr>
          <w:rFonts w:asciiTheme="minorHAnsi" w:hAnsiTheme="minorHAnsi" w:cstheme="minorHAnsi"/>
          <w:sz w:val="22"/>
          <w:szCs w:val="22"/>
        </w:rPr>
        <w:sym w:font="Symbol" w:char="F07F"/>
      </w:r>
      <w:r w:rsidRPr="005879D7">
        <w:rPr>
          <w:rFonts w:asciiTheme="minorHAnsi" w:hAnsiTheme="minorHAnsi" w:cstheme="minorHAnsi"/>
          <w:sz w:val="22"/>
          <w:szCs w:val="22"/>
        </w:rPr>
        <w:t xml:space="preserve">   Paese UE  </w:t>
      </w:r>
      <w:r w:rsidRPr="005879D7">
        <w:rPr>
          <w:rFonts w:asciiTheme="minorHAnsi" w:hAnsiTheme="minorHAnsi" w:cstheme="minorHAnsi"/>
          <w:sz w:val="22"/>
          <w:szCs w:val="22"/>
        </w:rPr>
        <w:sym w:font="Symbol" w:char="F07F"/>
      </w:r>
      <w:r w:rsidRPr="005879D7">
        <w:rPr>
          <w:rFonts w:asciiTheme="minorHAnsi" w:hAnsiTheme="minorHAnsi" w:cstheme="minorHAnsi"/>
          <w:sz w:val="22"/>
          <w:szCs w:val="22"/>
        </w:rPr>
        <w:t xml:space="preserve">   Paese non appartenente alla UE </w:t>
      </w:r>
    </w:p>
    <w:p w14:paraId="3B2E130F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</w:p>
    <w:p w14:paraId="719E04C8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Titolo di studio______________________________</w:t>
      </w:r>
      <w:r w:rsidR="008A4C7A" w:rsidRPr="005879D7">
        <w:rPr>
          <w:rFonts w:asciiTheme="minorHAnsi" w:hAnsiTheme="minorHAnsi" w:cstheme="minorHAnsi"/>
          <w:sz w:val="22"/>
          <w:szCs w:val="22"/>
        </w:rPr>
        <w:t xml:space="preserve">______________ </w:t>
      </w:r>
      <w:r w:rsidRPr="005879D7">
        <w:rPr>
          <w:rFonts w:asciiTheme="minorHAnsi" w:hAnsiTheme="minorHAnsi" w:cstheme="minorHAnsi"/>
          <w:sz w:val="22"/>
          <w:szCs w:val="22"/>
        </w:rPr>
        <w:t xml:space="preserve">Conseguito in data </w:t>
      </w:r>
      <w:r w:rsidR="008A4C7A" w:rsidRPr="005879D7">
        <w:rPr>
          <w:rFonts w:asciiTheme="minorHAnsi" w:hAnsiTheme="minorHAnsi" w:cstheme="minorHAnsi"/>
          <w:sz w:val="22"/>
          <w:szCs w:val="22"/>
        </w:rPr>
        <w:t>_______</w:t>
      </w:r>
      <w:r w:rsidRPr="005879D7">
        <w:rPr>
          <w:rFonts w:asciiTheme="minorHAnsi" w:hAnsiTheme="minorHAnsi" w:cstheme="minorHAnsi"/>
          <w:sz w:val="22"/>
          <w:szCs w:val="22"/>
        </w:rPr>
        <w:t>_____</w:t>
      </w:r>
    </w:p>
    <w:p w14:paraId="562A60CB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</w:p>
    <w:p w14:paraId="32D03A91" w14:textId="77777777" w:rsidR="00E06AE4" w:rsidRPr="005879D7" w:rsidRDefault="00E06A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9D7">
        <w:rPr>
          <w:rFonts w:asciiTheme="minorHAnsi" w:hAnsiTheme="minorHAnsi" w:cstheme="minorHAnsi"/>
          <w:b/>
          <w:bCs/>
          <w:sz w:val="22"/>
          <w:szCs w:val="22"/>
        </w:rPr>
        <w:t>Frequentante il corso cod.____________</w:t>
      </w:r>
      <w:r w:rsidR="008A4C7A" w:rsidRPr="005879D7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</w:p>
    <w:p w14:paraId="796398F3" w14:textId="77777777" w:rsidR="008A4C7A" w:rsidRPr="005879D7" w:rsidRDefault="008A4C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B4E062" w14:textId="77777777" w:rsidR="00E06AE4" w:rsidRPr="005879D7" w:rsidRDefault="00E06A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9D7">
        <w:rPr>
          <w:rFonts w:asciiTheme="minorHAnsi" w:hAnsiTheme="minorHAnsi" w:cstheme="minorHAnsi"/>
          <w:b/>
          <w:bCs/>
          <w:sz w:val="22"/>
          <w:szCs w:val="22"/>
        </w:rPr>
        <w:t>Titolo _____________________________</w:t>
      </w:r>
      <w:r w:rsidR="008A4C7A" w:rsidRPr="005879D7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</w:t>
      </w:r>
    </w:p>
    <w:p w14:paraId="2910C76D" w14:textId="77777777" w:rsidR="00E06AE4" w:rsidRPr="005879D7" w:rsidRDefault="00E06AE4">
      <w:pPr>
        <w:ind w:left="6096" w:hanging="60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E3793C" w14:textId="77777777" w:rsidR="00E06AE4" w:rsidRPr="005879D7" w:rsidRDefault="00E06AE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napToGrid w:val="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DATI GENERALI SUL TIROCINIO</w:t>
      </w:r>
    </w:p>
    <w:p w14:paraId="34AED6C1" w14:textId="77777777" w:rsidR="00E06AE4" w:rsidRPr="005879D7" w:rsidRDefault="00E06A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E66718" w14:textId="77777777" w:rsidR="00E06AE4" w:rsidRPr="005879D7" w:rsidRDefault="00E06AE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b/>
          <w:bCs/>
          <w:sz w:val="22"/>
          <w:szCs w:val="22"/>
        </w:rPr>
        <w:t>Azienda ospitante</w:t>
      </w:r>
      <w:r w:rsidRPr="005879D7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8A4C7A" w:rsidRPr="005879D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790DDE27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24108797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5879D7">
        <w:rPr>
          <w:rFonts w:asciiTheme="minorHAnsi" w:hAnsiTheme="minorHAnsi" w:cstheme="minorHAnsi"/>
          <w:b/>
          <w:sz w:val="22"/>
          <w:szCs w:val="22"/>
        </w:rPr>
        <w:t>Sede di svolgimento del tirocinio</w:t>
      </w:r>
    </w:p>
    <w:p w14:paraId="292E646E" w14:textId="77777777" w:rsidR="008A4C7A" w:rsidRPr="005879D7" w:rsidRDefault="008A4C7A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73CF88C1" w14:textId="77777777" w:rsidR="00E06AE4" w:rsidRPr="005879D7" w:rsidRDefault="00E06AE4">
      <w:pPr>
        <w:pStyle w:val="Corpotesto"/>
        <w:spacing w:after="60"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indirizzo: via ________________________________________________________ n. ______</w:t>
      </w:r>
    </w:p>
    <w:p w14:paraId="7BBE482D" w14:textId="77777777" w:rsidR="00E06AE4" w:rsidRPr="005879D7" w:rsidRDefault="00E06AE4">
      <w:pPr>
        <w:pStyle w:val="Corpotesto"/>
        <w:spacing w:after="60" w:line="360" w:lineRule="auto"/>
        <w:rPr>
          <w:rFonts w:asciiTheme="minorHAnsi" w:eastAsia="Tahoma" w:hAnsiTheme="minorHAnsi" w:cstheme="minorHAnsi"/>
          <w:b/>
          <w:sz w:val="22"/>
          <w:szCs w:val="22"/>
          <w:shd w:val="clear" w:color="auto" w:fill="FFFFFF"/>
        </w:rPr>
      </w:pPr>
      <w:r w:rsidRPr="005879D7">
        <w:rPr>
          <w:rFonts w:asciiTheme="minorHAnsi" w:hAnsiTheme="minorHAnsi" w:cstheme="minorHAnsi"/>
          <w:sz w:val="22"/>
          <w:szCs w:val="22"/>
        </w:rPr>
        <w:t>comune _________________________________</w:t>
      </w:r>
      <w:proofErr w:type="gramStart"/>
      <w:r w:rsidR="008A4C7A" w:rsidRPr="005879D7">
        <w:rPr>
          <w:rFonts w:asciiTheme="minorHAnsi" w:hAnsiTheme="minorHAnsi" w:cstheme="minorHAnsi"/>
          <w:sz w:val="22"/>
          <w:szCs w:val="22"/>
        </w:rPr>
        <w:t>_</w:t>
      </w:r>
      <w:r w:rsidRPr="005879D7">
        <w:rPr>
          <w:rFonts w:asciiTheme="minorHAnsi" w:hAnsiTheme="minorHAnsi" w:cstheme="minorHAnsi"/>
          <w:sz w:val="22"/>
          <w:szCs w:val="22"/>
        </w:rPr>
        <w:t xml:space="preserve">  (</w:t>
      </w:r>
      <w:proofErr w:type="gramEnd"/>
      <w:r w:rsidRPr="005879D7">
        <w:rPr>
          <w:rFonts w:asciiTheme="minorHAnsi" w:hAnsiTheme="minorHAnsi" w:cstheme="minorHAnsi"/>
          <w:sz w:val="22"/>
          <w:szCs w:val="22"/>
        </w:rPr>
        <w:t>provincia) (____)  cap. _______________</w:t>
      </w:r>
    </w:p>
    <w:p w14:paraId="4DE3CE1F" w14:textId="77777777" w:rsidR="00E06AE4" w:rsidRPr="005879D7" w:rsidRDefault="00E06AE4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 xml:space="preserve">Altre sedi </w:t>
      </w:r>
      <w:r w:rsidRPr="005879D7">
        <w:rPr>
          <w:rFonts w:asciiTheme="minorHAnsi" w:hAnsiTheme="minorHAnsi" w:cstheme="minorHAnsi"/>
          <w:i/>
          <w:sz w:val="22"/>
          <w:szCs w:val="22"/>
        </w:rPr>
        <w:t>___</w:t>
      </w:r>
      <w:proofErr w:type="gramStart"/>
      <w:r w:rsidRPr="005879D7">
        <w:rPr>
          <w:rFonts w:asciiTheme="minorHAnsi" w:hAnsiTheme="minorHAnsi" w:cstheme="minorHAnsi"/>
          <w:i/>
          <w:sz w:val="22"/>
          <w:szCs w:val="22"/>
        </w:rPr>
        <w:t>_(</w:t>
      </w:r>
      <w:proofErr w:type="gramEnd"/>
      <w:r w:rsidRPr="005879D7">
        <w:rPr>
          <w:rFonts w:asciiTheme="minorHAnsi" w:hAnsiTheme="minorHAnsi" w:cstheme="minorHAnsi"/>
          <w:i/>
          <w:sz w:val="22"/>
          <w:szCs w:val="22"/>
        </w:rPr>
        <w:t>indicare come sopra)______________________________________________</w:t>
      </w:r>
    </w:p>
    <w:p w14:paraId="37676B21" w14:textId="77777777" w:rsidR="008A4C7A" w:rsidRPr="005879D7" w:rsidRDefault="008A4C7A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585B219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5879D7">
        <w:rPr>
          <w:rFonts w:asciiTheme="minorHAnsi" w:hAnsiTheme="minorHAnsi" w:cstheme="minorHAnsi"/>
          <w:b/>
          <w:sz w:val="22"/>
          <w:szCs w:val="22"/>
        </w:rPr>
        <w:t>Durata</w:t>
      </w:r>
    </w:p>
    <w:p w14:paraId="450E2C25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4BC050B9" w14:textId="77777777" w:rsidR="00E06AE4" w:rsidRPr="005879D7" w:rsidRDefault="00E06AE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 xml:space="preserve">mesi n.  () </w:t>
      </w:r>
    </w:p>
    <w:p w14:paraId="2BE59569" w14:textId="77777777" w:rsidR="008A4C7A" w:rsidRPr="005879D7" w:rsidRDefault="008A4C7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1A1AC92" w14:textId="77777777" w:rsidR="00E06AE4" w:rsidRPr="005879D7" w:rsidRDefault="00E06AE4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 xml:space="preserve">periodo di </w:t>
      </w:r>
      <w:proofErr w:type="gramStart"/>
      <w:r w:rsidRPr="005879D7">
        <w:rPr>
          <w:rFonts w:asciiTheme="minorHAnsi" w:hAnsiTheme="minorHAnsi" w:cstheme="minorHAnsi"/>
          <w:sz w:val="22"/>
          <w:szCs w:val="22"/>
        </w:rPr>
        <w:t xml:space="preserve">svolgimento:   </w:t>
      </w:r>
      <w:proofErr w:type="gramEnd"/>
      <w:r w:rsidRPr="005879D7">
        <w:rPr>
          <w:rFonts w:asciiTheme="minorHAnsi" w:hAnsiTheme="minorHAnsi" w:cstheme="minorHAnsi"/>
          <w:sz w:val="22"/>
          <w:szCs w:val="22"/>
        </w:rPr>
        <w:t>dal __/__/____   al __/__/____</w:t>
      </w:r>
    </w:p>
    <w:p w14:paraId="52662532" w14:textId="77777777" w:rsidR="00E06AE4" w:rsidRPr="005879D7" w:rsidRDefault="00E06AE4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3ADC5EF" w14:textId="77777777" w:rsidR="00E06AE4" w:rsidRDefault="00E06AE4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color w:val="000000"/>
          <w:sz w:val="22"/>
          <w:szCs w:val="22"/>
        </w:rPr>
        <w:t>numero ore mensili</w:t>
      </w:r>
      <w:r w:rsidR="00664D6E">
        <w:rPr>
          <w:rFonts w:asciiTheme="minorHAnsi" w:hAnsiTheme="minorHAnsi" w:cstheme="minorHAnsi"/>
          <w:color w:val="000000"/>
          <w:sz w:val="22"/>
          <w:szCs w:val="22"/>
        </w:rPr>
        <w:t>___________</w:t>
      </w:r>
    </w:p>
    <w:p w14:paraId="2C8F2257" w14:textId="77777777" w:rsidR="00664D6E" w:rsidRPr="005879D7" w:rsidRDefault="00664D6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A252625" w14:textId="77777777" w:rsidR="00E06AE4" w:rsidRPr="005879D7" w:rsidRDefault="00E06AE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monte ore complessivo</w:t>
      </w:r>
      <w:r w:rsidR="00664D6E">
        <w:rPr>
          <w:rFonts w:asciiTheme="minorHAnsi" w:hAnsiTheme="minorHAnsi" w:cstheme="minorHAnsi"/>
          <w:sz w:val="22"/>
          <w:szCs w:val="22"/>
        </w:rPr>
        <w:t>___________</w:t>
      </w:r>
      <w:r w:rsidRPr="005879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35184E" w14:textId="77777777" w:rsidR="00E06AE4" w:rsidRPr="005879D7" w:rsidRDefault="00E06AE4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5F25162" w14:textId="77777777" w:rsidR="00E06AE4" w:rsidRPr="005879D7" w:rsidRDefault="00E06AE4">
      <w:pPr>
        <w:pStyle w:val="Corpotes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color w:val="000000"/>
          <w:sz w:val="22"/>
          <w:szCs w:val="22"/>
        </w:rPr>
        <w:t xml:space="preserve">orario indicativo di svolgimento </w:t>
      </w:r>
      <w:r w:rsidRPr="005879D7">
        <w:rPr>
          <w:rFonts w:asciiTheme="minorHAnsi" w:hAnsiTheme="minorHAnsi" w:cstheme="minorHAnsi"/>
          <w:i/>
          <w:color w:val="000000"/>
          <w:sz w:val="22"/>
          <w:szCs w:val="22"/>
        </w:rPr>
        <w:t>(giorni settimanali e orario giornaliero) __________________</w:t>
      </w:r>
    </w:p>
    <w:p w14:paraId="6E4EB302" w14:textId="77777777" w:rsidR="00E06AE4" w:rsidRPr="005879D7" w:rsidRDefault="00E06AE4">
      <w:pPr>
        <w:pStyle w:val="Corpotesto"/>
        <w:rPr>
          <w:rFonts w:asciiTheme="minorHAnsi" w:hAnsiTheme="minorHAnsi" w:cstheme="minorHAnsi"/>
          <w:iCs/>
          <w:sz w:val="22"/>
          <w:szCs w:val="22"/>
        </w:rPr>
      </w:pPr>
    </w:p>
    <w:p w14:paraId="5C3647A4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9D7">
        <w:rPr>
          <w:rFonts w:asciiTheme="minorHAnsi" w:hAnsiTheme="minorHAnsi" w:cstheme="minorHAnsi"/>
          <w:i/>
          <w:sz w:val="22"/>
          <w:szCs w:val="22"/>
        </w:rPr>
        <w:t>(</w:t>
      </w:r>
      <w:r w:rsidRPr="005879D7">
        <w:rPr>
          <w:rFonts w:asciiTheme="minorHAnsi" w:hAnsiTheme="minorHAnsi" w:cstheme="minorHAnsi"/>
          <w:b/>
          <w:i/>
          <w:sz w:val="22"/>
          <w:szCs w:val="22"/>
        </w:rPr>
        <w:t>N.B.</w:t>
      </w:r>
      <w:r w:rsidRPr="005879D7">
        <w:rPr>
          <w:rFonts w:asciiTheme="minorHAnsi" w:hAnsiTheme="minorHAnsi" w:cstheme="minorHAnsi"/>
          <w:i/>
          <w:sz w:val="22"/>
          <w:szCs w:val="22"/>
        </w:rPr>
        <w:t xml:space="preserve"> in caso di svolgimento del progetto in più sedi compilare le relative caselle)</w:t>
      </w:r>
    </w:p>
    <w:p w14:paraId="77EC328A" w14:textId="77777777" w:rsidR="00E06AE4" w:rsidRPr="005879D7" w:rsidRDefault="00E06AE4">
      <w:pPr>
        <w:rPr>
          <w:rFonts w:asciiTheme="minorHAnsi" w:hAnsiTheme="minorHAnsi" w:cstheme="minorHAnsi"/>
          <w:sz w:val="22"/>
          <w:szCs w:val="22"/>
        </w:rPr>
      </w:pPr>
    </w:p>
    <w:p w14:paraId="3B5BD7E3" w14:textId="77777777" w:rsidR="00E06AE4" w:rsidRPr="005879D7" w:rsidRDefault="00E06AE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napToGrid w:val="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DIRITTI E DOVERI DEL TIROCINANTE</w:t>
      </w:r>
    </w:p>
    <w:p w14:paraId="4D75EDC4" w14:textId="77777777" w:rsidR="00E06AE4" w:rsidRPr="005879D7" w:rsidRDefault="00E06AE4">
      <w:pPr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2F4AED" w14:textId="77777777" w:rsidR="00E06AE4" w:rsidRPr="005879D7" w:rsidRDefault="00E06AE4">
      <w:pPr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Il tirocinio curricolare potrà essere svolto anche in alternanza alle attività di aula purch</w:t>
      </w:r>
      <w:r w:rsidR="002B6718" w:rsidRPr="005879D7">
        <w:rPr>
          <w:rFonts w:asciiTheme="minorHAnsi" w:hAnsiTheme="minorHAnsi" w:cstheme="minorHAnsi"/>
          <w:sz w:val="22"/>
          <w:szCs w:val="22"/>
        </w:rPr>
        <w:t>é</w:t>
      </w:r>
      <w:r w:rsidRPr="005879D7">
        <w:rPr>
          <w:rFonts w:asciiTheme="minorHAnsi" w:hAnsiTheme="minorHAnsi" w:cstheme="minorHAnsi"/>
          <w:sz w:val="22"/>
          <w:szCs w:val="22"/>
        </w:rPr>
        <w:t>, all’avvio del tirocinio sia stato svolto almeno il 75 % del monte ore previsto per l’attività teorica;</w:t>
      </w:r>
    </w:p>
    <w:p w14:paraId="715A2DF4" w14:textId="77777777" w:rsidR="00E06AE4" w:rsidRPr="005879D7" w:rsidRDefault="00E06AE4">
      <w:pPr>
        <w:pStyle w:val="Corpotesto"/>
        <w:spacing w:line="260" w:lineRule="exact"/>
        <w:rPr>
          <w:rFonts w:asciiTheme="minorHAnsi" w:hAnsiTheme="minorHAnsi" w:cstheme="minorHAnsi"/>
          <w:b/>
          <w:sz w:val="22"/>
          <w:szCs w:val="22"/>
        </w:rPr>
      </w:pPr>
    </w:p>
    <w:p w14:paraId="78F1AAB3" w14:textId="77777777" w:rsidR="00E06AE4" w:rsidRPr="005879D7" w:rsidRDefault="00E06AE4">
      <w:pPr>
        <w:pStyle w:val="Corpotesto"/>
        <w:tabs>
          <w:tab w:val="left" w:pos="-993"/>
        </w:tabs>
        <w:spacing w:line="360" w:lineRule="auto"/>
        <w:rPr>
          <w:rStyle w:val="st1"/>
          <w:rFonts w:asciiTheme="minorHAnsi" w:hAnsiTheme="minorHAnsi" w:cstheme="minorHAnsi"/>
          <w:bCs/>
          <w:sz w:val="22"/>
          <w:szCs w:val="22"/>
          <w:u w:val="single"/>
        </w:rPr>
      </w:pPr>
      <w:r w:rsidRPr="005879D7">
        <w:rPr>
          <w:rFonts w:asciiTheme="minorHAnsi" w:hAnsiTheme="minorHAnsi" w:cstheme="minorHAnsi"/>
          <w:b/>
          <w:sz w:val="22"/>
          <w:szCs w:val="22"/>
        </w:rPr>
        <w:t>Garanzie assicurative</w:t>
      </w:r>
      <w:r w:rsidRPr="005879D7">
        <w:rPr>
          <w:rStyle w:val="Caratteredellanota"/>
          <w:rFonts w:asciiTheme="minorHAnsi" w:hAnsiTheme="minorHAnsi" w:cstheme="minorHAnsi"/>
          <w:color w:val="808080"/>
          <w:sz w:val="22"/>
          <w:szCs w:val="22"/>
        </w:rPr>
        <w:t>9</w:t>
      </w:r>
    </w:p>
    <w:p w14:paraId="6A2E8A5D" w14:textId="77777777" w:rsidR="00E06AE4" w:rsidRPr="005879D7" w:rsidRDefault="00E06AE4">
      <w:pPr>
        <w:pStyle w:val="Corpotesto"/>
        <w:tabs>
          <w:tab w:val="left" w:pos="-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Style w:val="st1"/>
          <w:rFonts w:asciiTheme="minorHAnsi" w:hAnsiTheme="minorHAnsi" w:cstheme="minorHAnsi"/>
          <w:bCs/>
          <w:sz w:val="22"/>
          <w:szCs w:val="22"/>
          <w:u w:val="single"/>
        </w:rPr>
        <w:t>Posizione</w:t>
      </w:r>
      <w:r w:rsidRPr="005879D7">
        <w:rPr>
          <w:rStyle w:val="st1"/>
          <w:rFonts w:asciiTheme="minorHAnsi" w:hAnsiTheme="minorHAnsi" w:cstheme="minorHAnsi"/>
          <w:sz w:val="22"/>
          <w:szCs w:val="22"/>
          <w:u w:val="single"/>
        </w:rPr>
        <w:t xml:space="preserve"> assicurativa </w:t>
      </w:r>
      <w:r w:rsidRPr="005879D7">
        <w:rPr>
          <w:rFonts w:asciiTheme="minorHAnsi" w:hAnsiTheme="minorHAnsi" w:cstheme="minorHAnsi"/>
          <w:sz w:val="22"/>
          <w:szCs w:val="22"/>
          <w:u w:val="single"/>
        </w:rPr>
        <w:t>INAIL</w:t>
      </w:r>
      <w:r w:rsidRPr="005879D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67EFD03" w14:textId="77777777" w:rsidR="00E06AE4" w:rsidRPr="005879D7" w:rsidRDefault="00E06AE4">
      <w:pPr>
        <w:pStyle w:val="Corpotesto"/>
        <w:tabs>
          <w:tab w:val="left" w:pos="-993"/>
        </w:tabs>
        <w:spacing w:after="60"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N. ___________________</w:t>
      </w:r>
    </w:p>
    <w:p w14:paraId="20BD0CCC" w14:textId="77777777" w:rsidR="00E06AE4" w:rsidRPr="005879D7" w:rsidRDefault="00E06AE4">
      <w:pPr>
        <w:pStyle w:val="Corpotesto"/>
        <w:tabs>
          <w:tab w:val="left" w:pos="-993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FA0A423" w14:textId="77777777" w:rsidR="00E06AE4" w:rsidRPr="005879D7" w:rsidRDefault="00E06AE4">
      <w:pPr>
        <w:pStyle w:val="Corpotesto"/>
        <w:tabs>
          <w:tab w:val="left" w:pos="-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  <w:u w:val="single"/>
        </w:rPr>
        <w:t xml:space="preserve">Polizza assicurativa Responsabilità Civile verso </w:t>
      </w:r>
      <w:proofErr w:type="gramStart"/>
      <w:r w:rsidRPr="005879D7">
        <w:rPr>
          <w:rFonts w:asciiTheme="minorHAnsi" w:hAnsiTheme="minorHAnsi" w:cstheme="minorHAnsi"/>
          <w:sz w:val="22"/>
          <w:szCs w:val="22"/>
          <w:u w:val="single"/>
        </w:rPr>
        <w:t>Terzi</w:t>
      </w:r>
      <w:r w:rsidRPr="005879D7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</w:p>
    <w:p w14:paraId="20C584C5" w14:textId="77777777" w:rsidR="00E06AE4" w:rsidRPr="005879D7" w:rsidRDefault="00E06AE4">
      <w:pPr>
        <w:pStyle w:val="Corpotesto"/>
        <w:tabs>
          <w:tab w:val="left" w:pos="-993"/>
        </w:tabs>
        <w:spacing w:after="100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N. Polizza ________________</w:t>
      </w:r>
      <w:proofErr w:type="gramStart"/>
      <w:r w:rsidRPr="005879D7">
        <w:rPr>
          <w:rFonts w:asciiTheme="minorHAnsi" w:hAnsiTheme="minorHAnsi" w:cstheme="minorHAnsi"/>
          <w:sz w:val="22"/>
          <w:szCs w:val="22"/>
        </w:rPr>
        <w:t>_  Compagnia</w:t>
      </w:r>
      <w:proofErr w:type="gramEnd"/>
      <w:r w:rsidRPr="005879D7">
        <w:rPr>
          <w:rFonts w:asciiTheme="minorHAnsi" w:hAnsiTheme="minorHAnsi" w:cstheme="minorHAnsi"/>
          <w:sz w:val="22"/>
          <w:szCs w:val="22"/>
        </w:rPr>
        <w:t xml:space="preserve"> Assicurativa ______________________________</w:t>
      </w:r>
    </w:p>
    <w:p w14:paraId="548339EE" w14:textId="77777777" w:rsidR="00E06AE4" w:rsidRPr="005879D7" w:rsidRDefault="00E06AE4">
      <w:pPr>
        <w:pStyle w:val="Corpotesto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9523A6C" w14:textId="77777777" w:rsidR="00E06AE4" w:rsidRPr="005879D7" w:rsidRDefault="00E06AE4">
      <w:pPr>
        <w:pStyle w:val="Corpotesto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b/>
          <w:color w:val="000000"/>
          <w:sz w:val="22"/>
          <w:szCs w:val="22"/>
        </w:rPr>
        <w:t>Tutoraggio</w:t>
      </w:r>
    </w:p>
    <w:p w14:paraId="72982EB4" w14:textId="77777777" w:rsidR="00E06AE4" w:rsidRPr="005879D7" w:rsidRDefault="00E06AE4">
      <w:pPr>
        <w:pStyle w:val="Corpotesto"/>
        <w:spacing w:after="60" w:line="360" w:lineRule="aut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5879D7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Referente del soggetto promotore</w:t>
      </w:r>
    </w:p>
    <w:p w14:paraId="534497B1" w14:textId="77777777" w:rsidR="00E06AE4" w:rsidRPr="005879D7" w:rsidRDefault="00E06AE4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Cognome _______________________________ Nome _______________________________</w:t>
      </w:r>
    </w:p>
    <w:p w14:paraId="097C3526" w14:textId="77777777" w:rsidR="00E06AE4" w:rsidRPr="005879D7" w:rsidRDefault="00E06AE4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Tel. ___________________ Cell. _____________</w:t>
      </w:r>
      <w:proofErr w:type="gramStart"/>
      <w:r w:rsidRPr="005879D7">
        <w:rPr>
          <w:rFonts w:asciiTheme="minorHAnsi" w:hAnsiTheme="minorHAnsi" w:cstheme="minorHAnsi"/>
          <w:sz w:val="22"/>
          <w:szCs w:val="22"/>
        </w:rPr>
        <w:t>_  e-mail</w:t>
      </w:r>
      <w:proofErr w:type="gramEnd"/>
      <w:r w:rsidRPr="005879D7">
        <w:rPr>
          <w:rFonts w:asciiTheme="minorHAnsi" w:hAnsiTheme="minorHAnsi" w:cstheme="minorHAnsi"/>
          <w:sz w:val="22"/>
          <w:szCs w:val="22"/>
        </w:rPr>
        <w:t xml:space="preserve"> ____________________________</w:t>
      </w:r>
    </w:p>
    <w:p w14:paraId="7D0FB018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E378E3" w14:textId="77777777" w:rsidR="00E06AE4" w:rsidRPr="005879D7" w:rsidRDefault="00E06AE4">
      <w:pPr>
        <w:pStyle w:val="Corpotesto"/>
        <w:spacing w:after="60" w:line="360" w:lineRule="aut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5879D7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Tutor aziendale designato dal soggetto ospitante</w:t>
      </w:r>
    </w:p>
    <w:p w14:paraId="7AA17327" w14:textId="77777777" w:rsidR="00E06AE4" w:rsidRPr="005879D7" w:rsidRDefault="00E06AE4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Cognome _______________________________ Nome _______________________________</w:t>
      </w:r>
    </w:p>
    <w:p w14:paraId="1ECBA571" w14:textId="77777777" w:rsidR="00E06AE4" w:rsidRPr="005879D7" w:rsidRDefault="00E06AE4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Tel. ___________________ Cell. _____________</w:t>
      </w:r>
      <w:proofErr w:type="gramStart"/>
      <w:r w:rsidRPr="005879D7">
        <w:rPr>
          <w:rFonts w:asciiTheme="minorHAnsi" w:hAnsiTheme="minorHAnsi" w:cstheme="minorHAnsi"/>
          <w:sz w:val="22"/>
          <w:szCs w:val="22"/>
        </w:rPr>
        <w:t>_  e-mail</w:t>
      </w:r>
      <w:proofErr w:type="gramEnd"/>
      <w:r w:rsidRPr="005879D7">
        <w:rPr>
          <w:rFonts w:asciiTheme="minorHAnsi" w:hAnsiTheme="minorHAnsi" w:cstheme="minorHAnsi"/>
          <w:sz w:val="22"/>
          <w:szCs w:val="22"/>
        </w:rPr>
        <w:t xml:space="preserve"> ____________________________</w:t>
      </w:r>
    </w:p>
    <w:p w14:paraId="0596A6B6" w14:textId="77777777" w:rsidR="00E06AE4" w:rsidRPr="005879D7" w:rsidRDefault="00E06AE4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F86529B" w14:textId="77777777" w:rsidR="00E06AE4" w:rsidRPr="005879D7" w:rsidRDefault="00E06AE4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color w:val="000000"/>
          <w:sz w:val="22"/>
          <w:szCs w:val="22"/>
        </w:rPr>
        <w:t>Il tutor aziendale può affiancare fino ad un massimo di tre tirocinanti contemporaneamente</w:t>
      </w:r>
    </w:p>
    <w:p w14:paraId="5F1BF0E1" w14:textId="77777777" w:rsidR="00E06AE4" w:rsidRDefault="00E06AE4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094982C" w14:textId="77777777" w:rsidR="00C326FE" w:rsidRPr="005879D7" w:rsidRDefault="00E06AE4">
      <w:pPr>
        <w:pStyle w:val="Corpotesto"/>
        <w:spacing w:after="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9D7">
        <w:rPr>
          <w:rFonts w:asciiTheme="minorHAnsi" w:hAnsiTheme="minorHAnsi" w:cstheme="minorHAnsi"/>
          <w:b/>
          <w:sz w:val="22"/>
          <w:szCs w:val="22"/>
        </w:rPr>
        <w:t xml:space="preserve">Il tirocinante è tenuto a </w:t>
      </w:r>
    </w:p>
    <w:p w14:paraId="3F9EB450" w14:textId="77777777" w:rsidR="00E06AE4" w:rsidRPr="005879D7" w:rsidRDefault="00E06AE4" w:rsidP="005967D0">
      <w:pPr>
        <w:pStyle w:val="Corpotesto"/>
        <w:numPr>
          <w:ilvl w:val="0"/>
          <w:numId w:val="1"/>
        </w:numPr>
        <w:tabs>
          <w:tab w:val="clear" w:pos="786"/>
          <w:tab w:val="left" w:pos="360"/>
        </w:tabs>
        <w:spacing w:line="276" w:lineRule="auto"/>
        <w:ind w:left="360" w:hanging="436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 xml:space="preserve">svolgere le attività previste dal presente progetto formativo, osservando gli orari e le regole di comportamento concordati e rispettando l’ambiente di lavoro; </w:t>
      </w:r>
    </w:p>
    <w:p w14:paraId="46784338" w14:textId="77777777" w:rsidR="008A4C7A" w:rsidRPr="005879D7" w:rsidRDefault="00E06AE4" w:rsidP="005967D0">
      <w:pPr>
        <w:pStyle w:val="Corpotesto"/>
        <w:numPr>
          <w:ilvl w:val="0"/>
          <w:numId w:val="1"/>
        </w:numPr>
        <w:tabs>
          <w:tab w:val="clear" w:pos="786"/>
          <w:tab w:val="num" w:pos="360"/>
        </w:tabs>
        <w:spacing w:line="276" w:lineRule="auto"/>
        <w:ind w:left="360" w:hanging="436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assolvere l’impegno settimanale di attività formativa di norma in fascia diurna e nei giorni feriali, fatti salvi i casi in cui la specifica organizzazione del tempo di lavoro del soggetto ospitante non ne giustifichi lo svolgimento in fascia serale e/o notturna e/o nei giorni festivi;</w:t>
      </w:r>
    </w:p>
    <w:p w14:paraId="0EB7933D" w14:textId="77777777" w:rsidR="00E06AE4" w:rsidRPr="005879D7" w:rsidRDefault="00E06AE4" w:rsidP="005967D0">
      <w:pPr>
        <w:pStyle w:val="Corpotesto"/>
        <w:numPr>
          <w:ilvl w:val="0"/>
          <w:numId w:val="1"/>
        </w:numPr>
        <w:tabs>
          <w:tab w:val="clear" w:pos="786"/>
          <w:tab w:val="left" w:pos="360"/>
        </w:tabs>
        <w:spacing w:line="276" w:lineRule="auto"/>
        <w:ind w:left="360" w:hanging="436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seguire le indicazioni del referente del soggetto promotore e del tutor aziendale e fare riferimento ad essi per qualsiasi esigenza di tipo organizzativo od altre evenienze;</w:t>
      </w:r>
    </w:p>
    <w:p w14:paraId="3398411C" w14:textId="77777777" w:rsidR="00E06AE4" w:rsidRPr="005879D7" w:rsidRDefault="00E06AE4" w:rsidP="005967D0">
      <w:pPr>
        <w:pStyle w:val="Corpotesto"/>
        <w:numPr>
          <w:ilvl w:val="0"/>
          <w:numId w:val="1"/>
        </w:numPr>
        <w:tabs>
          <w:tab w:val="clear" w:pos="786"/>
          <w:tab w:val="num" w:pos="360"/>
          <w:tab w:val="num" w:pos="2805"/>
        </w:tabs>
        <w:spacing w:line="276" w:lineRule="auto"/>
        <w:ind w:left="360" w:hanging="436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rispettare gli obblighi di riservatezza circa i processi produttivi, prodotti od altre notizie relative all’azienda di cui venga a conoscenza, sia durante che dopo lo svolgimento del tirocinio;</w:t>
      </w:r>
    </w:p>
    <w:p w14:paraId="7306A09E" w14:textId="77777777" w:rsidR="00E06AE4" w:rsidRPr="005879D7" w:rsidRDefault="00E06AE4" w:rsidP="005967D0">
      <w:pPr>
        <w:pStyle w:val="Corpotesto"/>
        <w:numPr>
          <w:ilvl w:val="0"/>
          <w:numId w:val="1"/>
        </w:numPr>
        <w:tabs>
          <w:tab w:val="clear" w:pos="786"/>
          <w:tab w:val="num" w:pos="360"/>
          <w:tab w:val="num" w:pos="2805"/>
        </w:tabs>
        <w:spacing w:line="276" w:lineRule="auto"/>
        <w:ind w:left="360" w:hanging="436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rispettare i regolamenti aziendali e le norme in materia di igiene e sicurezza nei luoghi di lavoro;</w:t>
      </w:r>
    </w:p>
    <w:p w14:paraId="604CB83F" w14:textId="6D698E50" w:rsidR="00E06AE4" w:rsidRPr="005879D7" w:rsidRDefault="005967D0" w:rsidP="005967D0">
      <w:pPr>
        <w:pStyle w:val="Corpotesto"/>
        <w:numPr>
          <w:ilvl w:val="0"/>
          <w:numId w:val="1"/>
        </w:numPr>
        <w:tabs>
          <w:tab w:val="clear" w:pos="786"/>
          <w:tab w:val="num" w:pos="360"/>
        </w:tabs>
        <w:spacing w:line="276" w:lineRule="auto"/>
        <w:ind w:left="142" w:hanging="2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06AE4" w:rsidRPr="005879D7">
        <w:rPr>
          <w:rFonts w:asciiTheme="minorHAnsi" w:hAnsiTheme="minorHAnsi" w:cstheme="minorHAnsi"/>
          <w:sz w:val="22"/>
          <w:szCs w:val="22"/>
        </w:rPr>
        <w:t>osservare il programma di tirocinio stabilito e attivarsi per la buona riuscita dello stesso.</w:t>
      </w:r>
    </w:p>
    <w:p w14:paraId="7A45239F" w14:textId="52AF241D" w:rsidR="00E06AE4" w:rsidRPr="005879D7" w:rsidRDefault="005967D0" w:rsidP="005967D0">
      <w:pPr>
        <w:pStyle w:val="Corpotesto"/>
        <w:numPr>
          <w:ilvl w:val="0"/>
          <w:numId w:val="1"/>
        </w:numPr>
        <w:tabs>
          <w:tab w:val="clear" w:pos="786"/>
          <w:tab w:val="num" w:pos="360"/>
        </w:tabs>
        <w:spacing w:line="276" w:lineRule="auto"/>
        <w:ind w:left="142" w:hanging="2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c</w:t>
      </w:r>
      <w:r w:rsidR="00E06AE4" w:rsidRPr="005879D7">
        <w:rPr>
          <w:rFonts w:asciiTheme="minorHAnsi" w:hAnsiTheme="minorHAnsi" w:cstheme="minorHAnsi"/>
          <w:sz w:val="22"/>
          <w:szCs w:val="22"/>
        </w:rPr>
        <w:t>ompilare giornalmente, per quanto di propria spettanza, il registro di tirocinio</w:t>
      </w:r>
    </w:p>
    <w:p w14:paraId="3B8FBB68" w14:textId="77777777" w:rsidR="00E06AE4" w:rsidRPr="005879D7" w:rsidRDefault="00E06AE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napToGrid w:val="0"/>
        <w:ind w:firstLine="708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5879D7">
        <w:rPr>
          <w:rFonts w:asciiTheme="minorHAnsi" w:hAnsiTheme="minorHAnsi" w:cstheme="minorHAnsi"/>
          <w:sz w:val="22"/>
          <w:szCs w:val="22"/>
        </w:rPr>
        <w:lastRenderedPageBreak/>
        <w:t xml:space="preserve">DATI PROGETTO FORMATIVO </w:t>
      </w:r>
    </w:p>
    <w:p w14:paraId="14156AC3" w14:textId="77777777" w:rsidR="00992B2D" w:rsidRPr="005967D0" w:rsidRDefault="00992B2D">
      <w:pPr>
        <w:pStyle w:val="Corpotesto"/>
        <w:rPr>
          <w:rFonts w:asciiTheme="minorHAnsi" w:hAnsiTheme="minorHAnsi" w:cstheme="minorHAnsi"/>
          <w:iCs/>
          <w:color w:val="000000"/>
          <w:sz w:val="8"/>
          <w:szCs w:val="8"/>
        </w:rPr>
      </w:pPr>
    </w:p>
    <w:p w14:paraId="14AD767C" w14:textId="77777777" w:rsidR="00E06AE4" w:rsidRPr="005879D7" w:rsidRDefault="00C326FE">
      <w:pPr>
        <w:pStyle w:val="Corpotes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>Premesso che al tirocinante è stata erogata idonea formazione relativa alla prevenzione ambientale ed antinfortunistica, ai sensi dell’accordo tra il Ministro del lavoro e delle politiche sociali, il Ministro della salute, le Regioni e le Province autonome di Trento e Bolzano per la formazione dei lavoratori ai sensi dell’Art. 37, comma 2, de</w:t>
      </w:r>
      <w:r w:rsidR="008A4C7A"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>l</w:t>
      </w:r>
      <w:r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decreto legislativo 9 aprile 2008, n. 81</w:t>
      </w:r>
      <w:r w:rsidR="008A4C7A"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>, sottoscritto il 21 dicembre 2011</w:t>
      </w:r>
      <w:r w:rsidR="008A4C7A"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e successive modifiche e integrazioni</w:t>
      </w:r>
      <w:r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in ottemperanza a quanto previsto all’art. 8 della Direttiva regionale </w:t>
      </w:r>
      <w:r w:rsidR="00992B2D"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attualmente </w:t>
      </w:r>
      <w:r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>in vigore</w:t>
      </w:r>
      <w:r w:rsidR="00992B2D"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>;</w:t>
      </w:r>
    </w:p>
    <w:p w14:paraId="5DA73D00" w14:textId="77777777" w:rsidR="00992B2D" w:rsidRPr="005879D7" w:rsidRDefault="00992B2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3DC0D8D" w14:textId="77777777" w:rsidR="00992B2D" w:rsidRPr="005879D7" w:rsidRDefault="00992B2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color w:val="000000"/>
          <w:sz w:val="22"/>
          <w:szCs w:val="22"/>
        </w:rPr>
        <w:t>Si indicano i contenuti del progetto di tirocinio:</w:t>
      </w:r>
    </w:p>
    <w:p w14:paraId="5C00D148" w14:textId="77777777" w:rsidR="00C326FE" w:rsidRPr="005879D7" w:rsidRDefault="00C326FE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69A920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Attività del tirocinante </w:t>
      </w:r>
      <w:r w:rsidRPr="005879D7">
        <w:rPr>
          <w:rFonts w:asciiTheme="minorHAnsi" w:hAnsiTheme="minorHAnsi" w:cstheme="minorHAnsi"/>
          <w:i/>
          <w:color w:val="000000"/>
          <w:sz w:val="22"/>
          <w:szCs w:val="22"/>
        </w:rPr>
        <w:t>(dettaglio)</w:t>
      </w:r>
    </w:p>
    <w:p w14:paraId="3E89EEAB" w14:textId="24095955" w:rsidR="00E06AE4" w:rsidRPr="005879D7" w:rsidRDefault="00E06AE4">
      <w:pPr>
        <w:pStyle w:val="Corpodeltesto2"/>
        <w:spacing w:line="320" w:lineRule="exact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4C95D8E2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BAE29DF" w14:textId="77777777" w:rsidR="00E06AE4" w:rsidRPr="005879D7" w:rsidRDefault="00E06AE4">
      <w:pPr>
        <w:pStyle w:val="Corpotesto"/>
        <w:rPr>
          <w:rFonts w:asciiTheme="minorHAnsi" w:hAnsiTheme="minorHAnsi" w:cstheme="minorHAnsi"/>
          <w:sz w:val="22"/>
          <w:szCs w:val="22"/>
          <w:u w:val="single"/>
        </w:rPr>
      </w:pPr>
      <w:r w:rsidRPr="005879D7">
        <w:rPr>
          <w:rFonts w:asciiTheme="minorHAnsi" w:hAnsiTheme="minorHAnsi" w:cstheme="minorHAnsi"/>
          <w:b/>
          <w:color w:val="000000"/>
          <w:sz w:val="22"/>
          <w:szCs w:val="22"/>
        </w:rPr>
        <w:t>Modalità di svolgimento</w:t>
      </w:r>
      <w:r w:rsidRPr="005879D7">
        <w:rPr>
          <w:rFonts w:asciiTheme="minorHAnsi" w:hAnsiTheme="minorHAnsi" w:cstheme="minorHAnsi"/>
          <w:i/>
          <w:sz w:val="22"/>
          <w:szCs w:val="22"/>
        </w:rPr>
        <w:t>(dettaglio)</w:t>
      </w:r>
    </w:p>
    <w:p w14:paraId="53892CB2" w14:textId="15B4E1D5" w:rsidR="00E06AE4" w:rsidRPr="005879D7" w:rsidRDefault="00E06AE4">
      <w:pPr>
        <w:pStyle w:val="Corpodeltesto2"/>
        <w:spacing w:line="320" w:lineRule="exact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50849CF4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8612E3" w14:textId="77777777" w:rsidR="00E06AE4" w:rsidRPr="005879D7" w:rsidRDefault="00E06AE4">
      <w:pPr>
        <w:pStyle w:val="Corpotesto"/>
        <w:rPr>
          <w:rFonts w:asciiTheme="minorHAnsi" w:hAnsiTheme="minorHAnsi" w:cstheme="minorHAnsi"/>
          <w:sz w:val="22"/>
          <w:szCs w:val="22"/>
          <w:u w:val="single"/>
        </w:rPr>
      </w:pPr>
      <w:r w:rsidRPr="005879D7">
        <w:rPr>
          <w:rFonts w:asciiTheme="minorHAnsi" w:hAnsiTheme="minorHAnsi" w:cstheme="minorHAnsi"/>
          <w:b/>
          <w:color w:val="000000"/>
          <w:sz w:val="22"/>
          <w:szCs w:val="22"/>
        </w:rPr>
        <w:t>Obiettivi e risultati attesi</w:t>
      </w:r>
    </w:p>
    <w:p w14:paraId="548F4490" w14:textId="57485496" w:rsidR="00E06AE4" w:rsidRPr="005879D7" w:rsidRDefault="00E06AE4">
      <w:pPr>
        <w:pStyle w:val="Corpodeltesto2"/>
        <w:spacing w:line="320" w:lineRule="exact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174627B3" w14:textId="77777777" w:rsidR="00E06AE4" w:rsidRDefault="00E06AE4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36E8D72" w14:textId="77777777" w:rsidR="009F15D8" w:rsidRPr="005879D7" w:rsidRDefault="009F15D8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3502B7" w14:textId="77777777" w:rsidR="00E06AE4" w:rsidRPr="005879D7" w:rsidRDefault="00E06AE4">
      <w:pPr>
        <w:pStyle w:val="Corpodeltesto2"/>
        <w:spacing w:line="300" w:lineRule="exact"/>
        <w:ind w:left="18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14:paraId="63B60393" w14:textId="77777777" w:rsidR="00E06AE4" w:rsidRPr="005879D7" w:rsidRDefault="00E06AE4">
      <w:pPr>
        <w:pStyle w:val="Titolo4"/>
        <w:spacing w:after="18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color w:val="000000"/>
          <w:sz w:val="22"/>
          <w:szCs w:val="22"/>
        </w:rPr>
        <w:t>SOTTOSCRIZIONE PER PRESA VISIONE ED ACCETTAZIONE</w:t>
      </w:r>
    </w:p>
    <w:p w14:paraId="58B3F7DE" w14:textId="77777777" w:rsidR="00E06AE4" w:rsidRPr="005879D7" w:rsidRDefault="00E06AE4">
      <w:pPr>
        <w:pStyle w:val="Titolo4"/>
        <w:spacing w:after="180" w:line="240" w:lineRule="auto"/>
        <w:jc w:val="lef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b w:val="0"/>
          <w:color w:val="000000"/>
          <w:sz w:val="22"/>
          <w:szCs w:val="22"/>
        </w:rPr>
        <w:t>Luogo e data ___________________</w:t>
      </w:r>
    </w:p>
    <w:p w14:paraId="0B38D4D8" w14:textId="77777777" w:rsidR="00E06AE4" w:rsidRPr="005879D7" w:rsidRDefault="00E06AE4">
      <w:pPr>
        <w:rPr>
          <w:rFonts w:asciiTheme="minorHAnsi" w:hAnsiTheme="minorHAnsi" w:cstheme="minorHAnsi"/>
          <w:sz w:val="22"/>
          <w:szCs w:val="22"/>
        </w:rPr>
      </w:pPr>
    </w:p>
    <w:p w14:paraId="1E4A2A1A" w14:textId="66CAA5B3" w:rsidR="00E06AE4" w:rsidRPr="005879D7" w:rsidRDefault="009F15D8">
      <w:pPr>
        <w:tabs>
          <w:tab w:val="left" w:pos="3686"/>
        </w:tabs>
        <w:ind w:left="2126" w:firstLine="56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Firma per </w:t>
      </w:r>
      <w:r w:rsidR="005967D0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67D0">
        <w:rPr>
          <w:rFonts w:asciiTheme="minorHAnsi" w:hAnsiTheme="minorHAnsi" w:cstheme="minorHAnsi"/>
          <w:color w:val="000000"/>
          <w:sz w:val="22"/>
          <w:szCs w:val="22"/>
        </w:rPr>
        <w:t>‘Organismo di formazione</w:t>
      </w:r>
      <w:r w:rsidR="00E06AE4" w:rsidRPr="005879D7"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</w:p>
    <w:p w14:paraId="1E3DF3CD" w14:textId="77777777" w:rsidR="00E06AE4" w:rsidRPr="005879D7" w:rsidRDefault="00E06AE4">
      <w:pPr>
        <w:ind w:left="2124" w:firstLine="568"/>
        <w:rPr>
          <w:rFonts w:asciiTheme="minorHAnsi" w:hAnsiTheme="minorHAnsi" w:cstheme="minorHAnsi"/>
          <w:color w:val="000000"/>
          <w:sz w:val="22"/>
          <w:szCs w:val="22"/>
        </w:rPr>
      </w:pPr>
    </w:p>
    <w:p w14:paraId="49BEB678" w14:textId="77777777" w:rsidR="00E06AE4" w:rsidRPr="005879D7" w:rsidRDefault="009F15D8">
      <w:pPr>
        <w:tabs>
          <w:tab w:val="left" w:pos="3686"/>
        </w:tabs>
        <w:ind w:left="2126" w:firstLine="56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Firma per il Soggetto ospitante</w:t>
      </w:r>
      <w:r w:rsidR="00E06AE4" w:rsidRPr="005879D7"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</w:p>
    <w:p w14:paraId="346AFFDF" w14:textId="77777777" w:rsidR="00E06AE4" w:rsidRPr="005879D7" w:rsidRDefault="00E06AE4">
      <w:pPr>
        <w:ind w:left="2124" w:firstLine="568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6E588" w14:textId="77777777" w:rsidR="00E06AE4" w:rsidRPr="005879D7" w:rsidRDefault="009F15D8">
      <w:pPr>
        <w:tabs>
          <w:tab w:val="left" w:pos="3686"/>
          <w:tab w:val="left" w:pos="6379"/>
        </w:tabs>
        <w:ind w:left="3686" w:hanging="99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Firma Tirocinante </w:t>
      </w:r>
      <w:r w:rsidR="00E06AE4" w:rsidRPr="005879D7"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</w:p>
    <w:p w14:paraId="40004BE0" w14:textId="77777777" w:rsidR="00E06AE4" w:rsidRPr="005879D7" w:rsidRDefault="00E06AE4">
      <w:pPr>
        <w:ind w:left="2124" w:hanging="2124"/>
        <w:rPr>
          <w:rFonts w:asciiTheme="minorHAnsi" w:hAnsiTheme="minorHAnsi" w:cstheme="minorHAnsi"/>
          <w:color w:val="000000"/>
          <w:sz w:val="22"/>
          <w:szCs w:val="22"/>
        </w:rPr>
      </w:pPr>
    </w:p>
    <w:p w14:paraId="666BB66D" w14:textId="77777777" w:rsidR="00E06AE4" w:rsidRPr="005879D7" w:rsidRDefault="00E06AE4">
      <w:pPr>
        <w:rPr>
          <w:rFonts w:asciiTheme="minorHAnsi" w:hAnsiTheme="minorHAnsi" w:cstheme="minorHAnsi"/>
          <w:sz w:val="22"/>
          <w:szCs w:val="22"/>
        </w:rPr>
      </w:pPr>
    </w:p>
    <w:p w14:paraId="4D425C92" w14:textId="77777777" w:rsidR="00E06AE4" w:rsidRPr="005879D7" w:rsidRDefault="00E06AE4">
      <w:pPr>
        <w:pStyle w:val="Corpodeltesto21"/>
        <w:tabs>
          <w:tab w:val="center" w:pos="6804"/>
          <w:tab w:val="left" w:pos="7740"/>
        </w:tabs>
        <w:spacing w:line="240" w:lineRule="auto"/>
        <w:ind w:left="424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79D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9D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5E6393D" w14:textId="77777777" w:rsidR="00E06AE4" w:rsidRPr="005879D7" w:rsidRDefault="00E06AE4">
      <w:pPr>
        <w:pStyle w:val="Corpodeltesto21"/>
        <w:tabs>
          <w:tab w:val="center" w:pos="6804"/>
          <w:tab w:val="left" w:pos="7740"/>
        </w:tabs>
        <w:spacing w:line="240" w:lineRule="auto"/>
        <w:ind w:left="424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FD677D" w14:textId="77777777" w:rsidR="00286AC8" w:rsidRPr="00286AC8" w:rsidRDefault="0032057E" w:rsidP="00286AC8">
      <w:pPr>
        <w:pStyle w:val="Testonotadichiusura"/>
        <w:tabs>
          <w:tab w:val="left" w:pos="9638"/>
        </w:tabs>
        <w:jc w:val="center"/>
        <w:rPr>
          <w:rFonts w:ascii="Verdana" w:hAnsi="Verdana"/>
          <w:b/>
          <w:bCs/>
          <w:smallCaps/>
          <w:sz w:val="18"/>
          <w:lang w:eastAsia="ar-SA"/>
        </w:rPr>
      </w:pPr>
      <w:r w:rsidRPr="005879D7">
        <w:rPr>
          <w:rFonts w:asciiTheme="minorHAnsi" w:hAnsiTheme="minorHAnsi" w:cstheme="minorHAnsi"/>
          <w:b/>
          <w:bCs/>
          <w:sz w:val="22"/>
          <w:szCs w:val="22"/>
        </w:rPr>
        <w:br w:type="page"/>
      </w:r>
      <w:r w:rsidR="00286AC8" w:rsidRPr="00286AC8">
        <w:rPr>
          <w:rFonts w:ascii="Verdana" w:hAnsi="Verdana" w:cs="Verdana"/>
          <w:b/>
          <w:bCs/>
          <w:smallCaps/>
          <w:sz w:val="18"/>
          <w:lang w:eastAsia="ar-SA"/>
        </w:rPr>
        <w:lastRenderedPageBreak/>
        <w:t xml:space="preserve">INFORMATIVA </w:t>
      </w:r>
      <w:r w:rsidR="00286AC8" w:rsidRPr="00286AC8">
        <w:rPr>
          <w:rFonts w:ascii="Verdana" w:hAnsi="Verdana"/>
          <w:b/>
          <w:bCs/>
          <w:smallCaps/>
          <w:sz w:val="18"/>
          <w:lang w:eastAsia="ar-SA"/>
        </w:rPr>
        <w:t>SUL TRATTAMENTO DEI DATI PERSONALI PER IL CASO DI DATI RACCOLTI DIRETTAMENTE PRESSO L’INTERESSATO AI SENSI DELL’ART. 13 REG. (UE) 2016/679</w:t>
      </w:r>
    </w:p>
    <w:p w14:paraId="7A77F90E" w14:textId="77777777" w:rsidR="00286AC8" w:rsidRPr="00286AC8" w:rsidRDefault="00286AC8" w:rsidP="00286AC8">
      <w:pPr>
        <w:tabs>
          <w:tab w:val="left" w:pos="9638"/>
        </w:tabs>
        <w:suppressAutoHyphens/>
        <w:jc w:val="center"/>
        <w:rPr>
          <w:rFonts w:ascii="Verdana" w:hAnsi="Verdana"/>
          <w:b/>
          <w:bCs/>
          <w:smallCaps/>
          <w:sz w:val="6"/>
          <w:szCs w:val="20"/>
          <w:lang w:eastAsia="ar-SA"/>
        </w:rPr>
      </w:pPr>
    </w:p>
    <w:p w14:paraId="679A7556" w14:textId="77777777" w:rsidR="00286AC8" w:rsidRPr="00286AC8" w:rsidRDefault="00286AC8" w:rsidP="00286AC8">
      <w:pPr>
        <w:tabs>
          <w:tab w:val="left" w:pos="9638"/>
        </w:tabs>
        <w:suppressAutoHyphens/>
        <w:jc w:val="center"/>
        <w:rPr>
          <w:rFonts w:ascii="Verdana" w:hAnsi="Verdana"/>
          <w:b/>
          <w:bCs/>
          <w:smallCaps/>
          <w:sz w:val="6"/>
          <w:szCs w:val="20"/>
          <w:lang w:eastAsia="ar-SA"/>
        </w:rPr>
      </w:pPr>
    </w:p>
    <w:p w14:paraId="2B9449C6" w14:textId="77777777" w:rsidR="00286AC8" w:rsidRPr="00286AC8" w:rsidRDefault="00286AC8" w:rsidP="00286AC8">
      <w:pPr>
        <w:tabs>
          <w:tab w:val="left" w:pos="9638"/>
        </w:tabs>
        <w:suppressAutoHyphens/>
        <w:jc w:val="center"/>
        <w:rPr>
          <w:rFonts w:ascii="Verdana" w:hAnsi="Verdana"/>
          <w:b/>
          <w:bCs/>
          <w:smallCaps/>
          <w:sz w:val="6"/>
          <w:szCs w:val="20"/>
          <w:lang w:eastAsia="ar-SA"/>
        </w:rPr>
      </w:pPr>
    </w:p>
    <w:p w14:paraId="72DEE920" w14:textId="77777777" w:rsidR="00286AC8" w:rsidRPr="00286AC8" w:rsidRDefault="00286AC8" w:rsidP="00286AC8">
      <w:pPr>
        <w:autoSpaceDE w:val="0"/>
        <w:autoSpaceDN w:val="0"/>
        <w:adjustRightInd w:val="0"/>
        <w:spacing w:after="40"/>
        <w:jc w:val="both"/>
        <w:rPr>
          <w:rFonts w:ascii="Verdana" w:hAnsi="Verdana"/>
          <w:color w:val="000000"/>
          <w:sz w:val="16"/>
          <w:szCs w:val="16"/>
        </w:rPr>
      </w:pPr>
      <w:r w:rsidRPr="00286AC8">
        <w:rPr>
          <w:rFonts w:ascii="Verdana" w:hAnsi="Verdana"/>
          <w:sz w:val="16"/>
          <w:szCs w:val="16"/>
        </w:rPr>
        <w:t>Ai sensi degli artt. 13 e 14 del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</w:t>
      </w:r>
      <w:r w:rsidRPr="00286AC8">
        <w:rPr>
          <w:rFonts w:ascii="Verdana" w:hAnsi="Verdana"/>
          <w:color w:val="000000"/>
          <w:sz w:val="16"/>
          <w:szCs w:val="16"/>
        </w:rPr>
        <w:t xml:space="preserve"> al trattamento dei dati personali richiesti ai fini della partecipazione al presente Avviso.</w:t>
      </w:r>
    </w:p>
    <w:p w14:paraId="6CA2534E" w14:textId="77777777" w:rsidR="00286AC8" w:rsidRPr="00286AC8" w:rsidRDefault="00286AC8" w:rsidP="00286AC8">
      <w:pPr>
        <w:autoSpaceDE w:val="0"/>
        <w:autoSpaceDN w:val="0"/>
        <w:adjustRightInd w:val="0"/>
        <w:jc w:val="both"/>
        <w:rPr>
          <w:rFonts w:ascii="Verdana" w:hAnsi="Verdana"/>
          <w:color w:val="00000A"/>
          <w:sz w:val="16"/>
          <w:szCs w:val="16"/>
          <w:u w:val="single"/>
        </w:rPr>
      </w:pPr>
      <w:r w:rsidRPr="00286AC8">
        <w:rPr>
          <w:rFonts w:ascii="Verdana" w:hAnsi="Verdana"/>
          <w:b/>
          <w:bCs/>
          <w:color w:val="00000A"/>
          <w:sz w:val="16"/>
          <w:szCs w:val="16"/>
        </w:rPr>
        <w:t xml:space="preserve">Identità e dati di contatto del Titolare del trattamento e del legale rappresentante </w:t>
      </w:r>
    </w:p>
    <w:p w14:paraId="2A62B9B8" w14:textId="77777777" w:rsidR="00286AC8" w:rsidRPr="00286AC8" w:rsidRDefault="00286AC8" w:rsidP="00286AC8">
      <w:pPr>
        <w:autoSpaceDE w:val="0"/>
        <w:autoSpaceDN w:val="0"/>
        <w:adjustRightInd w:val="0"/>
        <w:spacing w:after="40"/>
        <w:jc w:val="both"/>
        <w:rPr>
          <w:rFonts w:ascii="Verdana" w:hAnsi="Verdana"/>
          <w:color w:val="000000" w:themeColor="text1"/>
          <w:sz w:val="16"/>
          <w:szCs w:val="16"/>
          <w:lang w:val="fr-FR"/>
        </w:rPr>
      </w:pPr>
      <w:r w:rsidRPr="00286AC8">
        <w:rPr>
          <w:rFonts w:ascii="Verdana" w:hAnsi="Verdana"/>
          <w:color w:val="000000"/>
          <w:sz w:val="16"/>
          <w:szCs w:val="16"/>
        </w:rPr>
        <w:t xml:space="preserve">Titolare del trattamento dei dati è ARPAL Umbria, con sede in Corso Vannucci 96 – 06121 </w:t>
      </w:r>
      <w:proofErr w:type="spellStart"/>
      <w:proofErr w:type="gramStart"/>
      <w:r w:rsidRPr="00286AC8">
        <w:rPr>
          <w:rFonts w:ascii="Verdana" w:hAnsi="Verdana"/>
          <w:sz w:val="16"/>
          <w:szCs w:val="16"/>
        </w:rPr>
        <w:t>Perugia,</w:t>
      </w:r>
      <w:r w:rsidRPr="00286AC8">
        <w:rPr>
          <w:rFonts w:ascii="Verdana" w:hAnsi="Verdana"/>
          <w:color w:val="000000" w:themeColor="text1"/>
          <w:sz w:val="16"/>
          <w:szCs w:val="16"/>
        </w:rPr>
        <w:t>PEC</w:t>
      </w:r>
      <w:proofErr w:type="spellEnd"/>
      <w:proofErr w:type="gramEnd"/>
      <w:r w:rsidRPr="00286AC8">
        <w:rPr>
          <w:rFonts w:ascii="Verdana" w:hAnsi="Verdana"/>
          <w:color w:val="000000" w:themeColor="text1"/>
          <w:sz w:val="16"/>
          <w:szCs w:val="16"/>
        </w:rPr>
        <w:t xml:space="preserve">: </w:t>
      </w:r>
      <w:hyperlink r:id="rId13" w:history="1">
        <w:r w:rsidRPr="00286AC8">
          <w:rPr>
            <w:rFonts w:ascii="Verdana" w:hAnsi="Verdana"/>
            <w:color w:val="000000" w:themeColor="text1"/>
            <w:sz w:val="16"/>
            <w:szCs w:val="16"/>
            <w:u w:val="single"/>
          </w:rPr>
          <w:t>arpal@postacert.umbria.it</w:t>
        </w:r>
      </w:hyperlink>
      <w:r w:rsidRPr="00286AC8">
        <w:rPr>
          <w:rFonts w:ascii="Verdana" w:hAnsi="Verdana"/>
          <w:color w:val="000000" w:themeColor="text1"/>
          <w:sz w:val="16"/>
          <w:szCs w:val="16"/>
          <w:lang w:val="fr-FR"/>
        </w:rPr>
        <w:t>.</w:t>
      </w:r>
    </w:p>
    <w:p w14:paraId="287B8E5A" w14:textId="77777777" w:rsidR="00286AC8" w:rsidRPr="00286AC8" w:rsidRDefault="00286AC8" w:rsidP="00286AC8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286AC8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Dati di contatto del responsabile della protezione dei dati </w:t>
      </w:r>
    </w:p>
    <w:p w14:paraId="2710E99D" w14:textId="77777777" w:rsidR="00286AC8" w:rsidRPr="00286AC8" w:rsidRDefault="00286AC8" w:rsidP="00286AC8">
      <w:p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286AC8">
        <w:rPr>
          <w:rFonts w:ascii="Verdana" w:hAnsi="Verdana"/>
          <w:sz w:val="16"/>
          <w:szCs w:val="16"/>
        </w:rPr>
        <w:t xml:space="preserve">Il Titolare ha provveduto a nominare il Responsabile della protezione dei dati i cui contatti sono pubblicati nel Sito Web istituzionale </w:t>
      </w:r>
      <w:hyperlink r:id="rId14" w:history="1">
        <w:r w:rsidRPr="00286AC8">
          <w:rPr>
            <w:rFonts w:ascii="Verdana" w:hAnsi="Verdana"/>
            <w:sz w:val="16"/>
            <w:szCs w:val="16"/>
            <w:u w:val="single"/>
          </w:rPr>
          <w:t>https://www.arpalumbria.it/privacy-trattamento-dati</w:t>
        </w:r>
      </w:hyperlink>
      <w:r w:rsidRPr="00286AC8">
        <w:rPr>
          <w:rFonts w:ascii="Verdana" w:hAnsi="Verdana"/>
          <w:sz w:val="16"/>
          <w:szCs w:val="16"/>
        </w:rPr>
        <w:t>.</w:t>
      </w:r>
    </w:p>
    <w:p w14:paraId="4EDEFA7C" w14:textId="77777777" w:rsidR="00286AC8" w:rsidRPr="00286AC8" w:rsidRDefault="00286AC8" w:rsidP="00286AC8">
      <w:pPr>
        <w:suppressAutoHyphens/>
        <w:spacing w:after="40" w:line="276" w:lineRule="auto"/>
        <w:jc w:val="both"/>
        <w:rPr>
          <w:rFonts w:ascii="Verdana" w:hAnsi="Verdana"/>
          <w:sz w:val="16"/>
          <w:szCs w:val="16"/>
        </w:rPr>
      </w:pPr>
      <w:r w:rsidRPr="00286AC8">
        <w:rPr>
          <w:rFonts w:ascii="Verdana" w:hAnsi="Verdana"/>
          <w:sz w:val="16"/>
          <w:szCs w:val="16"/>
        </w:rPr>
        <w:t xml:space="preserve">Il Responsabile della protezione dei dati designato da ARPAL Umbria è contattabile all’indirizzo </w:t>
      </w:r>
      <w:proofErr w:type="spellStart"/>
      <w:r w:rsidRPr="00286AC8">
        <w:rPr>
          <w:rFonts w:ascii="Verdana" w:hAnsi="Verdana"/>
          <w:sz w:val="16"/>
          <w:szCs w:val="16"/>
        </w:rPr>
        <w:t>mail:</w:t>
      </w:r>
      <w:hyperlink r:id="rId15" w:history="1">
        <w:r w:rsidRPr="00286AC8">
          <w:rPr>
            <w:rFonts w:ascii="Verdana" w:hAnsi="Verdana"/>
            <w:sz w:val="16"/>
            <w:szCs w:val="16"/>
            <w:u w:val="single"/>
          </w:rPr>
          <w:t>dpoarpal@regione.umbria.it</w:t>
        </w:r>
        <w:proofErr w:type="spellEnd"/>
      </w:hyperlink>
      <w:r w:rsidRPr="00286AC8">
        <w:rPr>
          <w:rFonts w:ascii="Verdana" w:hAnsi="Verdana"/>
          <w:sz w:val="16"/>
          <w:szCs w:val="16"/>
        </w:rPr>
        <w:t>.</w:t>
      </w:r>
    </w:p>
    <w:p w14:paraId="5B3C47B4" w14:textId="77777777" w:rsidR="00286AC8" w:rsidRPr="00286AC8" w:rsidRDefault="00286AC8" w:rsidP="00286AC8">
      <w:pPr>
        <w:suppressAutoHyphens/>
        <w:spacing w:line="276" w:lineRule="auto"/>
        <w:jc w:val="both"/>
        <w:rPr>
          <w:rFonts w:ascii="Verdana" w:hAnsi="Verdana"/>
          <w:b/>
          <w:bCs/>
          <w:sz w:val="16"/>
          <w:szCs w:val="16"/>
        </w:rPr>
      </w:pPr>
      <w:r w:rsidRPr="00286AC8">
        <w:rPr>
          <w:rFonts w:ascii="Verdana" w:hAnsi="Verdana"/>
          <w:b/>
          <w:bCs/>
          <w:sz w:val="16"/>
          <w:szCs w:val="16"/>
        </w:rPr>
        <w:t>Modalità, base giuridica del trattamento dei dati e finalità del trattamento</w:t>
      </w:r>
    </w:p>
    <w:p w14:paraId="3297AA5F" w14:textId="77777777" w:rsidR="00286AC8" w:rsidRPr="00286AC8" w:rsidRDefault="00286AC8" w:rsidP="00286AC8">
      <w:pPr>
        <w:autoSpaceDE w:val="0"/>
        <w:autoSpaceDN w:val="0"/>
        <w:adjustRightInd w:val="0"/>
        <w:spacing w:after="40"/>
        <w:jc w:val="both"/>
        <w:rPr>
          <w:rFonts w:ascii="Verdana" w:hAnsi="Verdana"/>
          <w:color w:val="000000"/>
          <w:sz w:val="16"/>
          <w:szCs w:val="16"/>
        </w:rPr>
      </w:pPr>
      <w:r w:rsidRPr="00286AC8">
        <w:rPr>
          <w:rFonts w:ascii="Verdana" w:hAnsi="Verdana"/>
          <w:color w:val="000000"/>
          <w:sz w:val="16"/>
          <w:szCs w:val="16"/>
        </w:rPr>
        <w:t xml:space="preserve">ARPAL Umbria in qualità di titolare tratterà i dati personali forniti con modalità prevalentemente informatiche /telematiche /cartacee. Il trattamento si fonda sulle seguenti basi </w:t>
      </w:r>
      <w:proofErr w:type="spellStart"/>
      <w:proofErr w:type="gramStart"/>
      <w:r w:rsidRPr="00286AC8">
        <w:rPr>
          <w:rFonts w:ascii="Verdana" w:hAnsi="Verdana"/>
          <w:color w:val="000000"/>
          <w:sz w:val="16"/>
          <w:szCs w:val="16"/>
        </w:rPr>
        <w:t>giuridiche:esecuzione</w:t>
      </w:r>
      <w:proofErr w:type="spellEnd"/>
      <w:proofErr w:type="gramEnd"/>
      <w:r w:rsidRPr="00286AC8">
        <w:rPr>
          <w:rFonts w:ascii="Verdana" w:hAnsi="Verdana"/>
          <w:color w:val="000000"/>
          <w:sz w:val="16"/>
          <w:szCs w:val="16"/>
        </w:rPr>
        <w:t xml:space="preserve"> di un compito di interesse pubblico o connesso all’esercizio di un potere pubblico. Il trattamento è svolto per l’espletamento del procedimento in esame e verranno utilizzati esclusivamente per tale scopo.</w:t>
      </w:r>
    </w:p>
    <w:p w14:paraId="7F6FBA27" w14:textId="77777777" w:rsidR="00286AC8" w:rsidRPr="00286AC8" w:rsidRDefault="00286AC8" w:rsidP="00286AC8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286AC8">
        <w:rPr>
          <w:rFonts w:ascii="Verdana" w:hAnsi="Verdana"/>
          <w:b/>
          <w:bCs/>
          <w:color w:val="000000"/>
          <w:sz w:val="16"/>
          <w:szCs w:val="16"/>
        </w:rPr>
        <w:t xml:space="preserve">Categorie di dati personali in questione </w:t>
      </w:r>
    </w:p>
    <w:p w14:paraId="7C455A7B" w14:textId="77777777" w:rsidR="00286AC8" w:rsidRPr="00286AC8" w:rsidRDefault="00286AC8" w:rsidP="00286AC8">
      <w:pPr>
        <w:spacing w:after="40"/>
        <w:jc w:val="both"/>
        <w:rPr>
          <w:rFonts w:ascii="Verdana" w:hAnsi="Verdana"/>
          <w:color w:val="000000"/>
          <w:sz w:val="16"/>
          <w:szCs w:val="16"/>
        </w:rPr>
      </w:pPr>
      <w:r w:rsidRPr="00286AC8">
        <w:rPr>
          <w:rFonts w:ascii="Verdana" w:hAnsi="Verdana"/>
          <w:color w:val="000000"/>
          <w:sz w:val="16"/>
          <w:szCs w:val="16"/>
        </w:rPr>
        <w:t>I dati personali oggetto di trattamento sono dati comuni e particolari ex art. 9 del Reg. UE 2016/679.</w:t>
      </w:r>
    </w:p>
    <w:p w14:paraId="0BAD2BAE" w14:textId="77777777" w:rsidR="00286AC8" w:rsidRPr="00286AC8" w:rsidRDefault="00286AC8" w:rsidP="00286AC8">
      <w:pPr>
        <w:jc w:val="both"/>
        <w:rPr>
          <w:rFonts w:ascii="Verdana" w:hAnsi="Verdana"/>
          <w:b/>
          <w:bCs/>
          <w:sz w:val="16"/>
          <w:szCs w:val="16"/>
        </w:rPr>
      </w:pPr>
      <w:r w:rsidRPr="00286AC8">
        <w:rPr>
          <w:rFonts w:ascii="Verdana" w:hAnsi="Verdana"/>
          <w:b/>
          <w:bCs/>
          <w:sz w:val="16"/>
          <w:szCs w:val="16"/>
        </w:rPr>
        <w:t xml:space="preserve">Obbligatorietà conferimento dati </w:t>
      </w:r>
    </w:p>
    <w:p w14:paraId="0D716398" w14:textId="77777777" w:rsidR="00286AC8" w:rsidRPr="00286AC8" w:rsidRDefault="00286AC8" w:rsidP="00286AC8">
      <w:pPr>
        <w:spacing w:after="40"/>
        <w:jc w:val="both"/>
        <w:rPr>
          <w:rFonts w:ascii="Verdana" w:hAnsi="Verdana"/>
          <w:sz w:val="16"/>
          <w:szCs w:val="16"/>
        </w:rPr>
      </w:pPr>
      <w:r w:rsidRPr="00286AC8">
        <w:rPr>
          <w:rFonts w:ascii="Verdana" w:hAnsi="Verdana"/>
          <w:sz w:val="16"/>
          <w:szCs w:val="16"/>
        </w:rPr>
        <w:t>Il conferimento dei dati è obbligatorio per le finalità sopra indicate e il loro mancato conferimento comporterà l’impossibilità per ARPAL Umbria di dare seguito a tutte le attività amministrative (procedurali, finanziarie e fisiche) connesse all’attuazione del presente Avviso in ossequio alla normativa comunitaria, nazionale o regionale di riferimento e renderebbe, pertanto, irricevibile la richiesta di concessione dell’incentivo.</w:t>
      </w:r>
    </w:p>
    <w:p w14:paraId="5206663B" w14:textId="77777777" w:rsidR="00286AC8" w:rsidRPr="00286AC8" w:rsidRDefault="00286AC8" w:rsidP="00286AC8">
      <w:pPr>
        <w:jc w:val="both"/>
        <w:rPr>
          <w:rFonts w:ascii="Verdana" w:hAnsi="Verdana"/>
          <w:b/>
          <w:bCs/>
          <w:sz w:val="16"/>
          <w:szCs w:val="16"/>
        </w:rPr>
      </w:pPr>
      <w:r w:rsidRPr="00286AC8">
        <w:rPr>
          <w:rFonts w:ascii="Verdana" w:hAnsi="Verdana"/>
          <w:b/>
          <w:bCs/>
          <w:sz w:val="16"/>
          <w:szCs w:val="16"/>
        </w:rPr>
        <w:t xml:space="preserve">Eventuali destinatari o le eventuali categorie di destinatari dei dati personali </w:t>
      </w:r>
    </w:p>
    <w:p w14:paraId="5A8CBF1F" w14:textId="77777777" w:rsidR="00286AC8" w:rsidRPr="00286AC8" w:rsidRDefault="00286AC8" w:rsidP="00286AC8">
      <w:pPr>
        <w:jc w:val="both"/>
        <w:rPr>
          <w:rFonts w:ascii="Verdana" w:hAnsi="Verdana"/>
          <w:sz w:val="16"/>
          <w:szCs w:val="16"/>
        </w:rPr>
      </w:pPr>
      <w:r w:rsidRPr="00286AC8">
        <w:rPr>
          <w:rFonts w:ascii="Verdana" w:hAnsi="Verdana"/>
          <w:sz w:val="16"/>
          <w:szCs w:val="16"/>
        </w:rPr>
        <w:t>All’interno dell’Amministrazione i dati saranno trattati dal personale e da collaboratori dei Servizi di ARPAL.</w:t>
      </w:r>
    </w:p>
    <w:p w14:paraId="648CF25C" w14:textId="77777777" w:rsidR="00286AC8" w:rsidRPr="00286AC8" w:rsidRDefault="00286AC8" w:rsidP="00286AC8">
      <w:pPr>
        <w:jc w:val="both"/>
        <w:rPr>
          <w:rFonts w:ascii="Verdana" w:hAnsi="Verdana"/>
          <w:sz w:val="16"/>
          <w:szCs w:val="16"/>
        </w:rPr>
      </w:pPr>
      <w:r w:rsidRPr="00286AC8">
        <w:rPr>
          <w:rFonts w:ascii="Verdana" w:hAnsi="Verdana"/>
          <w:sz w:val="16"/>
          <w:szCs w:val="16"/>
        </w:rPr>
        <w:t>All’esterno dell’Amministrazione i dati verranno trattati da soggetti espressamente nominati come Responsabili esterni del trattamento, i cui dati identificativi sono conoscibili tramite richiesta da avanzare al Responsabile per la protezione dei dati.</w:t>
      </w:r>
    </w:p>
    <w:p w14:paraId="0E3A950F" w14:textId="77777777" w:rsidR="00286AC8" w:rsidRPr="00286AC8" w:rsidRDefault="00286AC8" w:rsidP="00286AC8">
      <w:pPr>
        <w:spacing w:after="40"/>
        <w:jc w:val="both"/>
        <w:rPr>
          <w:rFonts w:ascii="Verdana" w:hAnsi="Verdana"/>
          <w:sz w:val="16"/>
          <w:szCs w:val="16"/>
        </w:rPr>
      </w:pPr>
      <w:r w:rsidRPr="00286AC8">
        <w:rPr>
          <w:rFonts w:ascii="Verdana" w:hAnsi="Verdana"/>
          <w:sz w:val="16"/>
          <w:szCs w:val="16"/>
        </w:rPr>
        <w:t>Al di fuori di queste ipotesi i dati non saranno comunicati a terzi né diffusi, se non nei casi specificamente previsti dal diritto nazionale o dell'Unione europea.</w:t>
      </w:r>
    </w:p>
    <w:p w14:paraId="7875078F" w14:textId="77777777" w:rsidR="00286AC8" w:rsidRPr="00286AC8" w:rsidRDefault="00286AC8" w:rsidP="00286AC8">
      <w:pPr>
        <w:jc w:val="both"/>
        <w:rPr>
          <w:rFonts w:ascii="Verdana" w:hAnsi="Verdana"/>
          <w:b/>
          <w:sz w:val="16"/>
          <w:szCs w:val="16"/>
        </w:rPr>
      </w:pPr>
      <w:r w:rsidRPr="00286AC8">
        <w:rPr>
          <w:rFonts w:ascii="Verdana" w:hAnsi="Verdana"/>
          <w:b/>
          <w:sz w:val="16"/>
          <w:szCs w:val="16"/>
        </w:rPr>
        <w:t xml:space="preserve">Trasferimento dei dati personali a Paesi extra UE o a Organizzazioni internazionali </w:t>
      </w:r>
    </w:p>
    <w:p w14:paraId="3CAFF21C" w14:textId="77777777" w:rsidR="00286AC8" w:rsidRPr="00286AC8" w:rsidRDefault="00286AC8" w:rsidP="00286AC8">
      <w:pPr>
        <w:spacing w:after="40"/>
        <w:jc w:val="both"/>
        <w:rPr>
          <w:rFonts w:ascii="Verdana" w:hAnsi="Verdana"/>
          <w:bCs/>
          <w:sz w:val="16"/>
          <w:szCs w:val="16"/>
        </w:rPr>
      </w:pPr>
      <w:r w:rsidRPr="00286AC8">
        <w:rPr>
          <w:rFonts w:ascii="Verdana" w:hAnsi="Verdana"/>
          <w:bCs/>
          <w:sz w:val="16"/>
          <w:szCs w:val="16"/>
        </w:rPr>
        <w:t>I dati trattati secondo quanto descritto dalla seguente informativa non sono soggetti a trasferimento dei dati personali a Paesi extra Ue o a Organizzazioni internazionali.</w:t>
      </w:r>
    </w:p>
    <w:p w14:paraId="44E7EB12" w14:textId="77777777" w:rsidR="00286AC8" w:rsidRPr="00286AC8" w:rsidRDefault="00286AC8" w:rsidP="00286AC8">
      <w:pPr>
        <w:jc w:val="both"/>
        <w:rPr>
          <w:rFonts w:ascii="Verdana" w:hAnsi="Verdana"/>
          <w:b/>
          <w:sz w:val="16"/>
          <w:szCs w:val="16"/>
        </w:rPr>
      </w:pPr>
      <w:r w:rsidRPr="00286AC8">
        <w:rPr>
          <w:rFonts w:ascii="Verdana" w:hAnsi="Verdana"/>
          <w:b/>
          <w:sz w:val="16"/>
          <w:szCs w:val="16"/>
        </w:rPr>
        <w:t xml:space="preserve">Periodo di conservazione dei dati personali </w:t>
      </w:r>
    </w:p>
    <w:p w14:paraId="1031F5A6" w14:textId="77777777" w:rsidR="00286AC8" w:rsidRPr="00286AC8" w:rsidRDefault="00286AC8" w:rsidP="00286AC8">
      <w:pPr>
        <w:jc w:val="both"/>
        <w:rPr>
          <w:rFonts w:ascii="Verdana" w:hAnsi="Verdana"/>
          <w:bCs/>
          <w:sz w:val="16"/>
          <w:szCs w:val="16"/>
        </w:rPr>
      </w:pPr>
      <w:r w:rsidRPr="00286AC8">
        <w:rPr>
          <w:rFonts w:ascii="Verdana" w:hAnsi="Verdana"/>
          <w:bCs/>
          <w:sz w:val="16"/>
          <w:szCs w:val="16"/>
        </w:rPr>
        <w:t>I dati saranno trattati fino alla chiusura del Programma Operativo FSE Umbria 2014-2020 e successivamente conservati in conformità alle norme sulla conservazione della documentazione</w:t>
      </w:r>
    </w:p>
    <w:p w14:paraId="67A98831" w14:textId="77777777" w:rsidR="00286AC8" w:rsidRPr="00286AC8" w:rsidRDefault="00286AC8" w:rsidP="00286AC8">
      <w:pPr>
        <w:spacing w:after="40"/>
        <w:jc w:val="both"/>
        <w:rPr>
          <w:rFonts w:ascii="Verdana" w:hAnsi="Verdana"/>
          <w:bCs/>
          <w:sz w:val="16"/>
          <w:szCs w:val="16"/>
        </w:rPr>
      </w:pPr>
      <w:r w:rsidRPr="00286AC8">
        <w:rPr>
          <w:rFonts w:ascii="Verdana" w:hAnsi="Verdana"/>
          <w:bCs/>
          <w:sz w:val="16"/>
          <w:szCs w:val="16"/>
        </w:rPr>
        <w:t>amministrativa.</w:t>
      </w:r>
    </w:p>
    <w:p w14:paraId="6DDAA40D" w14:textId="77777777" w:rsidR="00286AC8" w:rsidRPr="00286AC8" w:rsidRDefault="00286AC8" w:rsidP="00286AC8">
      <w:pPr>
        <w:jc w:val="both"/>
        <w:rPr>
          <w:rFonts w:ascii="Verdana" w:hAnsi="Verdana"/>
          <w:b/>
          <w:sz w:val="16"/>
          <w:szCs w:val="16"/>
        </w:rPr>
      </w:pPr>
      <w:r w:rsidRPr="00286AC8">
        <w:rPr>
          <w:rFonts w:ascii="Verdana" w:hAnsi="Verdana"/>
          <w:b/>
          <w:sz w:val="16"/>
          <w:szCs w:val="16"/>
        </w:rPr>
        <w:t>Diritti dell’interessato</w:t>
      </w:r>
    </w:p>
    <w:p w14:paraId="77D48845" w14:textId="77777777" w:rsidR="00286AC8" w:rsidRPr="00286AC8" w:rsidRDefault="00286AC8" w:rsidP="00286AC8">
      <w:pPr>
        <w:jc w:val="both"/>
        <w:rPr>
          <w:rFonts w:ascii="Verdana" w:hAnsi="Verdana"/>
          <w:bCs/>
          <w:sz w:val="16"/>
          <w:szCs w:val="16"/>
        </w:rPr>
      </w:pPr>
      <w:r w:rsidRPr="00286AC8">
        <w:rPr>
          <w:rFonts w:ascii="Verdana" w:hAnsi="Verdana"/>
          <w:bCs/>
          <w:sz w:val="16"/>
          <w:szCs w:val="16"/>
        </w:rPr>
        <w:t>Gli interessati hanno il diritto di chiedere al titolare del trattamento l'accesso ai dati personali e la rettifica o la cancellazione degli stessi o la limitazione del trattamento che li riguarda o di opporsi al trattamento (artt. 15 e ss. del RGPD).</w:t>
      </w:r>
    </w:p>
    <w:p w14:paraId="2F7CC185" w14:textId="77777777" w:rsidR="00286AC8" w:rsidRPr="00286AC8" w:rsidRDefault="00286AC8" w:rsidP="00286AC8">
      <w:pPr>
        <w:jc w:val="both"/>
        <w:rPr>
          <w:rFonts w:ascii="Verdana" w:hAnsi="Verdana"/>
          <w:bCs/>
          <w:sz w:val="16"/>
          <w:szCs w:val="16"/>
        </w:rPr>
      </w:pPr>
      <w:r w:rsidRPr="00286AC8">
        <w:rPr>
          <w:rFonts w:ascii="Verdana" w:hAnsi="Verdana"/>
          <w:bCs/>
          <w:sz w:val="16"/>
          <w:szCs w:val="16"/>
        </w:rPr>
        <w:t xml:space="preserve">L'apposita istanza ad ARPAL Umbria è presentata contattando il Responsabile della protezione dei dati presso l’Agenzia Regionale per le Politiche Attive del Lavoro – ARPAL Umbria (Agenzia Regionale per le Politiche Attive del Lavoro – ARPAL Umbria - Responsabile della Protezione dei dati personali, Corso Vannucci 96 – 06121 Perugia, e-mail: </w:t>
      </w:r>
      <w:hyperlink r:id="rId16" w:history="1">
        <w:r w:rsidRPr="00286AC8">
          <w:rPr>
            <w:rFonts w:ascii="Verdana" w:hAnsi="Verdana"/>
            <w:bCs/>
            <w:sz w:val="16"/>
            <w:szCs w:val="16"/>
            <w:u w:val="single"/>
          </w:rPr>
          <w:t>dpoarpal@regione.umbria.it</w:t>
        </w:r>
      </w:hyperlink>
      <w:r w:rsidRPr="00286AC8">
        <w:rPr>
          <w:rFonts w:ascii="Verdana" w:hAnsi="Verdana"/>
          <w:bCs/>
          <w:sz w:val="16"/>
          <w:szCs w:val="16"/>
        </w:rPr>
        <w:t>).</w:t>
      </w:r>
    </w:p>
    <w:p w14:paraId="6018C7EF" w14:textId="77777777" w:rsidR="00286AC8" w:rsidRPr="00286AC8" w:rsidRDefault="00286AC8" w:rsidP="00286AC8">
      <w:pPr>
        <w:spacing w:after="40"/>
        <w:jc w:val="both"/>
        <w:rPr>
          <w:rFonts w:ascii="Verdana" w:hAnsi="Verdana"/>
          <w:bCs/>
          <w:sz w:val="16"/>
          <w:szCs w:val="16"/>
        </w:rPr>
      </w:pPr>
      <w:r w:rsidRPr="00286AC8">
        <w:rPr>
          <w:rFonts w:ascii="Verdana" w:hAnsi="Verdana"/>
          <w:bCs/>
          <w:sz w:val="16"/>
          <w:szCs w:val="16"/>
        </w:rPr>
        <w:t>Gli interessati ricorrendone i presupposti hanno, altresì, il diritto di proporre reclamo al Garante per la protezione dei dati personali quale autorità di controllo secondo le procedure previste.</w:t>
      </w:r>
    </w:p>
    <w:p w14:paraId="31BAF3A4" w14:textId="77777777" w:rsidR="00286AC8" w:rsidRPr="00286AC8" w:rsidRDefault="00286AC8" w:rsidP="00286AC8">
      <w:pPr>
        <w:jc w:val="both"/>
        <w:rPr>
          <w:rFonts w:ascii="Verdana" w:hAnsi="Verdana"/>
          <w:b/>
          <w:sz w:val="16"/>
          <w:szCs w:val="16"/>
        </w:rPr>
      </w:pPr>
      <w:r w:rsidRPr="00286AC8">
        <w:rPr>
          <w:rFonts w:ascii="Verdana" w:hAnsi="Verdana"/>
          <w:b/>
          <w:sz w:val="16"/>
          <w:szCs w:val="16"/>
        </w:rPr>
        <w:t xml:space="preserve">Dati soggetti a processi decisionali automatizzati </w:t>
      </w:r>
    </w:p>
    <w:p w14:paraId="6C21AFEB" w14:textId="77777777" w:rsidR="00286AC8" w:rsidRPr="00286AC8" w:rsidRDefault="00286AC8" w:rsidP="00286AC8">
      <w:pPr>
        <w:jc w:val="both"/>
        <w:rPr>
          <w:rFonts w:ascii="Verdana" w:hAnsi="Verdana"/>
          <w:bCs/>
          <w:sz w:val="16"/>
          <w:szCs w:val="16"/>
        </w:rPr>
      </w:pPr>
      <w:r w:rsidRPr="00286AC8">
        <w:rPr>
          <w:rFonts w:ascii="Verdana" w:hAnsi="Verdana"/>
          <w:bCs/>
          <w:sz w:val="16"/>
          <w:szCs w:val="16"/>
        </w:rPr>
        <w:t>I dati trattati secondo quanto descritto dalla presente informativa non sono soggetti a processo decisionale completamente automatizzato, compresa la profilazione di cui all’articolo 22, paragrafi 1 e 4.</w:t>
      </w:r>
    </w:p>
    <w:p w14:paraId="6366C64D" w14:textId="77777777" w:rsidR="00286AC8" w:rsidRPr="00286AC8" w:rsidRDefault="00286AC8" w:rsidP="00286AC8">
      <w:pPr>
        <w:jc w:val="both"/>
        <w:rPr>
          <w:rFonts w:ascii="Verdana" w:hAnsi="Verdana"/>
          <w:b/>
          <w:sz w:val="16"/>
          <w:szCs w:val="16"/>
        </w:rPr>
      </w:pPr>
    </w:p>
    <w:p w14:paraId="3A1D4D44" w14:textId="77777777" w:rsidR="00286AC8" w:rsidRPr="00286AC8" w:rsidRDefault="00286AC8" w:rsidP="00286AC8">
      <w:pPr>
        <w:jc w:val="both"/>
        <w:rPr>
          <w:rFonts w:ascii="Verdana" w:hAnsi="Verdana"/>
          <w:b/>
          <w:sz w:val="16"/>
          <w:szCs w:val="16"/>
        </w:rPr>
      </w:pPr>
    </w:p>
    <w:p w14:paraId="112A00D9" w14:textId="77777777" w:rsidR="00286AC8" w:rsidRPr="00286AC8" w:rsidRDefault="00286AC8" w:rsidP="00286AC8">
      <w:pPr>
        <w:suppressAutoHyphens/>
        <w:rPr>
          <w:rFonts w:ascii="Verdana" w:hAnsi="Verdana" w:cs="Courier New"/>
          <w:sz w:val="18"/>
          <w:szCs w:val="18"/>
          <w:lang w:eastAsia="zh-CN"/>
        </w:rPr>
      </w:pPr>
      <w:r w:rsidRPr="00286AC8">
        <w:rPr>
          <w:rFonts w:ascii="Verdana" w:hAnsi="Verdana" w:cs="Verdana"/>
          <w:b/>
          <w:bCs/>
          <w:i/>
          <w:iCs/>
          <w:sz w:val="18"/>
          <w:szCs w:val="18"/>
          <w:lang w:eastAsia="zh-CN"/>
        </w:rPr>
        <w:t>Ulteriori informazioni</w:t>
      </w:r>
    </w:p>
    <w:p w14:paraId="136F41D4" w14:textId="77777777" w:rsidR="00286AC8" w:rsidRPr="00286AC8" w:rsidRDefault="00286AC8" w:rsidP="00286AC8">
      <w:pPr>
        <w:suppressAutoHyphens/>
        <w:rPr>
          <w:rFonts w:ascii="Verdana" w:hAnsi="Verdana" w:cs="Courier New"/>
          <w:sz w:val="18"/>
          <w:szCs w:val="18"/>
          <w:lang w:eastAsia="zh-CN"/>
        </w:rPr>
      </w:pPr>
      <w:r w:rsidRPr="00286AC8">
        <w:rPr>
          <w:rFonts w:ascii="Verdana" w:hAnsi="Verdana" w:cs="Courier New"/>
          <w:sz w:val="18"/>
          <w:szCs w:val="18"/>
          <w:lang w:eastAsia="zh-CN"/>
        </w:rPr>
        <w:t>________________________________________________________________</w:t>
      </w:r>
    </w:p>
    <w:p w14:paraId="2E3D0FF3" w14:textId="77777777" w:rsidR="00286AC8" w:rsidRPr="00286AC8" w:rsidRDefault="00286AC8" w:rsidP="00286AC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77999E03" w14:textId="77777777" w:rsidR="00286AC8" w:rsidRPr="00286AC8" w:rsidRDefault="00286AC8" w:rsidP="00286AC8">
      <w:pPr>
        <w:ind w:right="57"/>
        <w:jc w:val="both"/>
        <w:rPr>
          <w:rFonts w:ascii="Verdana" w:hAnsi="Verdana" w:cs="Verdana"/>
          <w:b/>
          <w:bCs/>
          <w:caps/>
          <w:sz w:val="18"/>
          <w:szCs w:val="18"/>
        </w:rPr>
      </w:pPr>
      <w:r w:rsidRPr="00286AC8">
        <w:rPr>
          <w:rFonts w:ascii="Verdana" w:hAnsi="Verdana" w:cs="Verdana"/>
          <w:b/>
          <w:bCs/>
          <w:caps/>
          <w:sz w:val="18"/>
          <w:szCs w:val="18"/>
        </w:rPr>
        <w:t>UFFICIO RESPONSABILE</w:t>
      </w:r>
    </w:p>
    <w:p w14:paraId="5B4FD6E5" w14:textId="77777777" w:rsidR="00286AC8" w:rsidRPr="00286AC8" w:rsidRDefault="00286AC8" w:rsidP="00286AC8">
      <w:pPr>
        <w:ind w:right="57"/>
        <w:jc w:val="both"/>
        <w:rPr>
          <w:rFonts w:ascii="Verdana" w:hAnsi="Verdana" w:cs="Verdana"/>
          <w:caps/>
          <w:sz w:val="18"/>
          <w:szCs w:val="18"/>
        </w:rPr>
      </w:pPr>
    </w:p>
    <w:p w14:paraId="20F3E822" w14:textId="77777777" w:rsidR="00286AC8" w:rsidRPr="00286AC8" w:rsidRDefault="00286AC8" w:rsidP="00286AC8">
      <w:pPr>
        <w:ind w:right="57"/>
        <w:jc w:val="both"/>
        <w:rPr>
          <w:rFonts w:ascii="Verdana" w:hAnsi="Verdana" w:cs="Verdana"/>
          <w:sz w:val="18"/>
          <w:szCs w:val="18"/>
        </w:rPr>
      </w:pPr>
      <w:r w:rsidRPr="00286AC8">
        <w:rPr>
          <w:rFonts w:ascii="Verdana" w:hAnsi="Verdana" w:cs="Verdana"/>
          <w:sz w:val="18"/>
          <w:szCs w:val="18"/>
        </w:rPr>
        <w:t>ARPAL UMBRIA</w:t>
      </w:r>
    </w:p>
    <w:p w14:paraId="481D2B21" w14:textId="77777777" w:rsidR="00286AC8" w:rsidRPr="00286AC8" w:rsidRDefault="00286AC8" w:rsidP="00286AC8">
      <w:pPr>
        <w:ind w:right="-1"/>
        <w:jc w:val="both"/>
        <w:rPr>
          <w:rFonts w:ascii="Verdana" w:hAnsi="Verdana"/>
          <w:sz w:val="18"/>
          <w:szCs w:val="18"/>
        </w:rPr>
      </w:pPr>
      <w:r w:rsidRPr="00286AC8">
        <w:rPr>
          <w:rFonts w:ascii="Verdana" w:hAnsi="Verdana"/>
          <w:sz w:val="18"/>
          <w:szCs w:val="18"/>
        </w:rPr>
        <w:t xml:space="preserve">Gestione e rendicontazione interventi finanziari </w:t>
      </w:r>
    </w:p>
    <w:p w14:paraId="220C7578" w14:textId="77777777" w:rsidR="00286AC8" w:rsidRPr="00286AC8" w:rsidRDefault="00286AC8" w:rsidP="00286AC8">
      <w:pPr>
        <w:ind w:right="-1"/>
        <w:jc w:val="both"/>
        <w:rPr>
          <w:rFonts w:ascii="Verdana" w:hAnsi="Verdana"/>
          <w:sz w:val="18"/>
          <w:szCs w:val="18"/>
        </w:rPr>
      </w:pPr>
      <w:r w:rsidRPr="00286AC8">
        <w:rPr>
          <w:rFonts w:ascii="Verdana" w:hAnsi="Verdana"/>
          <w:sz w:val="18"/>
          <w:szCs w:val="18"/>
        </w:rPr>
        <w:t xml:space="preserve">Via Palermo, 86/a – 06124 Perugia </w:t>
      </w:r>
    </w:p>
    <w:p w14:paraId="53034653" w14:textId="77777777" w:rsidR="00286AC8" w:rsidRPr="00286AC8" w:rsidRDefault="00286AC8" w:rsidP="00286AC8">
      <w:pPr>
        <w:ind w:right="-1"/>
        <w:jc w:val="both"/>
        <w:rPr>
          <w:rFonts w:ascii="Verdana" w:hAnsi="Verdana"/>
          <w:sz w:val="18"/>
          <w:szCs w:val="18"/>
        </w:rPr>
      </w:pPr>
      <w:r w:rsidRPr="00286AC8">
        <w:rPr>
          <w:rFonts w:ascii="Verdana" w:hAnsi="Verdana"/>
          <w:sz w:val="18"/>
          <w:szCs w:val="18"/>
        </w:rPr>
        <w:t>Tel. 075/9116357</w:t>
      </w:r>
    </w:p>
    <w:p w14:paraId="3FADADCD" w14:textId="77777777" w:rsidR="00286AC8" w:rsidRPr="00286AC8" w:rsidRDefault="00286AC8" w:rsidP="00286AC8">
      <w:pPr>
        <w:keepNext/>
        <w:tabs>
          <w:tab w:val="center" w:pos="6840"/>
        </w:tabs>
        <w:spacing w:after="120"/>
        <w:jc w:val="both"/>
        <w:outlineLvl w:val="5"/>
        <w:rPr>
          <w:rFonts w:ascii="Verdana" w:hAnsi="Verdana"/>
          <w:i/>
          <w:iCs/>
          <w:sz w:val="18"/>
          <w:szCs w:val="18"/>
        </w:rPr>
      </w:pPr>
      <w:r w:rsidRPr="00286AC8">
        <w:rPr>
          <w:rFonts w:ascii="Verdana" w:hAnsi="Verdana"/>
          <w:i/>
          <w:iCs/>
          <w:sz w:val="18"/>
          <w:szCs w:val="18"/>
        </w:rPr>
        <w:t xml:space="preserve">e-mail: </w:t>
      </w:r>
      <w:r w:rsidRPr="00286AC8">
        <w:rPr>
          <w:rFonts w:ascii="Verdana" w:hAnsi="Verdana"/>
          <w:iCs/>
          <w:sz w:val="18"/>
          <w:szCs w:val="18"/>
        </w:rPr>
        <w:t>carla.collesi@arpalumbria.it</w:t>
      </w:r>
    </w:p>
    <w:p w14:paraId="2054FEC4" w14:textId="04F16E8A" w:rsidR="00E06AE4" w:rsidRPr="0032057E" w:rsidRDefault="00E06AE4" w:rsidP="00286AC8">
      <w:pPr>
        <w:jc w:val="center"/>
        <w:rPr>
          <w:rFonts w:ascii="Arial" w:hAnsi="Arial" w:cs="Arial"/>
          <w:b/>
        </w:rPr>
      </w:pPr>
    </w:p>
    <w:sectPr w:rsidR="00E06AE4" w:rsidRPr="0032057E" w:rsidSect="007D0C3A">
      <w:headerReference w:type="default" r:id="rId17"/>
      <w:footerReference w:type="default" r:id="rId18"/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EF86" w14:textId="77777777" w:rsidR="001B073C" w:rsidRDefault="001B073C" w:rsidP="00CC626E">
      <w:r>
        <w:separator/>
      </w:r>
    </w:p>
  </w:endnote>
  <w:endnote w:type="continuationSeparator" w:id="0">
    <w:p w14:paraId="4B837C9A" w14:textId="77777777" w:rsidR="001B073C" w:rsidRDefault="001B073C" w:rsidP="00CC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A6C" w14:textId="77777777" w:rsidR="00C326FE" w:rsidRDefault="00C326FE" w:rsidP="00CC626E">
    <w:pPr>
      <w:pStyle w:val="Pidipagina"/>
      <w:jc w:val="center"/>
      <w:rPr>
        <w:noProof/>
      </w:rPr>
    </w:pPr>
  </w:p>
  <w:p w14:paraId="46DF81E4" w14:textId="77777777" w:rsidR="00C326FE" w:rsidRPr="00CC626E" w:rsidRDefault="00C326FE" w:rsidP="00CC6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C333" w14:textId="77777777" w:rsidR="001B073C" w:rsidRDefault="001B073C" w:rsidP="00CC626E">
      <w:r>
        <w:separator/>
      </w:r>
    </w:p>
  </w:footnote>
  <w:footnote w:type="continuationSeparator" w:id="0">
    <w:p w14:paraId="1149F770" w14:textId="77777777" w:rsidR="001B073C" w:rsidRDefault="001B073C" w:rsidP="00CC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0CE7" w14:textId="77777777" w:rsidR="00C326FE" w:rsidRDefault="00C326FE" w:rsidP="00CC626E">
    <w:pPr>
      <w:pStyle w:val="Intestazione"/>
      <w:jc w:val="center"/>
      <w:rPr>
        <w:noProof/>
      </w:rPr>
    </w:pPr>
  </w:p>
  <w:p w14:paraId="58EDE6CA" w14:textId="77777777" w:rsidR="0032057E" w:rsidRDefault="0032057E" w:rsidP="00765C74">
    <w:pPr>
      <w:pStyle w:val="Intestazion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7" w15:restartNumberingAfterBreak="0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/>
        <w:b w:val="0"/>
        <w:i w:val="0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multilevel"/>
    <w:tmpl w:val="0000001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2DF53D1"/>
    <w:multiLevelType w:val="hybridMultilevel"/>
    <w:tmpl w:val="8106593C"/>
    <w:name w:val="WW8Num112"/>
    <w:lvl w:ilvl="0" w:tplc="B3F08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3AC4F1A"/>
    <w:multiLevelType w:val="hybridMultilevel"/>
    <w:tmpl w:val="BF744604"/>
    <w:name w:val="WW8Num82"/>
    <w:lvl w:ilvl="0" w:tplc="7F9629FE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037CF6"/>
    <w:multiLevelType w:val="hybridMultilevel"/>
    <w:tmpl w:val="57A6D62A"/>
    <w:name w:val="WW8Num202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27F05BFB"/>
    <w:multiLevelType w:val="hybridMultilevel"/>
    <w:tmpl w:val="AF4ED07E"/>
    <w:lvl w:ilvl="0" w:tplc="017AE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65FF7"/>
    <w:multiLevelType w:val="hybridMultilevel"/>
    <w:tmpl w:val="A090469E"/>
    <w:name w:val="WW8Num622"/>
    <w:lvl w:ilvl="0" w:tplc="DD048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20342"/>
    <w:multiLevelType w:val="hybridMultilevel"/>
    <w:tmpl w:val="67B04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84CFC"/>
    <w:multiLevelType w:val="hybridMultilevel"/>
    <w:tmpl w:val="604261D6"/>
    <w:name w:val="WW8Num62"/>
    <w:lvl w:ilvl="0" w:tplc="58A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9862418">
    <w:abstractNumId w:val="2"/>
  </w:num>
  <w:num w:numId="2" w16cid:durableId="1339238028">
    <w:abstractNumId w:val="27"/>
  </w:num>
  <w:num w:numId="3" w16cid:durableId="4772723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26E"/>
    <w:rsid w:val="000C2BDB"/>
    <w:rsid w:val="001B073C"/>
    <w:rsid w:val="00245453"/>
    <w:rsid w:val="00286AC8"/>
    <w:rsid w:val="002B6718"/>
    <w:rsid w:val="00315136"/>
    <w:rsid w:val="0032057E"/>
    <w:rsid w:val="00475A1E"/>
    <w:rsid w:val="00481B32"/>
    <w:rsid w:val="004A2AFE"/>
    <w:rsid w:val="004D66F5"/>
    <w:rsid w:val="005879D7"/>
    <w:rsid w:val="005967D0"/>
    <w:rsid w:val="005C3892"/>
    <w:rsid w:val="005F54AB"/>
    <w:rsid w:val="00664D6E"/>
    <w:rsid w:val="006D4E95"/>
    <w:rsid w:val="00701904"/>
    <w:rsid w:val="00720177"/>
    <w:rsid w:val="00765C74"/>
    <w:rsid w:val="007C49E8"/>
    <w:rsid w:val="007D0C3A"/>
    <w:rsid w:val="008A4C7A"/>
    <w:rsid w:val="00992B2D"/>
    <w:rsid w:val="009F15D8"/>
    <w:rsid w:val="00AA5F8A"/>
    <w:rsid w:val="00AF0ED2"/>
    <w:rsid w:val="00B8637C"/>
    <w:rsid w:val="00C326FE"/>
    <w:rsid w:val="00CC626E"/>
    <w:rsid w:val="00DF3298"/>
    <w:rsid w:val="00E06AE4"/>
    <w:rsid w:val="00ED6D17"/>
    <w:rsid w:val="00FF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  <w14:docId w14:val="7CF19D31"/>
  <w15:docId w15:val="{FF789813-4860-419B-AE39-18413A7B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C3A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0C3A"/>
    <w:pPr>
      <w:keepNext/>
      <w:jc w:val="both"/>
      <w:outlineLvl w:val="0"/>
    </w:pPr>
    <w:rPr>
      <w:rFonts w:ascii="Verdana" w:hAnsi="Verdana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7D0C3A"/>
    <w:pPr>
      <w:keepNext/>
      <w:jc w:val="center"/>
      <w:outlineLvl w:val="1"/>
    </w:pPr>
    <w:rPr>
      <w:rFonts w:ascii="Verdana" w:hAnsi="Verdana"/>
      <w:b/>
      <w:bCs/>
    </w:rPr>
  </w:style>
  <w:style w:type="paragraph" w:styleId="Titolo3">
    <w:name w:val="heading 3"/>
    <w:basedOn w:val="Normale"/>
    <w:next w:val="Normale"/>
    <w:qFormat/>
    <w:rsid w:val="007D0C3A"/>
    <w:pPr>
      <w:keepNext/>
      <w:shd w:val="clear" w:color="auto" w:fill="E6E6E6"/>
      <w:jc w:val="center"/>
      <w:outlineLvl w:val="2"/>
    </w:pPr>
    <w:rPr>
      <w:rFonts w:ascii="Verdana" w:hAnsi="Verdana"/>
      <w:b/>
      <w:sz w:val="18"/>
    </w:rPr>
  </w:style>
  <w:style w:type="paragraph" w:styleId="Titolo4">
    <w:name w:val="heading 4"/>
    <w:basedOn w:val="Normale"/>
    <w:next w:val="Normale"/>
    <w:qFormat/>
    <w:rsid w:val="007D0C3A"/>
    <w:pPr>
      <w:keepNext/>
      <w:spacing w:line="360" w:lineRule="auto"/>
      <w:jc w:val="both"/>
      <w:outlineLvl w:val="3"/>
    </w:pPr>
    <w:rPr>
      <w:rFonts w:ascii="Verdana" w:eastAsia="Arial Unicode MS" w:hAnsi="Verdana" w:cs="Arial Unicode MS"/>
      <w:b/>
      <w:bCs/>
      <w:sz w:val="16"/>
      <w:szCs w:val="16"/>
    </w:rPr>
  </w:style>
  <w:style w:type="paragraph" w:styleId="Titolo5">
    <w:name w:val="heading 5"/>
    <w:basedOn w:val="Normale"/>
    <w:next w:val="Normale"/>
    <w:qFormat/>
    <w:rsid w:val="007D0C3A"/>
    <w:pPr>
      <w:keepNext/>
      <w:numPr>
        <w:ilvl w:val="12"/>
      </w:numPr>
      <w:jc w:val="center"/>
      <w:outlineLvl w:val="4"/>
    </w:pPr>
    <w:rPr>
      <w:rFonts w:ascii="Verdana" w:hAnsi="Verdan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7D0C3A"/>
    <w:pPr>
      <w:keepNext/>
      <w:tabs>
        <w:tab w:val="left" w:pos="1276"/>
      </w:tabs>
      <w:suppressAutoHyphens/>
      <w:autoSpaceDE w:val="0"/>
      <w:jc w:val="center"/>
      <w:outlineLvl w:val="5"/>
    </w:pPr>
    <w:rPr>
      <w:rFonts w:ascii="Tahoma" w:hAnsi="Tahoma" w:cs="Tahoma"/>
      <w:szCs w:val="28"/>
      <w:lang w:eastAsia="zh-CN"/>
    </w:rPr>
  </w:style>
  <w:style w:type="paragraph" w:styleId="Titolo7">
    <w:name w:val="heading 7"/>
    <w:basedOn w:val="Normale"/>
    <w:next w:val="Normale"/>
    <w:qFormat/>
    <w:rsid w:val="007D0C3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autoSpaceDE w:val="0"/>
      <w:jc w:val="center"/>
      <w:outlineLvl w:val="6"/>
    </w:pPr>
    <w:rPr>
      <w:rFonts w:ascii="Verdana" w:hAnsi="Verdana" w:cs="Tahoma"/>
      <w:szCs w:val="28"/>
      <w:lang w:eastAsia="zh-CN"/>
    </w:rPr>
  </w:style>
  <w:style w:type="paragraph" w:styleId="Titolo8">
    <w:name w:val="heading 8"/>
    <w:basedOn w:val="Normale"/>
    <w:next w:val="Normale"/>
    <w:qFormat/>
    <w:rsid w:val="007D0C3A"/>
    <w:pPr>
      <w:keepNext/>
      <w:suppressAutoHyphens/>
      <w:autoSpaceDE w:val="0"/>
      <w:jc w:val="both"/>
      <w:outlineLvl w:val="7"/>
    </w:pPr>
    <w:rPr>
      <w:rFonts w:ascii="Verdana" w:hAnsi="Verdana" w:cs="Tahoma"/>
      <w:b/>
      <w:sz w:val="20"/>
      <w:szCs w:val="22"/>
      <w:lang w:eastAsia="zh-CN"/>
    </w:rPr>
  </w:style>
  <w:style w:type="paragraph" w:styleId="Titolo9">
    <w:name w:val="heading 9"/>
    <w:basedOn w:val="Normale"/>
    <w:next w:val="Normale"/>
    <w:qFormat/>
    <w:rsid w:val="007D0C3A"/>
    <w:pPr>
      <w:keepNext/>
      <w:snapToGrid w:val="0"/>
      <w:spacing w:line="280" w:lineRule="atLeast"/>
      <w:outlineLvl w:val="8"/>
    </w:pPr>
    <w:rPr>
      <w:rFonts w:ascii="Verdana" w:hAnsi="Verdana" w:cs="Tahoma"/>
      <w:b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D0C3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7D0C3A"/>
    <w:rPr>
      <w:color w:val="0000FF"/>
      <w:u w:val="single"/>
    </w:rPr>
  </w:style>
  <w:style w:type="paragraph" w:styleId="Corpotesto">
    <w:name w:val="Body Text"/>
    <w:aliases w:val="Normale bis,Para,body text,Tempo Body Text,titolo.gf,descriptionbullets,body,text,BodyText,CORPO DEL TESTO PAR,bt,BODY TEXT,Block text,ATitolo2"/>
    <w:basedOn w:val="Normale"/>
    <w:semiHidden/>
    <w:rsid w:val="007D0C3A"/>
    <w:pPr>
      <w:jc w:val="both"/>
    </w:pPr>
    <w:rPr>
      <w:szCs w:val="20"/>
    </w:r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semiHidden/>
    <w:rsid w:val="007D0C3A"/>
    <w:rPr>
      <w:sz w:val="20"/>
      <w:szCs w:val="20"/>
    </w:rPr>
  </w:style>
  <w:style w:type="paragraph" w:styleId="Titolo">
    <w:name w:val="Title"/>
    <w:basedOn w:val="Normale"/>
    <w:qFormat/>
    <w:rsid w:val="007D0C3A"/>
    <w:pPr>
      <w:jc w:val="center"/>
    </w:pPr>
    <w:rPr>
      <w:rFonts w:ascii="Arial" w:hAnsi="Arial"/>
      <w:b/>
      <w:sz w:val="22"/>
      <w:szCs w:val="20"/>
    </w:rPr>
  </w:style>
  <w:style w:type="paragraph" w:styleId="Sottotitolo">
    <w:name w:val="Subtitle"/>
    <w:basedOn w:val="Normale"/>
    <w:qFormat/>
    <w:rsid w:val="007D0C3A"/>
    <w:pPr>
      <w:jc w:val="center"/>
    </w:pPr>
    <w:rPr>
      <w:rFonts w:ascii="Verdana" w:hAnsi="Verdana"/>
      <w:b/>
      <w:bCs/>
      <w:sz w:val="14"/>
    </w:rPr>
  </w:style>
  <w:style w:type="character" w:styleId="Collegamentovisitato">
    <w:name w:val="FollowedHyperlink"/>
    <w:basedOn w:val="Carpredefinitoparagrafo"/>
    <w:semiHidden/>
    <w:rsid w:val="007D0C3A"/>
    <w:rPr>
      <w:color w:val="800080"/>
      <w:u w:val="single"/>
    </w:rPr>
  </w:style>
  <w:style w:type="paragraph" w:styleId="Corpodeltesto2">
    <w:name w:val="Body Text 2"/>
    <w:basedOn w:val="Normale"/>
    <w:semiHidden/>
    <w:rsid w:val="007D0C3A"/>
    <w:pPr>
      <w:jc w:val="both"/>
    </w:pPr>
    <w:rPr>
      <w:rFonts w:ascii="Verdana" w:hAnsi="Verdana"/>
      <w:sz w:val="20"/>
    </w:rPr>
  </w:style>
  <w:style w:type="paragraph" w:styleId="Corpodeltesto3">
    <w:name w:val="Body Text 3"/>
    <w:basedOn w:val="Normale"/>
    <w:semiHidden/>
    <w:rsid w:val="007D0C3A"/>
    <w:pPr>
      <w:spacing w:line="360" w:lineRule="auto"/>
      <w:jc w:val="both"/>
    </w:pPr>
    <w:rPr>
      <w:rFonts w:ascii="Verdana" w:hAnsi="Verdana"/>
      <w:sz w:val="16"/>
      <w:szCs w:val="16"/>
    </w:rPr>
  </w:style>
  <w:style w:type="paragraph" w:customStyle="1" w:styleId="Corpodeltesto21">
    <w:name w:val="Corpo del testo 21"/>
    <w:basedOn w:val="Normale"/>
    <w:rsid w:val="007D0C3A"/>
    <w:pPr>
      <w:spacing w:line="360" w:lineRule="auto"/>
      <w:ind w:left="709"/>
      <w:jc w:val="both"/>
    </w:pPr>
    <w:rPr>
      <w:szCs w:val="20"/>
    </w:rPr>
  </w:style>
  <w:style w:type="character" w:styleId="Rimandonotaapidipagina">
    <w:name w:val="footnote reference"/>
    <w:basedOn w:val="Carpredefinitoparagrafo"/>
    <w:semiHidden/>
    <w:rsid w:val="007D0C3A"/>
    <w:rPr>
      <w:vertAlign w:val="superscript"/>
    </w:rPr>
  </w:style>
  <w:style w:type="paragraph" w:styleId="Pidipagina">
    <w:name w:val="footer"/>
    <w:basedOn w:val="Normale"/>
    <w:semiHidden/>
    <w:rsid w:val="007D0C3A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7D0C3A"/>
    <w:pPr>
      <w:widowControl w:val="0"/>
    </w:pPr>
    <w:rPr>
      <w:szCs w:val="20"/>
    </w:rPr>
  </w:style>
  <w:style w:type="paragraph" w:customStyle="1" w:styleId="WW-Corpodeltesto3">
    <w:name w:val="WW-Corpo del testo 3"/>
    <w:basedOn w:val="Normale"/>
    <w:rsid w:val="007D0C3A"/>
    <w:pPr>
      <w:suppressAutoHyphens/>
      <w:jc w:val="center"/>
    </w:pPr>
    <w:rPr>
      <w:b/>
      <w:sz w:val="18"/>
      <w:szCs w:val="20"/>
      <w:lang w:eastAsia="ar-SA"/>
    </w:rPr>
  </w:style>
  <w:style w:type="paragraph" w:styleId="Rientrocorpodeltesto">
    <w:name w:val="Body Text Indent"/>
    <w:basedOn w:val="Normale"/>
    <w:semiHidden/>
    <w:rsid w:val="007D0C3A"/>
    <w:pPr>
      <w:ind w:left="4247"/>
      <w:jc w:val="center"/>
    </w:pPr>
    <w:rPr>
      <w:rFonts w:ascii="Verdana" w:hAnsi="Verdana" w:cs="Arial"/>
      <w:bCs/>
      <w:sz w:val="14"/>
      <w:szCs w:val="12"/>
    </w:rPr>
  </w:style>
  <w:style w:type="character" w:customStyle="1" w:styleId="WW8Num1z0">
    <w:name w:val="WW8Num1z0"/>
    <w:rsid w:val="007D0C3A"/>
    <w:rPr>
      <w:rFonts w:cs="Times New Roman"/>
    </w:rPr>
  </w:style>
  <w:style w:type="character" w:customStyle="1" w:styleId="WW8Num2z0">
    <w:name w:val="WW8Num2z0"/>
    <w:rsid w:val="007D0C3A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7D0C3A"/>
    <w:rPr>
      <w:rFonts w:ascii="Courier New" w:hAnsi="Courier New" w:cs="Courier New"/>
      <w:b/>
      <w:sz w:val="28"/>
      <w:szCs w:val="28"/>
    </w:rPr>
  </w:style>
  <w:style w:type="character" w:customStyle="1" w:styleId="WW8Num2z2">
    <w:name w:val="WW8Num2z2"/>
    <w:rsid w:val="007D0C3A"/>
    <w:rPr>
      <w:rFonts w:ascii="Wingdings" w:hAnsi="Wingdings" w:cs="Wingdings"/>
    </w:rPr>
  </w:style>
  <w:style w:type="character" w:customStyle="1" w:styleId="WW8Num2z3">
    <w:name w:val="WW8Num2z3"/>
    <w:rsid w:val="007D0C3A"/>
    <w:rPr>
      <w:rFonts w:ascii="Tahoma" w:hAnsi="Tahoma" w:cs="Tahoma"/>
      <w:sz w:val="22"/>
      <w:szCs w:val="22"/>
    </w:rPr>
  </w:style>
  <w:style w:type="character" w:customStyle="1" w:styleId="WW8Num2z4">
    <w:name w:val="WW8Num2z4"/>
    <w:rsid w:val="007D0C3A"/>
  </w:style>
  <w:style w:type="character" w:customStyle="1" w:styleId="WW8Num2z5">
    <w:name w:val="WW8Num2z5"/>
    <w:rsid w:val="007D0C3A"/>
  </w:style>
  <w:style w:type="character" w:customStyle="1" w:styleId="WW8Num2z6">
    <w:name w:val="WW8Num2z6"/>
    <w:rsid w:val="007D0C3A"/>
  </w:style>
  <w:style w:type="character" w:customStyle="1" w:styleId="WW8Num2z7">
    <w:name w:val="WW8Num2z7"/>
    <w:rsid w:val="007D0C3A"/>
  </w:style>
  <w:style w:type="character" w:customStyle="1" w:styleId="WW8Num2z8">
    <w:name w:val="WW8Num2z8"/>
    <w:rsid w:val="007D0C3A"/>
  </w:style>
  <w:style w:type="character" w:customStyle="1" w:styleId="WW8Num3z0">
    <w:name w:val="WW8Num3z0"/>
    <w:rsid w:val="007D0C3A"/>
    <w:rPr>
      <w:rFonts w:ascii="Symbol" w:hAnsi="Symbol" w:cs="Symbol"/>
    </w:rPr>
  </w:style>
  <w:style w:type="character" w:customStyle="1" w:styleId="WW8Num4z0">
    <w:name w:val="WW8Num4z0"/>
    <w:rsid w:val="007D0C3A"/>
  </w:style>
  <w:style w:type="character" w:customStyle="1" w:styleId="WW8Num4z1">
    <w:name w:val="WW8Num4z1"/>
    <w:rsid w:val="007D0C3A"/>
  </w:style>
  <w:style w:type="character" w:customStyle="1" w:styleId="WW8Num4z2">
    <w:name w:val="WW8Num4z2"/>
    <w:rsid w:val="007D0C3A"/>
  </w:style>
  <w:style w:type="character" w:customStyle="1" w:styleId="WW8Num4z3">
    <w:name w:val="WW8Num4z3"/>
    <w:rsid w:val="007D0C3A"/>
  </w:style>
  <w:style w:type="character" w:customStyle="1" w:styleId="WW8Num4z4">
    <w:name w:val="WW8Num4z4"/>
    <w:rsid w:val="007D0C3A"/>
  </w:style>
  <w:style w:type="character" w:customStyle="1" w:styleId="WW8Num4z5">
    <w:name w:val="WW8Num4z5"/>
    <w:rsid w:val="007D0C3A"/>
  </w:style>
  <w:style w:type="character" w:customStyle="1" w:styleId="WW8Num4z6">
    <w:name w:val="WW8Num4z6"/>
    <w:rsid w:val="007D0C3A"/>
  </w:style>
  <w:style w:type="character" w:customStyle="1" w:styleId="WW8Num4z7">
    <w:name w:val="WW8Num4z7"/>
    <w:rsid w:val="007D0C3A"/>
  </w:style>
  <w:style w:type="character" w:customStyle="1" w:styleId="WW8Num4z8">
    <w:name w:val="WW8Num4z8"/>
    <w:rsid w:val="007D0C3A"/>
  </w:style>
  <w:style w:type="character" w:customStyle="1" w:styleId="WW8Num5z0">
    <w:name w:val="WW8Num5z0"/>
    <w:rsid w:val="007D0C3A"/>
    <w:rPr>
      <w:rFonts w:ascii="Symbol" w:hAnsi="Symbol" w:cs="Symbol"/>
    </w:rPr>
  </w:style>
  <w:style w:type="character" w:customStyle="1" w:styleId="WW8Num5z1">
    <w:name w:val="WW8Num5z1"/>
    <w:rsid w:val="007D0C3A"/>
    <w:rPr>
      <w:rFonts w:ascii="Courier New" w:hAnsi="Courier New" w:cs="Courier New"/>
    </w:rPr>
  </w:style>
  <w:style w:type="character" w:customStyle="1" w:styleId="WW8Num5z2">
    <w:name w:val="WW8Num5z2"/>
    <w:rsid w:val="007D0C3A"/>
    <w:rPr>
      <w:rFonts w:ascii="Wingdings" w:hAnsi="Wingdings" w:cs="Wingdings"/>
    </w:rPr>
  </w:style>
  <w:style w:type="character" w:customStyle="1" w:styleId="WW8Num5z3">
    <w:name w:val="WW8Num5z3"/>
    <w:rsid w:val="007D0C3A"/>
  </w:style>
  <w:style w:type="character" w:customStyle="1" w:styleId="WW8Num5z4">
    <w:name w:val="WW8Num5z4"/>
    <w:rsid w:val="007D0C3A"/>
  </w:style>
  <w:style w:type="character" w:customStyle="1" w:styleId="WW8Num5z5">
    <w:name w:val="WW8Num5z5"/>
    <w:rsid w:val="007D0C3A"/>
  </w:style>
  <w:style w:type="character" w:customStyle="1" w:styleId="WW8Num5z6">
    <w:name w:val="WW8Num5z6"/>
    <w:rsid w:val="007D0C3A"/>
  </w:style>
  <w:style w:type="character" w:customStyle="1" w:styleId="WW8Num5z7">
    <w:name w:val="WW8Num5z7"/>
    <w:rsid w:val="007D0C3A"/>
  </w:style>
  <w:style w:type="character" w:customStyle="1" w:styleId="WW8Num5z8">
    <w:name w:val="WW8Num5z8"/>
    <w:rsid w:val="007D0C3A"/>
  </w:style>
  <w:style w:type="character" w:customStyle="1" w:styleId="WW8Num6z0">
    <w:name w:val="WW8Num6z0"/>
    <w:rsid w:val="007D0C3A"/>
    <w:rPr>
      <w:rFonts w:ascii="Symbol" w:hAnsi="Symbol" w:cs="Symbol"/>
    </w:rPr>
  </w:style>
  <w:style w:type="character" w:customStyle="1" w:styleId="WW8Num6z1">
    <w:name w:val="WW8Num6z1"/>
    <w:rsid w:val="007D0C3A"/>
    <w:rPr>
      <w:rFonts w:ascii="Courier New" w:hAnsi="Courier New" w:cs="Courier New"/>
    </w:rPr>
  </w:style>
  <w:style w:type="character" w:customStyle="1" w:styleId="WW8Num6z2">
    <w:name w:val="WW8Num6z2"/>
    <w:rsid w:val="007D0C3A"/>
    <w:rPr>
      <w:rFonts w:ascii="Wingdings" w:hAnsi="Wingdings" w:cs="Wingdings"/>
    </w:rPr>
  </w:style>
  <w:style w:type="character" w:customStyle="1" w:styleId="WW8Num6z3">
    <w:name w:val="WW8Num6z3"/>
    <w:rsid w:val="007D0C3A"/>
  </w:style>
  <w:style w:type="character" w:customStyle="1" w:styleId="WW8Num6z4">
    <w:name w:val="WW8Num6z4"/>
    <w:rsid w:val="007D0C3A"/>
  </w:style>
  <w:style w:type="character" w:customStyle="1" w:styleId="WW8Num6z5">
    <w:name w:val="WW8Num6z5"/>
    <w:rsid w:val="007D0C3A"/>
  </w:style>
  <w:style w:type="character" w:customStyle="1" w:styleId="WW8Num6z6">
    <w:name w:val="WW8Num6z6"/>
    <w:rsid w:val="007D0C3A"/>
  </w:style>
  <w:style w:type="character" w:customStyle="1" w:styleId="WW8Num6z7">
    <w:name w:val="WW8Num6z7"/>
    <w:rsid w:val="007D0C3A"/>
  </w:style>
  <w:style w:type="character" w:customStyle="1" w:styleId="WW8Num6z8">
    <w:name w:val="WW8Num6z8"/>
    <w:rsid w:val="007D0C3A"/>
  </w:style>
  <w:style w:type="character" w:customStyle="1" w:styleId="WW8Num7z0">
    <w:name w:val="WW8Num7z0"/>
    <w:rsid w:val="007D0C3A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7D0C3A"/>
    <w:rPr>
      <w:rFonts w:ascii="Courier New" w:hAnsi="Courier New" w:cs="Courier New"/>
    </w:rPr>
  </w:style>
  <w:style w:type="character" w:customStyle="1" w:styleId="WW8Num7z2">
    <w:name w:val="WW8Num7z2"/>
    <w:rsid w:val="007D0C3A"/>
    <w:rPr>
      <w:rFonts w:ascii="Wingdings" w:hAnsi="Wingdings" w:cs="Wingdings"/>
    </w:rPr>
  </w:style>
  <w:style w:type="character" w:customStyle="1" w:styleId="WW8Num7z3">
    <w:name w:val="WW8Num7z3"/>
    <w:rsid w:val="007D0C3A"/>
    <w:rPr>
      <w:rFonts w:ascii="Symbol" w:hAnsi="Symbol" w:cs="Symbol"/>
    </w:rPr>
  </w:style>
  <w:style w:type="character" w:customStyle="1" w:styleId="WW8Num8z0">
    <w:name w:val="WW8Num8z0"/>
    <w:rsid w:val="007D0C3A"/>
    <w:rPr>
      <w:rFonts w:ascii="Times New Roman" w:eastAsia="Calibri" w:hAnsi="Times New Roman" w:cs="Times New Roman"/>
    </w:rPr>
  </w:style>
  <w:style w:type="character" w:customStyle="1" w:styleId="WW8Num8z1">
    <w:name w:val="WW8Num8z1"/>
    <w:rsid w:val="007D0C3A"/>
    <w:rPr>
      <w:rFonts w:ascii="Courier New" w:hAnsi="Courier New" w:cs="Courier New"/>
    </w:rPr>
  </w:style>
  <w:style w:type="character" w:customStyle="1" w:styleId="WW8Num8z2">
    <w:name w:val="WW8Num8z2"/>
    <w:rsid w:val="007D0C3A"/>
    <w:rPr>
      <w:rFonts w:ascii="Wingdings" w:hAnsi="Wingdings" w:cs="Wingdings"/>
    </w:rPr>
  </w:style>
  <w:style w:type="character" w:customStyle="1" w:styleId="WW8Num8z3">
    <w:name w:val="WW8Num8z3"/>
    <w:rsid w:val="007D0C3A"/>
    <w:rPr>
      <w:rFonts w:ascii="Symbol" w:hAnsi="Symbol" w:cs="Symbol"/>
    </w:rPr>
  </w:style>
  <w:style w:type="character" w:customStyle="1" w:styleId="WW8Num8z4">
    <w:name w:val="WW8Num8z4"/>
    <w:rsid w:val="007D0C3A"/>
  </w:style>
  <w:style w:type="character" w:customStyle="1" w:styleId="WW8Num8z5">
    <w:name w:val="WW8Num8z5"/>
    <w:rsid w:val="007D0C3A"/>
  </w:style>
  <w:style w:type="character" w:customStyle="1" w:styleId="WW8Num8z6">
    <w:name w:val="WW8Num8z6"/>
    <w:rsid w:val="007D0C3A"/>
  </w:style>
  <w:style w:type="character" w:customStyle="1" w:styleId="WW8Num8z7">
    <w:name w:val="WW8Num8z7"/>
    <w:rsid w:val="007D0C3A"/>
  </w:style>
  <w:style w:type="character" w:customStyle="1" w:styleId="WW8Num8z8">
    <w:name w:val="WW8Num8z8"/>
    <w:rsid w:val="007D0C3A"/>
  </w:style>
  <w:style w:type="character" w:customStyle="1" w:styleId="WW8Num9z0">
    <w:name w:val="WW8Num9z0"/>
    <w:rsid w:val="007D0C3A"/>
    <w:rPr>
      <w:rFonts w:ascii="Times New Roman" w:eastAsia="Calibri" w:hAnsi="Times New Roman" w:cs="Times New Roman"/>
    </w:rPr>
  </w:style>
  <w:style w:type="character" w:customStyle="1" w:styleId="WW8Num9z1">
    <w:name w:val="WW8Num9z1"/>
    <w:rsid w:val="007D0C3A"/>
    <w:rPr>
      <w:rFonts w:ascii="Courier New" w:hAnsi="Courier New" w:cs="Courier New"/>
    </w:rPr>
  </w:style>
  <w:style w:type="character" w:customStyle="1" w:styleId="WW8Num9z2">
    <w:name w:val="WW8Num9z2"/>
    <w:rsid w:val="007D0C3A"/>
    <w:rPr>
      <w:rFonts w:ascii="Wingdings" w:hAnsi="Wingdings" w:cs="Wingdings"/>
    </w:rPr>
  </w:style>
  <w:style w:type="character" w:customStyle="1" w:styleId="WW8Num9z3">
    <w:name w:val="WW8Num9z3"/>
    <w:rsid w:val="007D0C3A"/>
    <w:rPr>
      <w:rFonts w:ascii="Symbol" w:hAnsi="Symbol" w:cs="Symbol"/>
    </w:rPr>
  </w:style>
  <w:style w:type="character" w:customStyle="1" w:styleId="WW8Num9z4">
    <w:name w:val="WW8Num9z4"/>
    <w:rsid w:val="007D0C3A"/>
  </w:style>
  <w:style w:type="character" w:customStyle="1" w:styleId="WW8Num9z5">
    <w:name w:val="WW8Num9z5"/>
    <w:rsid w:val="007D0C3A"/>
  </w:style>
  <w:style w:type="character" w:customStyle="1" w:styleId="WW8Num9z6">
    <w:name w:val="WW8Num9z6"/>
    <w:rsid w:val="007D0C3A"/>
  </w:style>
  <w:style w:type="character" w:customStyle="1" w:styleId="WW8Num9z7">
    <w:name w:val="WW8Num9z7"/>
    <w:rsid w:val="007D0C3A"/>
  </w:style>
  <w:style w:type="character" w:customStyle="1" w:styleId="WW8Num9z8">
    <w:name w:val="WW8Num9z8"/>
    <w:rsid w:val="007D0C3A"/>
  </w:style>
  <w:style w:type="character" w:customStyle="1" w:styleId="WW8Num10z0">
    <w:name w:val="WW8Num10z0"/>
    <w:rsid w:val="007D0C3A"/>
  </w:style>
  <w:style w:type="character" w:customStyle="1" w:styleId="WW8Num10z1">
    <w:name w:val="WW8Num10z1"/>
    <w:rsid w:val="007D0C3A"/>
  </w:style>
  <w:style w:type="character" w:customStyle="1" w:styleId="WW8Num10z2">
    <w:name w:val="WW8Num10z2"/>
    <w:rsid w:val="007D0C3A"/>
  </w:style>
  <w:style w:type="character" w:customStyle="1" w:styleId="WW8Num10z3">
    <w:name w:val="WW8Num10z3"/>
    <w:rsid w:val="007D0C3A"/>
  </w:style>
  <w:style w:type="character" w:customStyle="1" w:styleId="WW8Num10z4">
    <w:name w:val="WW8Num10z4"/>
    <w:rsid w:val="007D0C3A"/>
  </w:style>
  <w:style w:type="character" w:customStyle="1" w:styleId="WW8Num10z5">
    <w:name w:val="WW8Num10z5"/>
    <w:rsid w:val="007D0C3A"/>
  </w:style>
  <w:style w:type="character" w:customStyle="1" w:styleId="WW8Num10z6">
    <w:name w:val="WW8Num10z6"/>
    <w:rsid w:val="007D0C3A"/>
  </w:style>
  <w:style w:type="character" w:customStyle="1" w:styleId="WW8Num10z7">
    <w:name w:val="WW8Num10z7"/>
    <w:rsid w:val="007D0C3A"/>
  </w:style>
  <w:style w:type="character" w:customStyle="1" w:styleId="WW8Num10z8">
    <w:name w:val="WW8Num10z8"/>
    <w:rsid w:val="007D0C3A"/>
  </w:style>
  <w:style w:type="character" w:customStyle="1" w:styleId="WW8Num11z0">
    <w:name w:val="WW8Num11z0"/>
    <w:rsid w:val="007D0C3A"/>
    <w:rPr>
      <w:rFonts w:ascii="Symbol" w:hAnsi="Symbol" w:cs="Symbol"/>
    </w:rPr>
  </w:style>
  <w:style w:type="character" w:customStyle="1" w:styleId="WW8Num11z1">
    <w:name w:val="WW8Num11z1"/>
    <w:rsid w:val="007D0C3A"/>
    <w:rPr>
      <w:rFonts w:ascii="Courier New" w:hAnsi="Courier New" w:cs="Courier New"/>
    </w:rPr>
  </w:style>
  <w:style w:type="character" w:customStyle="1" w:styleId="WW8Num11z2">
    <w:name w:val="WW8Num11z2"/>
    <w:rsid w:val="007D0C3A"/>
    <w:rPr>
      <w:rFonts w:ascii="Wingdings" w:hAnsi="Wingdings" w:cs="Wingdings"/>
    </w:rPr>
  </w:style>
  <w:style w:type="character" w:customStyle="1" w:styleId="WW8Num11z3">
    <w:name w:val="WW8Num11z3"/>
    <w:rsid w:val="007D0C3A"/>
  </w:style>
  <w:style w:type="character" w:customStyle="1" w:styleId="WW8Num11z4">
    <w:name w:val="WW8Num11z4"/>
    <w:rsid w:val="007D0C3A"/>
  </w:style>
  <w:style w:type="character" w:customStyle="1" w:styleId="WW8Num11z5">
    <w:name w:val="WW8Num11z5"/>
    <w:rsid w:val="007D0C3A"/>
  </w:style>
  <w:style w:type="character" w:customStyle="1" w:styleId="WW8Num11z6">
    <w:name w:val="WW8Num11z6"/>
    <w:rsid w:val="007D0C3A"/>
  </w:style>
  <w:style w:type="character" w:customStyle="1" w:styleId="WW8Num11z7">
    <w:name w:val="WW8Num11z7"/>
    <w:rsid w:val="007D0C3A"/>
  </w:style>
  <w:style w:type="character" w:customStyle="1" w:styleId="WW8Num11z8">
    <w:name w:val="WW8Num11z8"/>
    <w:rsid w:val="007D0C3A"/>
  </w:style>
  <w:style w:type="character" w:customStyle="1" w:styleId="WW8Num12z0">
    <w:name w:val="WW8Num12z0"/>
    <w:rsid w:val="007D0C3A"/>
    <w:rPr>
      <w:rFonts w:ascii="Symbol" w:hAnsi="Symbol" w:cs="Symbol"/>
    </w:rPr>
  </w:style>
  <w:style w:type="character" w:customStyle="1" w:styleId="WW8Num12z1">
    <w:name w:val="WW8Num12z1"/>
    <w:rsid w:val="007D0C3A"/>
    <w:rPr>
      <w:rFonts w:ascii="Courier New" w:hAnsi="Courier New" w:cs="Courier New"/>
    </w:rPr>
  </w:style>
  <w:style w:type="character" w:customStyle="1" w:styleId="WW8Num12z2">
    <w:name w:val="WW8Num12z2"/>
    <w:rsid w:val="007D0C3A"/>
    <w:rPr>
      <w:rFonts w:ascii="Wingdings" w:hAnsi="Wingdings" w:cs="Wingdings"/>
    </w:rPr>
  </w:style>
  <w:style w:type="character" w:customStyle="1" w:styleId="WW8Num12z3">
    <w:name w:val="WW8Num12z3"/>
    <w:rsid w:val="007D0C3A"/>
    <w:rPr>
      <w:rFonts w:ascii="Symbol" w:hAnsi="Symbol" w:cs="Symbol"/>
    </w:rPr>
  </w:style>
  <w:style w:type="character" w:customStyle="1" w:styleId="WW8Num13z0">
    <w:name w:val="WW8Num13z0"/>
    <w:rsid w:val="007D0C3A"/>
  </w:style>
  <w:style w:type="character" w:customStyle="1" w:styleId="WW8Num13z1">
    <w:name w:val="WW8Num13z1"/>
    <w:rsid w:val="007D0C3A"/>
  </w:style>
  <w:style w:type="character" w:customStyle="1" w:styleId="WW8Num13z2">
    <w:name w:val="WW8Num13z2"/>
    <w:rsid w:val="007D0C3A"/>
  </w:style>
  <w:style w:type="character" w:customStyle="1" w:styleId="WW8Num13z3">
    <w:name w:val="WW8Num13z3"/>
    <w:rsid w:val="007D0C3A"/>
  </w:style>
  <w:style w:type="character" w:customStyle="1" w:styleId="WW8Num13z4">
    <w:name w:val="WW8Num13z4"/>
    <w:rsid w:val="007D0C3A"/>
  </w:style>
  <w:style w:type="character" w:customStyle="1" w:styleId="WW8Num13z5">
    <w:name w:val="WW8Num13z5"/>
    <w:rsid w:val="007D0C3A"/>
  </w:style>
  <w:style w:type="character" w:customStyle="1" w:styleId="WW8Num13z6">
    <w:name w:val="WW8Num13z6"/>
    <w:rsid w:val="007D0C3A"/>
  </w:style>
  <w:style w:type="character" w:customStyle="1" w:styleId="WW8Num13z7">
    <w:name w:val="WW8Num13z7"/>
    <w:rsid w:val="007D0C3A"/>
  </w:style>
  <w:style w:type="character" w:customStyle="1" w:styleId="WW8Num13z8">
    <w:name w:val="WW8Num13z8"/>
    <w:rsid w:val="007D0C3A"/>
  </w:style>
  <w:style w:type="character" w:customStyle="1" w:styleId="WW8Num3z1">
    <w:name w:val="WW8Num3z1"/>
    <w:rsid w:val="007D0C3A"/>
    <w:rPr>
      <w:rFonts w:ascii="Courier New" w:hAnsi="Courier New" w:cs="Courier New"/>
    </w:rPr>
  </w:style>
  <w:style w:type="character" w:customStyle="1" w:styleId="WW8Num3z2">
    <w:name w:val="WW8Num3z2"/>
    <w:rsid w:val="007D0C3A"/>
    <w:rPr>
      <w:rFonts w:ascii="Wingdings" w:hAnsi="Wingdings" w:cs="Wingdings"/>
    </w:rPr>
  </w:style>
  <w:style w:type="character" w:customStyle="1" w:styleId="WW8Num14z0">
    <w:name w:val="WW8Num14z0"/>
    <w:rsid w:val="007D0C3A"/>
    <w:rPr>
      <w:rFonts w:ascii="Symbol" w:hAnsi="Symbol" w:cs="Symbol"/>
    </w:rPr>
  </w:style>
  <w:style w:type="character" w:customStyle="1" w:styleId="WW8Num14z1">
    <w:name w:val="WW8Num14z1"/>
    <w:rsid w:val="007D0C3A"/>
    <w:rPr>
      <w:rFonts w:ascii="Courier New" w:hAnsi="Courier New" w:cs="Courier New"/>
    </w:rPr>
  </w:style>
  <w:style w:type="character" w:customStyle="1" w:styleId="WW8Num14z2">
    <w:name w:val="WW8Num14z2"/>
    <w:rsid w:val="007D0C3A"/>
    <w:rPr>
      <w:rFonts w:ascii="Wingdings" w:hAnsi="Wingdings" w:cs="Wingdings"/>
    </w:rPr>
  </w:style>
  <w:style w:type="character" w:customStyle="1" w:styleId="WW8Num15z0">
    <w:name w:val="WW8Num15z0"/>
    <w:rsid w:val="007D0C3A"/>
    <w:rPr>
      <w:rFonts w:ascii="Times New Roman" w:eastAsia="Calibri" w:hAnsi="Times New Roman" w:cs="Times New Roman"/>
    </w:rPr>
  </w:style>
  <w:style w:type="character" w:customStyle="1" w:styleId="WW8Num15z1">
    <w:name w:val="WW8Num15z1"/>
    <w:rsid w:val="007D0C3A"/>
    <w:rPr>
      <w:rFonts w:ascii="Courier New" w:hAnsi="Courier New" w:cs="Courier New"/>
    </w:rPr>
  </w:style>
  <w:style w:type="character" w:customStyle="1" w:styleId="WW8Num15z2">
    <w:name w:val="WW8Num15z2"/>
    <w:rsid w:val="007D0C3A"/>
    <w:rPr>
      <w:rFonts w:ascii="Wingdings" w:hAnsi="Wingdings" w:cs="Wingdings"/>
    </w:rPr>
  </w:style>
  <w:style w:type="character" w:customStyle="1" w:styleId="WW8Num15z3">
    <w:name w:val="WW8Num15z3"/>
    <w:rsid w:val="007D0C3A"/>
    <w:rPr>
      <w:rFonts w:ascii="Symbol" w:hAnsi="Symbol" w:cs="Symbol"/>
    </w:rPr>
  </w:style>
  <w:style w:type="character" w:customStyle="1" w:styleId="WW8Num16z0">
    <w:name w:val="WW8Num16z0"/>
    <w:rsid w:val="007D0C3A"/>
    <w:rPr>
      <w:rFonts w:ascii="Symbol" w:hAnsi="Symbol" w:cs="Symbol"/>
    </w:rPr>
  </w:style>
  <w:style w:type="character" w:customStyle="1" w:styleId="WW8Num16z1">
    <w:name w:val="WW8Num16z1"/>
    <w:rsid w:val="007D0C3A"/>
    <w:rPr>
      <w:rFonts w:ascii="Courier New" w:hAnsi="Courier New" w:cs="Courier New"/>
    </w:rPr>
  </w:style>
  <w:style w:type="character" w:customStyle="1" w:styleId="WW8Num16z2">
    <w:name w:val="WW8Num16z2"/>
    <w:rsid w:val="007D0C3A"/>
    <w:rPr>
      <w:rFonts w:ascii="Wingdings" w:hAnsi="Wingdings" w:cs="Wingdings"/>
    </w:rPr>
  </w:style>
  <w:style w:type="character" w:customStyle="1" w:styleId="WW8Num17z0">
    <w:name w:val="WW8Num17z0"/>
    <w:rsid w:val="007D0C3A"/>
    <w:rPr>
      <w:rFonts w:ascii="Symbol" w:hAnsi="Symbol" w:cs="Symbol"/>
    </w:rPr>
  </w:style>
  <w:style w:type="character" w:customStyle="1" w:styleId="WW8Num17z1">
    <w:name w:val="WW8Num17z1"/>
    <w:rsid w:val="007D0C3A"/>
    <w:rPr>
      <w:rFonts w:ascii="Courier New" w:hAnsi="Courier New" w:cs="Courier New"/>
    </w:rPr>
  </w:style>
  <w:style w:type="character" w:customStyle="1" w:styleId="WW8Num17z2">
    <w:name w:val="WW8Num17z2"/>
    <w:rsid w:val="007D0C3A"/>
    <w:rPr>
      <w:rFonts w:ascii="Wingdings" w:hAnsi="Wingdings" w:cs="Wingdings"/>
    </w:rPr>
  </w:style>
  <w:style w:type="character" w:customStyle="1" w:styleId="WW8Num18z0">
    <w:name w:val="WW8Num18z0"/>
    <w:rsid w:val="007D0C3A"/>
    <w:rPr>
      <w:rFonts w:ascii="Symbol" w:hAnsi="Symbol" w:cs="Symbol"/>
    </w:rPr>
  </w:style>
  <w:style w:type="character" w:customStyle="1" w:styleId="WW8Num18z1">
    <w:name w:val="WW8Num18z1"/>
    <w:rsid w:val="007D0C3A"/>
    <w:rPr>
      <w:rFonts w:ascii="Courier New" w:hAnsi="Courier New" w:cs="Courier New"/>
    </w:rPr>
  </w:style>
  <w:style w:type="character" w:customStyle="1" w:styleId="WW8Num18z2">
    <w:name w:val="WW8Num18z2"/>
    <w:rsid w:val="007D0C3A"/>
    <w:rPr>
      <w:rFonts w:ascii="Wingdings" w:hAnsi="Wingdings" w:cs="Wingdings"/>
    </w:rPr>
  </w:style>
  <w:style w:type="character" w:customStyle="1" w:styleId="WW8Num19z0">
    <w:name w:val="WW8Num19z0"/>
    <w:rsid w:val="007D0C3A"/>
    <w:rPr>
      <w:rFonts w:ascii="Calibri" w:eastAsia="Calibri" w:hAnsi="Calibri" w:cs="Calibri"/>
    </w:rPr>
  </w:style>
  <w:style w:type="character" w:customStyle="1" w:styleId="WW8Num19z1">
    <w:name w:val="WW8Num19z1"/>
    <w:rsid w:val="007D0C3A"/>
    <w:rPr>
      <w:rFonts w:ascii="Courier New" w:hAnsi="Courier New" w:cs="Courier New"/>
    </w:rPr>
  </w:style>
  <w:style w:type="character" w:customStyle="1" w:styleId="WW8Num19z2">
    <w:name w:val="WW8Num19z2"/>
    <w:rsid w:val="007D0C3A"/>
    <w:rPr>
      <w:rFonts w:ascii="Wingdings" w:hAnsi="Wingdings" w:cs="Wingdings"/>
    </w:rPr>
  </w:style>
  <w:style w:type="character" w:customStyle="1" w:styleId="WW8Num19z3">
    <w:name w:val="WW8Num19z3"/>
    <w:rsid w:val="007D0C3A"/>
    <w:rPr>
      <w:rFonts w:ascii="Symbol" w:hAnsi="Symbol" w:cs="Symbol"/>
    </w:rPr>
  </w:style>
  <w:style w:type="character" w:customStyle="1" w:styleId="WW8Num20z0">
    <w:name w:val="WW8Num20z0"/>
    <w:rsid w:val="007D0C3A"/>
    <w:rPr>
      <w:rFonts w:ascii="Symbol" w:hAnsi="Symbol" w:cs="Symbol"/>
    </w:rPr>
  </w:style>
  <w:style w:type="character" w:customStyle="1" w:styleId="WW8Num20z1">
    <w:name w:val="WW8Num20z1"/>
    <w:rsid w:val="007D0C3A"/>
    <w:rPr>
      <w:rFonts w:ascii="Courier New" w:hAnsi="Courier New" w:cs="Courier New"/>
    </w:rPr>
  </w:style>
  <w:style w:type="character" w:customStyle="1" w:styleId="WW8Num20z2">
    <w:name w:val="WW8Num20z2"/>
    <w:rsid w:val="007D0C3A"/>
    <w:rPr>
      <w:rFonts w:ascii="Wingdings" w:hAnsi="Wingdings" w:cs="Wingdings"/>
    </w:rPr>
  </w:style>
  <w:style w:type="character" w:customStyle="1" w:styleId="WW8NumSt1z0">
    <w:name w:val="WW8NumSt1z0"/>
    <w:rsid w:val="007D0C3A"/>
    <w:rPr>
      <w:rFonts w:ascii="Symbol" w:hAnsi="Symbol" w:cs="Symbol"/>
    </w:rPr>
  </w:style>
  <w:style w:type="character" w:customStyle="1" w:styleId="Carpredefinitoparagrafo1">
    <w:name w:val="Car. predefinito paragrafo1"/>
    <w:rsid w:val="007D0C3A"/>
  </w:style>
  <w:style w:type="character" w:customStyle="1" w:styleId="Titolo2Carattere">
    <w:name w:val="Titolo 2 Carattere"/>
    <w:rsid w:val="007D0C3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rsid w:val="007D0C3A"/>
    <w:rPr>
      <w:rFonts w:ascii="Arial" w:eastAsia="Times New Roman" w:hAnsi="Arial" w:cs="Arial"/>
      <w:sz w:val="24"/>
      <w:szCs w:val="24"/>
    </w:rPr>
  </w:style>
  <w:style w:type="character" w:customStyle="1" w:styleId="Titolo4Carattere">
    <w:name w:val="Titolo 4 Carattere"/>
    <w:rsid w:val="007D0C3A"/>
    <w:rPr>
      <w:rFonts w:ascii="Century Gothic" w:eastAsia="Times New Roman" w:hAnsi="Century Gothic" w:cs="Century Gothic"/>
      <w:b/>
      <w:bCs/>
      <w:sz w:val="24"/>
      <w:szCs w:val="24"/>
    </w:rPr>
  </w:style>
  <w:style w:type="character" w:customStyle="1" w:styleId="Corpodeltesto2Carattere">
    <w:name w:val="Corpo del testo 2 Carattere"/>
    <w:rsid w:val="007D0C3A"/>
    <w:rPr>
      <w:rFonts w:ascii="Arial" w:eastAsia="Times New Roman" w:hAnsi="Arial" w:cs="Arial"/>
      <w:sz w:val="24"/>
      <w:szCs w:val="24"/>
    </w:rPr>
  </w:style>
  <w:style w:type="character" w:customStyle="1" w:styleId="IntestazioneCarattere">
    <w:name w:val="Intestazione Carattere"/>
    <w:rsid w:val="007D0C3A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rsid w:val="007D0C3A"/>
    <w:rPr>
      <w:rFonts w:ascii="Arial" w:eastAsia="Times New Roman" w:hAnsi="Arial" w:cs="Arial"/>
      <w:sz w:val="24"/>
      <w:szCs w:val="24"/>
    </w:rPr>
  </w:style>
  <w:style w:type="character" w:customStyle="1" w:styleId="PidipaginaCarattere">
    <w:name w:val="Piè di pagina Carattere"/>
    <w:rsid w:val="007D0C3A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rsid w:val="007D0C3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sid w:val="007D0C3A"/>
    <w:rPr>
      <w:rFonts w:ascii="Times New Roman" w:eastAsia="Times New Roman" w:hAnsi="Times New Roman" w:cs="Times New Roman"/>
    </w:rPr>
  </w:style>
  <w:style w:type="character" w:customStyle="1" w:styleId="Caratteredellanota">
    <w:name w:val="Carattere della nota"/>
    <w:rsid w:val="007D0C3A"/>
    <w:rPr>
      <w:vertAlign w:val="superscript"/>
    </w:rPr>
  </w:style>
  <w:style w:type="character" w:customStyle="1" w:styleId="TestofumettoCarattere">
    <w:name w:val="Testo fumetto Carattere"/>
    <w:rsid w:val="007D0C3A"/>
    <w:rPr>
      <w:rFonts w:ascii="Tahoma" w:eastAsia="Times New Roman" w:hAnsi="Tahoma" w:cs="Tahoma"/>
      <w:sz w:val="16"/>
      <w:szCs w:val="16"/>
    </w:rPr>
  </w:style>
  <w:style w:type="character" w:customStyle="1" w:styleId="Caratterenotadichiusura">
    <w:name w:val="Carattere nota di chiusura"/>
    <w:rsid w:val="007D0C3A"/>
    <w:rPr>
      <w:vertAlign w:val="superscript"/>
    </w:rPr>
  </w:style>
  <w:style w:type="character" w:customStyle="1" w:styleId="WW-Caratterenotadichiusura">
    <w:name w:val="WW-Carattere nota di chiusura"/>
    <w:rsid w:val="007D0C3A"/>
  </w:style>
  <w:style w:type="character" w:customStyle="1" w:styleId="Punti">
    <w:name w:val="Punti"/>
    <w:rsid w:val="007D0C3A"/>
    <w:rPr>
      <w:rFonts w:ascii="OpenSymbol" w:eastAsia="OpenSymbol" w:hAnsi="OpenSymbol" w:cs="OpenSymbol"/>
    </w:rPr>
  </w:style>
  <w:style w:type="character" w:customStyle="1" w:styleId="st1">
    <w:name w:val="st1"/>
    <w:basedOn w:val="Carpredefinitoparagrafo"/>
    <w:rsid w:val="007D0C3A"/>
  </w:style>
  <w:style w:type="paragraph" w:customStyle="1" w:styleId="Indice">
    <w:name w:val="Indice"/>
    <w:basedOn w:val="Normale"/>
    <w:rsid w:val="007D0C3A"/>
    <w:pPr>
      <w:suppressLineNumbers/>
      <w:suppressAutoHyphens/>
      <w:autoSpaceDE w:val="0"/>
    </w:pPr>
    <w:rPr>
      <w:sz w:val="20"/>
      <w:szCs w:val="20"/>
      <w:lang w:eastAsia="zh-CN"/>
    </w:rPr>
  </w:style>
  <w:style w:type="paragraph" w:customStyle="1" w:styleId="Intestazione1">
    <w:name w:val="Intestazione1"/>
    <w:basedOn w:val="Normale"/>
    <w:next w:val="Corpotesto"/>
    <w:rsid w:val="007D0C3A"/>
    <w:pPr>
      <w:keepNext/>
      <w:suppressAutoHyphens/>
      <w:autoSpaceDE w:val="0"/>
      <w:spacing w:before="240" w:after="120"/>
    </w:pPr>
    <w:rPr>
      <w:rFonts w:ascii="Arial" w:eastAsia="Microsoft YaHei" w:hAnsi="Arial"/>
      <w:sz w:val="28"/>
      <w:szCs w:val="28"/>
      <w:lang w:eastAsia="zh-CN"/>
    </w:rPr>
  </w:style>
  <w:style w:type="paragraph" w:customStyle="1" w:styleId="Didascalia1">
    <w:name w:val="Didascalia1"/>
    <w:basedOn w:val="Normale"/>
    <w:rsid w:val="007D0C3A"/>
    <w:pPr>
      <w:suppressLineNumbers/>
      <w:suppressAutoHyphens/>
      <w:autoSpaceDE w:val="0"/>
      <w:spacing w:before="120" w:after="120"/>
    </w:pPr>
    <w:rPr>
      <w:i/>
      <w:iCs/>
      <w:lang w:eastAsia="zh-CN"/>
    </w:rPr>
  </w:style>
  <w:style w:type="paragraph" w:customStyle="1" w:styleId="Corpodeltesto210">
    <w:name w:val="Corpo del testo 21"/>
    <w:basedOn w:val="Normale"/>
    <w:rsid w:val="007D0C3A"/>
    <w:pPr>
      <w:suppressAutoHyphens/>
      <w:autoSpaceDE w:val="0"/>
      <w:spacing w:line="280" w:lineRule="exact"/>
      <w:jc w:val="both"/>
    </w:pPr>
    <w:rPr>
      <w:rFonts w:ascii="Arial" w:hAnsi="Arial" w:cs="Arial"/>
      <w:lang w:eastAsia="zh-CN"/>
    </w:rPr>
  </w:style>
  <w:style w:type="paragraph" w:styleId="Paragrafoelenco">
    <w:name w:val="List Paragraph"/>
    <w:basedOn w:val="Normale"/>
    <w:uiPriority w:val="34"/>
    <w:qFormat/>
    <w:rsid w:val="007D0C3A"/>
    <w:pPr>
      <w:suppressAutoHyphens/>
      <w:autoSpaceDE w:val="0"/>
      <w:ind w:left="720"/>
    </w:pPr>
    <w:rPr>
      <w:sz w:val="20"/>
      <w:szCs w:val="20"/>
      <w:lang w:eastAsia="zh-CN"/>
    </w:rPr>
  </w:style>
  <w:style w:type="paragraph" w:customStyle="1" w:styleId="Testofumetto1">
    <w:name w:val="Testo fumetto1"/>
    <w:basedOn w:val="Normale"/>
    <w:rsid w:val="007D0C3A"/>
    <w:pPr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paragraph" w:customStyle="1" w:styleId="Contenutotabella">
    <w:name w:val="Contenuto tabella"/>
    <w:basedOn w:val="Normale"/>
    <w:rsid w:val="007D0C3A"/>
    <w:pPr>
      <w:suppressLineNumbers/>
      <w:suppressAutoHyphens/>
      <w:autoSpaceDE w:val="0"/>
    </w:pPr>
    <w:rPr>
      <w:sz w:val="20"/>
      <w:szCs w:val="20"/>
      <w:lang w:eastAsia="zh-CN"/>
    </w:rPr>
  </w:style>
  <w:style w:type="paragraph" w:customStyle="1" w:styleId="Intestazionetabella">
    <w:name w:val="Intestazione tabella"/>
    <w:basedOn w:val="Contenutotabella"/>
    <w:rsid w:val="007D0C3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2057E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2057E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6AC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8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rpal@postacert.umbria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poarpal@regione.umbria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dpoarpal@regione.umbria.it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arpalumbria.it/privacy-trattamento-da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Provincia di Perugia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Sistema Informativo</dc:creator>
  <cp:lastModifiedBy>Elisabetta Volpi</cp:lastModifiedBy>
  <cp:revision>13</cp:revision>
  <cp:lastPrinted>2016-07-11T08:17:00Z</cp:lastPrinted>
  <dcterms:created xsi:type="dcterms:W3CDTF">2022-04-04T09:40:00Z</dcterms:created>
  <dcterms:modified xsi:type="dcterms:W3CDTF">2023-03-21T11:25:00Z</dcterms:modified>
</cp:coreProperties>
</file>