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6D1" w:rsidRDefault="006126D1">
      <w:pPr>
        <w:pStyle w:val="Corpodeltesto"/>
        <w:tabs>
          <w:tab w:val="center" w:pos="6237"/>
        </w:tabs>
        <w:jc w:val="right"/>
        <w:rPr>
          <w:rFonts w:ascii="Verdana" w:hAnsi="Verdana" w:cs="Arial"/>
          <w:smallCaps/>
          <w:sz w:val="20"/>
        </w:rPr>
      </w:pPr>
      <w:r>
        <w:rPr>
          <w:rFonts w:ascii="Verdana" w:hAnsi="Verdana" w:cs="Arial"/>
          <w:smallCaps/>
          <w:sz w:val="20"/>
        </w:rPr>
        <w:t>A</w:t>
      </w:r>
      <w:r>
        <w:rPr>
          <w:rFonts w:ascii="Verdana" w:hAnsi="Verdana" w:cs="Arial"/>
          <w:sz w:val="20"/>
        </w:rPr>
        <w:t>ll</w:t>
      </w:r>
      <w:r>
        <w:rPr>
          <w:rFonts w:ascii="Verdana" w:hAnsi="Verdana" w:cs="Arial"/>
          <w:smallCaps/>
          <w:sz w:val="20"/>
        </w:rPr>
        <w:t>.A_</w:t>
      </w:r>
      <w:r w:rsidR="00F26FD2">
        <w:rPr>
          <w:rFonts w:ascii="Verdana" w:hAnsi="Verdana" w:cs="Arial"/>
          <w:sz w:val="20"/>
        </w:rPr>
        <w:t>mod</w:t>
      </w:r>
      <w:r>
        <w:rPr>
          <w:rFonts w:ascii="Verdana" w:hAnsi="Verdana" w:cs="Arial"/>
          <w:smallCaps/>
          <w:sz w:val="20"/>
        </w:rPr>
        <w:t>.1</w:t>
      </w:r>
    </w:p>
    <w:p w:rsidR="006126D1" w:rsidRDefault="006126D1"/>
    <w:p w:rsidR="006126D1" w:rsidRDefault="006126D1">
      <w:pPr>
        <w:pStyle w:val="Testonotadichiusura"/>
        <w:tabs>
          <w:tab w:val="left" w:pos="9638"/>
        </w:tabs>
        <w:jc w:val="center"/>
        <w:rPr>
          <w:b/>
          <w:bCs/>
        </w:rPr>
      </w:pPr>
    </w:p>
    <w:p w:rsidR="006126D1" w:rsidRDefault="006126D1">
      <w:pPr>
        <w:pStyle w:val="Corpodeltesto"/>
        <w:jc w:val="center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 xml:space="preserve">dichiarazione di impegno a costituirsi in </w:t>
      </w:r>
      <w:proofErr w:type="spellStart"/>
      <w:r>
        <w:rPr>
          <w:rFonts w:ascii="Verdana" w:hAnsi="Verdana" w:cs="Arial"/>
          <w:b/>
          <w:smallCaps/>
          <w:sz w:val="28"/>
          <w:szCs w:val="28"/>
        </w:rPr>
        <w:t>ati</w:t>
      </w:r>
      <w:proofErr w:type="spellEnd"/>
      <w:r>
        <w:rPr>
          <w:rFonts w:ascii="Verdana" w:hAnsi="Verdana" w:cs="Arial"/>
          <w:b/>
          <w:smallCaps/>
          <w:sz w:val="28"/>
          <w:szCs w:val="28"/>
        </w:rPr>
        <w:t>/</w:t>
      </w:r>
      <w:proofErr w:type="spellStart"/>
      <w:r>
        <w:rPr>
          <w:rFonts w:ascii="Verdana" w:hAnsi="Verdana" w:cs="Arial"/>
          <w:b/>
          <w:smallCaps/>
          <w:sz w:val="28"/>
          <w:szCs w:val="28"/>
        </w:rPr>
        <w:t>ats</w:t>
      </w:r>
      <w:proofErr w:type="spellEnd"/>
    </w:p>
    <w:p w:rsidR="006126D1" w:rsidRDefault="006126D1">
      <w:pPr>
        <w:pStyle w:val="Corpodeltesto"/>
        <w:jc w:val="center"/>
        <w:rPr>
          <w:rFonts w:ascii="Verdana" w:hAnsi="Verdana" w:cs="Arial"/>
          <w:i/>
          <w:sz w:val="16"/>
        </w:rPr>
      </w:pPr>
      <w:r>
        <w:rPr>
          <w:rFonts w:ascii="Verdana" w:hAnsi="Verdana" w:cs="Arial"/>
          <w:i/>
          <w:sz w:val="16"/>
        </w:rPr>
        <w:t>(La dichiarazione deve essere resa da ciascun soggetto che si impegni alla costituzione in ATI/ATS)</w:t>
      </w:r>
    </w:p>
    <w:p w:rsidR="006126D1" w:rsidRDefault="006126D1">
      <w:pPr>
        <w:pStyle w:val="Corpodeltesto"/>
        <w:rPr>
          <w:rFonts w:ascii="Verdana" w:hAnsi="Verdana" w:cs="Arial"/>
          <w:b/>
          <w:sz w:val="22"/>
          <w:szCs w:val="22"/>
        </w:rPr>
      </w:pPr>
    </w:p>
    <w:p w:rsidR="006126D1" w:rsidRDefault="006126D1">
      <w:pPr>
        <w:pStyle w:val="Corpodeltesto"/>
        <w:rPr>
          <w:rFonts w:ascii="Verdana" w:hAnsi="Verdana" w:cs="Arial"/>
          <w:b/>
          <w:sz w:val="22"/>
          <w:szCs w:val="22"/>
        </w:rPr>
      </w:pPr>
    </w:p>
    <w:p w:rsidR="006126D1" w:rsidRDefault="006126D1">
      <w:pPr>
        <w:spacing w:line="480" w:lineRule="auto"/>
        <w:rPr>
          <w:rFonts w:ascii="Verdana" w:hAnsi="Verdana" w:cs="Arial"/>
          <w:noProof/>
          <w:szCs w:val="22"/>
        </w:rPr>
      </w:pPr>
      <w:r>
        <w:rPr>
          <w:rFonts w:ascii="Verdana" w:hAnsi="Verdana" w:cs="Arial"/>
          <w:szCs w:val="22"/>
        </w:rPr>
        <w:t xml:space="preserve">Con riferimento al progetto dal titolo </w:t>
      </w:r>
      <w:proofErr w:type="spellStart"/>
      <w:r>
        <w:rPr>
          <w:rFonts w:ascii="Verdana" w:hAnsi="Verdana"/>
          <w:noProof/>
          <w:sz w:val="18"/>
        </w:rPr>
        <w:t>………………………………………………………………………………</w:t>
      </w:r>
      <w:r>
        <w:rPr>
          <w:rFonts w:ascii="Verdana" w:hAnsi="Verdana"/>
          <w:sz w:val="18"/>
        </w:rPr>
        <w:t>………</w:t>
      </w:r>
      <w:r>
        <w:rPr>
          <w:rFonts w:ascii="Verdana" w:hAnsi="Verdana"/>
          <w:noProof/>
          <w:sz w:val="18"/>
        </w:rPr>
        <w:t>……………</w:t>
      </w:r>
      <w:proofErr w:type="spellEnd"/>
      <w:r>
        <w:rPr>
          <w:rFonts w:ascii="Verdana" w:hAnsi="Verdana"/>
          <w:noProof/>
          <w:sz w:val="18"/>
        </w:rPr>
        <w:t>.……</w:t>
      </w:r>
    </w:p>
    <w:p w:rsidR="006126D1" w:rsidRPr="00DA7D3D" w:rsidRDefault="006126D1">
      <w:pPr>
        <w:pStyle w:val="Titolo4"/>
        <w:spacing w:line="480" w:lineRule="auto"/>
        <w:rPr>
          <w:rFonts w:ascii="Verdana" w:hAnsi="Verdana" w:cs="Arial"/>
          <w:b w:val="0"/>
          <w:sz w:val="20"/>
          <w:szCs w:val="22"/>
        </w:rPr>
      </w:pPr>
      <w:r>
        <w:rPr>
          <w:rFonts w:ascii="Verdana" w:hAnsi="Verdana" w:cs="Arial"/>
          <w:b w:val="0"/>
          <w:i/>
          <w:iCs/>
          <w:sz w:val="20"/>
          <w:szCs w:val="22"/>
        </w:rPr>
        <w:t>relativo all’“Avviso pubblico per la presentazione di azioni integrate in favore di giovani fino a 18</w:t>
      </w:r>
      <w:r w:rsidR="00546BE3">
        <w:rPr>
          <w:rFonts w:ascii="Verdana" w:hAnsi="Verdana" w:cs="Arial"/>
          <w:b w:val="0"/>
          <w:i/>
          <w:iCs/>
          <w:sz w:val="20"/>
          <w:szCs w:val="22"/>
        </w:rPr>
        <w:t xml:space="preserve"> </w:t>
      </w:r>
      <w:r w:rsidR="00546BE3" w:rsidRPr="00DA7D3D">
        <w:rPr>
          <w:rFonts w:ascii="Verdana" w:hAnsi="Verdana" w:cs="Arial"/>
          <w:b w:val="0"/>
          <w:i/>
          <w:iCs/>
          <w:sz w:val="20"/>
          <w:szCs w:val="22"/>
        </w:rPr>
        <w:t>anni - annualità 2021 – 2022 “</w:t>
      </w:r>
      <w:proofErr w:type="spellStart"/>
      <w:r w:rsidR="00546BE3" w:rsidRPr="00DA7D3D">
        <w:rPr>
          <w:rFonts w:ascii="Verdana" w:hAnsi="Verdana" w:cs="Arial"/>
          <w:b w:val="0"/>
          <w:i/>
          <w:iCs/>
          <w:sz w:val="20"/>
          <w:szCs w:val="22"/>
        </w:rPr>
        <w:t>IntegrAzioni</w:t>
      </w:r>
      <w:proofErr w:type="spellEnd"/>
      <w:r w:rsidR="00546BE3" w:rsidRPr="00DA7D3D">
        <w:rPr>
          <w:rFonts w:ascii="Verdana" w:hAnsi="Verdana" w:cs="Arial"/>
          <w:b w:val="0"/>
          <w:i/>
          <w:iCs/>
          <w:sz w:val="20"/>
          <w:szCs w:val="22"/>
        </w:rPr>
        <w:t xml:space="preserve"> Giovani 2021</w:t>
      </w:r>
      <w:r w:rsidRPr="00DA7D3D">
        <w:rPr>
          <w:rFonts w:ascii="Verdana" w:hAnsi="Verdana" w:cs="Arial"/>
          <w:b w:val="0"/>
          <w:i/>
          <w:iCs/>
          <w:sz w:val="20"/>
          <w:szCs w:val="22"/>
        </w:rPr>
        <w:t>”</w:t>
      </w:r>
      <w:r w:rsidRPr="00DA7D3D">
        <w:rPr>
          <w:rFonts w:ascii="Verdana" w:hAnsi="Verdana" w:cs="Arial"/>
          <w:b w:val="0"/>
          <w:sz w:val="20"/>
          <w:szCs w:val="22"/>
        </w:rPr>
        <w:t xml:space="preserve"> </w:t>
      </w:r>
    </w:p>
    <w:p w:rsidR="006126D1" w:rsidRDefault="006126D1">
      <w:pPr>
        <w:pStyle w:val="Titolo4"/>
        <w:spacing w:line="480" w:lineRule="auto"/>
        <w:rPr>
          <w:rFonts w:ascii="Verdana" w:hAnsi="Verdana" w:cs="Arial"/>
          <w:b w:val="0"/>
          <w:i/>
          <w:iCs/>
          <w:sz w:val="20"/>
          <w:szCs w:val="22"/>
        </w:rPr>
      </w:pPr>
      <w:r>
        <w:rPr>
          <w:rFonts w:ascii="Verdana" w:hAnsi="Verdana" w:cs="Arial"/>
          <w:b w:val="0"/>
          <w:i/>
          <w:iCs/>
          <w:sz w:val="20"/>
          <w:szCs w:val="22"/>
        </w:rPr>
        <w:t xml:space="preserve">il/la sottoscritto/a </w:t>
      </w:r>
      <w:proofErr w:type="spellStart"/>
      <w:r>
        <w:rPr>
          <w:rFonts w:ascii="Verdana" w:hAnsi="Verdana"/>
          <w:b w:val="0"/>
          <w:i/>
          <w:iCs/>
          <w:noProof/>
          <w:sz w:val="18"/>
        </w:rPr>
        <w:t>…………………………………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……………………</w:t>
      </w:r>
      <w:r>
        <w:rPr>
          <w:rFonts w:ascii="Verdana" w:hAnsi="Verdana"/>
          <w:b w:val="0"/>
          <w:i/>
          <w:iCs/>
          <w:sz w:val="18"/>
        </w:rPr>
        <w:t>……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………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…………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………………</w:t>
      </w:r>
      <w:proofErr w:type="spellEnd"/>
    </w:p>
    <w:p w:rsidR="006126D1" w:rsidRDefault="006126D1">
      <w:pPr>
        <w:pStyle w:val="Corpodeltesto"/>
        <w:spacing w:line="480" w:lineRule="auto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iCs/>
          <w:sz w:val="20"/>
          <w:szCs w:val="22"/>
        </w:rPr>
        <w:t xml:space="preserve">in qualità di Legale Rappresentante di </w:t>
      </w:r>
      <w:proofErr w:type="spellStart"/>
      <w:r>
        <w:rPr>
          <w:rFonts w:ascii="Verdana" w:hAnsi="Verdana"/>
          <w:iCs/>
          <w:noProof/>
          <w:sz w:val="18"/>
        </w:rPr>
        <w:t>………………………………………………………</w:t>
      </w:r>
      <w:r>
        <w:rPr>
          <w:rFonts w:ascii="Verdana" w:hAnsi="Verdana"/>
          <w:sz w:val="18"/>
        </w:rPr>
        <w:t>…………</w:t>
      </w:r>
      <w:r>
        <w:rPr>
          <w:rFonts w:ascii="Verdana" w:hAnsi="Verdana"/>
          <w:iCs/>
          <w:noProof/>
          <w:sz w:val="18"/>
        </w:rPr>
        <w:t>…………………</w:t>
      </w:r>
      <w:proofErr w:type="spellEnd"/>
      <w:r>
        <w:rPr>
          <w:rFonts w:ascii="Verdana" w:hAnsi="Verdana"/>
          <w:iCs/>
          <w:noProof/>
          <w:sz w:val="20"/>
        </w:rPr>
        <w:t xml:space="preserve"> </w:t>
      </w:r>
      <w:r>
        <w:rPr>
          <w:rFonts w:ascii="Verdana" w:hAnsi="Verdana" w:cs="Arial"/>
          <w:sz w:val="20"/>
          <w:szCs w:val="22"/>
        </w:rPr>
        <w:t xml:space="preserve">dichiara l’intenzione di costituire, qualora il progetto stesso sia approvato e inserito </w:t>
      </w:r>
      <w:r>
        <w:rPr>
          <w:rFonts w:ascii="Verdana" w:hAnsi="Verdana"/>
          <w:sz w:val="20"/>
        </w:rPr>
        <w:t>nell’</w:t>
      </w:r>
      <w:r>
        <w:rPr>
          <w:rFonts w:ascii="Verdana" w:hAnsi="Verdana"/>
          <w:i/>
          <w:iCs/>
          <w:sz w:val="20"/>
        </w:rPr>
        <w:t xml:space="preserve">Elenco regionale </w:t>
      </w:r>
      <w:r>
        <w:rPr>
          <w:rFonts w:ascii="Verdana" w:hAnsi="Verdana" w:cs="Verdana"/>
          <w:i/>
          <w:iCs/>
          <w:sz w:val="20"/>
          <w:szCs w:val="24"/>
        </w:rPr>
        <w:t>delle azioni integrate in favore di giovani fino a 18 anni per l’annualità 202</w:t>
      </w:r>
      <w:r w:rsidR="00546BE3">
        <w:rPr>
          <w:rFonts w:ascii="Verdana" w:hAnsi="Verdana" w:cs="Verdana"/>
          <w:i/>
          <w:iCs/>
          <w:sz w:val="20"/>
          <w:szCs w:val="24"/>
        </w:rPr>
        <w:t>1</w:t>
      </w:r>
      <w:r>
        <w:rPr>
          <w:rFonts w:ascii="Verdana" w:hAnsi="Verdana" w:cs="Verdana"/>
          <w:i/>
          <w:iCs/>
          <w:sz w:val="20"/>
          <w:szCs w:val="24"/>
        </w:rPr>
        <w:t>/202</w:t>
      </w:r>
      <w:r w:rsidR="00546BE3">
        <w:rPr>
          <w:rFonts w:ascii="Verdana" w:hAnsi="Verdana" w:cs="Verdana"/>
          <w:i/>
          <w:iCs/>
          <w:sz w:val="20"/>
          <w:szCs w:val="24"/>
        </w:rPr>
        <w:t>2</w:t>
      </w:r>
      <w:r>
        <w:rPr>
          <w:rFonts w:ascii="Verdana" w:hAnsi="Verdana" w:cs="Arial"/>
          <w:sz w:val="20"/>
          <w:szCs w:val="22"/>
        </w:rPr>
        <w:t xml:space="preserve">, una </w:t>
      </w:r>
      <w:r>
        <w:rPr>
          <w:rFonts w:ascii="Verdana" w:hAnsi="Verdana"/>
          <w:iCs/>
          <w:noProof/>
          <w:sz w:val="18"/>
        </w:rPr>
        <w:t>…………………</w:t>
      </w:r>
      <w:r>
        <w:rPr>
          <w:rFonts w:ascii="Verdana" w:hAnsi="Verdana" w:cs="Arial"/>
          <w:sz w:val="20"/>
          <w:szCs w:val="22"/>
        </w:rPr>
        <w:t xml:space="preserve"> (specificare se A.T.I. oppure </w:t>
      </w:r>
      <w:proofErr w:type="spellStart"/>
      <w:r>
        <w:rPr>
          <w:rFonts w:ascii="Verdana" w:hAnsi="Verdana" w:cs="Arial"/>
          <w:sz w:val="20"/>
          <w:szCs w:val="22"/>
        </w:rPr>
        <w:t>A.T.S.</w:t>
      </w:r>
      <w:proofErr w:type="spellEnd"/>
      <w:r>
        <w:rPr>
          <w:rFonts w:ascii="Verdana" w:hAnsi="Verdana" w:cs="Arial"/>
          <w:sz w:val="20"/>
          <w:szCs w:val="22"/>
        </w:rPr>
        <w:t xml:space="preserve">) con i seguenti partner </w:t>
      </w:r>
      <w:r>
        <w:rPr>
          <w:rFonts w:ascii="Verdana" w:hAnsi="Verdana" w:cs="Arial"/>
          <w:sz w:val="18"/>
          <w:szCs w:val="22"/>
        </w:rPr>
        <w:t>…………………………………………………………………………………………………………………………………………….………………………………</w:t>
      </w:r>
    </w:p>
    <w:p w:rsidR="006126D1" w:rsidRDefault="006126D1">
      <w:pPr>
        <w:pStyle w:val="Corpodeltesto"/>
        <w:spacing w:line="480" w:lineRule="auto"/>
        <w:rPr>
          <w:rFonts w:ascii="Verdana" w:hAnsi="Verdana"/>
          <w:iCs/>
          <w:noProof/>
          <w:sz w:val="18"/>
        </w:rPr>
      </w:pPr>
      <w:r>
        <w:rPr>
          <w:rFonts w:ascii="Verdana" w:hAnsi="Verdana"/>
          <w:sz w:val="18"/>
        </w:rPr>
        <w:t>……</w:t>
      </w:r>
      <w:r>
        <w:rPr>
          <w:rFonts w:ascii="Verdana" w:hAnsi="Verdana"/>
          <w:iCs/>
          <w:noProof/>
          <w:sz w:val="18"/>
        </w:rPr>
        <w:t>……………………………………………………………………………………</w:t>
      </w:r>
      <w:r>
        <w:rPr>
          <w:rFonts w:ascii="Verdana" w:hAnsi="Verdana"/>
          <w:sz w:val="18"/>
        </w:rPr>
        <w:t>…</w:t>
      </w:r>
      <w:r>
        <w:rPr>
          <w:rFonts w:ascii="Verdana" w:hAnsi="Verdana"/>
          <w:iCs/>
          <w:noProof/>
          <w:sz w:val="18"/>
        </w:rPr>
        <w:t>…</w:t>
      </w:r>
      <w:r>
        <w:rPr>
          <w:rFonts w:ascii="Verdana" w:hAnsi="Verdana"/>
          <w:sz w:val="18"/>
        </w:rPr>
        <w:t>……</w:t>
      </w:r>
      <w:r>
        <w:rPr>
          <w:rFonts w:ascii="Verdana" w:hAnsi="Verdana"/>
          <w:iCs/>
          <w:noProof/>
          <w:sz w:val="18"/>
        </w:rPr>
        <w:t>…………………………………….…………………………………</w:t>
      </w:r>
    </w:p>
    <w:p w:rsidR="006126D1" w:rsidRDefault="006126D1">
      <w:pPr>
        <w:pStyle w:val="Corpodeltesto"/>
        <w:spacing w:line="480" w:lineRule="auto"/>
        <w:rPr>
          <w:rFonts w:ascii="Verdana" w:hAnsi="Verdana" w:cs="Arial"/>
          <w:iCs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indicando quale capofila il soggetto  </w:t>
      </w:r>
      <w:proofErr w:type="spellStart"/>
      <w:r>
        <w:rPr>
          <w:rFonts w:ascii="Verdana" w:hAnsi="Verdana"/>
          <w:iCs/>
          <w:noProof/>
          <w:sz w:val="18"/>
        </w:rPr>
        <w:t>……………………………………………………………………</w:t>
      </w:r>
      <w:r>
        <w:rPr>
          <w:rFonts w:ascii="Verdana" w:hAnsi="Verdana"/>
          <w:sz w:val="18"/>
        </w:rPr>
        <w:t>…</w:t>
      </w:r>
      <w:r>
        <w:rPr>
          <w:rFonts w:ascii="Verdana" w:hAnsi="Verdana"/>
          <w:iCs/>
          <w:noProof/>
          <w:sz w:val="18"/>
        </w:rPr>
        <w:t>…</w:t>
      </w:r>
      <w:r>
        <w:rPr>
          <w:rFonts w:ascii="Verdana" w:hAnsi="Verdana"/>
          <w:sz w:val="18"/>
        </w:rPr>
        <w:t>……</w:t>
      </w:r>
      <w:r>
        <w:rPr>
          <w:rFonts w:ascii="Verdana" w:hAnsi="Verdana"/>
          <w:iCs/>
          <w:noProof/>
          <w:sz w:val="18"/>
        </w:rPr>
        <w:t>………………</w:t>
      </w:r>
      <w:proofErr w:type="spellEnd"/>
      <w:r>
        <w:rPr>
          <w:rFonts w:ascii="Verdana" w:hAnsi="Verdana"/>
          <w:iCs/>
          <w:noProof/>
          <w:sz w:val="18"/>
        </w:rPr>
        <w:t>.…………</w:t>
      </w:r>
    </w:p>
    <w:p w:rsidR="006126D1" w:rsidRDefault="006126D1">
      <w:pPr>
        <w:pStyle w:val="Testonotaapidipagina"/>
        <w:ind w:left="142"/>
        <w:rPr>
          <w:rFonts w:ascii="Verdana" w:hAnsi="Verdana"/>
        </w:rPr>
      </w:pPr>
    </w:p>
    <w:p w:rsidR="006126D1" w:rsidRDefault="006126D1">
      <w:pPr>
        <w:pStyle w:val="Testonotaapidipagina"/>
        <w:ind w:left="142"/>
        <w:rPr>
          <w:rFonts w:ascii="Verdana" w:hAnsi="Verdana"/>
        </w:rPr>
      </w:pPr>
    </w:p>
    <w:p w:rsidR="006126D1" w:rsidRDefault="006126D1">
      <w:pPr>
        <w:tabs>
          <w:tab w:val="center" w:pos="6096"/>
        </w:tabs>
        <w:ind w:left="142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……………………………………………</w:t>
      </w:r>
      <w:proofErr w:type="spellEnd"/>
    </w:p>
    <w:p w:rsidR="006126D1" w:rsidRDefault="006126D1">
      <w:pPr>
        <w:tabs>
          <w:tab w:val="center" w:pos="6096"/>
        </w:tabs>
        <w:ind w:left="567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(luogo e data)</w:t>
      </w:r>
    </w:p>
    <w:p w:rsidR="006126D1" w:rsidRDefault="006126D1">
      <w:pPr>
        <w:pStyle w:val="Corpodeltesto"/>
        <w:rPr>
          <w:rFonts w:ascii="Verdana" w:hAnsi="Verdana" w:cs="Arial"/>
          <w:sz w:val="18"/>
          <w:szCs w:val="22"/>
        </w:rPr>
      </w:pPr>
    </w:p>
    <w:p w:rsidR="006126D1" w:rsidRDefault="006126D1">
      <w:pPr>
        <w:pStyle w:val="Corpodeltesto"/>
        <w:rPr>
          <w:rFonts w:ascii="Verdana" w:hAnsi="Verdana" w:cs="Arial"/>
          <w:sz w:val="18"/>
          <w:szCs w:val="22"/>
        </w:rPr>
      </w:pPr>
    </w:p>
    <w:p w:rsidR="006126D1" w:rsidRDefault="006126D1">
      <w:pPr>
        <w:pStyle w:val="Corpodeltesto"/>
        <w:rPr>
          <w:rFonts w:ascii="Verdana" w:hAnsi="Verdana" w:cs="Arial"/>
          <w:sz w:val="18"/>
          <w:szCs w:val="22"/>
        </w:rPr>
      </w:pPr>
    </w:p>
    <w:p w:rsidR="006126D1" w:rsidRDefault="006126D1">
      <w:pPr>
        <w:pStyle w:val="Corpodeltesto"/>
        <w:rPr>
          <w:rFonts w:ascii="Verdana" w:hAnsi="Verdana" w:cs="Arial"/>
          <w:sz w:val="18"/>
          <w:szCs w:val="22"/>
        </w:rPr>
      </w:pPr>
    </w:p>
    <w:p w:rsidR="006126D1" w:rsidRDefault="006126D1">
      <w:pPr>
        <w:pStyle w:val="Corpodeltesto21"/>
        <w:spacing w:line="360" w:lineRule="auto"/>
        <w:rPr>
          <w:rFonts w:ascii="Verdana" w:hAnsi="Verdana" w:cs="Arial"/>
          <w:b w:val="0"/>
          <w:sz w:val="18"/>
          <w:szCs w:val="22"/>
        </w:rPr>
      </w:pPr>
    </w:p>
    <w:p w:rsidR="006126D1" w:rsidRDefault="006126D1">
      <w:pPr>
        <w:pStyle w:val="Corpodeltesto21"/>
        <w:widowControl/>
        <w:tabs>
          <w:tab w:val="center" w:pos="6237"/>
        </w:tabs>
        <w:ind w:left="284"/>
        <w:rPr>
          <w:rFonts w:ascii="Verdana" w:hAnsi="Verdana"/>
          <w:b w:val="0"/>
          <w:smallCaps/>
          <w:sz w:val="20"/>
        </w:rPr>
      </w:pPr>
      <w:r>
        <w:rPr>
          <w:rFonts w:ascii="Verdana" w:hAnsi="Verdana"/>
          <w:b w:val="0"/>
          <w:smallCaps/>
          <w:sz w:val="18"/>
        </w:rPr>
        <w:tab/>
      </w:r>
      <w:r>
        <w:rPr>
          <w:rFonts w:ascii="Verdana" w:hAnsi="Verdana"/>
          <w:b w:val="0"/>
          <w:smallCaps/>
          <w:sz w:val="20"/>
        </w:rPr>
        <w:t>Timbro</w:t>
      </w:r>
    </w:p>
    <w:p w:rsidR="006126D1" w:rsidRDefault="006126D1">
      <w:pPr>
        <w:pStyle w:val="Corpodeltesto21"/>
        <w:widowControl/>
        <w:tabs>
          <w:tab w:val="center" w:pos="6237"/>
        </w:tabs>
        <w:ind w:left="284"/>
        <w:rPr>
          <w:rFonts w:ascii="Verdana" w:hAnsi="Verdana"/>
          <w:b w:val="0"/>
          <w:smallCaps/>
          <w:sz w:val="20"/>
        </w:rPr>
      </w:pPr>
    </w:p>
    <w:p w:rsidR="006126D1" w:rsidRDefault="006126D1">
      <w:pPr>
        <w:tabs>
          <w:tab w:val="center" w:pos="6237"/>
        </w:tabs>
        <w:ind w:left="284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  <w:sz w:val="18"/>
        </w:rPr>
        <w:t>………………………………………………………………………………</w:t>
      </w:r>
      <w:proofErr w:type="spellEnd"/>
    </w:p>
    <w:p w:rsidR="006126D1" w:rsidRDefault="006126D1">
      <w:pPr>
        <w:tabs>
          <w:tab w:val="center" w:pos="6237"/>
        </w:tabs>
        <w:ind w:left="284"/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</w:rPr>
        <w:tab/>
        <w:t>(firma per esteso e leggibile)</w:t>
      </w:r>
      <w:r>
        <w:rPr>
          <w:rStyle w:val="Rimandonotadichiusura"/>
          <w:rFonts w:ascii="Verdana" w:hAnsi="Verdana"/>
          <w:bCs/>
          <w:smallCaps/>
        </w:rPr>
        <w:t xml:space="preserve"> </w:t>
      </w:r>
    </w:p>
    <w:p w:rsidR="006126D1" w:rsidRDefault="006126D1">
      <w:pPr>
        <w:tabs>
          <w:tab w:val="center" w:pos="6237"/>
          <w:tab w:val="center" w:pos="6521"/>
          <w:tab w:val="center" w:pos="7655"/>
        </w:tabs>
        <w:ind w:left="284"/>
        <w:jc w:val="both"/>
        <w:rPr>
          <w:rFonts w:ascii="Verdana" w:hAnsi="Verdana"/>
        </w:rPr>
      </w:pPr>
    </w:p>
    <w:p w:rsidR="006126D1" w:rsidRDefault="006126D1">
      <w:pPr>
        <w:pStyle w:val="Testonotadichiusura"/>
        <w:tabs>
          <w:tab w:val="left" w:pos="9638"/>
        </w:tabs>
        <w:rPr>
          <w:b/>
          <w:bCs/>
        </w:rPr>
      </w:pPr>
    </w:p>
    <w:p w:rsidR="006126D1" w:rsidRDefault="006126D1">
      <w:pPr>
        <w:pStyle w:val="Testonotaapidipagina"/>
      </w:pPr>
    </w:p>
    <w:p w:rsidR="006126D1" w:rsidRDefault="006126D1">
      <w:pPr>
        <w:jc w:val="both"/>
        <w:rPr>
          <w:rFonts w:ascii="Verdana" w:hAnsi="Verdana" w:cs="Arial"/>
          <w:sz w:val="22"/>
          <w:szCs w:val="22"/>
        </w:rPr>
      </w:pPr>
    </w:p>
    <w:p w:rsidR="006126D1" w:rsidRDefault="006126D1">
      <w:pPr>
        <w:pStyle w:val="Corpodeltesto21"/>
        <w:ind w:right="96"/>
        <w:jc w:val="center"/>
        <w:rPr>
          <w:rFonts w:ascii="Verdana" w:hAnsi="Verdana" w:cs="Verdana"/>
          <w:b w:val="0"/>
          <w:bCs/>
          <w:sz w:val="18"/>
        </w:rPr>
      </w:pPr>
    </w:p>
    <w:sectPr w:rsidR="006126D1" w:rsidSect="00993B3D">
      <w:headerReference w:type="default" r:id="rId7"/>
      <w:footerReference w:type="default" r:id="rId8"/>
      <w:footerReference w:type="first" r:id="rId9"/>
      <w:pgSz w:w="11906" w:h="16838"/>
      <w:pgMar w:top="964" w:right="1077" w:bottom="709" w:left="1077" w:header="284" w:footer="2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C8" w:rsidRDefault="00A866C8">
      <w:r>
        <w:separator/>
      </w:r>
    </w:p>
  </w:endnote>
  <w:endnote w:type="continuationSeparator" w:id="1">
    <w:p w:rsidR="00A866C8" w:rsidRDefault="00A8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35" w:rsidRDefault="00060B8D">
    <w:pPr>
      <w:pStyle w:val="Pidipagina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55pt;margin-top:.05pt;width:15.85pt;height:10.75pt;z-index:-251658752;mso-wrap-distance-left:0;mso-wrap-distance-right:0;mso-position-horizontal-relative:page" stroked="f">
          <v:fill color2="black"/>
          <v:textbox style="mso-next-textbox:#_x0000_s1025" inset="0,0,0,0">
            <w:txbxContent>
              <w:p w:rsidR="007B4935" w:rsidRDefault="00060B8D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18"/>
                  </w:rPr>
                  <w:fldChar w:fldCharType="begin"/>
                </w:r>
                <w:r w:rsidR="007B4935">
                  <w:rPr>
                    <w:rStyle w:val="Numeropagina"/>
                    <w:rFonts w:cs="Verdana"/>
                    <w:sz w:val="18"/>
                  </w:rPr>
                  <w:instrText xml:space="preserve"> PAGE \* ARABIC </w:instrTex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separate"/>
                </w:r>
                <w:r w:rsidR="00F26FD2">
                  <w:rPr>
                    <w:rStyle w:val="Numeropagina"/>
                    <w:rFonts w:cs="Verdana"/>
                    <w:noProof/>
                    <w:sz w:val="18"/>
                  </w:rPr>
                  <w:t>5</w: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35" w:rsidRDefault="007B493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C8" w:rsidRDefault="00A866C8">
      <w:r>
        <w:separator/>
      </w:r>
    </w:p>
  </w:footnote>
  <w:footnote w:type="continuationSeparator" w:id="1">
    <w:p w:rsidR="00A866C8" w:rsidRDefault="00A8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35" w:rsidRDefault="007B4935">
    <w:pPr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344B5A84"/>
    <w:multiLevelType w:val="multilevel"/>
    <w:tmpl w:val="00000005"/>
    <w:lvl w:ilvl="0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14AE6"/>
    <w:multiLevelType w:val="multilevel"/>
    <w:tmpl w:val="000000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B2F3C"/>
    <w:multiLevelType w:val="hybridMultilevel"/>
    <w:tmpl w:val="3732FC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A5832"/>
    <w:multiLevelType w:val="multilevel"/>
    <w:tmpl w:val="00000005"/>
    <w:lvl w:ilvl="0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27"/>
  </w:num>
  <w:num w:numId="5">
    <w:abstractNumId w:val="22"/>
  </w:num>
  <w:num w:numId="6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46BE3"/>
    <w:rsid w:val="00060B8D"/>
    <w:rsid w:val="000D2A50"/>
    <w:rsid w:val="003C6826"/>
    <w:rsid w:val="0050382A"/>
    <w:rsid w:val="00546BE3"/>
    <w:rsid w:val="005A114A"/>
    <w:rsid w:val="0060793D"/>
    <w:rsid w:val="006126D1"/>
    <w:rsid w:val="006F3487"/>
    <w:rsid w:val="007B4935"/>
    <w:rsid w:val="007C3420"/>
    <w:rsid w:val="00993B3D"/>
    <w:rsid w:val="00A2432B"/>
    <w:rsid w:val="00A866C8"/>
    <w:rsid w:val="00DA7D3D"/>
    <w:rsid w:val="00E14465"/>
    <w:rsid w:val="00F1747E"/>
    <w:rsid w:val="00F2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3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993B3D"/>
    <w:pPr>
      <w:keepNext/>
      <w:numPr>
        <w:numId w:val="2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93B3D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93B3D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93B3D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93B3D"/>
    <w:pPr>
      <w:keepNext/>
      <w:tabs>
        <w:tab w:val="num" w:pos="0"/>
      </w:tabs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993B3D"/>
    <w:pPr>
      <w:keepNext/>
      <w:tabs>
        <w:tab w:val="num" w:pos="0"/>
      </w:tabs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93B3D"/>
    <w:pPr>
      <w:keepNext/>
      <w:tabs>
        <w:tab w:val="num" w:pos="0"/>
      </w:tabs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rsid w:val="00993B3D"/>
    <w:pPr>
      <w:keepNext/>
      <w:tabs>
        <w:tab w:val="num" w:pos="0"/>
      </w:tabs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rsid w:val="00993B3D"/>
    <w:pPr>
      <w:keepNext/>
      <w:tabs>
        <w:tab w:val="num" w:pos="0"/>
      </w:tabs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3B3D"/>
  </w:style>
  <w:style w:type="character" w:customStyle="1" w:styleId="WW8Num1z1">
    <w:name w:val="WW8Num1z1"/>
    <w:rsid w:val="00993B3D"/>
  </w:style>
  <w:style w:type="character" w:customStyle="1" w:styleId="WW8Num1z2">
    <w:name w:val="WW8Num1z2"/>
    <w:rsid w:val="00993B3D"/>
  </w:style>
  <w:style w:type="character" w:customStyle="1" w:styleId="WW8Num1z3">
    <w:name w:val="WW8Num1z3"/>
    <w:rsid w:val="00993B3D"/>
  </w:style>
  <w:style w:type="character" w:customStyle="1" w:styleId="WW8Num1z4">
    <w:name w:val="WW8Num1z4"/>
    <w:rsid w:val="00993B3D"/>
  </w:style>
  <w:style w:type="character" w:customStyle="1" w:styleId="WW8Num1z5">
    <w:name w:val="WW8Num1z5"/>
    <w:rsid w:val="00993B3D"/>
  </w:style>
  <w:style w:type="character" w:customStyle="1" w:styleId="WW8Num1z6">
    <w:name w:val="WW8Num1z6"/>
    <w:rsid w:val="00993B3D"/>
  </w:style>
  <w:style w:type="character" w:customStyle="1" w:styleId="WW8Num1z7">
    <w:name w:val="WW8Num1z7"/>
    <w:rsid w:val="00993B3D"/>
  </w:style>
  <w:style w:type="character" w:customStyle="1" w:styleId="WW8Num1z8">
    <w:name w:val="WW8Num1z8"/>
    <w:rsid w:val="00993B3D"/>
  </w:style>
  <w:style w:type="character" w:customStyle="1" w:styleId="WW8Num2z0">
    <w:name w:val="WW8Num2z0"/>
    <w:rsid w:val="00993B3D"/>
  </w:style>
  <w:style w:type="character" w:customStyle="1" w:styleId="WW8Num3z0">
    <w:name w:val="WW8Num3z0"/>
    <w:rsid w:val="00993B3D"/>
  </w:style>
  <w:style w:type="character" w:customStyle="1" w:styleId="WW8Num3z1">
    <w:name w:val="WW8Num3z1"/>
    <w:rsid w:val="00993B3D"/>
  </w:style>
  <w:style w:type="character" w:customStyle="1" w:styleId="WW8Num3z2">
    <w:name w:val="WW8Num3z2"/>
    <w:rsid w:val="00993B3D"/>
  </w:style>
  <w:style w:type="character" w:customStyle="1" w:styleId="WW8Num3z3">
    <w:name w:val="WW8Num3z3"/>
    <w:rsid w:val="00993B3D"/>
  </w:style>
  <w:style w:type="character" w:customStyle="1" w:styleId="WW8Num3z4">
    <w:name w:val="WW8Num3z4"/>
    <w:rsid w:val="00993B3D"/>
  </w:style>
  <w:style w:type="character" w:customStyle="1" w:styleId="WW8Num3z5">
    <w:name w:val="WW8Num3z5"/>
    <w:rsid w:val="00993B3D"/>
  </w:style>
  <w:style w:type="character" w:customStyle="1" w:styleId="WW8Num3z6">
    <w:name w:val="WW8Num3z6"/>
    <w:rsid w:val="00993B3D"/>
  </w:style>
  <w:style w:type="character" w:customStyle="1" w:styleId="WW8Num3z7">
    <w:name w:val="WW8Num3z7"/>
    <w:rsid w:val="00993B3D"/>
  </w:style>
  <w:style w:type="character" w:customStyle="1" w:styleId="WW8Num3z8">
    <w:name w:val="WW8Num3z8"/>
    <w:rsid w:val="00993B3D"/>
  </w:style>
  <w:style w:type="character" w:customStyle="1" w:styleId="WW8Num4z0">
    <w:name w:val="WW8Num4z0"/>
    <w:rsid w:val="00993B3D"/>
    <w:rPr>
      <w:rFonts w:ascii="Wingdings" w:hAnsi="Wingdings" w:cs="Wingdings"/>
      <w:sz w:val="16"/>
    </w:rPr>
  </w:style>
  <w:style w:type="character" w:customStyle="1" w:styleId="WW8Num5z0">
    <w:name w:val="WW8Num5z0"/>
    <w:rsid w:val="00993B3D"/>
    <w:rPr>
      <w:rFonts w:ascii="Times New Roman" w:hAnsi="Times New Roman" w:cs="Times New Roman"/>
    </w:rPr>
  </w:style>
  <w:style w:type="character" w:customStyle="1" w:styleId="WW8Num6z0">
    <w:name w:val="WW8Num6z0"/>
    <w:rsid w:val="00993B3D"/>
  </w:style>
  <w:style w:type="character" w:customStyle="1" w:styleId="WW8Num7z0">
    <w:name w:val="WW8Num7z0"/>
    <w:rsid w:val="00993B3D"/>
  </w:style>
  <w:style w:type="character" w:customStyle="1" w:styleId="WW8Num8z0">
    <w:name w:val="WW8Num8z0"/>
    <w:rsid w:val="00993B3D"/>
  </w:style>
  <w:style w:type="character" w:customStyle="1" w:styleId="WW8Num9z0">
    <w:name w:val="WW8Num9z0"/>
    <w:rsid w:val="00993B3D"/>
  </w:style>
  <w:style w:type="character" w:customStyle="1" w:styleId="WW8Num10z0">
    <w:name w:val="WW8Num10z0"/>
    <w:rsid w:val="00993B3D"/>
    <w:rPr>
      <w:rFonts w:ascii="Wingdings" w:hAnsi="Wingdings" w:cs="Wingdings"/>
      <w:sz w:val="16"/>
    </w:rPr>
  </w:style>
  <w:style w:type="character" w:customStyle="1" w:styleId="WW8Num11z0">
    <w:name w:val="WW8Num11z0"/>
    <w:rsid w:val="00993B3D"/>
  </w:style>
  <w:style w:type="character" w:customStyle="1" w:styleId="WW8Num12z0">
    <w:name w:val="WW8Num12z0"/>
    <w:rsid w:val="00993B3D"/>
  </w:style>
  <w:style w:type="character" w:customStyle="1" w:styleId="WW8Num13z0">
    <w:name w:val="WW8Num13z0"/>
    <w:rsid w:val="00993B3D"/>
  </w:style>
  <w:style w:type="character" w:customStyle="1" w:styleId="WW8Num14z0">
    <w:name w:val="WW8Num14z0"/>
    <w:rsid w:val="00993B3D"/>
  </w:style>
  <w:style w:type="character" w:customStyle="1" w:styleId="WW8Num15z0">
    <w:name w:val="WW8Num15z0"/>
    <w:rsid w:val="00993B3D"/>
  </w:style>
  <w:style w:type="character" w:customStyle="1" w:styleId="WW8Num16z0">
    <w:name w:val="WW8Num16z0"/>
    <w:rsid w:val="00993B3D"/>
  </w:style>
  <w:style w:type="character" w:customStyle="1" w:styleId="WW8Num17z0">
    <w:name w:val="WW8Num17z0"/>
    <w:rsid w:val="00993B3D"/>
  </w:style>
  <w:style w:type="character" w:customStyle="1" w:styleId="WW8Num18z0">
    <w:name w:val="WW8Num18z0"/>
    <w:rsid w:val="00993B3D"/>
  </w:style>
  <w:style w:type="character" w:customStyle="1" w:styleId="WW8Num19z0">
    <w:name w:val="WW8Num19z0"/>
    <w:rsid w:val="00993B3D"/>
  </w:style>
  <w:style w:type="character" w:customStyle="1" w:styleId="WW8Num20z0">
    <w:name w:val="WW8Num20z0"/>
    <w:rsid w:val="00993B3D"/>
  </w:style>
  <w:style w:type="character" w:customStyle="1" w:styleId="WW8Num21z0">
    <w:name w:val="WW8Num21z0"/>
    <w:rsid w:val="00993B3D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993B3D"/>
  </w:style>
  <w:style w:type="character" w:customStyle="1" w:styleId="WW8Num23z0">
    <w:name w:val="WW8Num23z0"/>
    <w:rsid w:val="00993B3D"/>
    <w:rPr>
      <w:rFonts w:ascii="Wingdings" w:hAnsi="Wingdings" w:cs="Wingdings"/>
      <w:sz w:val="16"/>
    </w:rPr>
  </w:style>
  <w:style w:type="character" w:customStyle="1" w:styleId="WW8Num24z0">
    <w:name w:val="WW8Num24z0"/>
    <w:rsid w:val="00993B3D"/>
    <w:rPr>
      <w:rFonts w:ascii="Wingdings" w:hAnsi="Wingdings" w:cs="Wingdings"/>
    </w:rPr>
  </w:style>
  <w:style w:type="character" w:customStyle="1" w:styleId="WW8Num25z0">
    <w:name w:val="WW8Num25z0"/>
    <w:rsid w:val="00993B3D"/>
  </w:style>
  <w:style w:type="character" w:customStyle="1" w:styleId="WW8Num26z0">
    <w:name w:val="WW8Num26z0"/>
    <w:rsid w:val="00993B3D"/>
  </w:style>
  <w:style w:type="character" w:customStyle="1" w:styleId="WW8Num27z0">
    <w:name w:val="WW8Num27z0"/>
    <w:rsid w:val="00993B3D"/>
  </w:style>
  <w:style w:type="character" w:customStyle="1" w:styleId="WW8Num27z1">
    <w:name w:val="WW8Num27z1"/>
    <w:rsid w:val="00993B3D"/>
  </w:style>
  <w:style w:type="character" w:customStyle="1" w:styleId="WW8Num27z2">
    <w:name w:val="WW8Num27z2"/>
    <w:rsid w:val="00993B3D"/>
  </w:style>
  <w:style w:type="character" w:customStyle="1" w:styleId="WW8Num27z3">
    <w:name w:val="WW8Num27z3"/>
    <w:rsid w:val="00993B3D"/>
  </w:style>
  <w:style w:type="character" w:customStyle="1" w:styleId="WW8Num27z4">
    <w:name w:val="WW8Num27z4"/>
    <w:rsid w:val="00993B3D"/>
  </w:style>
  <w:style w:type="character" w:customStyle="1" w:styleId="WW8Num27z5">
    <w:name w:val="WW8Num27z5"/>
    <w:rsid w:val="00993B3D"/>
  </w:style>
  <w:style w:type="character" w:customStyle="1" w:styleId="WW8Num27z6">
    <w:name w:val="WW8Num27z6"/>
    <w:rsid w:val="00993B3D"/>
  </w:style>
  <w:style w:type="character" w:customStyle="1" w:styleId="WW8Num27z7">
    <w:name w:val="WW8Num27z7"/>
    <w:rsid w:val="00993B3D"/>
  </w:style>
  <w:style w:type="character" w:customStyle="1" w:styleId="WW8Num27z8">
    <w:name w:val="WW8Num27z8"/>
    <w:rsid w:val="00993B3D"/>
  </w:style>
  <w:style w:type="character" w:customStyle="1" w:styleId="WW8Num28z0">
    <w:name w:val="WW8Num28z0"/>
    <w:rsid w:val="00993B3D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993B3D"/>
    <w:rPr>
      <w:rFonts w:ascii="Courier New" w:hAnsi="Courier New" w:cs="Courier New" w:hint="default"/>
    </w:rPr>
  </w:style>
  <w:style w:type="character" w:customStyle="1" w:styleId="WW8Num28z2">
    <w:name w:val="WW8Num28z2"/>
    <w:rsid w:val="00993B3D"/>
    <w:rPr>
      <w:rFonts w:ascii="Wingdings" w:hAnsi="Wingdings" w:cs="Wingdings" w:hint="default"/>
    </w:rPr>
  </w:style>
  <w:style w:type="character" w:customStyle="1" w:styleId="WW8Num28z3">
    <w:name w:val="WW8Num28z3"/>
    <w:rsid w:val="00993B3D"/>
    <w:rPr>
      <w:rFonts w:ascii="Symbol" w:hAnsi="Symbol" w:cs="Symbol" w:hint="default"/>
    </w:rPr>
  </w:style>
  <w:style w:type="character" w:customStyle="1" w:styleId="WW8Num29z0">
    <w:name w:val="WW8Num29z0"/>
    <w:rsid w:val="00993B3D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993B3D"/>
    <w:rPr>
      <w:rFonts w:hint="default"/>
    </w:rPr>
  </w:style>
  <w:style w:type="character" w:customStyle="1" w:styleId="WW8Num30z1">
    <w:name w:val="WW8Num30z1"/>
    <w:rsid w:val="00993B3D"/>
  </w:style>
  <w:style w:type="character" w:customStyle="1" w:styleId="WW8Num30z2">
    <w:name w:val="WW8Num30z2"/>
    <w:rsid w:val="00993B3D"/>
  </w:style>
  <w:style w:type="character" w:customStyle="1" w:styleId="WW8Num30z3">
    <w:name w:val="WW8Num30z3"/>
    <w:rsid w:val="00993B3D"/>
  </w:style>
  <w:style w:type="character" w:customStyle="1" w:styleId="WW8Num30z4">
    <w:name w:val="WW8Num30z4"/>
    <w:rsid w:val="00993B3D"/>
  </w:style>
  <w:style w:type="character" w:customStyle="1" w:styleId="WW8Num30z5">
    <w:name w:val="WW8Num30z5"/>
    <w:rsid w:val="00993B3D"/>
  </w:style>
  <w:style w:type="character" w:customStyle="1" w:styleId="WW8Num30z6">
    <w:name w:val="WW8Num30z6"/>
    <w:rsid w:val="00993B3D"/>
  </w:style>
  <w:style w:type="character" w:customStyle="1" w:styleId="WW8Num30z7">
    <w:name w:val="WW8Num30z7"/>
    <w:rsid w:val="00993B3D"/>
  </w:style>
  <w:style w:type="character" w:customStyle="1" w:styleId="WW8Num30z8">
    <w:name w:val="WW8Num30z8"/>
    <w:rsid w:val="00993B3D"/>
  </w:style>
  <w:style w:type="character" w:customStyle="1" w:styleId="WW8Num31z0">
    <w:name w:val="WW8Num31z0"/>
    <w:rsid w:val="00993B3D"/>
  </w:style>
  <w:style w:type="character" w:customStyle="1" w:styleId="WW8Num31z1">
    <w:name w:val="WW8Num31z1"/>
    <w:rsid w:val="00993B3D"/>
  </w:style>
  <w:style w:type="character" w:customStyle="1" w:styleId="WW8Num31z2">
    <w:name w:val="WW8Num31z2"/>
    <w:rsid w:val="00993B3D"/>
  </w:style>
  <w:style w:type="character" w:customStyle="1" w:styleId="WW8Num31z3">
    <w:name w:val="WW8Num31z3"/>
    <w:rsid w:val="00993B3D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993B3D"/>
  </w:style>
  <w:style w:type="character" w:customStyle="1" w:styleId="WW8Num31z5">
    <w:name w:val="WW8Num31z5"/>
    <w:rsid w:val="00993B3D"/>
  </w:style>
  <w:style w:type="character" w:customStyle="1" w:styleId="WW8Num31z6">
    <w:name w:val="WW8Num31z6"/>
    <w:rsid w:val="00993B3D"/>
  </w:style>
  <w:style w:type="character" w:customStyle="1" w:styleId="WW8Num31z7">
    <w:name w:val="WW8Num31z7"/>
    <w:rsid w:val="00993B3D"/>
  </w:style>
  <w:style w:type="character" w:customStyle="1" w:styleId="WW8Num31z8">
    <w:name w:val="WW8Num31z8"/>
    <w:rsid w:val="00993B3D"/>
  </w:style>
  <w:style w:type="character" w:customStyle="1" w:styleId="WW8Num32z0">
    <w:name w:val="WW8Num32z0"/>
    <w:rsid w:val="00993B3D"/>
  </w:style>
  <w:style w:type="character" w:customStyle="1" w:styleId="WW8Num32z1">
    <w:name w:val="WW8Num32z1"/>
    <w:rsid w:val="00993B3D"/>
  </w:style>
  <w:style w:type="character" w:customStyle="1" w:styleId="WW8Num32z2">
    <w:name w:val="WW8Num32z2"/>
    <w:rsid w:val="00993B3D"/>
  </w:style>
  <w:style w:type="character" w:customStyle="1" w:styleId="WW8Num32z3">
    <w:name w:val="WW8Num32z3"/>
    <w:rsid w:val="00993B3D"/>
  </w:style>
  <w:style w:type="character" w:customStyle="1" w:styleId="WW8Num32z4">
    <w:name w:val="WW8Num32z4"/>
    <w:rsid w:val="00993B3D"/>
  </w:style>
  <w:style w:type="character" w:customStyle="1" w:styleId="WW8Num32z5">
    <w:name w:val="WW8Num32z5"/>
    <w:rsid w:val="00993B3D"/>
  </w:style>
  <w:style w:type="character" w:customStyle="1" w:styleId="WW8Num32z6">
    <w:name w:val="WW8Num32z6"/>
    <w:rsid w:val="00993B3D"/>
  </w:style>
  <w:style w:type="character" w:customStyle="1" w:styleId="WW8Num32z7">
    <w:name w:val="WW8Num32z7"/>
    <w:rsid w:val="00993B3D"/>
  </w:style>
  <w:style w:type="character" w:customStyle="1" w:styleId="WW8Num32z8">
    <w:name w:val="WW8Num32z8"/>
    <w:rsid w:val="00993B3D"/>
  </w:style>
  <w:style w:type="character" w:customStyle="1" w:styleId="WW8Num33z0">
    <w:name w:val="WW8Num33z0"/>
    <w:rsid w:val="00993B3D"/>
    <w:rPr>
      <w:b/>
      <w:i w:val="0"/>
    </w:rPr>
  </w:style>
  <w:style w:type="character" w:customStyle="1" w:styleId="WW8Num34z0">
    <w:name w:val="WW8Num34z0"/>
    <w:rsid w:val="00993B3D"/>
    <w:rPr>
      <w:rFonts w:hint="default"/>
    </w:rPr>
  </w:style>
  <w:style w:type="character" w:customStyle="1" w:styleId="WW8Num35z0">
    <w:name w:val="WW8Num35z0"/>
    <w:rsid w:val="00993B3D"/>
    <w:rPr>
      <w:rFonts w:hint="default"/>
    </w:rPr>
  </w:style>
  <w:style w:type="character" w:customStyle="1" w:styleId="WW8Num35z1">
    <w:name w:val="WW8Num35z1"/>
    <w:rsid w:val="00993B3D"/>
  </w:style>
  <w:style w:type="character" w:customStyle="1" w:styleId="WW8Num35z2">
    <w:name w:val="WW8Num35z2"/>
    <w:rsid w:val="00993B3D"/>
  </w:style>
  <w:style w:type="character" w:customStyle="1" w:styleId="WW8Num35z3">
    <w:name w:val="WW8Num35z3"/>
    <w:rsid w:val="00993B3D"/>
  </w:style>
  <w:style w:type="character" w:customStyle="1" w:styleId="WW8Num35z4">
    <w:name w:val="WW8Num35z4"/>
    <w:rsid w:val="00993B3D"/>
  </w:style>
  <w:style w:type="character" w:customStyle="1" w:styleId="WW8Num35z5">
    <w:name w:val="WW8Num35z5"/>
    <w:rsid w:val="00993B3D"/>
  </w:style>
  <w:style w:type="character" w:customStyle="1" w:styleId="WW8Num35z6">
    <w:name w:val="WW8Num35z6"/>
    <w:rsid w:val="00993B3D"/>
  </w:style>
  <w:style w:type="character" w:customStyle="1" w:styleId="WW8Num35z7">
    <w:name w:val="WW8Num35z7"/>
    <w:rsid w:val="00993B3D"/>
  </w:style>
  <w:style w:type="character" w:customStyle="1" w:styleId="WW8Num35z8">
    <w:name w:val="WW8Num35z8"/>
    <w:rsid w:val="00993B3D"/>
  </w:style>
  <w:style w:type="character" w:customStyle="1" w:styleId="WW8Num36z0">
    <w:name w:val="WW8Num36z0"/>
    <w:rsid w:val="00993B3D"/>
    <w:rPr>
      <w:rFonts w:hint="default"/>
    </w:rPr>
  </w:style>
  <w:style w:type="character" w:customStyle="1" w:styleId="WW8Num36z1">
    <w:name w:val="WW8Num36z1"/>
    <w:rsid w:val="00993B3D"/>
  </w:style>
  <w:style w:type="character" w:customStyle="1" w:styleId="WW8Num36z2">
    <w:name w:val="WW8Num36z2"/>
    <w:rsid w:val="00993B3D"/>
  </w:style>
  <w:style w:type="character" w:customStyle="1" w:styleId="WW8Num36z3">
    <w:name w:val="WW8Num36z3"/>
    <w:rsid w:val="00993B3D"/>
  </w:style>
  <w:style w:type="character" w:customStyle="1" w:styleId="WW8Num36z4">
    <w:name w:val="WW8Num36z4"/>
    <w:rsid w:val="00993B3D"/>
  </w:style>
  <w:style w:type="character" w:customStyle="1" w:styleId="WW8Num36z5">
    <w:name w:val="WW8Num36z5"/>
    <w:rsid w:val="00993B3D"/>
  </w:style>
  <w:style w:type="character" w:customStyle="1" w:styleId="WW8Num36z6">
    <w:name w:val="WW8Num36z6"/>
    <w:rsid w:val="00993B3D"/>
  </w:style>
  <w:style w:type="character" w:customStyle="1" w:styleId="WW8Num36z7">
    <w:name w:val="WW8Num36z7"/>
    <w:rsid w:val="00993B3D"/>
  </w:style>
  <w:style w:type="character" w:customStyle="1" w:styleId="WW8Num36z8">
    <w:name w:val="WW8Num36z8"/>
    <w:rsid w:val="00993B3D"/>
  </w:style>
  <w:style w:type="character" w:customStyle="1" w:styleId="WW8Num37z0">
    <w:name w:val="WW8Num37z0"/>
    <w:rsid w:val="00993B3D"/>
    <w:rPr>
      <w:rFonts w:hint="default"/>
      <w:b w:val="0"/>
      <w:i w:val="0"/>
    </w:rPr>
  </w:style>
  <w:style w:type="character" w:customStyle="1" w:styleId="WW8Num38z0">
    <w:name w:val="WW8Num38z0"/>
    <w:rsid w:val="00993B3D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993B3D"/>
  </w:style>
  <w:style w:type="character" w:customStyle="1" w:styleId="WW8Num38z2">
    <w:name w:val="WW8Num38z2"/>
    <w:rsid w:val="00993B3D"/>
  </w:style>
  <w:style w:type="character" w:customStyle="1" w:styleId="WW8Num38z3">
    <w:name w:val="WW8Num38z3"/>
    <w:rsid w:val="00993B3D"/>
  </w:style>
  <w:style w:type="character" w:customStyle="1" w:styleId="WW8Num38z4">
    <w:name w:val="WW8Num38z4"/>
    <w:rsid w:val="00993B3D"/>
  </w:style>
  <w:style w:type="character" w:customStyle="1" w:styleId="WW8Num38z5">
    <w:name w:val="WW8Num38z5"/>
    <w:rsid w:val="00993B3D"/>
  </w:style>
  <w:style w:type="character" w:customStyle="1" w:styleId="WW8Num38z6">
    <w:name w:val="WW8Num38z6"/>
    <w:rsid w:val="00993B3D"/>
  </w:style>
  <w:style w:type="character" w:customStyle="1" w:styleId="WW8Num38z7">
    <w:name w:val="WW8Num38z7"/>
    <w:rsid w:val="00993B3D"/>
  </w:style>
  <w:style w:type="character" w:customStyle="1" w:styleId="WW8Num38z8">
    <w:name w:val="WW8Num38z8"/>
    <w:rsid w:val="00993B3D"/>
  </w:style>
  <w:style w:type="character" w:customStyle="1" w:styleId="WW8Num39z0">
    <w:name w:val="WW8Num39z0"/>
    <w:rsid w:val="00993B3D"/>
  </w:style>
  <w:style w:type="character" w:customStyle="1" w:styleId="WW8Num40z0">
    <w:name w:val="WW8Num40z0"/>
    <w:rsid w:val="00993B3D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993B3D"/>
    <w:rPr>
      <w:rFonts w:ascii="Courier New" w:hAnsi="Courier New" w:cs="Courier New" w:hint="default"/>
    </w:rPr>
  </w:style>
  <w:style w:type="character" w:customStyle="1" w:styleId="WW8Num40z2">
    <w:name w:val="WW8Num40z2"/>
    <w:rsid w:val="00993B3D"/>
    <w:rPr>
      <w:rFonts w:ascii="Wingdings" w:hAnsi="Wingdings" w:cs="Wingdings" w:hint="default"/>
    </w:rPr>
  </w:style>
  <w:style w:type="character" w:customStyle="1" w:styleId="WW8Num40z3">
    <w:name w:val="WW8Num40z3"/>
    <w:rsid w:val="00993B3D"/>
    <w:rPr>
      <w:rFonts w:ascii="Symbol" w:hAnsi="Symbol" w:cs="Symbol" w:hint="default"/>
    </w:rPr>
  </w:style>
  <w:style w:type="character" w:customStyle="1" w:styleId="WW8Num41z0">
    <w:name w:val="WW8Num41z0"/>
    <w:rsid w:val="00993B3D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993B3D"/>
    <w:rPr>
      <w:rFonts w:ascii="Courier New" w:hAnsi="Courier New" w:cs="Courier New" w:hint="default"/>
    </w:rPr>
  </w:style>
  <w:style w:type="character" w:customStyle="1" w:styleId="WW8Num41z2">
    <w:name w:val="WW8Num41z2"/>
    <w:rsid w:val="00993B3D"/>
    <w:rPr>
      <w:rFonts w:ascii="Wingdings" w:hAnsi="Wingdings" w:cs="Wingdings" w:hint="default"/>
    </w:rPr>
  </w:style>
  <w:style w:type="character" w:customStyle="1" w:styleId="WW8Num41z3">
    <w:name w:val="WW8Num41z3"/>
    <w:rsid w:val="00993B3D"/>
    <w:rPr>
      <w:rFonts w:ascii="Symbol" w:hAnsi="Symbol" w:cs="Symbol" w:hint="default"/>
    </w:rPr>
  </w:style>
  <w:style w:type="character" w:customStyle="1" w:styleId="WW8Num42z0">
    <w:name w:val="WW8Num42z0"/>
    <w:rsid w:val="00993B3D"/>
    <w:rPr>
      <w:rFonts w:hint="default"/>
    </w:rPr>
  </w:style>
  <w:style w:type="character" w:customStyle="1" w:styleId="WW8Num42z1">
    <w:name w:val="WW8Num42z1"/>
    <w:rsid w:val="00993B3D"/>
  </w:style>
  <w:style w:type="character" w:customStyle="1" w:styleId="WW8Num42z2">
    <w:name w:val="WW8Num42z2"/>
    <w:rsid w:val="00993B3D"/>
  </w:style>
  <w:style w:type="character" w:customStyle="1" w:styleId="WW8Num42z3">
    <w:name w:val="WW8Num42z3"/>
    <w:rsid w:val="00993B3D"/>
  </w:style>
  <w:style w:type="character" w:customStyle="1" w:styleId="WW8Num42z4">
    <w:name w:val="WW8Num42z4"/>
    <w:rsid w:val="00993B3D"/>
  </w:style>
  <w:style w:type="character" w:customStyle="1" w:styleId="WW8Num42z5">
    <w:name w:val="WW8Num42z5"/>
    <w:rsid w:val="00993B3D"/>
  </w:style>
  <w:style w:type="character" w:customStyle="1" w:styleId="WW8Num42z6">
    <w:name w:val="WW8Num42z6"/>
    <w:rsid w:val="00993B3D"/>
  </w:style>
  <w:style w:type="character" w:customStyle="1" w:styleId="WW8Num42z7">
    <w:name w:val="WW8Num42z7"/>
    <w:rsid w:val="00993B3D"/>
  </w:style>
  <w:style w:type="character" w:customStyle="1" w:styleId="WW8Num42z8">
    <w:name w:val="WW8Num42z8"/>
    <w:rsid w:val="00993B3D"/>
  </w:style>
  <w:style w:type="character" w:customStyle="1" w:styleId="WW8Num43z0">
    <w:name w:val="WW8Num43z0"/>
    <w:rsid w:val="00993B3D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993B3D"/>
    <w:rPr>
      <w:rFonts w:ascii="Monotype Sorts" w:hAnsi="Monotype Sorts" w:cs="Monotype Sorts" w:hint="default"/>
    </w:rPr>
  </w:style>
  <w:style w:type="character" w:customStyle="1" w:styleId="WW8Num43z2">
    <w:name w:val="WW8Num43z2"/>
    <w:rsid w:val="00993B3D"/>
    <w:rPr>
      <w:rFonts w:ascii="Wingdings" w:hAnsi="Wingdings" w:cs="Wingdings" w:hint="default"/>
    </w:rPr>
  </w:style>
  <w:style w:type="character" w:customStyle="1" w:styleId="WW8Num43z3">
    <w:name w:val="WW8Num43z3"/>
    <w:rsid w:val="00993B3D"/>
    <w:rPr>
      <w:rFonts w:ascii="Symbol" w:hAnsi="Symbol" w:cs="Symbol" w:hint="default"/>
    </w:rPr>
  </w:style>
  <w:style w:type="character" w:customStyle="1" w:styleId="WW8Num43z4">
    <w:name w:val="WW8Num43z4"/>
    <w:rsid w:val="00993B3D"/>
    <w:rPr>
      <w:rFonts w:ascii="Courier New" w:hAnsi="Courier New" w:cs="Courier New" w:hint="default"/>
    </w:rPr>
  </w:style>
  <w:style w:type="character" w:customStyle="1" w:styleId="WW8Num44z0">
    <w:name w:val="WW8Num44z0"/>
    <w:rsid w:val="00993B3D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993B3D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993B3D"/>
    <w:rPr>
      <w:rFonts w:ascii="Wingdings" w:hAnsi="Wingdings" w:cs="Wingdings" w:hint="default"/>
    </w:rPr>
  </w:style>
  <w:style w:type="character" w:customStyle="1" w:styleId="WW8Num44z3">
    <w:name w:val="WW8Num44z3"/>
    <w:rsid w:val="00993B3D"/>
    <w:rPr>
      <w:rFonts w:ascii="Symbol" w:hAnsi="Symbol" w:cs="Symbol" w:hint="default"/>
    </w:rPr>
  </w:style>
  <w:style w:type="character" w:customStyle="1" w:styleId="WW8Num44z4">
    <w:name w:val="WW8Num44z4"/>
    <w:rsid w:val="00993B3D"/>
    <w:rPr>
      <w:rFonts w:ascii="Courier New" w:hAnsi="Courier New" w:cs="Courier New" w:hint="default"/>
    </w:rPr>
  </w:style>
  <w:style w:type="character" w:customStyle="1" w:styleId="WW8Num45z0">
    <w:name w:val="WW8Num45z0"/>
    <w:rsid w:val="00993B3D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993B3D"/>
    <w:rPr>
      <w:rFonts w:ascii="Courier New" w:hAnsi="Courier New" w:cs="Courier New" w:hint="default"/>
    </w:rPr>
  </w:style>
  <w:style w:type="character" w:customStyle="1" w:styleId="WW8Num46z2">
    <w:name w:val="WW8Num46z2"/>
    <w:rsid w:val="00993B3D"/>
    <w:rPr>
      <w:rFonts w:ascii="Wingdings" w:hAnsi="Wingdings" w:cs="Wingdings" w:hint="default"/>
    </w:rPr>
  </w:style>
  <w:style w:type="character" w:customStyle="1" w:styleId="WW8Num46z3">
    <w:name w:val="WW8Num46z3"/>
    <w:rsid w:val="00993B3D"/>
    <w:rPr>
      <w:rFonts w:ascii="Symbol" w:hAnsi="Symbol" w:cs="Symbol" w:hint="default"/>
    </w:rPr>
  </w:style>
  <w:style w:type="character" w:customStyle="1" w:styleId="WW8Num47z0">
    <w:name w:val="WW8Num47z0"/>
    <w:rsid w:val="00993B3D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993B3D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993B3D"/>
    <w:rPr>
      <w:rFonts w:ascii="Courier New" w:hAnsi="Courier New" w:cs="Courier New" w:hint="default"/>
    </w:rPr>
  </w:style>
  <w:style w:type="character" w:customStyle="1" w:styleId="WW8Num48z2">
    <w:name w:val="WW8Num48z2"/>
    <w:rsid w:val="00993B3D"/>
    <w:rPr>
      <w:rFonts w:ascii="Wingdings" w:hAnsi="Wingdings" w:cs="Wingdings" w:hint="default"/>
    </w:rPr>
  </w:style>
  <w:style w:type="character" w:customStyle="1" w:styleId="WW8Num48z3">
    <w:name w:val="WW8Num48z3"/>
    <w:rsid w:val="00993B3D"/>
    <w:rPr>
      <w:rFonts w:ascii="Symbol" w:hAnsi="Symbol" w:cs="Symbol" w:hint="default"/>
    </w:rPr>
  </w:style>
  <w:style w:type="character" w:customStyle="1" w:styleId="WW8Num49z0">
    <w:name w:val="WW8Num49z0"/>
    <w:rsid w:val="00993B3D"/>
  </w:style>
  <w:style w:type="character" w:customStyle="1" w:styleId="WW8Num50z0">
    <w:name w:val="WW8Num50z0"/>
    <w:rsid w:val="00993B3D"/>
    <w:rPr>
      <w:rFonts w:ascii="Wingdings" w:hAnsi="Wingdings" w:cs="Wingdings" w:hint="default"/>
    </w:rPr>
  </w:style>
  <w:style w:type="character" w:customStyle="1" w:styleId="WW8Num50z1">
    <w:name w:val="WW8Num50z1"/>
    <w:rsid w:val="00993B3D"/>
    <w:rPr>
      <w:rFonts w:ascii="Courier New" w:hAnsi="Courier New" w:cs="Courier New" w:hint="default"/>
    </w:rPr>
  </w:style>
  <w:style w:type="character" w:customStyle="1" w:styleId="WW8Num50z3">
    <w:name w:val="WW8Num50z3"/>
    <w:rsid w:val="00993B3D"/>
    <w:rPr>
      <w:rFonts w:ascii="Symbol" w:hAnsi="Symbol" w:cs="Symbol" w:hint="default"/>
    </w:rPr>
  </w:style>
  <w:style w:type="character" w:customStyle="1" w:styleId="WW8Num51z0">
    <w:name w:val="WW8Num51z0"/>
    <w:rsid w:val="00993B3D"/>
  </w:style>
  <w:style w:type="character" w:customStyle="1" w:styleId="WW8Num51z1">
    <w:name w:val="WW8Num51z1"/>
    <w:rsid w:val="00993B3D"/>
    <w:rPr>
      <w:rFonts w:ascii="Courier New" w:hAnsi="Courier New" w:cs="Courier New" w:hint="default"/>
    </w:rPr>
  </w:style>
  <w:style w:type="character" w:customStyle="1" w:styleId="WW8Num51z2">
    <w:name w:val="WW8Num51z2"/>
    <w:rsid w:val="00993B3D"/>
    <w:rPr>
      <w:rFonts w:ascii="Wingdings" w:hAnsi="Wingdings" w:cs="Wingdings" w:hint="default"/>
    </w:rPr>
  </w:style>
  <w:style w:type="character" w:customStyle="1" w:styleId="WW8Num51z3">
    <w:name w:val="WW8Num51z3"/>
    <w:rsid w:val="00993B3D"/>
    <w:rPr>
      <w:rFonts w:ascii="Symbol" w:hAnsi="Symbol" w:cs="Symbol" w:hint="default"/>
    </w:rPr>
  </w:style>
  <w:style w:type="character" w:customStyle="1" w:styleId="WW8Num52z0">
    <w:name w:val="WW8Num5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993B3D"/>
    <w:rPr>
      <w:rFonts w:ascii="Courier New" w:hAnsi="Courier New" w:cs="Courier New" w:hint="default"/>
    </w:rPr>
  </w:style>
  <w:style w:type="character" w:customStyle="1" w:styleId="WW8Num52z2">
    <w:name w:val="WW8Num52z2"/>
    <w:rsid w:val="00993B3D"/>
    <w:rPr>
      <w:rFonts w:ascii="Wingdings" w:hAnsi="Wingdings" w:cs="Wingdings" w:hint="default"/>
    </w:rPr>
  </w:style>
  <w:style w:type="character" w:customStyle="1" w:styleId="WW8Num52z3">
    <w:name w:val="WW8Num52z3"/>
    <w:rsid w:val="00993B3D"/>
    <w:rPr>
      <w:rFonts w:ascii="Symbol" w:hAnsi="Symbol" w:cs="Symbol" w:hint="default"/>
    </w:rPr>
  </w:style>
  <w:style w:type="character" w:customStyle="1" w:styleId="WW8Num53z0">
    <w:name w:val="WW8Num53z0"/>
    <w:rsid w:val="00993B3D"/>
    <w:rPr>
      <w:rFonts w:hint="default"/>
    </w:rPr>
  </w:style>
  <w:style w:type="character" w:customStyle="1" w:styleId="WW8Num53z1">
    <w:name w:val="WW8Num53z1"/>
    <w:rsid w:val="00993B3D"/>
  </w:style>
  <w:style w:type="character" w:customStyle="1" w:styleId="WW8Num53z2">
    <w:name w:val="WW8Num53z2"/>
    <w:rsid w:val="00993B3D"/>
  </w:style>
  <w:style w:type="character" w:customStyle="1" w:styleId="WW8Num53z3">
    <w:name w:val="WW8Num53z3"/>
    <w:rsid w:val="00993B3D"/>
  </w:style>
  <w:style w:type="character" w:customStyle="1" w:styleId="WW8Num53z4">
    <w:name w:val="WW8Num53z4"/>
    <w:rsid w:val="00993B3D"/>
  </w:style>
  <w:style w:type="character" w:customStyle="1" w:styleId="WW8Num53z5">
    <w:name w:val="WW8Num53z5"/>
    <w:rsid w:val="00993B3D"/>
  </w:style>
  <w:style w:type="character" w:customStyle="1" w:styleId="WW8Num53z6">
    <w:name w:val="WW8Num53z6"/>
    <w:rsid w:val="00993B3D"/>
  </w:style>
  <w:style w:type="character" w:customStyle="1" w:styleId="WW8Num53z7">
    <w:name w:val="WW8Num53z7"/>
    <w:rsid w:val="00993B3D"/>
  </w:style>
  <w:style w:type="character" w:customStyle="1" w:styleId="WW8Num53z8">
    <w:name w:val="WW8Num53z8"/>
    <w:rsid w:val="00993B3D"/>
  </w:style>
  <w:style w:type="character" w:customStyle="1" w:styleId="WW8Num54z0">
    <w:name w:val="WW8Num54z0"/>
    <w:rsid w:val="00993B3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993B3D"/>
  </w:style>
  <w:style w:type="character" w:customStyle="1" w:styleId="WW8Num54z2">
    <w:name w:val="WW8Num54z2"/>
    <w:rsid w:val="00993B3D"/>
  </w:style>
  <w:style w:type="character" w:customStyle="1" w:styleId="WW8Num54z3">
    <w:name w:val="WW8Num54z3"/>
    <w:rsid w:val="00993B3D"/>
  </w:style>
  <w:style w:type="character" w:customStyle="1" w:styleId="WW8Num54z4">
    <w:name w:val="WW8Num54z4"/>
    <w:rsid w:val="00993B3D"/>
  </w:style>
  <w:style w:type="character" w:customStyle="1" w:styleId="WW8Num54z5">
    <w:name w:val="WW8Num54z5"/>
    <w:rsid w:val="00993B3D"/>
  </w:style>
  <w:style w:type="character" w:customStyle="1" w:styleId="WW8Num54z6">
    <w:name w:val="WW8Num54z6"/>
    <w:rsid w:val="00993B3D"/>
  </w:style>
  <w:style w:type="character" w:customStyle="1" w:styleId="WW8Num54z7">
    <w:name w:val="WW8Num54z7"/>
    <w:rsid w:val="00993B3D"/>
  </w:style>
  <w:style w:type="character" w:customStyle="1" w:styleId="WW8Num54z8">
    <w:name w:val="WW8Num54z8"/>
    <w:rsid w:val="00993B3D"/>
  </w:style>
  <w:style w:type="character" w:customStyle="1" w:styleId="WW8Num55z0">
    <w:name w:val="WW8Num55z0"/>
    <w:rsid w:val="00993B3D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993B3D"/>
    <w:rPr>
      <w:rFonts w:ascii="Courier New" w:hAnsi="Courier New" w:cs="Courier New" w:hint="default"/>
    </w:rPr>
  </w:style>
  <w:style w:type="character" w:customStyle="1" w:styleId="WW8Num55z2">
    <w:name w:val="WW8Num55z2"/>
    <w:rsid w:val="00993B3D"/>
    <w:rPr>
      <w:rFonts w:ascii="Wingdings" w:hAnsi="Wingdings" w:cs="Wingdings" w:hint="default"/>
    </w:rPr>
  </w:style>
  <w:style w:type="character" w:customStyle="1" w:styleId="WW8Num55z3">
    <w:name w:val="WW8Num55z3"/>
    <w:rsid w:val="00993B3D"/>
    <w:rPr>
      <w:rFonts w:ascii="Symbol" w:hAnsi="Symbol" w:cs="Symbol" w:hint="default"/>
    </w:rPr>
  </w:style>
  <w:style w:type="character" w:customStyle="1" w:styleId="WW8Num56z0">
    <w:name w:val="WW8Num56z0"/>
    <w:rsid w:val="00993B3D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993B3D"/>
    <w:rPr>
      <w:rFonts w:ascii="Symbol" w:hAnsi="Symbol" w:cs="Symbol" w:hint="default"/>
    </w:rPr>
  </w:style>
  <w:style w:type="character" w:customStyle="1" w:styleId="WW8Num58z0">
    <w:name w:val="WW8Num58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993B3D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993B3D"/>
    <w:rPr>
      <w:rFonts w:ascii="Courier New" w:hAnsi="Courier New" w:cs="Courier New" w:hint="default"/>
    </w:rPr>
  </w:style>
  <w:style w:type="character" w:customStyle="1" w:styleId="WW8Num59z2">
    <w:name w:val="WW8Num59z2"/>
    <w:rsid w:val="00993B3D"/>
    <w:rPr>
      <w:rFonts w:ascii="Wingdings" w:hAnsi="Wingdings" w:cs="Wingdings" w:hint="default"/>
    </w:rPr>
  </w:style>
  <w:style w:type="character" w:customStyle="1" w:styleId="WW8Num59z3">
    <w:name w:val="WW8Num59z3"/>
    <w:rsid w:val="00993B3D"/>
    <w:rPr>
      <w:rFonts w:ascii="Symbol" w:hAnsi="Symbol" w:cs="Symbol" w:hint="default"/>
    </w:rPr>
  </w:style>
  <w:style w:type="character" w:customStyle="1" w:styleId="WW8Num60z0">
    <w:name w:val="WW8Num60z0"/>
    <w:rsid w:val="00993B3D"/>
    <w:rPr>
      <w:rFonts w:hint="default"/>
    </w:rPr>
  </w:style>
  <w:style w:type="character" w:customStyle="1" w:styleId="WW8Num60z1">
    <w:name w:val="WW8Num60z1"/>
    <w:rsid w:val="00993B3D"/>
  </w:style>
  <w:style w:type="character" w:customStyle="1" w:styleId="WW8Num60z2">
    <w:name w:val="WW8Num60z2"/>
    <w:rsid w:val="00993B3D"/>
  </w:style>
  <w:style w:type="character" w:customStyle="1" w:styleId="WW8Num60z3">
    <w:name w:val="WW8Num60z3"/>
    <w:rsid w:val="00993B3D"/>
  </w:style>
  <w:style w:type="character" w:customStyle="1" w:styleId="WW8Num60z4">
    <w:name w:val="WW8Num60z4"/>
    <w:rsid w:val="00993B3D"/>
  </w:style>
  <w:style w:type="character" w:customStyle="1" w:styleId="WW8Num60z5">
    <w:name w:val="WW8Num60z5"/>
    <w:rsid w:val="00993B3D"/>
  </w:style>
  <w:style w:type="character" w:customStyle="1" w:styleId="WW8Num60z6">
    <w:name w:val="WW8Num60z6"/>
    <w:rsid w:val="00993B3D"/>
  </w:style>
  <w:style w:type="character" w:customStyle="1" w:styleId="WW8Num60z7">
    <w:name w:val="WW8Num60z7"/>
    <w:rsid w:val="00993B3D"/>
  </w:style>
  <w:style w:type="character" w:customStyle="1" w:styleId="WW8Num60z8">
    <w:name w:val="WW8Num60z8"/>
    <w:rsid w:val="00993B3D"/>
  </w:style>
  <w:style w:type="character" w:customStyle="1" w:styleId="WW8Num61z0">
    <w:name w:val="WW8Num61z0"/>
    <w:rsid w:val="00993B3D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993B3D"/>
    <w:rPr>
      <w:rFonts w:ascii="Courier New" w:hAnsi="Courier New" w:cs="Courier New" w:hint="default"/>
    </w:rPr>
  </w:style>
  <w:style w:type="character" w:customStyle="1" w:styleId="WW8Num61z2">
    <w:name w:val="WW8Num61z2"/>
    <w:rsid w:val="00993B3D"/>
    <w:rPr>
      <w:rFonts w:ascii="Wingdings" w:hAnsi="Wingdings" w:cs="Wingdings" w:hint="default"/>
    </w:rPr>
  </w:style>
  <w:style w:type="character" w:customStyle="1" w:styleId="WW8Num61z3">
    <w:name w:val="WW8Num61z3"/>
    <w:rsid w:val="00993B3D"/>
    <w:rPr>
      <w:rFonts w:ascii="Symbol" w:hAnsi="Symbol" w:cs="Symbol" w:hint="default"/>
    </w:rPr>
  </w:style>
  <w:style w:type="character" w:customStyle="1" w:styleId="WW8Num62z0">
    <w:name w:val="WW8Num62z0"/>
    <w:rsid w:val="00993B3D"/>
  </w:style>
  <w:style w:type="character" w:customStyle="1" w:styleId="WW8Num62z1">
    <w:name w:val="WW8Num62z1"/>
    <w:rsid w:val="00993B3D"/>
  </w:style>
  <w:style w:type="character" w:customStyle="1" w:styleId="WW8Num62z2">
    <w:name w:val="WW8Num62z2"/>
    <w:rsid w:val="00993B3D"/>
  </w:style>
  <w:style w:type="character" w:customStyle="1" w:styleId="WW8Num62z3">
    <w:name w:val="WW8Num62z3"/>
    <w:rsid w:val="00993B3D"/>
  </w:style>
  <w:style w:type="character" w:customStyle="1" w:styleId="WW8Num62z4">
    <w:name w:val="WW8Num62z4"/>
    <w:rsid w:val="00993B3D"/>
  </w:style>
  <w:style w:type="character" w:customStyle="1" w:styleId="WW8Num62z5">
    <w:name w:val="WW8Num62z5"/>
    <w:rsid w:val="00993B3D"/>
  </w:style>
  <w:style w:type="character" w:customStyle="1" w:styleId="WW8Num62z6">
    <w:name w:val="WW8Num62z6"/>
    <w:rsid w:val="00993B3D"/>
  </w:style>
  <w:style w:type="character" w:customStyle="1" w:styleId="WW8Num62z7">
    <w:name w:val="WW8Num62z7"/>
    <w:rsid w:val="00993B3D"/>
  </w:style>
  <w:style w:type="character" w:customStyle="1" w:styleId="WW8Num62z8">
    <w:name w:val="WW8Num62z8"/>
    <w:rsid w:val="00993B3D"/>
  </w:style>
  <w:style w:type="character" w:customStyle="1" w:styleId="WW8Num63z0">
    <w:name w:val="WW8Num63z0"/>
    <w:rsid w:val="00993B3D"/>
  </w:style>
  <w:style w:type="character" w:customStyle="1" w:styleId="WW8Num64z0">
    <w:name w:val="WW8Num64z0"/>
    <w:rsid w:val="00993B3D"/>
  </w:style>
  <w:style w:type="character" w:customStyle="1" w:styleId="WW8Num64z1">
    <w:name w:val="WW8Num64z1"/>
    <w:rsid w:val="00993B3D"/>
  </w:style>
  <w:style w:type="character" w:customStyle="1" w:styleId="WW8Num64z2">
    <w:name w:val="WW8Num64z2"/>
    <w:rsid w:val="00993B3D"/>
  </w:style>
  <w:style w:type="character" w:customStyle="1" w:styleId="WW8Num64z3">
    <w:name w:val="WW8Num64z3"/>
    <w:rsid w:val="00993B3D"/>
  </w:style>
  <w:style w:type="character" w:customStyle="1" w:styleId="WW8Num64z4">
    <w:name w:val="WW8Num64z4"/>
    <w:rsid w:val="00993B3D"/>
  </w:style>
  <w:style w:type="character" w:customStyle="1" w:styleId="WW8Num64z5">
    <w:name w:val="WW8Num64z5"/>
    <w:rsid w:val="00993B3D"/>
  </w:style>
  <w:style w:type="character" w:customStyle="1" w:styleId="WW8Num64z6">
    <w:name w:val="WW8Num64z6"/>
    <w:rsid w:val="00993B3D"/>
  </w:style>
  <w:style w:type="character" w:customStyle="1" w:styleId="WW8Num64z7">
    <w:name w:val="WW8Num64z7"/>
    <w:rsid w:val="00993B3D"/>
  </w:style>
  <w:style w:type="character" w:customStyle="1" w:styleId="WW8Num64z8">
    <w:name w:val="WW8Num64z8"/>
    <w:rsid w:val="00993B3D"/>
  </w:style>
  <w:style w:type="character" w:customStyle="1" w:styleId="WW8Num65z0">
    <w:name w:val="WW8Num65z0"/>
    <w:rsid w:val="00993B3D"/>
    <w:rPr>
      <w:rFonts w:ascii="Wingdings" w:hAnsi="Wingdings" w:cs="Wingdings" w:hint="default"/>
    </w:rPr>
  </w:style>
  <w:style w:type="character" w:customStyle="1" w:styleId="WW8Num65z1">
    <w:name w:val="WW8Num65z1"/>
    <w:rsid w:val="00993B3D"/>
    <w:rPr>
      <w:rFonts w:ascii="Courier New" w:hAnsi="Courier New" w:cs="Courier New" w:hint="default"/>
    </w:rPr>
  </w:style>
  <w:style w:type="character" w:customStyle="1" w:styleId="WW8Num65z3">
    <w:name w:val="WW8Num65z3"/>
    <w:rsid w:val="00993B3D"/>
    <w:rPr>
      <w:rFonts w:ascii="Symbol" w:hAnsi="Symbol" w:cs="Symbol" w:hint="default"/>
    </w:rPr>
  </w:style>
  <w:style w:type="character" w:customStyle="1" w:styleId="WW8Num66z0">
    <w:name w:val="WW8Num66z0"/>
    <w:rsid w:val="00993B3D"/>
    <w:rPr>
      <w:rFonts w:hint="default"/>
    </w:rPr>
  </w:style>
  <w:style w:type="character" w:customStyle="1" w:styleId="WW8Num67z0">
    <w:name w:val="WW8Num67z0"/>
    <w:rsid w:val="00993B3D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993B3D"/>
    <w:rPr>
      <w:rFonts w:ascii="Courier New" w:hAnsi="Courier New" w:cs="Courier New" w:hint="default"/>
    </w:rPr>
  </w:style>
  <w:style w:type="character" w:customStyle="1" w:styleId="WW8Num67z2">
    <w:name w:val="WW8Num67z2"/>
    <w:rsid w:val="00993B3D"/>
    <w:rPr>
      <w:rFonts w:ascii="Wingdings" w:hAnsi="Wingdings" w:cs="Wingdings" w:hint="default"/>
    </w:rPr>
  </w:style>
  <w:style w:type="character" w:customStyle="1" w:styleId="WW8Num67z3">
    <w:name w:val="WW8Num67z3"/>
    <w:rsid w:val="00993B3D"/>
    <w:rPr>
      <w:rFonts w:ascii="Symbol" w:hAnsi="Symbol" w:cs="Symbol" w:hint="default"/>
    </w:rPr>
  </w:style>
  <w:style w:type="character" w:customStyle="1" w:styleId="WW8Num68z0">
    <w:name w:val="WW8Num68z0"/>
    <w:rsid w:val="00993B3D"/>
    <w:rPr>
      <w:rFonts w:hint="default"/>
    </w:rPr>
  </w:style>
  <w:style w:type="character" w:customStyle="1" w:styleId="WW8Num68z1">
    <w:name w:val="WW8Num68z1"/>
    <w:rsid w:val="00993B3D"/>
  </w:style>
  <w:style w:type="character" w:customStyle="1" w:styleId="WW8Num68z2">
    <w:name w:val="WW8Num68z2"/>
    <w:rsid w:val="00993B3D"/>
  </w:style>
  <w:style w:type="character" w:customStyle="1" w:styleId="WW8Num68z3">
    <w:name w:val="WW8Num68z3"/>
    <w:rsid w:val="00993B3D"/>
  </w:style>
  <w:style w:type="character" w:customStyle="1" w:styleId="WW8Num68z4">
    <w:name w:val="WW8Num68z4"/>
    <w:rsid w:val="00993B3D"/>
  </w:style>
  <w:style w:type="character" w:customStyle="1" w:styleId="WW8Num68z5">
    <w:name w:val="WW8Num68z5"/>
    <w:rsid w:val="00993B3D"/>
  </w:style>
  <w:style w:type="character" w:customStyle="1" w:styleId="WW8Num68z6">
    <w:name w:val="WW8Num68z6"/>
    <w:rsid w:val="00993B3D"/>
  </w:style>
  <w:style w:type="character" w:customStyle="1" w:styleId="WW8Num68z7">
    <w:name w:val="WW8Num68z7"/>
    <w:rsid w:val="00993B3D"/>
  </w:style>
  <w:style w:type="character" w:customStyle="1" w:styleId="WW8Num68z8">
    <w:name w:val="WW8Num68z8"/>
    <w:rsid w:val="00993B3D"/>
  </w:style>
  <w:style w:type="character" w:customStyle="1" w:styleId="WW8Num69z0">
    <w:name w:val="WW8Num69z0"/>
    <w:rsid w:val="00993B3D"/>
  </w:style>
  <w:style w:type="character" w:customStyle="1" w:styleId="WW8Num70z0">
    <w:name w:val="WW8Num70z0"/>
    <w:rsid w:val="00993B3D"/>
    <w:rPr>
      <w:rFonts w:hint="default"/>
    </w:rPr>
  </w:style>
  <w:style w:type="character" w:customStyle="1" w:styleId="WW8Num71z0">
    <w:name w:val="WW8Num71z0"/>
    <w:rsid w:val="00993B3D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993B3D"/>
    <w:rPr>
      <w:rFonts w:ascii="Courier New" w:hAnsi="Courier New" w:cs="Courier New" w:hint="default"/>
    </w:rPr>
  </w:style>
  <w:style w:type="character" w:customStyle="1" w:styleId="WW8Num72z2">
    <w:name w:val="WW8Num72z2"/>
    <w:rsid w:val="00993B3D"/>
    <w:rPr>
      <w:rFonts w:ascii="Wingdings" w:hAnsi="Wingdings" w:cs="Wingdings" w:hint="default"/>
    </w:rPr>
  </w:style>
  <w:style w:type="character" w:customStyle="1" w:styleId="WW8Num72z3">
    <w:name w:val="WW8Num72z3"/>
    <w:rsid w:val="00993B3D"/>
    <w:rPr>
      <w:rFonts w:ascii="Symbol" w:hAnsi="Symbol" w:cs="Symbol" w:hint="default"/>
    </w:rPr>
  </w:style>
  <w:style w:type="character" w:customStyle="1" w:styleId="WW8Num73z0">
    <w:name w:val="WW8Num73z0"/>
    <w:rsid w:val="00993B3D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993B3D"/>
    <w:rPr>
      <w:rFonts w:hint="default"/>
      <w:b/>
      <w:i w:val="0"/>
    </w:rPr>
  </w:style>
  <w:style w:type="character" w:customStyle="1" w:styleId="WW8Num73z2">
    <w:name w:val="WW8Num73z2"/>
    <w:rsid w:val="00993B3D"/>
  </w:style>
  <w:style w:type="character" w:customStyle="1" w:styleId="WW8Num73z3">
    <w:name w:val="WW8Num73z3"/>
    <w:rsid w:val="00993B3D"/>
  </w:style>
  <w:style w:type="character" w:customStyle="1" w:styleId="WW8Num73z4">
    <w:name w:val="WW8Num73z4"/>
    <w:rsid w:val="00993B3D"/>
  </w:style>
  <w:style w:type="character" w:customStyle="1" w:styleId="WW8Num73z5">
    <w:name w:val="WW8Num73z5"/>
    <w:rsid w:val="00993B3D"/>
  </w:style>
  <w:style w:type="character" w:customStyle="1" w:styleId="WW8Num73z6">
    <w:name w:val="WW8Num73z6"/>
    <w:rsid w:val="00993B3D"/>
  </w:style>
  <w:style w:type="character" w:customStyle="1" w:styleId="WW8Num73z7">
    <w:name w:val="WW8Num73z7"/>
    <w:rsid w:val="00993B3D"/>
  </w:style>
  <w:style w:type="character" w:customStyle="1" w:styleId="WW8Num73z8">
    <w:name w:val="WW8Num73z8"/>
    <w:rsid w:val="00993B3D"/>
  </w:style>
  <w:style w:type="character" w:customStyle="1" w:styleId="WW8Num74z0">
    <w:name w:val="WW8Num74z0"/>
    <w:rsid w:val="00993B3D"/>
    <w:rPr>
      <w:rFonts w:hint="default"/>
    </w:rPr>
  </w:style>
  <w:style w:type="character" w:customStyle="1" w:styleId="WW8Num74z1">
    <w:name w:val="WW8Num74z1"/>
    <w:rsid w:val="00993B3D"/>
  </w:style>
  <w:style w:type="character" w:customStyle="1" w:styleId="WW8Num74z2">
    <w:name w:val="WW8Num74z2"/>
    <w:rsid w:val="00993B3D"/>
  </w:style>
  <w:style w:type="character" w:customStyle="1" w:styleId="WW8Num74z3">
    <w:name w:val="WW8Num74z3"/>
    <w:rsid w:val="00993B3D"/>
  </w:style>
  <w:style w:type="character" w:customStyle="1" w:styleId="WW8Num74z4">
    <w:name w:val="WW8Num74z4"/>
    <w:rsid w:val="00993B3D"/>
  </w:style>
  <w:style w:type="character" w:customStyle="1" w:styleId="WW8Num74z5">
    <w:name w:val="WW8Num74z5"/>
    <w:rsid w:val="00993B3D"/>
  </w:style>
  <w:style w:type="character" w:customStyle="1" w:styleId="WW8Num74z6">
    <w:name w:val="WW8Num74z6"/>
    <w:rsid w:val="00993B3D"/>
  </w:style>
  <w:style w:type="character" w:customStyle="1" w:styleId="WW8Num74z7">
    <w:name w:val="WW8Num74z7"/>
    <w:rsid w:val="00993B3D"/>
  </w:style>
  <w:style w:type="character" w:customStyle="1" w:styleId="WW8Num74z8">
    <w:name w:val="WW8Num74z8"/>
    <w:rsid w:val="00993B3D"/>
  </w:style>
  <w:style w:type="character" w:customStyle="1" w:styleId="WW8Num75z0">
    <w:name w:val="WW8Num75z0"/>
    <w:rsid w:val="00993B3D"/>
    <w:rPr>
      <w:rFonts w:hint="default"/>
    </w:rPr>
  </w:style>
  <w:style w:type="character" w:customStyle="1" w:styleId="WW8Num75z1">
    <w:name w:val="WW8Num75z1"/>
    <w:rsid w:val="00993B3D"/>
  </w:style>
  <w:style w:type="character" w:customStyle="1" w:styleId="WW8Num75z2">
    <w:name w:val="WW8Num75z2"/>
    <w:rsid w:val="00993B3D"/>
  </w:style>
  <w:style w:type="character" w:customStyle="1" w:styleId="WW8Num75z3">
    <w:name w:val="WW8Num75z3"/>
    <w:rsid w:val="00993B3D"/>
  </w:style>
  <w:style w:type="character" w:customStyle="1" w:styleId="WW8Num75z4">
    <w:name w:val="WW8Num75z4"/>
    <w:rsid w:val="00993B3D"/>
  </w:style>
  <w:style w:type="character" w:customStyle="1" w:styleId="WW8Num75z5">
    <w:name w:val="WW8Num75z5"/>
    <w:rsid w:val="00993B3D"/>
  </w:style>
  <w:style w:type="character" w:customStyle="1" w:styleId="WW8Num75z6">
    <w:name w:val="WW8Num75z6"/>
    <w:rsid w:val="00993B3D"/>
  </w:style>
  <w:style w:type="character" w:customStyle="1" w:styleId="WW8Num75z7">
    <w:name w:val="WW8Num75z7"/>
    <w:rsid w:val="00993B3D"/>
  </w:style>
  <w:style w:type="character" w:customStyle="1" w:styleId="WW8Num75z8">
    <w:name w:val="WW8Num75z8"/>
    <w:rsid w:val="00993B3D"/>
  </w:style>
  <w:style w:type="character" w:customStyle="1" w:styleId="WW8Num76z0">
    <w:name w:val="WW8Num76z0"/>
    <w:rsid w:val="00993B3D"/>
  </w:style>
  <w:style w:type="character" w:customStyle="1" w:styleId="WW8Num76z1">
    <w:name w:val="WW8Num76z1"/>
    <w:rsid w:val="00993B3D"/>
  </w:style>
  <w:style w:type="character" w:customStyle="1" w:styleId="WW8Num76z2">
    <w:name w:val="WW8Num76z2"/>
    <w:rsid w:val="00993B3D"/>
  </w:style>
  <w:style w:type="character" w:customStyle="1" w:styleId="WW8Num76z3">
    <w:name w:val="WW8Num76z3"/>
    <w:rsid w:val="00993B3D"/>
  </w:style>
  <w:style w:type="character" w:customStyle="1" w:styleId="WW8Num76z4">
    <w:name w:val="WW8Num76z4"/>
    <w:rsid w:val="00993B3D"/>
  </w:style>
  <w:style w:type="character" w:customStyle="1" w:styleId="WW8Num76z5">
    <w:name w:val="WW8Num76z5"/>
    <w:rsid w:val="00993B3D"/>
  </w:style>
  <w:style w:type="character" w:customStyle="1" w:styleId="WW8Num76z6">
    <w:name w:val="WW8Num76z6"/>
    <w:rsid w:val="00993B3D"/>
  </w:style>
  <w:style w:type="character" w:customStyle="1" w:styleId="WW8Num76z7">
    <w:name w:val="WW8Num76z7"/>
    <w:rsid w:val="00993B3D"/>
  </w:style>
  <w:style w:type="character" w:customStyle="1" w:styleId="WW8Num76z8">
    <w:name w:val="WW8Num76z8"/>
    <w:rsid w:val="00993B3D"/>
  </w:style>
  <w:style w:type="character" w:customStyle="1" w:styleId="WW8Num77z0">
    <w:name w:val="WW8Num77z0"/>
    <w:rsid w:val="00993B3D"/>
    <w:rPr>
      <w:rFonts w:hint="default"/>
      <w:b/>
    </w:rPr>
  </w:style>
  <w:style w:type="character" w:customStyle="1" w:styleId="WW8Num78z0">
    <w:name w:val="WW8Num78z0"/>
    <w:rsid w:val="00993B3D"/>
  </w:style>
  <w:style w:type="character" w:customStyle="1" w:styleId="WW8Num78z1">
    <w:name w:val="WW8Num78z1"/>
    <w:rsid w:val="00993B3D"/>
  </w:style>
  <w:style w:type="character" w:customStyle="1" w:styleId="WW8Num78z2">
    <w:name w:val="WW8Num78z2"/>
    <w:rsid w:val="00993B3D"/>
  </w:style>
  <w:style w:type="character" w:customStyle="1" w:styleId="WW8Num78z3">
    <w:name w:val="WW8Num78z3"/>
    <w:rsid w:val="00993B3D"/>
  </w:style>
  <w:style w:type="character" w:customStyle="1" w:styleId="WW8Num78z4">
    <w:name w:val="WW8Num78z4"/>
    <w:rsid w:val="00993B3D"/>
  </w:style>
  <w:style w:type="character" w:customStyle="1" w:styleId="WW8Num78z5">
    <w:name w:val="WW8Num78z5"/>
    <w:rsid w:val="00993B3D"/>
  </w:style>
  <w:style w:type="character" w:customStyle="1" w:styleId="WW8Num78z6">
    <w:name w:val="WW8Num78z6"/>
    <w:rsid w:val="00993B3D"/>
  </w:style>
  <w:style w:type="character" w:customStyle="1" w:styleId="WW8Num78z7">
    <w:name w:val="WW8Num78z7"/>
    <w:rsid w:val="00993B3D"/>
  </w:style>
  <w:style w:type="character" w:customStyle="1" w:styleId="WW8Num78z8">
    <w:name w:val="WW8Num78z8"/>
    <w:rsid w:val="00993B3D"/>
  </w:style>
  <w:style w:type="character" w:customStyle="1" w:styleId="WW8Num79z0">
    <w:name w:val="WW8Num79z0"/>
    <w:rsid w:val="00993B3D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993B3D"/>
    <w:rPr>
      <w:rFonts w:hint="default"/>
    </w:rPr>
  </w:style>
  <w:style w:type="character" w:customStyle="1" w:styleId="WW8Num80z1">
    <w:name w:val="WW8Num80z1"/>
    <w:rsid w:val="00993B3D"/>
  </w:style>
  <w:style w:type="character" w:customStyle="1" w:styleId="WW8Num80z2">
    <w:name w:val="WW8Num80z2"/>
    <w:rsid w:val="00993B3D"/>
  </w:style>
  <w:style w:type="character" w:customStyle="1" w:styleId="WW8Num80z3">
    <w:name w:val="WW8Num80z3"/>
    <w:rsid w:val="00993B3D"/>
  </w:style>
  <w:style w:type="character" w:customStyle="1" w:styleId="WW8Num80z4">
    <w:name w:val="WW8Num80z4"/>
    <w:rsid w:val="00993B3D"/>
  </w:style>
  <w:style w:type="character" w:customStyle="1" w:styleId="WW8Num80z5">
    <w:name w:val="WW8Num80z5"/>
    <w:rsid w:val="00993B3D"/>
  </w:style>
  <w:style w:type="character" w:customStyle="1" w:styleId="WW8Num80z6">
    <w:name w:val="WW8Num80z6"/>
    <w:rsid w:val="00993B3D"/>
  </w:style>
  <w:style w:type="character" w:customStyle="1" w:styleId="WW8Num80z7">
    <w:name w:val="WW8Num80z7"/>
    <w:rsid w:val="00993B3D"/>
  </w:style>
  <w:style w:type="character" w:customStyle="1" w:styleId="WW8Num80z8">
    <w:name w:val="WW8Num80z8"/>
    <w:rsid w:val="00993B3D"/>
  </w:style>
  <w:style w:type="character" w:customStyle="1" w:styleId="WW8Num81z0">
    <w:name w:val="WW8Num81z0"/>
    <w:rsid w:val="00993B3D"/>
    <w:rPr>
      <w:rFonts w:hint="default"/>
    </w:rPr>
  </w:style>
  <w:style w:type="character" w:customStyle="1" w:styleId="WW8Num81z1">
    <w:name w:val="WW8Num81z1"/>
    <w:rsid w:val="00993B3D"/>
  </w:style>
  <w:style w:type="character" w:customStyle="1" w:styleId="WW8Num81z2">
    <w:name w:val="WW8Num81z2"/>
    <w:rsid w:val="00993B3D"/>
  </w:style>
  <w:style w:type="character" w:customStyle="1" w:styleId="WW8Num81z3">
    <w:name w:val="WW8Num81z3"/>
    <w:rsid w:val="00993B3D"/>
  </w:style>
  <w:style w:type="character" w:customStyle="1" w:styleId="WW8Num81z4">
    <w:name w:val="WW8Num81z4"/>
    <w:rsid w:val="00993B3D"/>
  </w:style>
  <w:style w:type="character" w:customStyle="1" w:styleId="WW8Num81z5">
    <w:name w:val="WW8Num81z5"/>
    <w:rsid w:val="00993B3D"/>
  </w:style>
  <w:style w:type="character" w:customStyle="1" w:styleId="WW8Num81z6">
    <w:name w:val="WW8Num81z6"/>
    <w:rsid w:val="00993B3D"/>
  </w:style>
  <w:style w:type="character" w:customStyle="1" w:styleId="WW8Num81z7">
    <w:name w:val="WW8Num81z7"/>
    <w:rsid w:val="00993B3D"/>
  </w:style>
  <w:style w:type="character" w:customStyle="1" w:styleId="WW8Num81z8">
    <w:name w:val="WW8Num81z8"/>
    <w:rsid w:val="00993B3D"/>
  </w:style>
  <w:style w:type="character" w:customStyle="1" w:styleId="WW8Num82z0">
    <w:name w:val="WW8Num8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993B3D"/>
    <w:rPr>
      <w:rFonts w:ascii="Courier New" w:hAnsi="Courier New" w:cs="Courier New" w:hint="default"/>
    </w:rPr>
  </w:style>
  <w:style w:type="character" w:customStyle="1" w:styleId="WW8Num82z2">
    <w:name w:val="WW8Num82z2"/>
    <w:rsid w:val="00993B3D"/>
    <w:rPr>
      <w:rFonts w:ascii="Wingdings" w:hAnsi="Wingdings" w:cs="Wingdings" w:hint="default"/>
    </w:rPr>
  </w:style>
  <w:style w:type="character" w:customStyle="1" w:styleId="WW8Num82z3">
    <w:name w:val="WW8Num82z3"/>
    <w:rsid w:val="00993B3D"/>
    <w:rPr>
      <w:rFonts w:ascii="Symbol" w:hAnsi="Symbol" w:cs="Symbol" w:hint="default"/>
    </w:rPr>
  </w:style>
  <w:style w:type="character" w:customStyle="1" w:styleId="WW8Num83z0">
    <w:name w:val="WW8Num83z0"/>
    <w:rsid w:val="00993B3D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993B3D"/>
    <w:rPr>
      <w:rFonts w:ascii="Courier New" w:hAnsi="Courier New" w:cs="Courier New" w:hint="default"/>
    </w:rPr>
  </w:style>
  <w:style w:type="character" w:customStyle="1" w:styleId="WW8Num83z2">
    <w:name w:val="WW8Num83z2"/>
    <w:rsid w:val="00993B3D"/>
    <w:rPr>
      <w:rFonts w:ascii="Wingdings" w:hAnsi="Wingdings" w:cs="Wingdings" w:hint="default"/>
    </w:rPr>
  </w:style>
  <w:style w:type="character" w:customStyle="1" w:styleId="WW8Num83z3">
    <w:name w:val="WW8Num83z3"/>
    <w:rsid w:val="00993B3D"/>
    <w:rPr>
      <w:rFonts w:ascii="Symbol" w:hAnsi="Symbol" w:cs="Symbol" w:hint="default"/>
    </w:rPr>
  </w:style>
  <w:style w:type="character" w:customStyle="1" w:styleId="WW8Num84z0">
    <w:name w:val="WW8Num84z0"/>
    <w:rsid w:val="00993B3D"/>
    <w:rPr>
      <w:rFonts w:hint="default"/>
    </w:rPr>
  </w:style>
  <w:style w:type="character" w:customStyle="1" w:styleId="WW8Num84z1">
    <w:name w:val="WW8Num84z1"/>
    <w:rsid w:val="00993B3D"/>
  </w:style>
  <w:style w:type="character" w:customStyle="1" w:styleId="WW8Num84z2">
    <w:name w:val="WW8Num84z2"/>
    <w:rsid w:val="00993B3D"/>
  </w:style>
  <w:style w:type="character" w:customStyle="1" w:styleId="WW8Num84z3">
    <w:name w:val="WW8Num84z3"/>
    <w:rsid w:val="00993B3D"/>
  </w:style>
  <w:style w:type="character" w:customStyle="1" w:styleId="WW8Num84z4">
    <w:name w:val="WW8Num84z4"/>
    <w:rsid w:val="00993B3D"/>
  </w:style>
  <w:style w:type="character" w:customStyle="1" w:styleId="WW8Num84z5">
    <w:name w:val="WW8Num84z5"/>
    <w:rsid w:val="00993B3D"/>
  </w:style>
  <w:style w:type="character" w:customStyle="1" w:styleId="WW8Num84z6">
    <w:name w:val="WW8Num84z6"/>
    <w:rsid w:val="00993B3D"/>
  </w:style>
  <w:style w:type="character" w:customStyle="1" w:styleId="WW8Num84z7">
    <w:name w:val="WW8Num84z7"/>
    <w:rsid w:val="00993B3D"/>
  </w:style>
  <w:style w:type="character" w:customStyle="1" w:styleId="WW8Num84z8">
    <w:name w:val="WW8Num84z8"/>
    <w:rsid w:val="00993B3D"/>
  </w:style>
  <w:style w:type="character" w:customStyle="1" w:styleId="WW8Num85z0">
    <w:name w:val="WW8Num85z0"/>
    <w:rsid w:val="00993B3D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993B3D"/>
    <w:rPr>
      <w:rFonts w:ascii="Monotype Sorts" w:hAnsi="Monotype Sorts" w:cs="Monotype Sorts" w:hint="default"/>
    </w:rPr>
  </w:style>
  <w:style w:type="character" w:customStyle="1" w:styleId="WW8Num85z2">
    <w:name w:val="WW8Num85z2"/>
    <w:rsid w:val="00993B3D"/>
    <w:rPr>
      <w:rFonts w:ascii="Wingdings" w:hAnsi="Wingdings" w:cs="Wingdings" w:hint="default"/>
    </w:rPr>
  </w:style>
  <w:style w:type="character" w:customStyle="1" w:styleId="WW8Num85z3">
    <w:name w:val="WW8Num85z3"/>
    <w:rsid w:val="00993B3D"/>
    <w:rPr>
      <w:rFonts w:ascii="Symbol" w:hAnsi="Symbol" w:cs="Symbol" w:hint="default"/>
    </w:rPr>
  </w:style>
  <w:style w:type="character" w:customStyle="1" w:styleId="WW8Num85z4">
    <w:name w:val="WW8Num85z4"/>
    <w:rsid w:val="00993B3D"/>
    <w:rPr>
      <w:rFonts w:ascii="Courier New" w:hAnsi="Courier New" w:cs="Courier New" w:hint="default"/>
    </w:rPr>
  </w:style>
  <w:style w:type="character" w:customStyle="1" w:styleId="WW8Num86z0">
    <w:name w:val="WW8Num86z0"/>
    <w:rsid w:val="00993B3D"/>
  </w:style>
  <w:style w:type="character" w:customStyle="1" w:styleId="WW8Num87z0">
    <w:name w:val="WW8Num87z0"/>
    <w:rsid w:val="00993B3D"/>
    <w:rPr>
      <w:rFonts w:hint="default"/>
    </w:rPr>
  </w:style>
  <w:style w:type="character" w:customStyle="1" w:styleId="WW8Num87z1">
    <w:name w:val="WW8Num87z1"/>
    <w:rsid w:val="00993B3D"/>
  </w:style>
  <w:style w:type="character" w:customStyle="1" w:styleId="WW8Num87z2">
    <w:name w:val="WW8Num87z2"/>
    <w:rsid w:val="00993B3D"/>
  </w:style>
  <w:style w:type="character" w:customStyle="1" w:styleId="WW8Num87z3">
    <w:name w:val="WW8Num87z3"/>
    <w:rsid w:val="00993B3D"/>
  </w:style>
  <w:style w:type="character" w:customStyle="1" w:styleId="WW8Num87z4">
    <w:name w:val="WW8Num87z4"/>
    <w:rsid w:val="00993B3D"/>
  </w:style>
  <w:style w:type="character" w:customStyle="1" w:styleId="WW8Num87z5">
    <w:name w:val="WW8Num87z5"/>
    <w:rsid w:val="00993B3D"/>
  </w:style>
  <w:style w:type="character" w:customStyle="1" w:styleId="WW8Num87z6">
    <w:name w:val="WW8Num87z6"/>
    <w:rsid w:val="00993B3D"/>
  </w:style>
  <w:style w:type="character" w:customStyle="1" w:styleId="WW8Num87z7">
    <w:name w:val="WW8Num87z7"/>
    <w:rsid w:val="00993B3D"/>
  </w:style>
  <w:style w:type="character" w:customStyle="1" w:styleId="WW8Num87z8">
    <w:name w:val="WW8Num87z8"/>
    <w:rsid w:val="00993B3D"/>
  </w:style>
  <w:style w:type="character" w:customStyle="1" w:styleId="WW8Num88z0">
    <w:name w:val="WW8Num88z0"/>
    <w:rsid w:val="00993B3D"/>
    <w:rPr>
      <w:rFonts w:hint="default"/>
    </w:rPr>
  </w:style>
  <w:style w:type="character" w:customStyle="1" w:styleId="WW8Num88z1">
    <w:name w:val="WW8Num88z1"/>
    <w:rsid w:val="00993B3D"/>
  </w:style>
  <w:style w:type="character" w:customStyle="1" w:styleId="WW8Num88z2">
    <w:name w:val="WW8Num88z2"/>
    <w:rsid w:val="00993B3D"/>
  </w:style>
  <w:style w:type="character" w:customStyle="1" w:styleId="WW8Num88z3">
    <w:name w:val="WW8Num88z3"/>
    <w:rsid w:val="00993B3D"/>
  </w:style>
  <w:style w:type="character" w:customStyle="1" w:styleId="WW8Num88z4">
    <w:name w:val="WW8Num88z4"/>
    <w:rsid w:val="00993B3D"/>
  </w:style>
  <w:style w:type="character" w:customStyle="1" w:styleId="WW8Num88z5">
    <w:name w:val="WW8Num88z5"/>
    <w:rsid w:val="00993B3D"/>
  </w:style>
  <w:style w:type="character" w:customStyle="1" w:styleId="WW8Num88z6">
    <w:name w:val="WW8Num88z6"/>
    <w:rsid w:val="00993B3D"/>
  </w:style>
  <w:style w:type="character" w:customStyle="1" w:styleId="WW8Num88z7">
    <w:name w:val="WW8Num88z7"/>
    <w:rsid w:val="00993B3D"/>
  </w:style>
  <w:style w:type="character" w:customStyle="1" w:styleId="WW8Num88z8">
    <w:name w:val="WW8Num88z8"/>
    <w:rsid w:val="00993B3D"/>
  </w:style>
  <w:style w:type="character" w:customStyle="1" w:styleId="WW8Num89z0">
    <w:name w:val="WW8Num89z0"/>
    <w:rsid w:val="00993B3D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993B3D"/>
    <w:rPr>
      <w:rFonts w:ascii="Courier New" w:hAnsi="Courier New" w:cs="Courier New" w:hint="default"/>
    </w:rPr>
  </w:style>
  <w:style w:type="character" w:customStyle="1" w:styleId="WW8Num89z2">
    <w:name w:val="WW8Num89z2"/>
    <w:rsid w:val="00993B3D"/>
    <w:rPr>
      <w:rFonts w:ascii="Wingdings" w:hAnsi="Wingdings" w:cs="Wingdings" w:hint="default"/>
    </w:rPr>
  </w:style>
  <w:style w:type="character" w:customStyle="1" w:styleId="WW8Num89z3">
    <w:name w:val="WW8Num89z3"/>
    <w:rsid w:val="00993B3D"/>
    <w:rPr>
      <w:rFonts w:ascii="Symbol" w:hAnsi="Symbol" w:cs="Symbol" w:hint="default"/>
    </w:rPr>
  </w:style>
  <w:style w:type="character" w:customStyle="1" w:styleId="WW8Num90z0">
    <w:name w:val="WW8Num90z0"/>
    <w:rsid w:val="00993B3D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993B3D"/>
    <w:rPr>
      <w:rFonts w:ascii="Courier New" w:hAnsi="Courier New" w:cs="Courier New" w:hint="default"/>
    </w:rPr>
  </w:style>
  <w:style w:type="character" w:customStyle="1" w:styleId="WW8Num90z2">
    <w:name w:val="WW8Num90z2"/>
    <w:rsid w:val="00993B3D"/>
    <w:rPr>
      <w:rFonts w:ascii="Wingdings" w:hAnsi="Wingdings" w:cs="Wingdings" w:hint="default"/>
    </w:rPr>
  </w:style>
  <w:style w:type="character" w:customStyle="1" w:styleId="WW8Num90z3">
    <w:name w:val="WW8Num90z3"/>
    <w:rsid w:val="00993B3D"/>
    <w:rPr>
      <w:rFonts w:ascii="Symbol" w:hAnsi="Symbol" w:cs="Symbol" w:hint="default"/>
    </w:rPr>
  </w:style>
  <w:style w:type="character" w:customStyle="1" w:styleId="WW8Num91z0">
    <w:name w:val="WW8Num91z0"/>
    <w:rsid w:val="00993B3D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993B3D"/>
    <w:rPr>
      <w:rFonts w:ascii="Courier New" w:hAnsi="Courier New" w:cs="Courier New" w:hint="default"/>
    </w:rPr>
  </w:style>
  <w:style w:type="character" w:customStyle="1" w:styleId="WW8Num91z2">
    <w:name w:val="WW8Num91z2"/>
    <w:rsid w:val="00993B3D"/>
    <w:rPr>
      <w:rFonts w:ascii="Wingdings" w:hAnsi="Wingdings" w:cs="Wingdings" w:hint="default"/>
    </w:rPr>
  </w:style>
  <w:style w:type="character" w:customStyle="1" w:styleId="WW8Num91z3">
    <w:name w:val="WW8Num91z3"/>
    <w:rsid w:val="00993B3D"/>
    <w:rPr>
      <w:rFonts w:ascii="Symbol" w:hAnsi="Symbol" w:cs="Symbol" w:hint="default"/>
    </w:rPr>
  </w:style>
  <w:style w:type="character" w:customStyle="1" w:styleId="WW8Num92z0">
    <w:name w:val="WW8Num92z0"/>
    <w:rsid w:val="00993B3D"/>
    <w:rPr>
      <w:rFonts w:ascii="Courier New" w:hAnsi="Courier New" w:cs="Courier New" w:hint="default"/>
    </w:rPr>
  </w:style>
  <w:style w:type="character" w:customStyle="1" w:styleId="WW8Num92z2">
    <w:name w:val="WW8Num92z2"/>
    <w:rsid w:val="00993B3D"/>
    <w:rPr>
      <w:rFonts w:ascii="Wingdings" w:hAnsi="Wingdings" w:cs="Wingdings" w:hint="default"/>
    </w:rPr>
  </w:style>
  <w:style w:type="character" w:customStyle="1" w:styleId="WW8Num92z3">
    <w:name w:val="WW8Num92z3"/>
    <w:rsid w:val="00993B3D"/>
    <w:rPr>
      <w:rFonts w:ascii="Symbol" w:hAnsi="Symbol" w:cs="Symbol" w:hint="default"/>
    </w:rPr>
  </w:style>
  <w:style w:type="character" w:customStyle="1" w:styleId="WW8Num93z0">
    <w:name w:val="WW8Num93z0"/>
    <w:rsid w:val="00993B3D"/>
    <w:rPr>
      <w:rFonts w:ascii="Symbol" w:hAnsi="Symbol" w:cs="Symbol" w:hint="default"/>
      <w:sz w:val="24"/>
    </w:rPr>
  </w:style>
  <w:style w:type="character" w:customStyle="1" w:styleId="WW8Num94z0">
    <w:name w:val="WW8Num94z0"/>
    <w:rsid w:val="00993B3D"/>
    <w:rPr>
      <w:rFonts w:hint="default"/>
    </w:rPr>
  </w:style>
  <w:style w:type="character" w:customStyle="1" w:styleId="WW8Num94z1">
    <w:name w:val="WW8Num94z1"/>
    <w:rsid w:val="00993B3D"/>
  </w:style>
  <w:style w:type="character" w:customStyle="1" w:styleId="WW8Num94z2">
    <w:name w:val="WW8Num94z2"/>
    <w:rsid w:val="00993B3D"/>
  </w:style>
  <w:style w:type="character" w:customStyle="1" w:styleId="WW8Num94z3">
    <w:name w:val="WW8Num94z3"/>
    <w:rsid w:val="00993B3D"/>
  </w:style>
  <w:style w:type="character" w:customStyle="1" w:styleId="WW8Num94z4">
    <w:name w:val="WW8Num94z4"/>
    <w:rsid w:val="00993B3D"/>
  </w:style>
  <w:style w:type="character" w:customStyle="1" w:styleId="WW8Num94z5">
    <w:name w:val="WW8Num94z5"/>
    <w:rsid w:val="00993B3D"/>
  </w:style>
  <w:style w:type="character" w:customStyle="1" w:styleId="WW8Num94z6">
    <w:name w:val="WW8Num94z6"/>
    <w:rsid w:val="00993B3D"/>
  </w:style>
  <w:style w:type="character" w:customStyle="1" w:styleId="WW8Num94z7">
    <w:name w:val="WW8Num94z7"/>
    <w:rsid w:val="00993B3D"/>
  </w:style>
  <w:style w:type="character" w:customStyle="1" w:styleId="WW8Num94z8">
    <w:name w:val="WW8Num94z8"/>
    <w:rsid w:val="00993B3D"/>
  </w:style>
  <w:style w:type="character" w:customStyle="1" w:styleId="WW8Num95z0">
    <w:name w:val="WW8Num95z0"/>
    <w:rsid w:val="00993B3D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993B3D"/>
    <w:rPr>
      <w:rFonts w:hint="default"/>
      <w:b w:val="0"/>
      <w:i w:val="0"/>
    </w:rPr>
  </w:style>
  <w:style w:type="character" w:customStyle="1" w:styleId="WW8Num96z1">
    <w:name w:val="WW8Num96z1"/>
    <w:rsid w:val="00993B3D"/>
  </w:style>
  <w:style w:type="character" w:customStyle="1" w:styleId="WW8Num96z2">
    <w:name w:val="WW8Num96z2"/>
    <w:rsid w:val="00993B3D"/>
  </w:style>
  <w:style w:type="character" w:customStyle="1" w:styleId="WW8Num96z3">
    <w:name w:val="WW8Num96z3"/>
    <w:rsid w:val="00993B3D"/>
  </w:style>
  <w:style w:type="character" w:customStyle="1" w:styleId="WW8Num96z4">
    <w:name w:val="WW8Num96z4"/>
    <w:rsid w:val="00993B3D"/>
  </w:style>
  <w:style w:type="character" w:customStyle="1" w:styleId="WW8Num96z5">
    <w:name w:val="WW8Num96z5"/>
    <w:rsid w:val="00993B3D"/>
  </w:style>
  <w:style w:type="character" w:customStyle="1" w:styleId="WW8Num96z6">
    <w:name w:val="WW8Num96z6"/>
    <w:rsid w:val="00993B3D"/>
  </w:style>
  <w:style w:type="character" w:customStyle="1" w:styleId="WW8Num96z7">
    <w:name w:val="WW8Num96z7"/>
    <w:rsid w:val="00993B3D"/>
  </w:style>
  <w:style w:type="character" w:customStyle="1" w:styleId="WW8Num96z8">
    <w:name w:val="WW8Num96z8"/>
    <w:rsid w:val="00993B3D"/>
  </w:style>
  <w:style w:type="character" w:customStyle="1" w:styleId="WW8Num97z0">
    <w:name w:val="WW8Num97z0"/>
    <w:rsid w:val="00993B3D"/>
    <w:rPr>
      <w:rFonts w:ascii="Arial" w:eastAsia="Times New Roman" w:hAnsi="Arial" w:cs="Arial" w:hint="default"/>
    </w:rPr>
  </w:style>
  <w:style w:type="character" w:customStyle="1" w:styleId="WW8Num97z1">
    <w:name w:val="WW8Num97z1"/>
    <w:rsid w:val="00993B3D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993B3D"/>
    <w:rPr>
      <w:rFonts w:ascii="Wingdings" w:hAnsi="Wingdings" w:cs="Wingdings" w:hint="default"/>
    </w:rPr>
  </w:style>
  <w:style w:type="character" w:customStyle="1" w:styleId="WW8Num97z3">
    <w:name w:val="WW8Num97z3"/>
    <w:rsid w:val="00993B3D"/>
    <w:rPr>
      <w:rFonts w:ascii="Symbol" w:hAnsi="Symbol" w:cs="Symbol" w:hint="default"/>
    </w:rPr>
  </w:style>
  <w:style w:type="character" w:customStyle="1" w:styleId="WW8Num97z4">
    <w:name w:val="WW8Num97z4"/>
    <w:rsid w:val="00993B3D"/>
    <w:rPr>
      <w:rFonts w:ascii="Courier New" w:hAnsi="Courier New" w:cs="Courier New" w:hint="default"/>
    </w:rPr>
  </w:style>
  <w:style w:type="character" w:customStyle="1" w:styleId="WW8Num98z0">
    <w:name w:val="WW8Num98z0"/>
    <w:rsid w:val="00993B3D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993B3D"/>
    <w:rPr>
      <w:rFonts w:ascii="Courier New" w:hAnsi="Courier New" w:cs="Courier New" w:hint="default"/>
    </w:rPr>
  </w:style>
  <w:style w:type="character" w:customStyle="1" w:styleId="WW8Num98z2">
    <w:name w:val="WW8Num98z2"/>
    <w:rsid w:val="00993B3D"/>
    <w:rPr>
      <w:rFonts w:ascii="Wingdings" w:hAnsi="Wingdings" w:cs="Wingdings" w:hint="default"/>
    </w:rPr>
  </w:style>
  <w:style w:type="character" w:customStyle="1" w:styleId="WW8Num98z3">
    <w:name w:val="WW8Num98z3"/>
    <w:rsid w:val="00993B3D"/>
    <w:rPr>
      <w:rFonts w:ascii="Symbol" w:hAnsi="Symbol" w:cs="Symbol" w:hint="default"/>
    </w:rPr>
  </w:style>
  <w:style w:type="character" w:customStyle="1" w:styleId="WW8Num99z0">
    <w:name w:val="WW8Num99z0"/>
    <w:rsid w:val="00993B3D"/>
  </w:style>
  <w:style w:type="character" w:customStyle="1" w:styleId="WW8Num100z0">
    <w:name w:val="WW8Num100z0"/>
    <w:rsid w:val="00993B3D"/>
  </w:style>
  <w:style w:type="character" w:customStyle="1" w:styleId="WW8Num101z0">
    <w:name w:val="WW8Num101z0"/>
    <w:rsid w:val="00993B3D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993B3D"/>
  </w:style>
  <w:style w:type="character" w:customStyle="1" w:styleId="WW8Num102z1">
    <w:name w:val="WW8Num102z1"/>
    <w:rsid w:val="00993B3D"/>
  </w:style>
  <w:style w:type="character" w:customStyle="1" w:styleId="WW8Num102z2">
    <w:name w:val="WW8Num102z2"/>
    <w:rsid w:val="00993B3D"/>
  </w:style>
  <w:style w:type="character" w:customStyle="1" w:styleId="WW8Num102z3">
    <w:name w:val="WW8Num102z3"/>
    <w:rsid w:val="00993B3D"/>
  </w:style>
  <w:style w:type="character" w:customStyle="1" w:styleId="WW8Num102z4">
    <w:name w:val="WW8Num102z4"/>
    <w:rsid w:val="00993B3D"/>
  </w:style>
  <w:style w:type="character" w:customStyle="1" w:styleId="WW8Num102z5">
    <w:name w:val="WW8Num102z5"/>
    <w:rsid w:val="00993B3D"/>
  </w:style>
  <w:style w:type="character" w:customStyle="1" w:styleId="WW8Num102z6">
    <w:name w:val="WW8Num102z6"/>
    <w:rsid w:val="00993B3D"/>
  </w:style>
  <w:style w:type="character" w:customStyle="1" w:styleId="WW8Num102z7">
    <w:name w:val="WW8Num102z7"/>
    <w:rsid w:val="00993B3D"/>
  </w:style>
  <w:style w:type="character" w:customStyle="1" w:styleId="WW8Num102z8">
    <w:name w:val="WW8Num102z8"/>
    <w:rsid w:val="00993B3D"/>
  </w:style>
  <w:style w:type="character" w:customStyle="1" w:styleId="WW8Num103z0">
    <w:name w:val="WW8Num103z0"/>
    <w:rsid w:val="00993B3D"/>
    <w:rPr>
      <w:rFonts w:hint="default"/>
    </w:rPr>
  </w:style>
  <w:style w:type="character" w:customStyle="1" w:styleId="WW8Num103z1">
    <w:name w:val="WW8Num103z1"/>
    <w:rsid w:val="00993B3D"/>
  </w:style>
  <w:style w:type="character" w:customStyle="1" w:styleId="WW8Num103z2">
    <w:name w:val="WW8Num103z2"/>
    <w:rsid w:val="00993B3D"/>
  </w:style>
  <w:style w:type="character" w:customStyle="1" w:styleId="WW8Num103z3">
    <w:name w:val="WW8Num103z3"/>
    <w:rsid w:val="00993B3D"/>
  </w:style>
  <w:style w:type="character" w:customStyle="1" w:styleId="WW8Num103z4">
    <w:name w:val="WW8Num103z4"/>
    <w:rsid w:val="00993B3D"/>
  </w:style>
  <w:style w:type="character" w:customStyle="1" w:styleId="WW8Num103z5">
    <w:name w:val="WW8Num103z5"/>
    <w:rsid w:val="00993B3D"/>
  </w:style>
  <w:style w:type="character" w:customStyle="1" w:styleId="WW8Num103z6">
    <w:name w:val="WW8Num103z6"/>
    <w:rsid w:val="00993B3D"/>
  </w:style>
  <w:style w:type="character" w:customStyle="1" w:styleId="WW8Num103z7">
    <w:name w:val="WW8Num103z7"/>
    <w:rsid w:val="00993B3D"/>
  </w:style>
  <w:style w:type="character" w:customStyle="1" w:styleId="WW8Num103z8">
    <w:name w:val="WW8Num103z8"/>
    <w:rsid w:val="00993B3D"/>
  </w:style>
  <w:style w:type="character" w:customStyle="1" w:styleId="WW8Num104z0">
    <w:name w:val="WW8Num104z0"/>
    <w:rsid w:val="00993B3D"/>
    <w:rPr>
      <w:rFonts w:hint="default"/>
    </w:rPr>
  </w:style>
  <w:style w:type="character" w:customStyle="1" w:styleId="WW8Num104z1">
    <w:name w:val="WW8Num104z1"/>
    <w:rsid w:val="00993B3D"/>
  </w:style>
  <w:style w:type="character" w:customStyle="1" w:styleId="WW8Num104z2">
    <w:name w:val="WW8Num104z2"/>
    <w:rsid w:val="00993B3D"/>
  </w:style>
  <w:style w:type="character" w:customStyle="1" w:styleId="WW8Num104z3">
    <w:name w:val="WW8Num104z3"/>
    <w:rsid w:val="00993B3D"/>
  </w:style>
  <w:style w:type="character" w:customStyle="1" w:styleId="WW8Num104z4">
    <w:name w:val="WW8Num104z4"/>
    <w:rsid w:val="00993B3D"/>
  </w:style>
  <w:style w:type="character" w:customStyle="1" w:styleId="WW8Num104z5">
    <w:name w:val="WW8Num104z5"/>
    <w:rsid w:val="00993B3D"/>
  </w:style>
  <w:style w:type="character" w:customStyle="1" w:styleId="WW8Num104z6">
    <w:name w:val="WW8Num104z6"/>
    <w:rsid w:val="00993B3D"/>
  </w:style>
  <w:style w:type="character" w:customStyle="1" w:styleId="WW8Num104z7">
    <w:name w:val="WW8Num104z7"/>
    <w:rsid w:val="00993B3D"/>
  </w:style>
  <w:style w:type="character" w:customStyle="1" w:styleId="WW8Num104z8">
    <w:name w:val="WW8Num104z8"/>
    <w:rsid w:val="00993B3D"/>
  </w:style>
  <w:style w:type="character" w:customStyle="1" w:styleId="WW8Num105z0">
    <w:name w:val="WW8Num105z0"/>
    <w:rsid w:val="00993B3D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993B3D"/>
    <w:rPr>
      <w:rFonts w:hint="default"/>
    </w:rPr>
  </w:style>
  <w:style w:type="character" w:customStyle="1" w:styleId="WW8Num106z1">
    <w:name w:val="WW8Num106z1"/>
    <w:rsid w:val="00993B3D"/>
  </w:style>
  <w:style w:type="character" w:customStyle="1" w:styleId="WW8Num106z2">
    <w:name w:val="WW8Num106z2"/>
    <w:rsid w:val="00993B3D"/>
  </w:style>
  <w:style w:type="character" w:customStyle="1" w:styleId="WW8Num106z3">
    <w:name w:val="WW8Num106z3"/>
    <w:rsid w:val="00993B3D"/>
  </w:style>
  <w:style w:type="character" w:customStyle="1" w:styleId="WW8Num106z4">
    <w:name w:val="WW8Num106z4"/>
    <w:rsid w:val="00993B3D"/>
  </w:style>
  <w:style w:type="character" w:customStyle="1" w:styleId="WW8Num106z5">
    <w:name w:val="WW8Num106z5"/>
    <w:rsid w:val="00993B3D"/>
  </w:style>
  <w:style w:type="character" w:customStyle="1" w:styleId="WW8Num106z6">
    <w:name w:val="WW8Num106z6"/>
    <w:rsid w:val="00993B3D"/>
  </w:style>
  <w:style w:type="character" w:customStyle="1" w:styleId="WW8Num106z7">
    <w:name w:val="WW8Num106z7"/>
    <w:rsid w:val="00993B3D"/>
  </w:style>
  <w:style w:type="character" w:customStyle="1" w:styleId="WW8Num106z8">
    <w:name w:val="WW8Num106z8"/>
    <w:rsid w:val="00993B3D"/>
  </w:style>
  <w:style w:type="character" w:customStyle="1" w:styleId="WW8Num107z0">
    <w:name w:val="WW8Num107z0"/>
    <w:rsid w:val="00993B3D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993B3D"/>
    <w:rPr>
      <w:rFonts w:ascii="Courier New" w:hAnsi="Courier New" w:cs="Courier New" w:hint="default"/>
    </w:rPr>
  </w:style>
  <w:style w:type="character" w:customStyle="1" w:styleId="WW8Num107z2">
    <w:name w:val="WW8Num107z2"/>
    <w:rsid w:val="00993B3D"/>
    <w:rPr>
      <w:rFonts w:ascii="Wingdings" w:hAnsi="Wingdings" w:cs="Wingdings" w:hint="default"/>
    </w:rPr>
  </w:style>
  <w:style w:type="character" w:customStyle="1" w:styleId="WW8Num107z3">
    <w:name w:val="WW8Num107z3"/>
    <w:rsid w:val="00993B3D"/>
    <w:rPr>
      <w:rFonts w:ascii="Symbol" w:hAnsi="Symbol" w:cs="Symbol" w:hint="default"/>
    </w:rPr>
  </w:style>
  <w:style w:type="character" w:customStyle="1" w:styleId="WW8Num108z0">
    <w:name w:val="WW8Num108z0"/>
    <w:rsid w:val="00993B3D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993B3D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993B3D"/>
    <w:rPr>
      <w:rFonts w:ascii="Courier New" w:hAnsi="Courier New" w:cs="Courier New" w:hint="default"/>
    </w:rPr>
  </w:style>
  <w:style w:type="character" w:customStyle="1" w:styleId="WW8Num109z2">
    <w:name w:val="WW8Num109z2"/>
    <w:rsid w:val="00993B3D"/>
    <w:rPr>
      <w:rFonts w:ascii="Wingdings" w:hAnsi="Wingdings" w:cs="Wingdings" w:hint="default"/>
    </w:rPr>
  </w:style>
  <w:style w:type="character" w:customStyle="1" w:styleId="WW8Num109z3">
    <w:name w:val="WW8Num109z3"/>
    <w:rsid w:val="00993B3D"/>
    <w:rPr>
      <w:rFonts w:ascii="Symbol" w:hAnsi="Symbol" w:cs="Symbol" w:hint="default"/>
    </w:rPr>
  </w:style>
  <w:style w:type="character" w:customStyle="1" w:styleId="WW8Num110z0">
    <w:name w:val="WW8Num110z0"/>
    <w:rsid w:val="00993B3D"/>
    <w:rPr>
      <w:rFonts w:hint="default"/>
    </w:rPr>
  </w:style>
  <w:style w:type="character" w:customStyle="1" w:styleId="WW8Num110z1">
    <w:name w:val="WW8Num110z1"/>
    <w:rsid w:val="00993B3D"/>
  </w:style>
  <w:style w:type="character" w:customStyle="1" w:styleId="WW8Num110z2">
    <w:name w:val="WW8Num110z2"/>
    <w:rsid w:val="00993B3D"/>
  </w:style>
  <w:style w:type="character" w:customStyle="1" w:styleId="WW8Num110z3">
    <w:name w:val="WW8Num110z3"/>
    <w:rsid w:val="00993B3D"/>
  </w:style>
  <w:style w:type="character" w:customStyle="1" w:styleId="WW8Num110z4">
    <w:name w:val="WW8Num110z4"/>
    <w:rsid w:val="00993B3D"/>
  </w:style>
  <w:style w:type="character" w:customStyle="1" w:styleId="WW8Num110z5">
    <w:name w:val="WW8Num110z5"/>
    <w:rsid w:val="00993B3D"/>
  </w:style>
  <w:style w:type="character" w:customStyle="1" w:styleId="WW8Num110z6">
    <w:name w:val="WW8Num110z6"/>
    <w:rsid w:val="00993B3D"/>
  </w:style>
  <w:style w:type="character" w:customStyle="1" w:styleId="WW8Num110z7">
    <w:name w:val="WW8Num110z7"/>
    <w:rsid w:val="00993B3D"/>
  </w:style>
  <w:style w:type="character" w:customStyle="1" w:styleId="WW8Num110z8">
    <w:name w:val="WW8Num110z8"/>
    <w:rsid w:val="00993B3D"/>
  </w:style>
  <w:style w:type="character" w:customStyle="1" w:styleId="WW8Num111z0">
    <w:name w:val="WW8Num111z0"/>
    <w:rsid w:val="00993B3D"/>
    <w:rPr>
      <w:rFonts w:hint="default"/>
    </w:rPr>
  </w:style>
  <w:style w:type="character" w:customStyle="1" w:styleId="WW8Num111z1">
    <w:name w:val="WW8Num111z1"/>
    <w:rsid w:val="00993B3D"/>
  </w:style>
  <w:style w:type="character" w:customStyle="1" w:styleId="WW8Num111z2">
    <w:name w:val="WW8Num111z2"/>
    <w:rsid w:val="00993B3D"/>
  </w:style>
  <w:style w:type="character" w:customStyle="1" w:styleId="WW8Num111z3">
    <w:name w:val="WW8Num111z3"/>
    <w:rsid w:val="00993B3D"/>
  </w:style>
  <w:style w:type="character" w:customStyle="1" w:styleId="WW8Num111z4">
    <w:name w:val="WW8Num111z4"/>
    <w:rsid w:val="00993B3D"/>
  </w:style>
  <w:style w:type="character" w:customStyle="1" w:styleId="WW8Num111z5">
    <w:name w:val="WW8Num111z5"/>
    <w:rsid w:val="00993B3D"/>
  </w:style>
  <w:style w:type="character" w:customStyle="1" w:styleId="WW8Num111z6">
    <w:name w:val="WW8Num111z6"/>
    <w:rsid w:val="00993B3D"/>
  </w:style>
  <w:style w:type="character" w:customStyle="1" w:styleId="WW8Num111z7">
    <w:name w:val="WW8Num111z7"/>
    <w:rsid w:val="00993B3D"/>
  </w:style>
  <w:style w:type="character" w:customStyle="1" w:styleId="WW8Num111z8">
    <w:name w:val="WW8Num111z8"/>
    <w:rsid w:val="00993B3D"/>
  </w:style>
  <w:style w:type="character" w:customStyle="1" w:styleId="WW8Num112z0">
    <w:name w:val="WW8Num112z0"/>
    <w:rsid w:val="00993B3D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993B3D"/>
    <w:rPr>
      <w:rFonts w:ascii="Courier New" w:hAnsi="Courier New" w:cs="Courier New" w:hint="default"/>
    </w:rPr>
  </w:style>
  <w:style w:type="character" w:customStyle="1" w:styleId="WW8Num112z2">
    <w:name w:val="WW8Num112z2"/>
    <w:rsid w:val="00993B3D"/>
    <w:rPr>
      <w:rFonts w:ascii="Wingdings" w:hAnsi="Wingdings" w:cs="Wingdings" w:hint="default"/>
    </w:rPr>
  </w:style>
  <w:style w:type="character" w:customStyle="1" w:styleId="WW8Num112z3">
    <w:name w:val="WW8Num112z3"/>
    <w:rsid w:val="00993B3D"/>
    <w:rPr>
      <w:rFonts w:ascii="Symbol" w:hAnsi="Symbol" w:cs="Symbol" w:hint="default"/>
    </w:rPr>
  </w:style>
  <w:style w:type="character" w:customStyle="1" w:styleId="WW8Num113z0">
    <w:name w:val="WW8Num113z0"/>
    <w:rsid w:val="00993B3D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993B3D"/>
    <w:rPr>
      <w:rFonts w:hint="default"/>
      <w:b/>
    </w:rPr>
  </w:style>
  <w:style w:type="character" w:customStyle="1" w:styleId="WW8Num115z0">
    <w:name w:val="WW8Num115z0"/>
    <w:rsid w:val="00993B3D"/>
  </w:style>
  <w:style w:type="character" w:customStyle="1" w:styleId="WW8Num115z1">
    <w:name w:val="WW8Num115z1"/>
    <w:rsid w:val="00993B3D"/>
    <w:rPr>
      <w:rFonts w:hint="default"/>
    </w:rPr>
  </w:style>
  <w:style w:type="character" w:customStyle="1" w:styleId="WW8Num115z2">
    <w:name w:val="WW8Num115z2"/>
    <w:rsid w:val="00993B3D"/>
  </w:style>
  <w:style w:type="character" w:customStyle="1" w:styleId="WW8Num115z3">
    <w:name w:val="WW8Num115z3"/>
    <w:rsid w:val="00993B3D"/>
  </w:style>
  <w:style w:type="character" w:customStyle="1" w:styleId="WW8Num115z4">
    <w:name w:val="WW8Num115z4"/>
    <w:rsid w:val="00993B3D"/>
  </w:style>
  <w:style w:type="character" w:customStyle="1" w:styleId="WW8Num115z5">
    <w:name w:val="WW8Num115z5"/>
    <w:rsid w:val="00993B3D"/>
  </w:style>
  <w:style w:type="character" w:customStyle="1" w:styleId="WW8Num115z6">
    <w:name w:val="WW8Num115z6"/>
    <w:rsid w:val="00993B3D"/>
  </w:style>
  <w:style w:type="character" w:customStyle="1" w:styleId="WW8Num115z7">
    <w:name w:val="WW8Num115z7"/>
    <w:rsid w:val="00993B3D"/>
  </w:style>
  <w:style w:type="character" w:customStyle="1" w:styleId="WW8Num115z8">
    <w:name w:val="WW8Num115z8"/>
    <w:rsid w:val="00993B3D"/>
  </w:style>
  <w:style w:type="character" w:customStyle="1" w:styleId="WW8Num116z0">
    <w:name w:val="WW8Num116z0"/>
    <w:rsid w:val="00993B3D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993B3D"/>
    <w:rPr>
      <w:rFonts w:hint="default"/>
      <w:b/>
    </w:rPr>
  </w:style>
  <w:style w:type="character" w:customStyle="1" w:styleId="WW8Num118z0">
    <w:name w:val="WW8Num118z0"/>
    <w:rsid w:val="00993B3D"/>
  </w:style>
  <w:style w:type="character" w:customStyle="1" w:styleId="WW8Num119z0">
    <w:name w:val="WW8Num119z0"/>
    <w:rsid w:val="00993B3D"/>
    <w:rPr>
      <w:rFonts w:hint="default"/>
    </w:rPr>
  </w:style>
  <w:style w:type="character" w:customStyle="1" w:styleId="WW8Num119z1">
    <w:name w:val="WW8Num119z1"/>
    <w:rsid w:val="00993B3D"/>
  </w:style>
  <w:style w:type="character" w:customStyle="1" w:styleId="WW8Num119z2">
    <w:name w:val="WW8Num119z2"/>
    <w:rsid w:val="00993B3D"/>
  </w:style>
  <w:style w:type="character" w:customStyle="1" w:styleId="WW8Num119z3">
    <w:name w:val="WW8Num119z3"/>
    <w:rsid w:val="00993B3D"/>
  </w:style>
  <w:style w:type="character" w:customStyle="1" w:styleId="WW8Num119z4">
    <w:name w:val="WW8Num119z4"/>
    <w:rsid w:val="00993B3D"/>
  </w:style>
  <w:style w:type="character" w:customStyle="1" w:styleId="WW8Num119z5">
    <w:name w:val="WW8Num119z5"/>
    <w:rsid w:val="00993B3D"/>
  </w:style>
  <w:style w:type="character" w:customStyle="1" w:styleId="WW8Num119z6">
    <w:name w:val="WW8Num119z6"/>
    <w:rsid w:val="00993B3D"/>
  </w:style>
  <w:style w:type="character" w:customStyle="1" w:styleId="WW8Num119z7">
    <w:name w:val="WW8Num119z7"/>
    <w:rsid w:val="00993B3D"/>
  </w:style>
  <w:style w:type="character" w:customStyle="1" w:styleId="WW8Num119z8">
    <w:name w:val="WW8Num119z8"/>
    <w:rsid w:val="00993B3D"/>
  </w:style>
  <w:style w:type="character" w:customStyle="1" w:styleId="WW8Num120z0">
    <w:name w:val="WW8Num120z0"/>
    <w:rsid w:val="00993B3D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993B3D"/>
    <w:rPr>
      <w:rFonts w:ascii="Courier New" w:hAnsi="Courier New" w:cs="Courier New" w:hint="default"/>
    </w:rPr>
  </w:style>
  <w:style w:type="character" w:customStyle="1" w:styleId="WW8Num120z2">
    <w:name w:val="WW8Num120z2"/>
    <w:rsid w:val="00993B3D"/>
    <w:rPr>
      <w:rFonts w:ascii="Wingdings" w:hAnsi="Wingdings" w:cs="Wingdings" w:hint="default"/>
    </w:rPr>
  </w:style>
  <w:style w:type="character" w:customStyle="1" w:styleId="WW8Num120z3">
    <w:name w:val="WW8Num120z3"/>
    <w:rsid w:val="00993B3D"/>
    <w:rPr>
      <w:rFonts w:ascii="Symbol" w:hAnsi="Symbol" w:cs="Symbol" w:hint="default"/>
    </w:rPr>
  </w:style>
  <w:style w:type="character" w:customStyle="1" w:styleId="WW8Num121z0">
    <w:name w:val="WW8Num121z0"/>
    <w:rsid w:val="00993B3D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993B3D"/>
    <w:rPr>
      <w:rFonts w:ascii="Courier New" w:hAnsi="Courier New" w:cs="Courier New" w:hint="default"/>
    </w:rPr>
  </w:style>
  <w:style w:type="character" w:customStyle="1" w:styleId="WW8Num121z2">
    <w:name w:val="WW8Num121z2"/>
    <w:rsid w:val="00993B3D"/>
    <w:rPr>
      <w:rFonts w:ascii="Wingdings" w:hAnsi="Wingdings" w:cs="Wingdings" w:hint="default"/>
    </w:rPr>
  </w:style>
  <w:style w:type="character" w:customStyle="1" w:styleId="WW8Num121z3">
    <w:name w:val="WW8Num121z3"/>
    <w:rsid w:val="00993B3D"/>
    <w:rPr>
      <w:rFonts w:ascii="Symbol" w:hAnsi="Symbol" w:cs="Symbol" w:hint="default"/>
    </w:rPr>
  </w:style>
  <w:style w:type="character" w:customStyle="1" w:styleId="WW8Num122z0">
    <w:name w:val="WW8Num122z0"/>
    <w:rsid w:val="00993B3D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993B3D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993B3D"/>
  </w:style>
  <w:style w:type="character" w:customStyle="1" w:styleId="WW8Num123z2">
    <w:name w:val="WW8Num123z2"/>
    <w:rsid w:val="00993B3D"/>
  </w:style>
  <w:style w:type="character" w:customStyle="1" w:styleId="WW8Num123z3">
    <w:name w:val="WW8Num123z3"/>
    <w:rsid w:val="00993B3D"/>
  </w:style>
  <w:style w:type="character" w:customStyle="1" w:styleId="WW8Num123z4">
    <w:name w:val="WW8Num123z4"/>
    <w:rsid w:val="00993B3D"/>
  </w:style>
  <w:style w:type="character" w:customStyle="1" w:styleId="WW8Num123z5">
    <w:name w:val="WW8Num123z5"/>
    <w:rsid w:val="00993B3D"/>
  </w:style>
  <w:style w:type="character" w:customStyle="1" w:styleId="WW8Num123z6">
    <w:name w:val="WW8Num123z6"/>
    <w:rsid w:val="00993B3D"/>
  </w:style>
  <w:style w:type="character" w:customStyle="1" w:styleId="WW8Num123z7">
    <w:name w:val="WW8Num123z7"/>
    <w:rsid w:val="00993B3D"/>
  </w:style>
  <w:style w:type="character" w:customStyle="1" w:styleId="WW8Num123z8">
    <w:name w:val="WW8Num123z8"/>
    <w:rsid w:val="00993B3D"/>
  </w:style>
  <w:style w:type="character" w:customStyle="1" w:styleId="WW8Num124z0">
    <w:name w:val="WW8Num124z0"/>
    <w:rsid w:val="00993B3D"/>
  </w:style>
  <w:style w:type="character" w:customStyle="1" w:styleId="WW8Num125z0">
    <w:name w:val="WW8Num125z0"/>
    <w:rsid w:val="00993B3D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993B3D"/>
  </w:style>
  <w:style w:type="character" w:customStyle="1" w:styleId="WW8Num125z2">
    <w:name w:val="WW8Num125z2"/>
    <w:rsid w:val="00993B3D"/>
  </w:style>
  <w:style w:type="character" w:customStyle="1" w:styleId="WW8Num125z3">
    <w:name w:val="WW8Num125z3"/>
    <w:rsid w:val="00993B3D"/>
  </w:style>
  <w:style w:type="character" w:customStyle="1" w:styleId="WW8Num125z4">
    <w:name w:val="WW8Num125z4"/>
    <w:rsid w:val="00993B3D"/>
  </w:style>
  <w:style w:type="character" w:customStyle="1" w:styleId="WW8Num125z5">
    <w:name w:val="WW8Num125z5"/>
    <w:rsid w:val="00993B3D"/>
  </w:style>
  <w:style w:type="character" w:customStyle="1" w:styleId="WW8Num125z6">
    <w:name w:val="WW8Num125z6"/>
    <w:rsid w:val="00993B3D"/>
  </w:style>
  <w:style w:type="character" w:customStyle="1" w:styleId="WW8Num125z7">
    <w:name w:val="WW8Num125z7"/>
    <w:rsid w:val="00993B3D"/>
  </w:style>
  <w:style w:type="character" w:customStyle="1" w:styleId="WW8Num125z8">
    <w:name w:val="WW8Num125z8"/>
    <w:rsid w:val="00993B3D"/>
  </w:style>
  <w:style w:type="character" w:customStyle="1" w:styleId="WW8Num126z0">
    <w:name w:val="WW8Num126z0"/>
    <w:rsid w:val="00993B3D"/>
  </w:style>
  <w:style w:type="character" w:customStyle="1" w:styleId="WW8Num127z0">
    <w:name w:val="WW8Num127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993B3D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993B3D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993B3D"/>
    <w:rPr>
      <w:rFonts w:ascii="Courier New" w:hAnsi="Courier New" w:cs="Courier New" w:hint="default"/>
    </w:rPr>
  </w:style>
  <w:style w:type="character" w:customStyle="1" w:styleId="WW8Num129z2">
    <w:name w:val="WW8Num129z2"/>
    <w:rsid w:val="00993B3D"/>
    <w:rPr>
      <w:rFonts w:ascii="Wingdings" w:hAnsi="Wingdings" w:cs="Wingdings" w:hint="default"/>
    </w:rPr>
  </w:style>
  <w:style w:type="character" w:customStyle="1" w:styleId="WW8Num129z3">
    <w:name w:val="WW8Num129z3"/>
    <w:rsid w:val="00993B3D"/>
    <w:rPr>
      <w:rFonts w:ascii="Symbol" w:hAnsi="Symbol" w:cs="Symbol" w:hint="default"/>
    </w:rPr>
  </w:style>
  <w:style w:type="character" w:customStyle="1" w:styleId="WW8Num130z0">
    <w:name w:val="WW8Num130z0"/>
    <w:rsid w:val="00993B3D"/>
  </w:style>
  <w:style w:type="character" w:customStyle="1" w:styleId="WW8Num130z1">
    <w:name w:val="WW8Num130z1"/>
    <w:rsid w:val="00993B3D"/>
  </w:style>
  <w:style w:type="character" w:customStyle="1" w:styleId="WW8Num130z2">
    <w:name w:val="WW8Num130z2"/>
    <w:rsid w:val="00993B3D"/>
  </w:style>
  <w:style w:type="character" w:customStyle="1" w:styleId="WW8Num130z3">
    <w:name w:val="WW8Num130z3"/>
    <w:rsid w:val="00993B3D"/>
  </w:style>
  <w:style w:type="character" w:customStyle="1" w:styleId="WW8Num130z4">
    <w:name w:val="WW8Num130z4"/>
    <w:rsid w:val="00993B3D"/>
  </w:style>
  <w:style w:type="character" w:customStyle="1" w:styleId="WW8Num130z5">
    <w:name w:val="WW8Num130z5"/>
    <w:rsid w:val="00993B3D"/>
  </w:style>
  <w:style w:type="character" w:customStyle="1" w:styleId="WW8Num130z6">
    <w:name w:val="WW8Num130z6"/>
    <w:rsid w:val="00993B3D"/>
  </w:style>
  <w:style w:type="character" w:customStyle="1" w:styleId="WW8Num130z7">
    <w:name w:val="WW8Num130z7"/>
    <w:rsid w:val="00993B3D"/>
  </w:style>
  <w:style w:type="character" w:customStyle="1" w:styleId="WW8Num130z8">
    <w:name w:val="WW8Num130z8"/>
    <w:rsid w:val="00993B3D"/>
  </w:style>
  <w:style w:type="character" w:customStyle="1" w:styleId="WW8Num131z0">
    <w:name w:val="WW8Num131z0"/>
    <w:rsid w:val="00993B3D"/>
    <w:rPr>
      <w:rFonts w:hint="default"/>
    </w:rPr>
  </w:style>
  <w:style w:type="character" w:customStyle="1" w:styleId="WW8Num131z2">
    <w:name w:val="WW8Num131z2"/>
    <w:rsid w:val="00993B3D"/>
  </w:style>
  <w:style w:type="character" w:customStyle="1" w:styleId="WW8Num131z3">
    <w:name w:val="WW8Num131z3"/>
    <w:rsid w:val="00993B3D"/>
  </w:style>
  <w:style w:type="character" w:customStyle="1" w:styleId="WW8Num131z4">
    <w:name w:val="WW8Num131z4"/>
    <w:rsid w:val="00993B3D"/>
  </w:style>
  <w:style w:type="character" w:customStyle="1" w:styleId="WW8Num131z5">
    <w:name w:val="WW8Num131z5"/>
    <w:rsid w:val="00993B3D"/>
  </w:style>
  <w:style w:type="character" w:customStyle="1" w:styleId="WW8Num131z6">
    <w:name w:val="WW8Num131z6"/>
    <w:rsid w:val="00993B3D"/>
  </w:style>
  <w:style w:type="character" w:customStyle="1" w:styleId="WW8Num131z7">
    <w:name w:val="WW8Num131z7"/>
    <w:rsid w:val="00993B3D"/>
  </w:style>
  <w:style w:type="character" w:customStyle="1" w:styleId="WW8Num131z8">
    <w:name w:val="WW8Num131z8"/>
    <w:rsid w:val="00993B3D"/>
  </w:style>
  <w:style w:type="character" w:customStyle="1" w:styleId="WW8Num132z0">
    <w:name w:val="WW8Num132z0"/>
    <w:rsid w:val="00993B3D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993B3D"/>
    <w:rPr>
      <w:rFonts w:ascii="Courier New" w:hAnsi="Courier New" w:cs="Courier New" w:hint="default"/>
    </w:rPr>
  </w:style>
  <w:style w:type="character" w:customStyle="1" w:styleId="WW8Num132z2">
    <w:name w:val="WW8Num132z2"/>
    <w:rsid w:val="00993B3D"/>
    <w:rPr>
      <w:rFonts w:ascii="Wingdings" w:hAnsi="Wingdings" w:cs="Wingdings" w:hint="default"/>
    </w:rPr>
  </w:style>
  <w:style w:type="character" w:customStyle="1" w:styleId="WW8Num132z3">
    <w:name w:val="WW8Num132z3"/>
    <w:rsid w:val="00993B3D"/>
    <w:rPr>
      <w:rFonts w:ascii="Symbol" w:hAnsi="Symbol" w:cs="Symbol" w:hint="default"/>
    </w:rPr>
  </w:style>
  <w:style w:type="character" w:customStyle="1" w:styleId="WW8Num133z0">
    <w:name w:val="WW8Num133z0"/>
    <w:rsid w:val="00993B3D"/>
    <w:rPr>
      <w:rFonts w:ascii="Courier New" w:hAnsi="Courier New" w:cs="Courier New" w:hint="default"/>
    </w:rPr>
  </w:style>
  <w:style w:type="character" w:customStyle="1" w:styleId="WW8Num133z2">
    <w:name w:val="WW8Num133z2"/>
    <w:rsid w:val="00993B3D"/>
    <w:rPr>
      <w:rFonts w:ascii="Wingdings" w:hAnsi="Wingdings" w:cs="Wingdings" w:hint="default"/>
    </w:rPr>
  </w:style>
  <w:style w:type="character" w:customStyle="1" w:styleId="WW8Num133z3">
    <w:name w:val="WW8Num133z3"/>
    <w:rsid w:val="00993B3D"/>
    <w:rPr>
      <w:rFonts w:ascii="Symbol" w:hAnsi="Symbol" w:cs="Symbol" w:hint="default"/>
    </w:rPr>
  </w:style>
  <w:style w:type="character" w:customStyle="1" w:styleId="WW8Num134z0">
    <w:name w:val="WW8Num134z0"/>
    <w:rsid w:val="00993B3D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993B3D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993B3D"/>
    <w:rPr>
      <w:rFonts w:ascii="Courier New" w:hAnsi="Courier New" w:cs="Courier New" w:hint="default"/>
    </w:rPr>
  </w:style>
  <w:style w:type="character" w:customStyle="1" w:styleId="WW8Num136z2">
    <w:name w:val="WW8Num136z2"/>
    <w:rsid w:val="00993B3D"/>
    <w:rPr>
      <w:rFonts w:ascii="Wingdings" w:hAnsi="Wingdings" w:cs="Wingdings" w:hint="default"/>
    </w:rPr>
  </w:style>
  <w:style w:type="character" w:customStyle="1" w:styleId="WW8Num136z3">
    <w:name w:val="WW8Num136z3"/>
    <w:rsid w:val="00993B3D"/>
    <w:rPr>
      <w:rFonts w:ascii="Symbol" w:hAnsi="Symbol" w:cs="Symbol" w:hint="default"/>
    </w:rPr>
  </w:style>
  <w:style w:type="character" w:customStyle="1" w:styleId="WW8Num137z0">
    <w:name w:val="WW8Num137z0"/>
    <w:rsid w:val="00993B3D"/>
  </w:style>
  <w:style w:type="character" w:customStyle="1" w:styleId="WW8Num138z0">
    <w:name w:val="WW8Num138z0"/>
    <w:rsid w:val="00993B3D"/>
    <w:rPr>
      <w:rFonts w:hint="default"/>
    </w:rPr>
  </w:style>
  <w:style w:type="character" w:customStyle="1" w:styleId="WW8Num138z1">
    <w:name w:val="WW8Num138z1"/>
    <w:rsid w:val="00993B3D"/>
  </w:style>
  <w:style w:type="character" w:customStyle="1" w:styleId="WW8Num138z2">
    <w:name w:val="WW8Num138z2"/>
    <w:rsid w:val="00993B3D"/>
  </w:style>
  <w:style w:type="character" w:customStyle="1" w:styleId="WW8Num138z3">
    <w:name w:val="WW8Num138z3"/>
    <w:rsid w:val="00993B3D"/>
  </w:style>
  <w:style w:type="character" w:customStyle="1" w:styleId="WW8Num138z4">
    <w:name w:val="WW8Num138z4"/>
    <w:rsid w:val="00993B3D"/>
  </w:style>
  <w:style w:type="character" w:customStyle="1" w:styleId="WW8Num138z5">
    <w:name w:val="WW8Num138z5"/>
    <w:rsid w:val="00993B3D"/>
  </w:style>
  <w:style w:type="character" w:customStyle="1" w:styleId="WW8Num138z6">
    <w:name w:val="WW8Num138z6"/>
    <w:rsid w:val="00993B3D"/>
  </w:style>
  <w:style w:type="character" w:customStyle="1" w:styleId="WW8Num138z7">
    <w:name w:val="WW8Num138z7"/>
    <w:rsid w:val="00993B3D"/>
  </w:style>
  <w:style w:type="character" w:customStyle="1" w:styleId="WW8Num138z8">
    <w:name w:val="WW8Num138z8"/>
    <w:rsid w:val="00993B3D"/>
  </w:style>
  <w:style w:type="character" w:customStyle="1" w:styleId="WW8Num139z0">
    <w:name w:val="WW8Num139z0"/>
    <w:rsid w:val="00993B3D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993B3D"/>
    <w:rPr>
      <w:rFonts w:ascii="Courier New" w:hAnsi="Courier New" w:cs="Courier New" w:hint="default"/>
    </w:rPr>
  </w:style>
  <w:style w:type="character" w:customStyle="1" w:styleId="WW8Num139z2">
    <w:name w:val="WW8Num139z2"/>
    <w:rsid w:val="00993B3D"/>
    <w:rPr>
      <w:rFonts w:ascii="Wingdings" w:hAnsi="Wingdings" w:cs="Wingdings" w:hint="default"/>
    </w:rPr>
  </w:style>
  <w:style w:type="character" w:customStyle="1" w:styleId="WW8Num139z3">
    <w:name w:val="WW8Num139z3"/>
    <w:rsid w:val="00993B3D"/>
    <w:rPr>
      <w:rFonts w:ascii="Symbol" w:hAnsi="Symbol" w:cs="Symbol" w:hint="default"/>
    </w:rPr>
  </w:style>
  <w:style w:type="character" w:customStyle="1" w:styleId="WW8Num140z0">
    <w:name w:val="WW8Num140z0"/>
    <w:rsid w:val="00993B3D"/>
    <w:rPr>
      <w:rFonts w:hint="default"/>
    </w:rPr>
  </w:style>
  <w:style w:type="character" w:customStyle="1" w:styleId="WW8Num140z1">
    <w:name w:val="WW8Num140z1"/>
    <w:rsid w:val="00993B3D"/>
  </w:style>
  <w:style w:type="character" w:customStyle="1" w:styleId="WW8Num140z2">
    <w:name w:val="WW8Num140z2"/>
    <w:rsid w:val="00993B3D"/>
  </w:style>
  <w:style w:type="character" w:customStyle="1" w:styleId="WW8Num140z3">
    <w:name w:val="WW8Num140z3"/>
    <w:rsid w:val="00993B3D"/>
  </w:style>
  <w:style w:type="character" w:customStyle="1" w:styleId="WW8Num140z4">
    <w:name w:val="WW8Num140z4"/>
    <w:rsid w:val="00993B3D"/>
  </w:style>
  <w:style w:type="character" w:customStyle="1" w:styleId="WW8Num140z5">
    <w:name w:val="WW8Num140z5"/>
    <w:rsid w:val="00993B3D"/>
  </w:style>
  <w:style w:type="character" w:customStyle="1" w:styleId="WW8Num140z6">
    <w:name w:val="WW8Num140z6"/>
    <w:rsid w:val="00993B3D"/>
  </w:style>
  <w:style w:type="character" w:customStyle="1" w:styleId="WW8Num140z7">
    <w:name w:val="WW8Num140z7"/>
    <w:rsid w:val="00993B3D"/>
  </w:style>
  <w:style w:type="character" w:customStyle="1" w:styleId="WW8Num140z8">
    <w:name w:val="WW8Num140z8"/>
    <w:rsid w:val="00993B3D"/>
  </w:style>
  <w:style w:type="character" w:customStyle="1" w:styleId="WW8Num141z0">
    <w:name w:val="WW8Num141z0"/>
    <w:rsid w:val="00993B3D"/>
  </w:style>
  <w:style w:type="character" w:customStyle="1" w:styleId="WW8Num142z0">
    <w:name w:val="WW8Num142z0"/>
    <w:rsid w:val="00993B3D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993B3D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993B3D"/>
    <w:rPr>
      <w:rFonts w:ascii="Courier New" w:hAnsi="Courier New" w:cs="Courier New" w:hint="default"/>
    </w:rPr>
  </w:style>
  <w:style w:type="character" w:customStyle="1" w:styleId="WW8Num143z2">
    <w:name w:val="WW8Num143z2"/>
    <w:rsid w:val="00993B3D"/>
    <w:rPr>
      <w:rFonts w:ascii="Wingdings" w:hAnsi="Wingdings" w:cs="Wingdings" w:hint="default"/>
    </w:rPr>
  </w:style>
  <w:style w:type="character" w:customStyle="1" w:styleId="WW8Num143z3">
    <w:name w:val="WW8Num143z3"/>
    <w:rsid w:val="00993B3D"/>
    <w:rPr>
      <w:rFonts w:ascii="Symbol" w:hAnsi="Symbol" w:cs="Symbol" w:hint="default"/>
    </w:rPr>
  </w:style>
  <w:style w:type="character" w:customStyle="1" w:styleId="WW8Num144z0">
    <w:name w:val="WW8Num144z0"/>
    <w:rsid w:val="00993B3D"/>
    <w:rPr>
      <w:rFonts w:hint="default"/>
    </w:rPr>
  </w:style>
  <w:style w:type="character" w:customStyle="1" w:styleId="WW8Num144z1">
    <w:name w:val="WW8Num144z1"/>
    <w:rsid w:val="00993B3D"/>
  </w:style>
  <w:style w:type="character" w:customStyle="1" w:styleId="WW8Num144z2">
    <w:name w:val="WW8Num144z2"/>
    <w:rsid w:val="00993B3D"/>
  </w:style>
  <w:style w:type="character" w:customStyle="1" w:styleId="WW8Num144z3">
    <w:name w:val="WW8Num144z3"/>
    <w:rsid w:val="00993B3D"/>
  </w:style>
  <w:style w:type="character" w:customStyle="1" w:styleId="WW8Num144z4">
    <w:name w:val="WW8Num144z4"/>
    <w:rsid w:val="00993B3D"/>
  </w:style>
  <w:style w:type="character" w:customStyle="1" w:styleId="WW8Num144z5">
    <w:name w:val="WW8Num144z5"/>
    <w:rsid w:val="00993B3D"/>
  </w:style>
  <w:style w:type="character" w:customStyle="1" w:styleId="WW8Num144z6">
    <w:name w:val="WW8Num144z6"/>
    <w:rsid w:val="00993B3D"/>
  </w:style>
  <w:style w:type="character" w:customStyle="1" w:styleId="WW8Num144z7">
    <w:name w:val="WW8Num144z7"/>
    <w:rsid w:val="00993B3D"/>
  </w:style>
  <w:style w:type="character" w:customStyle="1" w:styleId="WW8Num144z8">
    <w:name w:val="WW8Num144z8"/>
    <w:rsid w:val="00993B3D"/>
  </w:style>
  <w:style w:type="character" w:customStyle="1" w:styleId="WW8Num145z0">
    <w:name w:val="WW8Num145z0"/>
    <w:rsid w:val="00993B3D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993B3D"/>
    <w:rPr>
      <w:rFonts w:hint="default"/>
    </w:rPr>
  </w:style>
  <w:style w:type="character" w:customStyle="1" w:styleId="WW8Num145z2">
    <w:name w:val="WW8Num145z2"/>
    <w:rsid w:val="00993B3D"/>
    <w:rPr>
      <w:rFonts w:ascii="Wingdings" w:hAnsi="Wingdings" w:cs="Wingdings" w:hint="default"/>
    </w:rPr>
  </w:style>
  <w:style w:type="character" w:customStyle="1" w:styleId="WW8Num145z3">
    <w:name w:val="WW8Num145z3"/>
    <w:rsid w:val="00993B3D"/>
    <w:rPr>
      <w:rFonts w:ascii="Symbol" w:hAnsi="Symbol" w:cs="Symbol" w:hint="default"/>
    </w:rPr>
  </w:style>
  <w:style w:type="character" w:customStyle="1" w:styleId="WW8Num145z4">
    <w:name w:val="WW8Num145z4"/>
    <w:rsid w:val="00993B3D"/>
    <w:rPr>
      <w:rFonts w:ascii="Courier New" w:hAnsi="Courier New" w:cs="Courier New" w:hint="default"/>
    </w:rPr>
  </w:style>
  <w:style w:type="character" w:customStyle="1" w:styleId="WW8Num146z0">
    <w:name w:val="WW8Num146z0"/>
    <w:rsid w:val="00993B3D"/>
    <w:rPr>
      <w:rFonts w:hint="default"/>
    </w:rPr>
  </w:style>
  <w:style w:type="character" w:customStyle="1" w:styleId="WW8Num147z0">
    <w:name w:val="WW8Num147z0"/>
    <w:rsid w:val="00993B3D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993B3D"/>
    <w:rPr>
      <w:b/>
      <w:i w:val="0"/>
    </w:rPr>
  </w:style>
  <w:style w:type="character" w:customStyle="1" w:styleId="WW8Num149z0">
    <w:name w:val="WW8Num149z0"/>
    <w:rsid w:val="00993B3D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993B3D"/>
    <w:rPr>
      <w:rFonts w:ascii="Monotype Sorts" w:hAnsi="Monotype Sorts" w:cs="Monotype Sorts" w:hint="default"/>
    </w:rPr>
  </w:style>
  <w:style w:type="character" w:customStyle="1" w:styleId="WW8Num149z2">
    <w:name w:val="WW8Num149z2"/>
    <w:rsid w:val="00993B3D"/>
    <w:rPr>
      <w:rFonts w:ascii="Wingdings" w:hAnsi="Wingdings" w:cs="Wingdings" w:hint="default"/>
    </w:rPr>
  </w:style>
  <w:style w:type="character" w:customStyle="1" w:styleId="WW8Num149z3">
    <w:name w:val="WW8Num149z3"/>
    <w:rsid w:val="00993B3D"/>
    <w:rPr>
      <w:rFonts w:ascii="Symbol" w:hAnsi="Symbol" w:cs="Symbol" w:hint="default"/>
    </w:rPr>
  </w:style>
  <w:style w:type="character" w:customStyle="1" w:styleId="WW8Num149z4">
    <w:name w:val="WW8Num149z4"/>
    <w:rsid w:val="00993B3D"/>
    <w:rPr>
      <w:rFonts w:ascii="Courier New" w:hAnsi="Courier New" w:cs="Courier New" w:hint="default"/>
    </w:rPr>
  </w:style>
  <w:style w:type="character" w:customStyle="1" w:styleId="WW8Num150z0">
    <w:name w:val="WW8Num150z0"/>
    <w:rsid w:val="00993B3D"/>
    <w:rPr>
      <w:rFonts w:ascii="Symbol" w:hAnsi="Symbol" w:cs="Symbol" w:hint="default"/>
    </w:rPr>
  </w:style>
  <w:style w:type="character" w:customStyle="1" w:styleId="WW8Num150z1">
    <w:name w:val="WW8Num150z1"/>
    <w:rsid w:val="00993B3D"/>
    <w:rPr>
      <w:rFonts w:ascii="Courier New" w:hAnsi="Courier New" w:cs="Courier New" w:hint="default"/>
    </w:rPr>
  </w:style>
  <w:style w:type="character" w:customStyle="1" w:styleId="WW8Num150z2">
    <w:name w:val="WW8Num150z2"/>
    <w:rsid w:val="00993B3D"/>
    <w:rPr>
      <w:rFonts w:ascii="Wingdings" w:hAnsi="Wingdings" w:cs="Wingdings" w:hint="default"/>
    </w:rPr>
  </w:style>
  <w:style w:type="character" w:customStyle="1" w:styleId="WW8Num151z0">
    <w:name w:val="WW8Num151z0"/>
    <w:rsid w:val="00993B3D"/>
    <w:rPr>
      <w:rFonts w:hint="default"/>
    </w:rPr>
  </w:style>
  <w:style w:type="character" w:customStyle="1" w:styleId="WW8Num151z1">
    <w:name w:val="WW8Num151z1"/>
    <w:rsid w:val="00993B3D"/>
  </w:style>
  <w:style w:type="character" w:customStyle="1" w:styleId="WW8Num151z2">
    <w:name w:val="WW8Num151z2"/>
    <w:rsid w:val="00993B3D"/>
  </w:style>
  <w:style w:type="character" w:customStyle="1" w:styleId="WW8Num151z3">
    <w:name w:val="WW8Num151z3"/>
    <w:rsid w:val="00993B3D"/>
  </w:style>
  <w:style w:type="character" w:customStyle="1" w:styleId="WW8Num151z4">
    <w:name w:val="WW8Num151z4"/>
    <w:rsid w:val="00993B3D"/>
  </w:style>
  <w:style w:type="character" w:customStyle="1" w:styleId="WW8Num151z5">
    <w:name w:val="WW8Num151z5"/>
    <w:rsid w:val="00993B3D"/>
  </w:style>
  <w:style w:type="character" w:customStyle="1" w:styleId="WW8Num151z6">
    <w:name w:val="WW8Num151z6"/>
    <w:rsid w:val="00993B3D"/>
  </w:style>
  <w:style w:type="character" w:customStyle="1" w:styleId="WW8Num151z7">
    <w:name w:val="WW8Num151z7"/>
    <w:rsid w:val="00993B3D"/>
  </w:style>
  <w:style w:type="character" w:customStyle="1" w:styleId="WW8Num151z8">
    <w:name w:val="WW8Num151z8"/>
    <w:rsid w:val="00993B3D"/>
  </w:style>
  <w:style w:type="character" w:customStyle="1" w:styleId="WW8Num152z0">
    <w:name w:val="WW8Num152z0"/>
    <w:rsid w:val="00993B3D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993B3D"/>
    <w:rPr>
      <w:rFonts w:ascii="Courier New" w:hAnsi="Courier New" w:cs="Courier New" w:hint="default"/>
    </w:rPr>
  </w:style>
  <w:style w:type="character" w:customStyle="1" w:styleId="WW8Num152z2">
    <w:name w:val="WW8Num152z2"/>
    <w:rsid w:val="00993B3D"/>
    <w:rPr>
      <w:rFonts w:ascii="Wingdings" w:hAnsi="Wingdings" w:cs="Wingdings" w:hint="default"/>
    </w:rPr>
  </w:style>
  <w:style w:type="character" w:customStyle="1" w:styleId="WW8Num152z3">
    <w:name w:val="WW8Num152z3"/>
    <w:rsid w:val="00993B3D"/>
    <w:rPr>
      <w:rFonts w:ascii="Symbol" w:hAnsi="Symbol" w:cs="Symbol" w:hint="default"/>
    </w:rPr>
  </w:style>
  <w:style w:type="character" w:customStyle="1" w:styleId="WW8Num153z0">
    <w:name w:val="WW8Num153z0"/>
    <w:rsid w:val="00993B3D"/>
    <w:rPr>
      <w:rFonts w:hint="default"/>
    </w:rPr>
  </w:style>
  <w:style w:type="character" w:customStyle="1" w:styleId="WW8Num153z1">
    <w:name w:val="WW8Num153z1"/>
    <w:rsid w:val="00993B3D"/>
  </w:style>
  <w:style w:type="character" w:customStyle="1" w:styleId="WW8Num153z2">
    <w:name w:val="WW8Num153z2"/>
    <w:rsid w:val="00993B3D"/>
  </w:style>
  <w:style w:type="character" w:customStyle="1" w:styleId="WW8Num153z3">
    <w:name w:val="WW8Num153z3"/>
    <w:rsid w:val="00993B3D"/>
  </w:style>
  <w:style w:type="character" w:customStyle="1" w:styleId="WW8Num153z4">
    <w:name w:val="WW8Num153z4"/>
    <w:rsid w:val="00993B3D"/>
  </w:style>
  <w:style w:type="character" w:customStyle="1" w:styleId="WW8Num153z5">
    <w:name w:val="WW8Num153z5"/>
    <w:rsid w:val="00993B3D"/>
  </w:style>
  <w:style w:type="character" w:customStyle="1" w:styleId="WW8Num153z6">
    <w:name w:val="WW8Num153z6"/>
    <w:rsid w:val="00993B3D"/>
  </w:style>
  <w:style w:type="character" w:customStyle="1" w:styleId="WW8Num153z7">
    <w:name w:val="WW8Num153z7"/>
    <w:rsid w:val="00993B3D"/>
  </w:style>
  <w:style w:type="character" w:customStyle="1" w:styleId="WW8Num153z8">
    <w:name w:val="WW8Num153z8"/>
    <w:rsid w:val="00993B3D"/>
  </w:style>
  <w:style w:type="character" w:customStyle="1" w:styleId="WW8Num154z0">
    <w:name w:val="WW8Num154z0"/>
    <w:rsid w:val="00993B3D"/>
    <w:rPr>
      <w:rFonts w:hint="default"/>
    </w:rPr>
  </w:style>
  <w:style w:type="character" w:customStyle="1" w:styleId="WW8Num154z1">
    <w:name w:val="WW8Num154z1"/>
    <w:rsid w:val="00993B3D"/>
  </w:style>
  <w:style w:type="character" w:customStyle="1" w:styleId="WW8Num154z2">
    <w:name w:val="WW8Num154z2"/>
    <w:rsid w:val="00993B3D"/>
  </w:style>
  <w:style w:type="character" w:customStyle="1" w:styleId="WW8Num154z3">
    <w:name w:val="WW8Num154z3"/>
    <w:rsid w:val="00993B3D"/>
  </w:style>
  <w:style w:type="character" w:customStyle="1" w:styleId="WW8Num154z4">
    <w:name w:val="WW8Num154z4"/>
    <w:rsid w:val="00993B3D"/>
  </w:style>
  <w:style w:type="character" w:customStyle="1" w:styleId="WW8Num154z5">
    <w:name w:val="WW8Num154z5"/>
    <w:rsid w:val="00993B3D"/>
  </w:style>
  <w:style w:type="character" w:customStyle="1" w:styleId="WW8Num154z6">
    <w:name w:val="WW8Num154z6"/>
    <w:rsid w:val="00993B3D"/>
  </w:style>
  <w:style w:type="character" w:customStyle="1" w:styleId="WW8Num154z7">
    <w:name w:val="WW8Num154z7"/>
    <w:rsid w:val="00993B3D"/>
  </w:style>
  <w:style w:type="character" w:customStyle="1" w:styleId="WW8Num154z8">
    <w:name w:val="WW8Num154z8"/>
    <w:rsid w:val="00993B3D"/>
  </w:style>
  <w:style w:type="character" w:customStyle="1" w:styleId="WW8Num155z0">
    <w:name w:val="WW8Num155z0"/>
    <w:rsid w:val="00993B3D"/>
    <w:rPr>
      <w:rFonts w:hint="default"/>
    </w:rPr>
  </w:style>
  <w:style w:type="character" w:customStyle="1" w:styleId="WW8Num156z0">
    <w:name w:val="WW8Num156z0"/>
    <w:rsid w:val="00993B3D"/>
    <w:rPr>
      <w:rFonts w:hint="default"/>
    </w:rPr>
  </w:style>
  <w:style w:type="character" w:customStyle="1" w:styleId="WW8Num157z0">
    <w:name w:val="WW8Num157z0"/>
    <w:rsid w:val="00993B3D"/>
    <w:rPr>
      <w:rFonts w:ascii="Wingdings" w:hAnsi="Wingdings" w:cs="Wingdings" w:hint="default"/>
    </w:rPr>
  </w:style>
  <w:style w:type="character" w:customStyle="1" w:styleId="WW8Num157z1">
    <w:name w:val="WW8Num157z1"/>
    <w:rsid w:val="00993B3D"/>
    <w:rPr>
      <w:rFonts w:ascii="Courier New" w:hAnsi="Courier New" w:cs="Courier New" w:hint="default"/>
    </w:rPr>
  </w:style>
  <w:style w:type="character" w:customStyle="1" w:styleId="WW8Num157z3">
    <w:name w:val="WW8Num157z3"/>
    <w:rsid w:val="00993B3D"/>
    <w:rPr>
      <w:rFonts w:ascii="Symbol" w:hAnsi="Symbol" w:cs="Symbol" w:hint="default"/>
    </w:rPr>
  </w:style>
  <w:style w:type="character" w:customStyle="1" w:styleId="WW8Num158z0">
    <w:name w:val="WW8Num158z0"/>
    <w:rsid w:val="00993B3D"/>
    <w:rPr>
      <w:rFonts w:hint="default"/>
    </w:rPr>
  </w:style>
  <w:style w:type="character" w:customStyle="1" w:styleId="WW8Num158z1">
    <w:name w:val="WW8Num158z1"/>
    <w:rsid w:val="00993B3D"/>
  </w:style>
  <w:style w:type="character" w:customStyle="1" w:styleId="WW8Num158z2">
    <w:name w:val="WW8Num158z2"/>
    <w:rsid w:val="00993B3D"/>
  </w:style>
  <w:style w:type="character" w:customStyle="1" w:styleId="WW8Num158z3">
    <w:name w:val="WW8Num158z3"/>
    <w:rsid w:val="00993B3D"/>
  </w:style>
  <w:style w:type="character" w:customStyle="1" w:styleId="WW8Num158z4">
    <w:name w:val="WW8Num158z4"/>
    <w:rsid w:val="00993B3D"/>
  </w:style>
  <w:style w:type="character" w:customStyle="1" w:styleId="WW8Num158z5">
    <w:name w:val="WW8Num158z5"/>
    <w:rsid w:val="00993B3D"/>
  </w:style>
  <w:style w:type="character" w:customStyle="1" w:styleId="WW8Num158z6">
    <w:name w:val="WW8Num158z6"/>
    <w:rsid w:val="00993B3D"/>
  </w:style>
  <w:style w:type="character" w:customStyle="1" w:styleId="WW8Num158z7">
    <w:name w:val="WW8Num158z7"/>
    <w:rsid w:val="00993B3D"/>
  </w:style>
  <w:style w:type="character" w:customStyle="1" w:styleId="WW8Num158z8">
    <w:name w:val="WW8Num158z8"/>
    <w:rsid w:val="00993B3D"/>
  </w:style>
  <w:style w:type="character" w:customStyle="1" w:styleId="WW8Num159z0">
    <w:name w:val="WW8Num159z0"/>
    <w:rsid w:val="00993B3D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993B3D"/>
    <w:rPr>
      <w:rFonts w:ascii="Courier New" w:hAnsi="Courier New" w:cs="Courier New" w:hint="default"/>
    </w:rPr>
  </w:style>
  <w:style w:type="character" w:customStyle="1" w:styleId="WW8Num159z2">
    <w:name w:val="WW8Num159z2"/>
    <w:rsid w:val="00993B3D"/>
    <w:rPr>
      <w:rFonts w:ascii="Wingdings" w:hAnsi="Wingdings" w:cs="Wingdings" w:hint="default"/>
    </w:rPr>
  </w:style>
  <w:style w:type="character" w:customStyle="1" w:styleId="WW8Num159z3">
    <w:name w:val="WW8Num159z3"/>
    <w:rsid w:val="00993B3D"/>
    <w:rPr>
      <w:rFonts w:ascii="Symbol" w:hAnsi="Symbol" w:cs="Symbol" w:hint="default"/>
    </w:rPr>
  </w:style>
  <w:style w:type="character" w:customStyle="1" w:styleId="WW8Num160z0">
    <w:name w:val="WW8Num160z0"/>
    <w:rsid w:val="00993B3D"/>
    <w:rPr>
      <w:rFonts w:hint="default"/>
    </w:rPr>
  </w:style>
  <w:style w:type="character" w:customStyle="1" w:styleId="WW8Num160z1">
    <w:name w:val="WW8Num160z1"/>
    <w:rsid w:val="00993B3D"/>
  </w:style>
  <w:style w:type="character" w:customStyle="1" w:styleId="WW8Num160z2">
    <w:name w:val="WW8Num160z2"/>
    <w:rsid w:val="00993B3D"/>
  </w:style>
  <w:style w:type="character" w:customStyle="1" w:styleId="WW8Num160z3">
    <w:name w:val="WW8Num160z3"/>
    <w:rsid w:val="00993B3D"/>
  </w:style>
  <w:style w:type="character" w:customStyle="1" w:styleId="WW8Num160z4">
    <w:name w:val="WW8Num160z4"/>
    <w:rsid w:val="00993B3D"/>
  </w:style>
  <w:style w:type="character" w:customStyle="1" w:styleId="WW8Num160z5">
    <w:name w:val="WW8Num160z5"/>
    <w:rsid w:val="00993B3D"/>
  </w:style>
  <w:style w:type="character" w:customStyle="1" w:styleId="WW8Num160z6">
    <w:name w:val="WW8Num160z6"/>
    <w:rsid w:val="00993B3D"/>
  </w:style>
  <w:style w:type="character" w:customStyle="1" w:styleId="WW8Num160z7">
    <w:name w:val="WW8Num160z7"/>
    <w:rsid w:val="00993B3D"/>
  </w:style>
  <w:style w:type="character" w:customStyle="1" w:styleId="WW8Num160z8">
    <w:name w:val="WW8Num160z8"/>
    <w:rsid w:val="00993B3D"/>
  </w:style>
  <w:style w:type="character" w:customStyle="1" w:styleId="WW8Num161z0">
    <w:name w:val="WW8Num161z0"/>
    <w:rsid w:val="00993B3D"/>
    <w:rPr>
      <w:rFonts w:hint="default"/>
    </w:rPr>
  </w:style>
  <w:style w:type="character" w:customStyle="1" w:styleId="WW8Num161z1">
    <w:name w:val="WW8Num161z1"/>
    <w:rsid w:val="00993B3D"/>
  </w:style>
  <w:style w:type="character" w:customStyle="1" w:styleId="WW8Num161z2">
    <w:name w:val="WW8Num161z2"/>
    <w:rsid w:val="00993B3D"/>
  </w:style>
  <w:style w:type="character" w:customStyle="1" w:styleId="WW8Num161z3">
    <w:name w:val="WW8Num161z3"/>
    <w:rsid w:val="00993B3D"/>
  </w:style>
  <w:style w:type="character" w:customStyle="1" w:styleId="WW8Num161z4">
    <w:name w:val="WW8Num161z4"/>
    <w:rsid w:val="00993B3D"/>
  </w:style>
  <w:style w:type="character" w:customStyle="1" w:styleId="WW8Num161z5">
    <w:name w:val="WW8Num161z5"/>
    <w:rsid w:val="00993B3D"/>
  </w:style>
  <w:style w:type="character" w:customStyle="1" w:styleId="WW8Num161z6">
    <w:name w:val="WW8Num161z6"/>
    <w:rsid w:val="00993B3D"/>
  </w:style>
  <w:style w:type="character" w:customStyle="1" w:styleId="WW8Num161z7">
    <w:name w:val="WW8Num161z7"/>
    <w:rsid w:val="00993B3D"/>
  </w:style>
  <w:style w:type="character" w:customStyle="1" w:styleId="WW8Num161z8">
    <w:name w:val="WW8Num161z8"/>
    <w:rsid w:val="00993B3D"/>
  </w:style>
  <w:style w:type="character" w:customStyle="1" w:styleId="WW8Num162z0">
    <w:name w:val="WW8Num162z0"/>
    <w:rsid w:val="00993B3D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993B3D"/>
    <w:rPr>
      <w:rFonts w:ascii="Courier New" w:hAnsi="Courier New" w:cs="Courier New" w:hint="default"/>
    </w:rPr>
  </w:style>
  <w:style w:type="character" w:customStyle="1" w:styleId="WW8Num162z2">
    <w:name w:val="WW8Num162z2"/>
    <w:rsid w:val="00993B3D"/>
    <w:rPr>
      <w:rFonts w:ascii="Wingdings" w:hAnsi="Wingdings" w:cs="Wingdings" w:hint="default"/>
    </w:rPr>
  </w:style>
  <w:style w:type="character" w:customStyle="1" w:styleId="WW8Num162z3">
    <w:name w:val="WW8Num162z3"/>
    <w:rsid w:val="00993B3D"/>
    <w:rPr>
      <w:rFonts w:ascii="Symbol" w:hAnsi="Symbol" w:cs="Symbol" w:hint="default"/>
    </w:rPr>
  </w:style>
  <w:style w:type="character" w:customStyle="1" w:styleId="WW8Num163z0">
    <w:name w:val="WW8Num163z0"/>
    <w:rsid w:val="00993B3D"/>
    <w:rPr>
      <w:rFonts w:hint="default"/>
    </w:rPr>
  </w:style>
  <w:style w:type="character" w:customStyle="1" w:styleId="WW8Num163z1">
    <w:name w:val="WW8Num163z1"/>
    <w:rsid w:val="00993B3D"/>
  </w:style>
  <w:style w:type="character" w:customStyle="1" w:styleId="WW8Num163z2">
    <w:name w:val="WW8Num163z2"/>
    <w:rsid w:val="00993B3D"/>
  </w:style>
  <w:style w:type="character" w:customStyle="1" w:styleId="WW8Num163z3">
    <w:name w:val="WW8Num163z3"/>
    <w:rsid w:val="00993B3D"/>
  </w:style>
  <w:style w:type="character" w:customStyle="1" w:styleId="WW8Num163z4">
    <w:name w:val="WW8Num163z4"/>
    <w:rsid w:val="00993B3D"/>
  </w:style>
  <w:style w:type="character" w:customStyle="1" w:styleId="WW8Num163z5">
    <w:name w:val="WW8Num163z5"/>
    <w:rsid w:val="00993B3D"/>
  </w:style>
  <w:style w:type="character" w:customStyle="1" w:styleId="WW8Num163z6">
    <w:name w:val="WW8Num163z6"/>
    <w:rsid w:val="00993B3D"/>
  </w:style>
  <w:style w:type="character" w:customStyle="1" w:styleId="WW8Num163z7">
    <w:name w:val="WW8Num163z7"/>
    <w:rsid w:val="00993B3D"/>
  </w:style>
  <w:style w:type="character" w:customStyle="1" w:styleId="WW8Num163z8">
    <w:name w:val="WW8Num163z8"/>
    <w:rsid w:val="00993B3D"/>
  </w:style>
  <w:style w:type="character" w:customStyle="1" w:styleId="WW8Num164z0">
    <w:name w:val="WW8Num164z0"/>
    <w:rsid w:val="00993B3D"/>
  </w:style>
  <w:style w:type="character" w:customStyle="1" w:styleId="WW8Num165z0">
    <w:name w:val="WW8Num165z0"/>
    <w:rsid w:val="00993B3D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993B3D"/>
    <w:rPr>
      <w:rFonts w:ascii="Courier New" w:hAnsi="Courier New" w:cs="Courier New" w:hint="default"/>
    </w:rPr>
  </w:style>
  <w:style w:type="character" w:customStyle="1" w:styleId="WW8Num165z2">
    <w:name w:val="WW8Num165z2"/>
    <w:rsid w:val="00993B3D"/>
    <w:rPr>
      <w:rFonts w:ascii="Wingdings" w:hAnsi="Wingdings" w:cs="Wingdings" w:hint="default"/>
    </w:rPr>
  </w:style>
  <w:style w:type="character" w:customStyle="1" w:styleId="WW8Num165z3">
    <w:name w:val="WW8Num165z3"/>
    <w:rsid w:val="00993B3D"/>
    <w:rPr>
      <w:rFonts w:ascii="Symbol" w:hAnsi="Symbol" w:cs="Symbol" w:hint="default"/>
    </w:rPr>
  </w:style>
  <w:style w:type="character" w:customStyle="1" w:styleId="WW8Num166z0">
    <w:name w:val="WW8Num166z0"/>
    <w:rsid w:val="00993B3D"/>
    <w:rPr>
      <w:rFonts w:hint="default"/>
    </w:rPr>
  </w:style>
  <w:style w:type="character" w:customStyle="1" w:styleId="WW8Num167z0">
    <w:name w:val="WW8Num167z0"/>
    <w:rsid w:val="00993B3D"/>
  </w:style>
  <w:style w:type="character" w:customStyle="1" w:styleId="WW8Num168z0">
    <w:name w:val="WW8Num168z0"/>
    <w:rsid w:val="00993B3D"/>
    <w:rPr>
      <w:rFonts w:hint="default"/>
    </w:rPr>
  </w:style>
  <w:style w:type="character" w:customStyle="1" w:styleId="WW8Num168z1">
    <w:name w:val="WW8Num168z1"/>
    <w:rsid w:val="00993B3D"/>
  </w:style>
  <w:style w:type="character" w:customStyle="1" w:styleId="WW8Num168z2">
    <w:name w:val="WW8Num168z2"/>
    <w:rsid w:val="00993B3D"/>
  </w:style>
  <w:style w:type="character" w:customStyle="1" w:styleId="WW8Num168z3">
    <w:name w:val="WW8Num168z3"/>
    <w:rsid w:val="00993B3D"/>
  </w:style>
  <w:style w:type="character" w:customStyle="1" w:styleId="WW8Num168z4">
    <w:name w:val="WW8Num168z4"/>
    <w:rsid w:val="00993B3D"/>
  </w:style>
  <w:style w:type="character" w:customStyle="1" w:styleId="WW8Num168z5">
    <w:name w:val="WW8Num168z5"/>
    <w:rsid w:val="00993B3D"/>
  </w:style>
  <w:style w:type="character" w:customStyle="1" w:styleId="WW8Num168z6">
    <w:name w:val="WW8Num168z6"/>
    <w:rsid w:val="00993B3D"/>
  </w:style>
  <w:style w:type="character" w:customStyle="1" w:styleId="WW8Num168z7">
    <w:name w:val="WW8Num168z7"/>
    <w:rsid w:val="00993B3D"/>
  </w:style>
  <w:style w:type="character" w:customStyle="1" w:styleId="WW8Num168z8">
    <w:name w:val="WW8Num168z8"/>
    <w:rsid w:val="00993B3D"/>
  </w:style>
  <w:style w:type="character" w:customStyle="1" w:styleId="WW8Num169z0">
    <w:name w:val="WW8Num169z0"/>
    <w:rsid w:val="00993B3D"/>
    <w:rPr>
      <w:rFonts w:ascii="Symbol" w:hAnsi="Symbol" w:cs="Symbol" w:hint="default"/>
      <w:sz w:val="24"/>
    </w:rPr>
  </w:style>
  <w:style w:type="character" w:customStyle="1" w:styleId="WW8Num170z0">
    <w:name w:val="WW8Num170z0"/>
    <w:rsid w:val="00993B3D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993B3D"/>
    <w:rPr>
      <w:rFonts w:ascii="Courier New" w:hAnsi="Courier New" w:cs="Courier New" w:hint="default"/>
    </w:rPr>
  </w:style>
  <w:style w:type="character" w:customStyle="1" w:styleId="WW8Num170z2">
    <w:name w:val="WW8Num170z2"/>
    <w:rsid w:val="00993B3D"/>
    <w:rPr>
      <w:rFonts w:ascii="Wingdings" w:hAnsi="Wingdings" w:cs="Wingdings" w:hint="default"/>
    </w:rPr>
  </w:style>
  <w:style w:type="character" w:customStyle="1" w:styleId="WW8Num170z3">
    <w:name w:val="WW8Num170z3"/>
    <w:rsid w:val="00993B3D"/>
    <w:rPr>
      <w:rFonts w:ascii="Symbol" w:hAnsi="Symbol" w:cs="Symbol" w:hint="default"/>
    </w:rPr>
  </w:style>
  <w:style w:type="character" w:customStyle="1" w:styleId="WW8Num171z0">
    <w:name w:val="WW8Num171z0"/>
    <w:rsid w:val="00993B3D"/>
    <w:rPr>
      <w:rFonts w:ascii="Verdana" w:hAnsi="Verdana" w:cs="Verdana" w:hint="default"/>
    </w:rPr>
  </w:style>
  <w:style w:type="character" w:customStyle="1" w:styleId="WW8Num171z1">
    <w:name w:val="WW8Num171z1"/>
    <w:rsid w:val="00993B3D"/>
  </w:style>
  <w:style w:type="character" w:customStyle="1" w:styleId="WW8Num171z2">
    <w:name w:val="WW8Num171z2"/>
    <w:rsid w:val="00993B3D"/>
  </w:style>
  <w:style w:type="character" w:customStyle="1" w:styleId="WW8Num171z3">
    <w:name w:val="WW8Num171z3"/>
    <w:rsid w:val="00993B3D"/>
  </w:style>
  <w:style w:type="character" w:customStyle="1" w:styleId="WW8Num171z4">
    <w:name w:val="WW8Num171z4"/>
    <w:rsid w:val="00993B3D"/>
  </w:style>
  <w:style w:type="character" w:customStyle="1" w:styleId="WW8Num171z5">
    <w:name w:val="WW8Num171z5"/>
    <w:rsid w:val="00993B3D"/>
  </w:style>
  <w:style w:type="character" w:customStyle="1" w:styleId="WW8Num171z6">
    <w:name w:val="WW8Num171z6"/>
    <w:rsid w:val="00993B3D"/>
  </w:style>
  <w:style w:type="character" w:customStyle="1" w:styleId="WW8Num171z7">
    <w:name w:val="WW8Num171z7"/>
    <w:rsid w:val="00993B3D"/>
  </w:style>
  <w:style w:type="character" w:customStyle="1" w:styleId="WW8Num171z8">
    <w:name w:val="WW8Num171z8"/>
    <w:rsid w:val="00993B3D"/>
  </w:style>
  <w:style w:type="character" w:customStyle="1" w:styleId="WW8Num172z0">
    <w:name w:val="WW8Num172z0"/>
    <w:rsid w:val="00993B3D"/>
  </w:style>
  <w:style w:type="character" w:customStyle="1" w:styleId="WW8Num173z0">
    <w:name w:val="WW8Num173z0"/>
    <w:rsid w:val="00993B3D"/>
  </w:style>
  <w:style w:type="character" w:customStyle="1" w:styleId="WW8Num173z1">
    <w:name w:val="WW8Num173z1"/>
    <w:rsid w:val="00993B3D"/>
  </w:style>
  <w:style w:type="character" w:customStyle="1" w:styleId="WW8Num173z2">
    <w:name w:val="WW8Num173z2"/>
    <w:rsid w:val="00993B3D"/>
  </w:style>
  <w:style w:type="character" w:customStyle="1" w:styleId="WW8Num173z3">
    <w:name w:val="WW8Num173z3"/>
    <w:rsid w:val="00993B3D"/>
  </w:style>
  <w:style w:type="character" w:customStyle="1" w:styleId="WW8Num173z4">
    <w:name w:val="WW8Num173z4"/>
    <w:rsid w:val="00993B3D"/>
  </w:style>
  <w:style w:type="character" w:customStyle="1" w:styleId="WW8Num173z5">
    <w:name w:val="WW8Num173z5"/>
    <w:rsid w:val="00993B3D"/>
  </w:style>
  <w:style w:type="character" w:customStyle="1" w:styleId="WW8Num173z6">
    <w:name w:val="WW8Num173z6"/>
    <w:rsid w:val="00993B3D"/>
  </w:style>
  <w:style w:type="character" w:customStyle="1" w:styleId="WW8Num173z7">
    <w:name w:val="WW8Num173z7"/>
    <w:rsid w:val="00993B3D"/>
  </w:style>
  <w:style w:type="character" w:customStyle="1" w:styleId="WW8Num173z8">
    <w:name w:val="WW8Num173z8"/>
    <w:rsid w:val="00993B3D"/>
  </w:style>
  <w:style w:type="character" w:customStyle="1" w:styleId="WW8Num174z0">
    <w:name w:val="WW8Num174z0"/>
    <w:rsid w:val="00993B3D"/>
    <w:rPr>
      <w:rFonts w:hint="default"/>
    </w:rPr>
  </w:style>
  <w:style w:type="character" w:customStyle="1" w:styleId="WW8Num174z1">
    <w:name w:val="WW8Num174z1"/>
    <w:rsid w:val="00993B3D"/>
  </w:style>
  <w:style w:type="character" w:customStyle="1" w:styleId="WW8Num174z2">
    <w:name w:val="WW8Num174z2"/>
    <w:rsid w:val="00993B3D"/>
  </w:style>
  <w:style w:type="character" w:customStyle="1" w:styleId="WW8Num174z3">
    <w:name w:val="WW8Num174z3"/>
    <w:rsid w:val="00993B3D"/>
  </w:style>
  <w:style w:type="character" w:customStyle="1" w:styleId="WW8Num174z4">
    <w:name w:val="WW8Num174z4"/>
    <w:rsid w:val="00993B3D"/>
  </w:style>
  <w:style w:type="character" w:customStyle="1" w:styleId="WW8Num174z5">
    <w:name w:val="WW8Num174z5"/>
    <w:rsid w:val="00993B3D"/>
  </w:style>
  <w:style w:type="character" w:customStyle="1" w:styleId="WW8Num174z6">
    <w:name w:val="WW8Num174z6"/>
    <w:rsid w:val="00993B3D"/>
  </w:style>
  <w:style w:type="character" w:customStyle="1" w:styleId="WW8Num174z7">
    <w:name w:val="WW8Num174z7"/>
    <w:rsid w:val="00993B3D"/>
  </w:style>
  <w:style w:type="character" w:customStyle="1" w:styleId="WW8Num174z8">
    <w:name w:val="WW8Num174z8"/>
    <w:rsid w:val="00993B3D"/>
  </w:style>
  <w:style w:type="character" w:customStyle="1" w:styleId="WW8Num175z0">
    <w:name w:val="WW8Num175z0"/>
    <w:rsid w:val="00993B3D"/>
    <w:rPr>
      <w:b/>
      <w:i w:val="0"/>
    </w:rPr>
  </w:style>
  <w:style w:type="character" w:customStyle="1" w:styleId="WW8Num176z0">
    <w:name w:val="WW8Num176z0"/>
    <w:rsid w:val="00993B3D"/>
  </w:style>
  <w:style w:type="character" w:customStyle="1" w:styleId="WW8Num176z1">
    <w:name w:val="WW8Num176z1"/>
    <w:rsid w:val="00993B3D"/>
  </w:style>
  <w:style w:type="character" w:customStyle="1" w:styleId="WW8Num176z2">
    <w:name w:val="WW8Num176z2"/>
    <w:rsid w:val="00993B3D"/>
  </w:style>
  <w:style w:type="character" w:customStyle="1" w:styleId="WW8Num176z3">
    <w:name w:val="WW8Num176z3"/>
    <w:rsid w:val="00993B3D"/>
  </w:style>
  <w:style w:type="character" w:customStyle="1" w:styleId="WW8Num176z4">
    <w:name w:val="WW8Num176z4"/>
    <w:rsid w:val="00993B3D"/>
  </w:style>
  <w:style w:type="character" w:customStyle="1" w:styleId="WW8Num176z5">
    <w:name w:val="WW8Num176z5"/>
    <w:rsid w:val="00993B3D"/>
  </w:style>
  <w:style w:type="character" w:customStyle="1" w:styleId="WW8Num176z6">
    <w:name w:val="WW8Num176z6"/>
    <w:rsid w:val="00993B3D"/>
  </w:style>
  <w:style w:type="character" w:customStyle="1" w:styleId="WW8Num176z7">
    <w:name w:val="WW8Num176z7"/>
    <w:rsid w:val="00993B3D"/>
  </w:style>
  <w:style w:type="character" w:customStyle="1" w:styleId="WW8Num176z8">
    <w:name w:val="WW8Num176z8"/>
    <w:rsid w:val="00993B3D"/>
  </w:style>
  <w:style w:type="character" w:customStyle="1" w:styleId="WW8Num177z0">
    <w:name w:val="WW8Num177z0"/>
    <w:rsid w:val="00993B3D"/>
  </w:style>
  <w:style w:type="character" w:customStyle="1" w:styleId="WW8Num177z1">
    <w:name w:val="WW8Num177z1"/>
    <w:rsid w:val="00993B3D"/>
  </w:style>
  <w:style w:type="character" w:customStyle="1" w:styleId="WW8Num177z2">
    <w:name w:val="WW8Num177z2"/>
    <w:rsid w:val="00993B3D"/>
  </w:style>
  <w:style w:type="character" w:customStyle="1" w:styleId="WW8Num177z3">
    <w:name w:val="WW8Num177z3"/>
    <w:rsid w:val="00993B3D"/>
  </w:style>
  <w:style w:type="character" w:customStyle="1" w:styleId="WW8Num177z4">
    <w:name w:val="WW8Num177z4"/>
    <w:rsid w:val="00993B3D"/>
  </w:style>
  <w:style w:type="character" w:customStyle="1" w:styleId="WW8Num177z5">
    <w:name w:val="WW8Num177z5"/>
    <w:rsid w:val="00993B3D"/>
  </w:style>
  <w:style w:type="character" w:customStyle="1" w:styleId="WW8Num177z6">
    <w:name w:val="WW8Num177z6"/>
    <w:rsid w:val="00993B3D"/>
  </w:style>
  <w:style w:type="character" w:customStyle="1" w:styleId="WW8Num177z7">
    <w:name w:val="WW8Num177z7"/>
    <w:rsid w:val="00993B3D"/>
  </w:style>
  <w:style w:type="character" w:customStyle="1" w:styleId="WW8Num177z8">
    <w:name w:val="WW8Num177z8"/>
    <w:rsid w:val="00993B3D"/>
  </w:style>
  <w:style w:type="character" w:customStyle="1" w:styleId="WW8Num178z0">
    <w:name w:val="WW8Num178z0"/>
    <w:rsid w:val="00993B3D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993B3D"/>
    <w:rPr>
      <w:rFonts w:ascii="Courier New" w:hAnsi="Courier New" w:cs="Courier New" w:hint="default"/>
    </w:rPr>
  </w:style>
  <w:style w:type="character" w:customStyle="1" w:styleId="WW8Num178z2">
    <w:name w:val="WW8Num178z2"/>
    <w:rsid w:val="00993B3D"/>
    <w:rPr>
      <w:rFonts w:ascii="Wingdings" w:hAnsi="Wingdings" w:cs="Wingdings" w:hint="default"/>
    </w:rPr>
  </w:style>
  <w:style w:type="character" w:customStyle="1" w:styleId="WW8Num178z3">
    <w:name w:val="WW8Num178z3"/>
    <w:rsid w:val="00993B3D"/>
    <w:rPr>
      <w:rFonts w:ascii="Symbol" w:hAnsi="Symbol" w:cs="Symbol" w:hint="default"/>
    </w:rPr>
  </w:style>
  <w:style w:type="character" w:customStyle="1" w:styleId="WW8Num179z0">
    <w:name w:val="WW8Num179z0"/>
    <w:rsid w:val="00993B3D"/>
    <w:rPr>
      <w:rFonts w:hint="default"/>
    </w:rPr>
  </w:style>
  <w:style w:type="character" w:customStyle="1" w:styleId="WW8Num179z1">
    <w:name w:val="WW8Num179z1"/>
    <w:rsid w:val="00993B3D"/>
  </w:style>
  <w:style w:type="character" w:customStyle="1" w:styleId="WW8Num179z2">
    <w:name w:val="WW8Num179z2"/>
    <w:rsid w:val="00993B3D"/>
  </w:style>
  <w:style w:type="character" w:customStyle="1" w:styleId="WW8Num179z3">
    <w:name w:val="WW8Num179z3"/>
    <w:rsid w:val="00993B3D"/>
  </w:style>
  <w:style w:type="character" w:customStyle="1" w:styleId="WW8Num179z4">
    <w:name w:val="WW8Num179z4"/>
    <w:rsid w:val="00993B3D"/>
  </w:style>
  <w:style w:type="character" w:customStyle="1" w:styleId="WW8Num179z5">
    <w:name w:val="WW8Num179z5"/>
    <w:rsid w:val="00993B3D"/>
  </w:style>
  <w:style w:type="character" w:customStyle="1" w:styleId="WW8Num179z6">
    <w:name w:val="WW8Num179z6"/>
    <w:rsid w:val="00993B3D"/>
  </w:style>
  <w:style w:type="character" w:customStyle="1" w:styleId="WW8Num179z7">
    <w:name w:val="WW8Num179z7"/>
    <w:rsid w:val="00993B3D"/>
  </w:style>
  <w:style w:type="character" w:customStyle="1" w:styleId="WW8Num179z8">
    <w:name w:val="WW8Num179z8"/>
    <w:rsid w:val="00993B3D"/>
  </w:style>
  <w:style w:type="character" w:customStyle="1" w:styleId="WW8Num180z0">
    <w:name w:val="WW8Num180z0"/>
    <w:rsid w:val="00993B3D"/>
    <w:rPr>
      <w:rFonts w:hint="default"/>
    </w:rPr>
  </w:style>
  <w:style w:type="character" w:customStyle="1" w:styleId="WW8Num180z1">
    <w:name w:val="WW8Num180z1"/>
    <w:rsid w:val="00993B3D"/>
  </w:style>
  <w:style w:type="character" w:customStyle="1" w:styleId="WW8Num180z2">
    <w:name w:val="WW8Num180z2"/>
    <w:rsid w:val="00993B3D"/>
  </w:style>
  <w:style w:type="character" w:customStyle="1" w:styleId="WW8Num180z3">
    <w:name w:val="WW8Num180z3"/>
    <w:rsid w:val="00993B3D"/>
  </w:style>
  <w:style w:type="character" w:customStyle="1" w:styleId="WW8Num180z4">
    <w:name w:val="WW8Num180z4"/>
    <w:rsid w:val="00993B3D"/>
  </w:style>
  <w:style w:type="character" w:customStyle="1" w:styleId="WW8Num180z5">
    <w:name w:val="WW8Num180z5"/>
    <w:rsid w:val="00993B3D"/>
  </w:style>
  <w:style w:type="character" w:customStyle="1" w:styleId="WW8Num180z6">
    <w:name w:val="WW8Num180z6"/>
    <w:rsid w:val="00993B3D"/>
  </w:style>
  <w:style w:type="character" w:customStyle="1" w:styleId="WW8Num180z7">
    <w:name w:val="WW8Num180z7"/>
    <w:rsid w:val="00993B3D"/>
  </w:style>
  <w:style w:type="character" w:customStyle="1" w:styleId="WW8Num180z8">
    <w:name w:val="WW8Num180z8"/>
    <w:rsid w:val="00993B3D"/>
  </w:style>
  <w:style w:type="character" w:customStyle="1" w:styleId="WW8Num181z0">
    <w:name w:val="WW8Num181z0"/>
    <w:rsid w:val="00993B3D"/>
    <w:rPr>
      <w:rFonts w:hint="default"/>
    </w:rPr>
  </w:style>
  <w:style w:type="character" w:customStyle="1" w:styleId="WW8Num181z1">
    <w:name w:val="WW8Num181z1"/>
    <w:rsid w:val="00993B3D"/>
  </w:style>
  <w:style w:type="character" w:customStyle="1" w:styleId="WW8Num181z2">
    <w:name w:val="WW8Num181z2"/>
    <w:rsid w:val="00993B3D"/>
  </w:style>
  <w:style w:type="character" w:customStyle="1" w:styleId="WW8Num181z3">
    <w:name w:val="WW8Num181z3"/>
    <w:rsid w:val="00993B3D"/>
  </w:style>
  <w:style w:type="character" w:customStyle="1" w:styleId="WW8Num181z4">
    <w:name w:val="WW8Num181z4"/>
    <w:rsid w:val="00993B3D"/>
  </w:style>
  <w:style w:type="character" w:customStyle="1" w:styleId="WW8Num181z5">
    <w:name w:val="WW8Num181z5"/>
    <w:rsid w:val="00993B3D"/>
  </w:style>
  <w:style w:type="character" w:customStyle="1" w:styleId="WW8Num181z6">
    <w:name w:val="WW8Num181z6"/>
    <w:rsid w:val="00993B3D"/>
  </w:style>
  <w:style w:type="character" w:customStyle="1" w:styleId="WW8Num181z7">
    <w:name w:val="WW8Num181z7"/>
    <w:rsid w:val="00993B3D"/>
  </w:style>
  <w:style w:type="character" w:customStyle="1" w:styleId="WW8Num181z8">
    <w:name w:val="WW8Num181z8"/>
    <w:rsid w:val="00993B3D"/>
  </w:style>
  <w:style w:type="character" w:customStyle="1" w:styleId="WW8Num182z0">
    <w:name w:val="WW8Num182z0"/>
    <w:rsid w:val="00993B3D"/>
  </w:style>
  <w:style w:type="character" w:customStyle="1" w:styleId="WW8Num182z1">
    <w:name w:val="WW8Num182z1"/>
    <w:rsid w:val="00993B3D"/>
  </w:style>
  <w:style w:type="character" w:customStyle="1" w:styleId="WW8Num182z2">
    <w:name w:val="WW8Num182z2"/>
    <w:rsid w:val="00993B3D"/>
  </w:style>
  <w:style w:type="character" w:customStyle="1" w:styleId="WW8Num182z3">
    <w:name w:val="WW8Num182z3"/>
    <w:rsid w:val="00993B3D"/>
  </w:style>
  <w:style w:type="character" w:customStyle="1" w:styleId="WW8Num182z4">
    <w:name w:val="WW8Num182z4"/>
    <w:rsid w:val="00993B3D"/>
  </w:style>
  <w:style w:type="character" w:customStyle="1" w:styleId="WW8Num182z5">
    <w:name w:val="WW8Num182z5"/>
    <w:rsid w:val="00993B3D"/>
  </w:style>
  <w:style w:type="character" w:customStyle="1" w:styleId="WW8Num182z6">
    <w:name w:val="WW8Num182z6"/>
    <w:rsid w:val="00993B3D"/>
  </w:style>
  <w:style w:type="character" w:customStyle="1" w:styleId="WW8Num182z7">
    <w:name w:val="WW8Num182z7"/>
    <w:rsid w:val="00993B3D"/>
  </w:style>
  <w:style w:type="character" w:customStyle="1" w:styleId="WW8Num182z8">
    <w:name w:val="WW8Num182z8"/>
    <w:rsid w:val="00993B3D"/>
  </w:style>
  <w:style w:type="character" w:customStyle="1" w:styleId="WW8Num183z0">
    <w:name w:val="WW8Num183z0"/>
    <w:rsid w:val="00993B3D"/>
    <w:rPr>
      <w:rFonts w:hint="default"/>
    </w:rPr>
  </w:style>
  <w:style w:type="character" w:customStyle="1" w:styleId="WW8Num183z1">
    <w:name w:val="WW8Num183z1"/>
    <w:rsid w:val="00993B3D"/>
    <w:rPr>
      <w:rFonts w:ascii="Courier New" w:hAnsi="Courier New" w:cs="Courier New" w:hint="default"/>
    </w:rPr>
  </w:style>
  <w:style w:type="character" w:customStyle="1" w:styleId="WW8Num183z2">
    <w:name w:val="WW8Num183z2"/>
    <w:rsid w:val="00993B3D"/>
    <w:rPr>
      <w:rFonts w:ascii="Wingdings" w:hAnsi="Wingdings" w:cs="Wingdings" w:hint="default"/>
    </w:rPr>
  </w:style>
  <w:style w:type="character" w:customStyle="1" w:styleId="WW8Num183z3">
    <w:name w:val="WW8Num183z3"/>
    <w:rsid w:val="00993B3D"/>
    <w:rPr>
      <w:rFonts w:ascii="Symbol" w:hAnsi="Symbol" w:cs="Symbol" w:hint="default"/>
    </w:rPr>
  </w:style>
  <w:style w:type="character" w:customStyle="1" w:styleId="WW8Num184z0">
    <w:name w:val="WW8Num184z0"/>
    <w:rsid w:val="00993B3D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993B3D"/>
    <w:rPr>
      <w:rFonts w:ascii="Courier New" w:hAnsi="Courier New" w:cs="Courier New" w:hint="default"/>
    </w:rPr>
  </w:style>
  <w:style w:type="character" w:customStyle="1" w:styleId="WW8Num184z2">
    <w:name w:val="WW8Num184z2"/>
    <w:rsid w:val="00993B3D"/>
    <w:rPr>
      <w:rFonts w:ascii="Wingdings" w:hAnsi="Wingdings" w:cs="Wingdings" w:hint="default"/>
    </w:rPr>
  </w:style>
  <w:style w:type="character" w:customStyle="1" w:styleId="WW8Num184z3">
    <w:name w:val="WW8Num184z3"/>
    <w:rsid w:val="00993B3D"/>
    <w:rPr>
      <w:rFonts w:ascii="Symbol" w:hAnsi="Symbol" w:cs="Symbol" w:hint="default"/>
    </w:rPr>
  </w:style>
  <w:style w:type="character" w:customStyle="1" w:styleId="WW8Num185z0">
    <w:name w:val="WW8Num185z0"/>
    <w:rsid w:val="00993B3D"/>
    <w:rPr>
      <w:rFonts w:hint="default"/>
    </w:rPr>
  </w:style>
  <w:style w:type="character" w:customStyle="1" w:styleId="WW8Num185z1">
    <w:name w:val="WW8Num185z1"/>
    <w:rsid w:val="00993B3D"/>
  </w:style>
  <w:style w:type="character" w:customStyle="1" w:styleId="WW8Num185z2">
    <w:name w:val="WW8Num185z2"/>
    <w:rsid w:val="00993B3D"/>
  </w:style>
  <w:style w:type="character" w:customStyle="1" w:styleId="WW8Num185z3">
    <w:name w:val="WW8Num185z3"/>
    <w:rsid w:val="00993B3D"/>
  </w:style>
  <w:style w:type="character" w:customStyle="1" w:styleId="WW8Num185z4">
    <w:name w:val="WW8Num185z4"/>
    <w:rsid w:val="00993B3D"/>
  </w:style>
  <w:style w:type="character" w:customStyle="1" w:styleId="WW8Num185z5">
    <w:name w:val="WW8Num185z5"/>
    <w:rsid w:val="00993B3D"/>
  </w:style>
  <w:style w:type="character" w:customStyle="1" w:styleId="WW8Num185z6">
    <w:name w:val="WW8Num185z6"/>
    <w:rsid w:val="00993B3D"/>
  </w:style>
  <w:style w:type="character" w:customStyle="1" w:styleId="WW8Num185z7">
    <w:name w:val="WW8Num185z7"/>
    <w:rsid w:val="00993B3D"/>
  </w:style>
  <w:style w:type="character" w:customStyle="1" w:styleId="WW8Num185z8">
    <w:name w:val="WW8Num185z8"/>
    <w:rsid w:val="00993B3D"/>
  </w:style>
  <w:style w:type="character" w:customStyle="1" w:styleId="WW8Num186z0">
    <w:name w:val="WW8Num186z0"/>
    <w:rsid w:val="00993B3D"/>
  </w:style>
  <w:style w:type="character" w:customStyle="1" w:styleId="WW8Num186z1">
    <w:name w:val="WW8Num186z1"/>
    <w:rsid w:val="00993B3D"/>
  </w:style>
  <w:style w:type="character" w:customStyle="1" w:styleId="WW8Num186z2">
    <w:name w:val="WW8Num186z2"/>
    <w:rsid w:val="00993B3D"/>
  </w:style>
  <w:style w:type="character" w:customStyle="1" w:styleId="WW8Num186z3">
    <w:name w:val="WW8Num186z3"/>
    <w:rsid w:val="00993B3D"/>
  </w:style>
  <w:style w:type="character" w:customStyle="1" w:styleId="WW8Num186z4">
    <w:name w:val="WW8Num186z4"/>
    <w:rsid w:val="00993B3D"/>
  </w:style>
  <w:style w:type="character" w:customStyle="1" w:styleId="WW8Num186z5">
    <w:name w:val="WW8Num186z5"/>
    <w:rsid w:val="00993B3D"/>
  </w:style>
  <w:style w:type="character" w:customStyle="1" w:styleId="WW8Num186z6">
    <w:name w:val="WW8Num186z6"/>
    <w:rsid w:val="00993B3D"/>
  </w:style>
  <w:style w:type="character" w:customStyle="1" w:styleId="WW8Num186z7">
    <w:name w:val="WW8Num186z7"/>
    <w:rsid w:val="00993B3D"/>
  </w:style>
  <w:style w:type="character" w:customStyle="1" w:styleId="WW8Num186z8">
    <w:name w:val="WW8Num186z8"/>
    <w:rsid w:val="00993B3D"/>
  </w:style>
  <w:style w:type="character" w:customStyle="1" w:styleId="WW8Num187z0">
    <w:name w:val="WW8Num187z0"/>
    <w:rsid w:val="00993B3D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993B3D"/>
    <w:rPr>
      <w:rFonts w:hint="default"/>
    </w:rPr>
  </w:style>
  <w:style w:type="character" w:customStyle="1" w:styleId="WW8Num188z1">
    <w:name w:val="WW8Num188z1"/>
    <w:rsid w:val="00993B3D"/>
  </w:style>
  <w:style w:type="character" w:customStyle="1" w:styleId="WW8Num188z2">
    <w:name w:val="WW8Num188z2"/>
    <w:rsid w:val="00993B3D"/>
  </w:style>
  <w:style w:type="character" w:customStyle="1" w:styleId="WW8Num188z3">
    <w:name w:val="WW8Num188z3"/>
    <w:rsid w:val="00993B3D"/>
  </w:style>
  <w:style w:type="character" w:customStyle="1" w:styleId="WW8Num188z4">
    <w:name w:val="WW8Num188z4"/>
    <w:rsid w:val="00993B3D"/>
  </w:style>
  <w:style w:type="character" w:customStyle="1" w:styleId="WW8Num188z5">
    <w:name w:val="WW8Num188z5"/>
    <w:rsid w:val="00993B3D"/>
  </w:style>
  <w:style w:type="character" w:customStyle="1" w:styleId="WW8Num188z6">
    <w:name w:val="WW8Num188z6"/>
    <w:rsid w:val="00993B3D"/>
  </w:style>
  <w:style w:type="character" w:customStyle="1" w:styleId="WW8Num188z7">
    <w:name w:val="WW8Num188z7"/>
    <w:rsid w:val="00993B3D"/>
  </w:style>
  <w:style w:type="character" w:customStyle="1" w:styleId="WW8Num188z8">
    <w:name w:val="WW8Num188z8"/>
    <w:rsid w:val="00993B3D"/>
  </w:style>
  <w:style w:type="character" w:customStyle="1" w:styleId="WW8Num189z0">
    <w:name w:val="WW8Num189z0"/>
    <w:rsid w:val="00993B3D"/>
  </w:style>
  <w:style w:type="character" w:customStyle="1" w:styleId="WW8Num189z1">
    <w:name w:val="WW8Num189z1"/>
    <w:rsid w:val="00993B3D"/>
    <w:rPr>
      <w:rFonts w:ascii="Courier New" w:hAnsi="Courier New" w:cs="Courier New" w:hint="default"/>
    </w:rPr>
  </w:style>
  <w:style w:type="character" w:customStyle="1" w:styleId="WW8Num189z2">
    <w:name w:val="WW8Num189z2"/>
    <w:rsid w:val="00993B3D"/>
    <w:rPr>
      <w:rFonts w:ascii="Wingdings" w:hAnsi="Wingdings" w:cs="Wingdings" w:hint="default"/>
    </w:rPr>
  </w:style>
  <w:style w:type="character" w:customStyle="1" w:styleId="WW8Num189z3">
    <w:name w:val="WW8Num189z3"/>
    <w:rsid w:val="00993B3D"/>
    <w:rPr>
      <w:rFonts w:ascii="Symbol" w:hAnsi="Symbol" w:cs="Symbol" w:hint="default"/>
    </w:rPr>
  </w:style>
  <w:style w:type="character" w:customStyle="1" w:styleId="WW8Num190z0">
    <w:name w:val="WW8Num190z0"/>
    <w:rsid w:val="00993B3D"/>
    <w:rPr>
      <w:rFonts w:hint="default"/>
    </w:rPr>
  </w:style>
  <w:style w:type="character" w:customStyle="1" w:styleId="WW8Num190z1">
    <w:name w:val="WW8Num190z1"/>
    <w:rsid w:val="00993B3D"/>
  </w:style>
  <w:style w:type="character" w:customStyle="1" w:styleId="WW8Num190z2">
    <w:name w:val="WW8Num190z2"/>
    <w:rsid w:val="00993B3D"/>
  </w:style>
  <w:style w:type="character" w:customStyle="1" w:styleId="WW8Num190z3">
    <w:name w:val="WW8Num190z3"/>
    <w:rsid w:val="00993B3D"/>
  </w:style>
  <w:style w:type="character" w:customStyle="1" w:styleId="WW8Num190z4">
    <w:name w:val="WW8Num190z4"/>
    <w:rsid w:val="00993B3D"/>
  </w:style>
  <w:style w:type="character" w:customStyle="1" w:styleId="WW8Num190z5">
    <w:name w:val="WW8Num190z5"/>
    <w:rsid w:val="00993B3D"/>
  </w:style>
  <w:style w:type="character" w:customStyle="1" w:styleId="WW8Num190z6">
    <w:name w:val="WW8Num190z6"/>
    <w:rsid w:val="00993B3D"/>
  </w:style>
  <w:style w:type="character" w:customStyle="1" w:styleId="WW8Num190z7">
    <w:name w:val="WW8Num190z7"/>
    <w:rsid w:val="00993B3D"/>
  </w:style>
  <w:style w:type="character" w:customStyle="1" w:styleId="WW8Num190z8">
    <w:name w:val="WW8Num190z8"/>
    <w:rsid w:val="00993B3D"/>
  </w:style>
  <w:style w:type="character" w:customStyle="1" w:styleId="WW8Num191z0">
    <w:name w:val="WW8Num191z0"/>
    <w:rsid w:val="00993B3D"/>
    <w:rPr>
      <w:rFonts w:hint="default"/>
    </w:rPr>
  </w:style>
  <w:style w:type="character" w:customStyle="1" w:styleId="WW8Num191z1">
    <w:name w:val="WW8Num191z1"/>
    <w:rsid w:val="00993B3D"/>
  </w:style>
  <w:style w:type="character" w:customStyle="1" w:styleId="WW8Num191z2">
    <w:name w:val="WW8Num191z2"/>
    <w:rsid w:val="00993B3D"/>
  </w:style>
  <w:style w:type="character" w:customStyle="1" w:styleId="WW8Num191z3">
    <w:name w:val="WW8Num191z3"/>
    <w:rsid w:val="00993B3D"/>
  </w:style>
  <w:style w:type="character" w:customStyle="1" w:styleId="WW8Num191z4">
    <w:name w:val="WW8Num191z4"/>
    <w:rsid w:val="00993B3D"/>
  </w:style>
  <w:style w:type="character" w:customStyle="1" w:styleId="WW8Num191z5">
    <w:name w:val="WW8Num191z5"/>
    <w:rsid w:val="00993B3D"/>
  </w:style>
  <w:style w:type="character" w:customStyle="1" w:styleId="WW8Num191z6">
    <w:name w:val="WW8Num191z6"/>
    <w:rsid w:val="00993B3D"/>
  </w:style>
  <w:style w:type="character" w:customStyle="1" w:styleId="WW8Num191z7">
    <w:name w:val="WW8Num191z7"/>
    <w:rsid w:val="00993B3D"/>
  </w:style>
  <w:style w:type="character" w:customStyle="1" w:styleId="WW8Num191z8">
    <w:name w:val="WW8Num191z8"/>
    <w:rsid w:val="00993B3D"/>
  </w:style>
  <w:style w:type="character" w:customStyle="1" w:styleId="WW8Num192z0">
    <w:name w:val="WW8Num192z0"/>
    <w:rsid w:val="00993B3D"/>
    <w:rPr>
      <w:b/>
      <w:i w:val="0"/>
    </w:rPr>
  </w:style>
  <w:style w:type="character" w:customStyle="1" w:styleId="WW8Num193z0">
    <w:name w:val="WW8Num193z0"/>
    <w:rsid w:val="00993B3D"/>
    <w:rPr>
      <w:rFonts w:ascii="Symbol" w:hAnsi="Symbol" w:cs="Symbol" w:hint="default"/>
      <w:sz w:val="28"/>
    </w:rPr>
  </w:style>
  <w:style w:type="character" w:customStyle="1" w:styleId="WW8Num193z1">
    <w:name w:val="WW8Num193z1"/>
    <w:rsid w:val="00993B3D"/>
    <w:rPr>
      <w:rFonts w:ascii="Courier New" w:hAnsi="Courier New" w:cs="Courier New" w:hint="default"/>
    </w:rPr>
  </w:style>
  <w:style w:type="character" w:customStyle="1" w:styleId="WW8Num193z2">
    <w:name w:val="WW8Num193z2"/>
    <w:rsid w:val="00993B3D"/>
    <w:rPr>
      <w:rFonts w:ascii="Wingdings" w:hAnsi="Wingdings" w:cs="Wingdings" w:hint="default"/>
    </w:rPr>
  </w:style>
  <w:style w:type="character" w:customStyle="1" w:styleId="WW8Num193z3">
    <w:name w:val="WW8Num193z3"/>
    <w:rsid w:val="00993B3D"/>
    <w:rPr>
      <w:rFonts w:ascii="Symbol" w:hAnsi="Symbol" w:cs="Symbol" w:hint="default"/>
    </w:rPr>
  </w:style>
  <w:style w:type="character" w:customStyle="1" w:styleId="WW8Num194z0">
    <w:name w:val="WW8Num194z0"/>
    <w:rsid w:val="00993B3D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993B3D"/>
    <w:rPr>
      <w:rFonts w:ascii="Courier New" w:hAnsi="Courier New" w:cs="Courier New" w:hint="default"/>
    </w:rPr>
  </w:style>
  <w:style w:type="character" w:customStyle="1" w:styleId="WW8Num194z2">
    <w:name w:val="WW8Num194z2"/>
    <w:rsid w:val="00993B3D"/>
    <w:rPr>
      <w:rFonts w:ascii="Wingdings" w:hAnsi="Wingdings" w:cs="Wingdings" w:hint="default"/>
    </w:rPr>
  </w:style>
  <w:style w:type="character" w:customStyle="1" w:styleId="WW8Num194z3">
    <w:name w:val="WW8Num194z3"/>
    <w:rsid w:val="00993B3D"/>
    <w:rPr>
      <w:rFonts w:ascii="Symbol" w:hAnsi="Symbol" w:cs="Symbol" w:hint="default"/>
    </w:rPr>
  </w:style>
  <w:style w:type="character" w:customStyle="1" w:styleId="WW8Num195z0">
    <w:name w:val="WW8Num195z0"/>
    <w:rsid w:val="00993B3D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993B3D"/>
  </w:style>
  <w:style w:type="character" w:customStyle="1" w:styleId="WW8Num196z1">
    <w:name w:val="WW8Num196z1"/>
    <w:rsid w:val="00993B3D"/>
  </w:style>
  <w:style w:type="character" w:customStyle="1" w:styleId="WW8Num196z2">
    <w:name w:val="WW8Num196z2"/>
    <w:rsid w:val="00993B3D"/>
  </w:style>
  <w:style w:type="character" w:customStyle="1" w:styleId="WW8Num196z3">
    <w:name w:val="WW8Num196z3"/>
    <w:rsid w:val="00993B3D"/>
  </w:style>
  <w:style w:type="character" w:customStyle="1" w:styleId="WW8Num196z4">
    <w:name w:val="WW8Num196z4"/>
    <w:rsid w:val="00993B3D"/>
  </w:style>
  <w:style w:type="character" w:customStyle="1" w:styleId="WW8Num196z5">
    <w:name w:val="WW8Num196z5"/>
    <w:rsid w:val="00993B3D"/>
  </w:style>
  <w:style w:type="character" w:customStyle="1" w:styleId="WW8Num196z6">
    <w:name w:val="WW8Num196z6"/>
    <w:rsid w:val="00993B3D"/>
  </w:style>
  <w:style w:type="character" w:customStyle="1" w:styleId="WW8Num196z7">
    <w:name w:val="WW8Num196z7"/>
    <w:rsid w:val="00993B3D"/>
  </w:style>
  <w:style w:type="character" w:customStyle="1" w:styleId="WW8Num196z8">
    <w:name w:val="WW8Num196z8"/>
    <w:rsid w:val="00993B3D"/>
  </w:style>
  <w:style w:type="character" w:customStyle="1" w:styleId="WW8Num197z0">
    <w:name w:val="WW8Num197z0"/>
    <w:rsid w:val="00993B3D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993B3D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993B3D"/>
    <w:rPr>
      <w:rFonts w:ascii="Courier New" w:hAnsi="Courier New" w:cs="Courier New" w:hint="default"/>
    </w:rPr>
  </w:style>
  <w:style w:type="character" w:customStyle="1" w:styleId="WW8Num198z2">
    <w:name w:val="WW8Num198z2"/>
    <w:rsid w:val="00993B3D"/>
    <w:rPr>
      <w:rFonts w:ascii="Wingdings" w:hAnsi="Wingdings" w:cs="Wingdings" w:hint="default"/>
    </w:rPr>
  </w:style>
  <w:style w:type="character" w:customStyle="1" w:styleId="WW8Num198z3">
    <w:name w:val="WW8Num198z3"/>
    <w:rsid w:val="00993B3D"/>
    <w:rPr>
      <w:rFonts w:ascii="Symbol" w:hAnsi="Symbol" w:cs="Symbol" w:hint="default"/>
    </w:rPr>
  </w:style>
  <w:style w:type="character" w:customStyle="1" w:styleId="WW8Num199z0">
    <w:name w:val="WW8Num199z0"/>
    <w:rsid w:val="00993B3D"/>
    <w:rPr>
      <w:b/>
      <w:i w:val="0"/>
    </w:rPr>
  </w:style>
  <w:style w:type="character" w:customStyle="1" w:styleId="WW8Num200z0">
    <w:name w:val="WW8Num200z0"/>
    <w:rsid w:val="00993B3D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993B3D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993B3D"/>
    <w:rPr>
      <w:b/>
      <w:i w:val="0"/>
    </w:rPr>
  </w:style>
  <w:style w:type="character" w:customStyle="1" w:styleId="WW8Num203z0">
    <w:name w:val="WW8Num203z0"/>
    <w:rsid w:val="00993B3D"/>
    <w:rPr>
      <w:rFonts w:hint="default"/>
    </w:rPr>
  </w:style>
  <w:style w:type="character" w:customStyle="1" w:styleId="WW8Num203z1">
    <w:name w:val="WW8Num203z1"/>
    <w:rsid w:val="00993B3D"/>
  </w:style>
  <w:style w:type="character" w:customStyle="1" w:styleId="WW8Num203z2">
    <w:name w:val="WW8Num203z2"/>
    <w:rsid w:val="00993B3D"/>
  </w:style>
  <w:style w:type="character" w:customStyle="1" w:styleId="WW8Num203z3">
    <w:name w:val="WW8Num203z3"/>
    <w:rsid w:val="00993B3D"/>
  </w:style>
  <w:style w:type="character" w:customStyle="1" w:styleId="WW8Num203z4">
    <w:name w:val="WW8Num203z4"/>
    <w:rsid w:val="00993B3D"/>
  </w:style>
  <w:style w:type="character" w:customStyle="1" w:styleId="WW8Num203z5">
    <w:name w:val="WW8Num203z5"/>
    <w:rsid w:val="00993B3D"/>
  </w:style>
  <w:style w:type="character" w:customStyle="1" w:styleId="WW8Num203z6">
    <w:name w:val="WW8Num203z6"/>
    <w:rsid w:val="00993B3D"/>
  </w:style>
  <w:style w:type="character" w:customStyle="1" w:styleId="WW8Num203z7">
    <w:name w:val="WW8Num203z7"/>
    <w:rsid w:val="00993B3D"/>
  </w:style>
  <w:style w:type="character" w:customStyle="1" w:styleId="WW8Num203z8">
    <w:name w:val="WW8Num203z8"/>
    <w:rsid w:val="00993B3D"/>
  </w:style>
  <w:style w:type="character" w:customStyle="1" w:styleId="WW8Num204z0">
    <w:name w:val="WW8Num204z0"/>
    <w:rsid w:val="00993B3D"/>
  </w:style>
  <w:style w:type="character" w:customStyle="1" w:styleId="WW8Num205z0">
    <w:name w:val="WW8Num205z0"/>
    <w:rsid w:val="00993B3D"/>
    <w:rPr>
      <w:rFonts w:ascii="Courier New" w:hAnsi="Courier New" w:cs="Courier New" w:hint="default"/>
    </w:rPr>
  </w:style>
  <w:style w:type="character" w:customStyle="1" w:styleId="WW8Num205z2">
    <w:name w:val="WW8Num205z2"/>
    <w:rsid w:val="00993B3D"/>
    <w:rPr>
      <w:rFonts w:ascii="Wingdings" w:hAnsi="Wingdings" w:cs="Wingdings" w:hint="default"/>
    </w:rPr>
  </w:style>
  <w:style w:type="character" w:customStyle="1" w:styleId="WW8Num205z3">
    <w:name w:val="WW8Num205z3"/>
    <w:rsid w:val="00993B3D"/>
    <w:rPr>
      <w:rFonts w:ascii="Symbol" w:hAnsi="Symbol" w:cs="Symbol" w:hint="default"/>
    </w:rPr>
  </w:style>
  <w:style w:type="character" w:customStyle="1" w:styleId="WW8Num206z0">
    <w:name w:val="WW8Num206z0"/>
    <w:rsid w:val="00993B3D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993B3D"/>
    <w:rPr>
      <w:rFonts w:ascii="Courier New" w:hAnsi="Courier New" w:cs="Courier New" w:hint="default"/>
    </w:rPr>
  </w:style>
  <w:style w:type="character" w:customStyle="1" w:styleId="WW8Num206z2">
    <w:name w:val="WW8Num206z2"/>
    <w:rsid w:val="00993B3D"/>
    <w:rPr>
      <w:rFonts w:ascii="Wingdings" w:hAnsi="Wingdings" w:cs="Wingdings" w:hint="default"/>
    </w:rPr>
  </w:style>
  <w:style w:type="character" w:customStyle="1" w:styleId="WW8Num206z3">
    <w:name w:val="WW8Num206z3"/>
    <w:rsid w:val="00993B3D"/>
    <w:rPr>
      <w:rFonts w:ascii="Symbol" w:hAnsi="Symbol" w:cs="Symbol" w:hint="default"/>
    </w:rPr>
  </w:style>
  <w:style w:type="character" w:customStyle="1" w:styleId="WW8Num207z0">
    <w:name w:val="WW8Num207z0"/>
    <w:rsid w:val="00993B3D"/>
    <w:rPr>
      <w:rFonts w:hint="default"/>
      <w:b w:val="0"/>
      <w:i w:val="0"/>
    </w:rPr>
  </w:style>
  <w:style w:type="character" w:customStyle="1" w:styleId="WW8Num207z1">
    <w:name w:val="WW8Num207z1"/>
    <w:rsid w:val="00993B3D"/>
    <w:rPr>
      <w:rFonts w:ascii="Courier New" w:hAnsi="Courier New" w:cs="Courier New" w:hint="default"/>
    </w:rPr>
  </w:style>
  <w:style w:type="character" w:customStyle="1" w:styleId="WW8Num207z2">
    <w:name w:val="WW8Num207z2"/>
    <w:rsid w:val="00993B3D"/>
    <w:rPr>
      <w:rFonts w:ascii="Wingdings" w:hAnsi="Wingdings" w:cs="Wingdings" w:hint="default"/>
    </w:rPr>
  </w:style>
  <w:style w:type="character" w:customStyle="1" w:styleId="WW8Num207z3">
    <w:name w:val="WW8Num207z3"/>
    <w:rsid w:val="00993B3D"/>
    <w:rPr>
      <w:rFonts w:ascii="Symbol" w:hAnsi="Symbol" w:cs="Symbol" w:hint="default"/>
    </w:rPr>
  </w:style>
  <w:style w:type="character" w:customStyle="1" w:styleId="WW8Num208z0">
    <w:name w:val="WW8Num208z0"/>
    <w:rsid w:val="00993B3D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993B3D"/>
    <w:rPr>
      <w:rFonts w:ascii="Courier New" w:hAnsi="Courier New" w:cs="Courier New" w:hint="default"/>
    </w:rPr>
  </w:style>
  <w:style w:type="character" w:customStyle="1" w:styleId="WW8Num208z2">
    <w:name w:val="WW8Num208z2"/>
    <w:rsid w:val="00993B3D"/>
    <w:rPr>
      <w:rFonts w:ascii="Wingdings" w:hAnsi="Wingdings" w:cs="Wingdings" w:hint="default"/>
    </w:rPr>
  </w:style>
  <w:style w:type="character" w:customStyle="1" w:styleId="WW8Num208z3">
    <w:name w:val="WW8Num208z3"/>
    <w:rsid w:val="00993B3D"/>
    <w:rPr>
      <w:rFonts w:ascii="Symbol" w:hAnsi="Symbol" w:cs="Symbol" w:hint="default"/>
    </w:rPr>
  </w:style>
  <w:style w:type="character" w:customStyle="1" w:styleId="WW8Num209z0">
    <w:name w:val="WW8Num209z0"/>
    <w:rsid w:val="00993B3D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993B3D"/>
    <w:rPr>
      <w:rFonts w:ascii="Courier New" w:hAnsi="Courier New" w:cs="Courier New" w:hint="default"/>
    </w:rPr>
  </w:style>
  <w:style w:type="character" w:customStyle="1" w:styleId="WW8Num209z2">
    <w:name w:val="WW8Num209z2"/>
    <w:rsid w:val="00993B3D"/>
    <w:rPr>
      <w:rFonts w:ascii="Wingdings" w:hAnsi="Wingdings" w:cs="Wingdings" w:hint="default"/>
    </w:rPr>
  </w:style>
  <w:style w:type="character" w:customStyle="1" w:styleId="WW8Num209z3">
    <w:name w:val="WW8Num209z3"/>
    <w:rsid w:val="00993B3D"/>
    <w:rPr>
      <w:rFonts w:ascii="Symbol" w:hAnsi="Symbol" w:cs="Symbol" w:hint="default"/>
    </w:rPr>
  </w:style>
  <w:style w:type="character" w:customStyle="1" w:styleId="WW8Num210z0">
    <w:name w:val="WW8Num210z0"/>
    <w:rsid w:val="00993B3D"/>
    <w:rPr>
      <w:rFonts w:ascii="Symbol" w:hAnsi="Symbol" w:cs="Symbol" w:hint="default"/>
    </w:rPr>
  </w:style>
  <w:style w:type="character" w:customStyle="1" w:styleId="WW8Num211z0">
    <w:name w:val="WW8Num211z0"/>
    <w:rsid w:val="00993B3D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993B3D"/>
    <w:rPr>
      <w:rFonts w:ascii="Courier New" w:hAnsi="Courier New" w:cs="Courier New" w:hint="default"/>
    </w:rPr>
  </w:style>
  <w:style w:type="character" w:customStyle="1" w:styleId="WW8Num211z2">
    <w:name w:val="WW8Num211z2"/>
    <w:rsid w:val="00993B3D"/>
    <w:rPr>
      <w:rFonts w:ascii="Wingdings" w:hAnsi="Wingdings" w:cs="Wingdings" w:hint="default"/>
    </w:rPr>
  </w:style>
  <w:style w:type="character" w:customStyle="1" w:styleId="WW8Num211z3">
    <w:name w:val="WW8Num211z3"/>
    <w:rsid w:val="00993B3D"/>
    <w:rPr>
      <w:rFonts w:ascii="Symbol" w:hAnsi="Symbol" w:cs="Symbol" w:hint="default"/>
    </w:rPr>
  </w:style>
  <w:style w:type="character" w:customStyle="1" w:styleId="WW8Num212z0">
    <w:name w:val="WW8Num212z0"/>
    <w:rsid w:val="00993B3D"/>
    <w:rPr>
      <w:rFonts w:hint="default"/>
    </w:rPr>
  </w:style>
  <w:style w:type="character" w:customStyle="1" w:styleId="WW8Num212z1">
    <w:name w:val="WW8Num212z1"/>
    <w:rsid w:val="00993B3D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993B3D"/>
  </w:style>
  <w:style w:type="character" w:customStyle="1" w:styleId="WW8Num212z4">
    <w:name w:val="WW8Num212z4"/>
    <w:rsid w:val="00993B3D"/>
  </w:style>
  <w:style w:type="character" w:customStyle="1" w:styleId="WW8Num212z5">
    <w:name w:val="WW8Num212z5"/>
    <w:rsid w:val="00993B3D"/>
  </w:style>
  <w:style w:type="character" w:customStyle="1" w:styleId="WW8Num212z6">
    <w:name w:val="WW8Num212z6"/>
    <w:rsid w:val="00993B3D"/>
  </w:style>
  <w:style w:type="character" w:customStyle="1" w:styleId="WW8Num212z7">
    <w:name w:val="WW8Num212z7"/>
    <w:rsid w:val="00993B3D"/>
  </w:style>
  <w:style w:type="character" w:customStyle="1" w:styleId="WW8Num212z8">
    <w:name w:val="WW8Num212z8"/>
    <w:rsid w:val="00993B3D"/>
  </w:style>
  <w:style w:type="character" w:customStyle="1" w:styleId="WW8Num213z0">
    <w:name w:val="WW8Num213z0"/>
    <w:rsid w:val="00993B3D"/>
  </w:style>
  <w:style w:type="character" w:customStyle="1" w:styleId="WW8Num213z1">
    <w:name w:val="WW8Num213z1"/>
    <w:rsid w:val="00993B3D"/>
  </w:style>
  <w:style w:type="character" w:customStyle="1" w:styleId="WW8Num213z2">
    <w:name w:val="WW8Num213z2"/>
    <w:rsid w:val="00993B3D"/>
  </w:style>
  <w:style w:type="character" w:customStyle="1" w:styleId="WW8Num213z3">
    <w:name w:val="WW8Num213z3"/>
    <w:rsid w:val="00993B3D"/>
  </w:style>
  <w:style w:type="character" w:customStyle="1" w:styleId="WW8Num213z4">
    <w:name w:val="WW8Num213z4"/>
    <w:rsid w:val="00993B3D"/>
  </w:style>
  <w:style w:type="character" w:customStyle="1" w:styleId="WW8Num213z5">
    <w:name w:val="WW8Num213z5"/>
    <w:rsid w:val="00993B3D"/>
  </w:style>
  <w:style w:type="character" w:customStyle="1" w:styleId="WW8Num213z6">
    <w:name w:val="WW8Num213z6"/>
    <w:rsid w:val="00993B3D"/>
  </w:style>
  <w:style w:type="character" w:customStyle="1" w:styleId="WW8Num213z7">
    <w:name w:val="WW8Num213z7"/>
    <w:rsid w:val="00993B3D"/>
  </w:style>
  <w:style w:type="character" w:customStyle="1" w:styleId="WW8Num213z8">
    <w:name w:val="WW8Num213z8"/>
    <w:rsid w:val="00993B3D"/>
  </w:style>
  <w:style w:type="character" w:customStyle="1" w:styleId="WW8Num214z0">
    <w:name w:val="WW8Num214z0"/>
    <w:rsid w:val="00993B3D"/>
    <w:rPr>
      <w:rFonts w:ascii="Symbol" w:hAnsi="Symbol" w:cs="Symbol" w:hint="default"/>
    </w:rPr>
  </w:style>
  <w:style w:type="character" w:customStyle="1" w:styleId="WW8Num214z1">
    <w:name w:val="WW8Num214z1"/>
    <w:rsid w:val="00993B3D"/>
    <w:rPr>
      <w:rFonts w:ascii="Courier New" w:hAnsi="Courier New" w:cs="Courier New" w:hint="default"/>
    </w:rPr>
  </w:style>
  <w:style w:type="character" w:customStyle="1" w:styleId="WW8Num214z2">
    <w:name w:val="WW8Num214z2"/>
    <w:rsid w:val="00993B3D"/>
    <w:rPr>
      <w:rFonts w:ascii="Wingdings" w:hAnsi="Wingdings" w:cs="Wingdings" w:hint="default"/>
    </w:rPr>
  </w:style>
  <w:style w:type="character" w:customStyle="1" w:styleId="WW8Num215z0">
    <w:name w:val="WW8Num215z0"/>
    <w:rsid w:val="00993B3D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993B3D"/>
    <w:rPr>
      <w:rFonts w:ascii="Courier New" w:hAnsi="Courier New" w:cs="Courier New" w:hint="default"/>
    </w:rPr>
  </w:style>
  <w:style w:type="character" w:customStyle="1" w:styleId="WW8Num216z2">
    <w:name w:val="WW8Num216z2"/>
    <w:rsid w:val="00993B3D"/>
    <w:rPr>
      <w:rFonts w:ascii="Wingdings" w:hAnsi="Wingdings" w:cs="Wingdings" w:hint="default"/>
    </w:rPr>
  </w:style>
  <w:style w:type="character" w:customStyle="1" w:styleId="WW8Num216z3">
    <w:name w:val="WW8Num216z3"/>
    <w:rsid w:val="00993B3D"/>
    <w:rPr>
      <w:rFonts w:ascii="Symbol" w:hAnsi="Symbol" w:cs="Symbol" w:hint="default"/>
    </w:rPr>
  </w:style>
  <w:style w:type="character" w:customStyle="1" w:styleId="WW8Num217z0">
    <w:name w:val="WW8Num217z0"/>
    <w:rsid w:val="00993B3D"/>
  </w:style>
  <w:style w:type="character" w:customStyle="1" w:styleId="WW8Num218z0">
    <w:name w:val="WW8Num218z0"/>
    <w:rsid w:val="00993B3D"/>
  </w:style>
  <w:style w:type="character" w:customStyle="1" w:styleId="WW8Num219z0">
    <w:name w:val="WW8Num219z0"/>
    <w:rsid w:val="00993B3D"/>
    <w:rPr>
      <w:rFonts w:hint="default"/>
    </w:rPr>
  </w:style>
  <w:style w:type="character" w:customStyle="1" w:styleId="WW8Num220z0">
    <w:name w:val="WW8Num220z0"/>
    <w:rsid w:val="00993B3D"/>
    <w:rPr>
      <w:rFonts w:hint="default"/>
    </w:rPr>
  </w:style>
  <w:style w:type="character" w:customStyle="1" w:styleId="WW8Num221z0">
    <w:name w:val="WW8Num221z0"/>
    <w:rsid w:val="00993B3D"/>
  </w:style>
  <w:style w:type="character" w:customStyle="1" w:styleId="WW8Num222z0">
    <w:name w:val="WW8Num222z0"/>
    <w:rsid w:val="00993B3D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993B3D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993B3D"/>
    <w:rPr>
      <w:rFonts w:ascii="Wingdings" w:hAnsi="Wingdings" w:cs="Wingdings" w:hint="default"/>
    </w:rPr>
  </w:style>
  <w:style w:type="character" w:customStyle="1" w:styleId="WW8Num222z3">
    <w:name w:val="WW8Num222z3"/>
    <w:rsid w:val="00993B3D"/>
    <w:rPr>
      <w:rFonts w:ascii="Symbol" w:hAnsi="Symbol" w:cs="Symbol" w:hint="default"/>
    </w:rPr>
  </w:style>
  <w:style w:type="character" w:customStyle="1" w:styleId="WW8Num222z4">
    <w:name w:val="WW8Num222z4"/>
    <w:rsid w:val="00993B3D"/>
    <w:rPr>
      <w:rFonts w:ascii="Courier New" w:hAnsi="Courier New" w:cs="Courier New" w:hint="default"/>
    </w:rPr>
  </w:style>
  <w:style w:type="character" w:customStyle="1" w:styleId="WW8Num223z0">
    <w:name w:val="WW8Num223z0"/>
    <w:rsid w:val="00993B3D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993B3D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993B3D"/>
    <w:rPr>
      <w:rFonts w:ascii="Courier New" w:hAnsi="Courier New" w:cs="Courier New" w:hint="default"/>
    </w:rPr>
  </w:style>
  <w:style w:type="character" w:customStyle="1" w:styleId="WW8Num224z2">
    <w:name w:val="WW8Num224z2"/>
    <w:rsid w:val="00993B3D"/>
    <w:rPr>
      <w:rFonts w:ascii="Wingdings" w:hAnsi="Wingdings" w:cs="Wingdings" w:hint="default"/>
    </w:rPr>
  </w:style>
  <w:style w:type="character" w:customStyle="1" w:styleId="WW8Num224z3">
    <w:name w:val="WW8Num224z3"/>
    <w:rsid w:val="00993B3D"/>
    <w:rPr>
      <w:rFonts w:ascii="Symbol" w:hAnsi="Symbol" w:cs="Symbol" w:hint="default"/>
    </w:rPr>
  </w:style>
  <w:style w:type="character" w:customStyle="1" w:styleId="WW8Num225z0">
    <w:name w:val="WW8Num225z0"/>
    <w:rsid w:val="00993B3D"/>
    <w:rPr>
      <w:rFonts w:hint="default"/>
    </w:rPr>
  </w:style>
  <w:style w:type="character" w:customStyle="1" w:styleId="WW8Num225z1">
    <w:name w:val="WW8Num225z1"/>
    <w:rsid w:val="00993B3D"/>
  </w:style>
  <w:style w:type="character" w:customStyle="1" w:styleId="WW8Num225z2">
    <w:name w:val="WW8Num225z2"/>
    <w:rsid w:val="00993B3D"/>
  </w:style>
  <w:style w:type="character" w:customStyle="1" w:styleId="WW8Num225z3">
    <w:name w:val="WW8Num225z3"/>
    <w:rsid w:val="00993B3D"/>
  </w:style>
  <w:style w:type="character" w:customStyle="1" w:styleId="WW8Num225z4">
    <w:name w:val="WW8Num225z4"/>
    <w:rsid w:val="00993B3D"/>
  </w:style>
  <w:style w:type="character" w:customStyle="1" w:styleId="WW8Num225z5">
    <w:name w:val="WW8Num225z5"/>
    <w:rsid w:val="00993B3D"/>
  </w:style>
  <w:style w:type="character" w:customStyle="1" w:styleId="WW8Num225z6">
    <w:name w:val="WW8Num225z6"/>
    <w:rsid w:val="00993B3D"/>
  </w:style>
  <w:style w:type="character" w:customStyle="1" w:styleId="WW8Num225z7">
    <w:name w:val="WW8Num225z7"/>
    <w:rsid w:val="00993B3D"/>
  </w:style>
  <w:style w:type="character" w:customStyle="1" w:styleId="WW8Num225z8">
    <w:name w:val="WW8Num225z8"/>
    <w:rsid w:val="00993B3D"/>
  </w:style>
  <w:style w:type="character" w:customStyle="1" w:styleId="WW8Num226z0">
    <w:name w:val="WW8Num226z0"/>
    <w:rsid w:val="00993B3D"/>
    <w:rPr>
      <w:rFonts w:ascii="Symbol" w:hAnsi="Symbol" w:cs="Symbol" w:hint="default"/>
    </w:rPr>
  </w:style>
  <w:style w:type="character" w:customStyle="1" w:styleId="WW8Num227z0">
    <w:name w:val="WW8Num227z0"/>
    <w:rsid w:val="00993B3D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993B3D"/>
    <w:rPr>
      <w:rFonts w:ascii="Monotype Sorts" w:hAnsi="Monotype Sorts" w:cs="Monotype Sorts" w:hint="default"/>
    </w:rPr>
  </w:style>
  <w:style w:type="character" w:customStyle="1" w:styleId="WW8Num227z2">
    <w:name w:val="WW8Num227z2"/>
    <w:rsid w:val="00993B3D"/>
    <w:rPr>
      <w:rFonts w:ascii="Wingdings" w:hAnsi="Wingdings" w:cs="Wingdings" w:hint="default"/>
    </w:rPr>
  </w:style>
  <w:style w:type="character" w:customStyle="1" w:styleId="WW8Num227z3">
    <w:name w:val="WW8Num227z3"/>
    <w:rsid w:val="00993B3D"/>
    <w:rPr>
      <w:rFonts w:ascii="Symbol" w:hAnsi="Symbol" w:cs="Symbol" w:hint="default"/>
    </w:rPr>
  </w:style>
  <w:style w:type="character" w:customStyle="1" w:styleId="WW8Num227z4">
    <w:name w:val="WW8Num227z4"/>
    <w:rsid w:val="00993B3D"/>
    <w:rPr>
      <w:rFonts w:ascii="Courier New" w:hAnsi="Courier New" w:cs="Courier New" w:hint="default"/>
    </w:rPr>
  </w:style>
  <w:style w:type="character" w:customStyle="1" w:styleId="WW8Num228z0">
    <w:name w:val="WW8Num228z0"/>
    <w:rsid w:val="00993B3D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993B3D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993B3D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993B3D"/>
    <w:rPr>
      <w:rFonts w:ascii="Courier New" w:hAnsi="Courier New" w:cs="Courier New" w:hint="default"/>
    </w:rPr>
  </w:style>
  <w:style w:type="character" w:customStyle="1" w:styleId="WW8Num230z2">
    <w:name w:val="WW8Num230z2"/>
    <w:rsid w:val="00993B3D"/>
    <w:rPr>
      <w:rFonts w:ascii="Wingdings" w:hAnsi="Wingdings" w:cs="Wingdings" w:hint="default"/>
    </w:rPr>
  </w:style>
  <w:style w:type="character" w:customStyle="1" w:styleId="WW8Num230z3">
    <w:name w:val="WW8Num230z3"/>
    <w:rsid w:val="00993B3D"/>
    <w:rPr>
      <w:rFonts w:ascii="Symbol" w:hAnsi="Symbol" w:cs="Symbol" w:hint="default"/>
    </w:rPr>
  </w:style>
  <w:style w:type="character" w:customStyle="1" w:styleId="WW8Num231z0">
    <w:name w:val="WW8Num231z0"/>
    <w:rsid w:val="00993B3D"/>
    <w:rPr>
      <w:rFonts w:hint="default"/>
    </w:rPr>
  </w:style>
  <w:style w:type="character" w:customStyle="1" w:styleId="WW8Num231z1">
    <w:name w:val="WW8Num231z1"/>
    <w:rsid w:val="00993B3D"/>
  </w:style>
  <w:style w:type="character" w:customStyle="1" w:styleId="WW8Num231z2">
    <w:name w:val="WW8Num231z2"/>
    <w:rsid w:val="00993B3D"/>
  </w:style>
  <w:style w:type="character" w:customStyle="1" w:styleId="WW8Num231z3">
    <w:name w:val="WW8Num231z3"/>
    <w:rsid w:val="00993B3D"/>
  </w:style>
  <w:style w:type="character" w:customStyle="1" w:styleId="WW8Num231z4">
    <w:name w:val="WW8Num231z4"/>
    <w:rsid w:val="00993B3D"/>
  </w:style>
  <w:style w:type="character" w:customStyle="1" w:styleId="WW8Num231z5">
    <w:name w:val="WW8Num231z5"/>
    <w:rsid w:val="00993B3D"/>
  </w:style>
  <w:style w:type="character" w:customStyle="1" w:styleId="WW8Num231z6">
    <w:name w:val="WW8Num231z6"/>
    <w:rsid w:val="00993B3D"/>
  </w:style>
  <w:style w:type="character" w:customStyle="1" w:styleId="WW8Num231z7">
    <w:name w:val="WW8Num231z7"/>
    <w:rsid w:val="00993B3D"/>
  </w:style>
  <w:style w:type="character" w:customStyle="1" w:styleId="WW8Num231z8">
    <w:name w:val="WW8Num231z8"/>
    <w:rsid w:val="00993B3D"/>
  </w:style>
  <w:style w:type="character" w:customStyle="1" w:styleId="WW8Num232z0">
    <w:name w:val="WW8Num232z0"/>
    <w:rsid w:val="00993B3D"/>
  </w:style>
  <w:style w:type="character" w:customStyle="1" w:styleId="WW8Num233z0">
    <w:name w:val="WW8Num233z0"/>
    <w:rsid w:val="00993B3D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993B3D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993B3D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993B3D"/>
    <w:rPr>
      <w:rFonts w:ascii="Courier New" w:hAnsi="Courier New" w:cs="Courier New" w:hint="default"/>
    </w:rPr>
  </w:style>
  <w:style w:type="character" w:customStyle="1" w:styleId="WW8Num235z2">
    <w:name w:val="WW8Num235z2"/>
    <w:rsid w:val="00993B3D"/>
    <w:rPr>
      <w:rFonts w:ascii="Wingdings" w:hAnsi="Wingdings" w:cs="Wingdings" w:hint="default"/>
    </w:rPr>
  </w:style>
  <w:style w:type="character" w:customStyle="1" w:styleId="WW8Num235z3">
    <w:name w:val="WW8Num235z3"/>
    <w:rsid w:val="00993B3D"/>
    <w:rPr>
      <w:rFonts w:ascii="Symbol" w:hAnsi="Symbol" w:cs="Symbol" w:hint="default"/>
    </w:rPr>
  </w:style>
  <w:style w:type="character" w:customStyle="1" w:styleId="WW8Num236z0">
    <w:name w:val="WW8Num236z0"/>
    <w:rsid w:val="00993B3D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993B3D"/>
  </w:style>
  <w:style w:type="character" w:customStyle="1" w:styleId="WW8Num237z1">
    <w:name w:val="WW8Num237z1"/>
    <w:rsid w:val="00993B3D"/>
  </w:style>
  <w:style w:type="character" w:customStyle="1" w:styleId="WW8Num237z2">
    <w:name w:val="WW8Num237z2"/>
    <w:rsid w:val="00993B3D"/>
  </w:style>
  <w:style w:type="character" w:customStyle="1" w:styleId="WW8Num237z3">
    <w:name w:val="WW8Num237z3"/>
    <w:rsid w:val="00993B3D"/>
  </w:style>
  <w:style w:type="character" w:customStyle="1" w:styleId="WW8Num237z4">
    <w:name w:val="WW8Num237z4"/>
    <w:rsid w:val="00993B3D"/>
  </w:style>
  <w:style w:type="character" w:customStyle="1" w:styleId="WW8Num237z5">
    <w:name w:val="WW8Num237z5"/>
    <w:rsid w:val="00993B3D"/>
  </w:style>
  <w:style w:type="character" w:customStyle="1" w:styleId="WW8Num237z6">
    <w:name w:val="WW8Num237z6"/>
    <w:rsid w:val="00993B3D"/>
  </w:style>
  <w:style w:type="character" w:customStyle="1" w:styleId="WW8Num237z7">
    <w:name w:val="WW8Num237z7"/>
    <w:rsid w:val="00993B3D"/>
  </w:style>
  <w:style w:type="character" w:customStyle="1" w:styleId="WW8Num237z8">
    <w:name w:val="WW8Num237z8"/>
    <w:rsid w:val="00993B3D"/>
  </w:style>
  <w:style w:type="character" w:customStyle="1" w:styleId="WW8Num238z0">
    <w:name w:val="WW8Num238z0"/>
    <w:rsid w:val="00993B3D"/>
    <w:rPr>
      <w:rFonts w:ascii="Symbol" w:hAnsi="Symbol" w:cs="Symbol" w:hint="default"/>
    </w:rPr>
  </w:style>
  <w:style w:type="character" w:customStyle="1" w:styleId="WW8Num238z1">
    <w:name w:val="WW8Num238z1"/>
    <w:rsid w:val="00993B3D"/>
    <w:rPr>
      <w:rFonts w:ascii="Courier New" w:hAnsi="Courier New" w:cs="Courier New" w:hint="default"/>
    </w:rPr>
  </w:style>
  <w:style w:type="character" w:customStyle="1" w:styleId="WW8Num238z2">
    <w:name w:val="WW8Num238z2"/>
    <w:rsid w:val="00993B3D"/>
    <w:rPr>
      <w:rFonts w:ascii="Wingdings" w:hAnsi="Wingdings" w:cs="Wingdings" w:hint="default"/>
    </w:rPr>
  </w:style>
  <w:style w:type="character" w:customStyle="1" w:styleId="WW8Num239z0">
    <w:name w:val="WW8Num239z0"/>
    <w:rsid w:val="00993B3D"/>
  </w:style>
  <w:style w:type="character" w:customStyle="1" w:styleId="WW8Num240z0">
    <w:name w:val="WW8Num240z0"/>
    <w:rsid w:val="00993B3D"/>
    <w:rPr>
      <w:rFonts w:hint="default"/>
    </w:rPr>
  </w:style>
  <w:style w:type="character" w:customStyle="1" w:styleId="WW8Num240z1">
    <w:name w:val="WW8Num240z1"/>
    <w:rsid w:val="00993B3D"/>
  </w:style>
  <w:style w:type="character" w:customStyle="1" w:styleId="WW8Num240z2">
    <w:name w:val="WW8Num240z2"/>
    <w:rsid w:val="00993B3D"/>
  </w:style>
  <w:style w:type="character" w:customStyle="1" w:styleId="WW8Num240z3">
    <w:name w:val="WW8Num240z3"/>
    <w:rsid w:val="00993B3D"/>
  </w:style>
  <w:style w:type="character" w:customStyle="1" w:styleId="WW8Num240z4">
    <w:name w:val="WW8Num240z4"/>
    <w:rsid w:val="00993B3D"/>
  </w:style>
  <w:style w:type="character" w:customStyle="1" w:styleId="WW8Num240z5">
    <w:name w:val="WW8Num240z5"/>
    <w:rsid w:val="00993B3D"/>
  </w:style>
  <w:style w:type="character" w:customStyle="1" w:styleId="WW8Num240z6">
    <w:name w:val="WW8Num240z6"/>
    <w:rsid w:val="00993B3D"/>
  </w:style>
  <w:style w:type="character" w:customStyle="1" w:styleId="WW8Num240z7">
    <w:name w:val="WW8Num240z7"/>
    <w:rsid w:val="00993B3D"/>
  </w:style>
  <w:style w:type="character" w:customStyle="1" w:styleId="WW8Num240z8">
    <w:name w:val="WW8Num240z8"/>
    <w:rsid w:val="00993B3D"/>
  </w:style>
  <w:style w:type="character" w:customStyle="1" w:styleId="WW8Num241z0">
    <w:name w:val="WW8Num241z0"/>
    <w:rsid w:val="00993B3D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993B3D"/>
    <w:rPr>
      <w:rFonts w:ascii="Courier New" w:hAnsi="Courier New" w:cs="Courier New" w:hint="default"/>
    </w:rPr>
  </w:style>
  <w:style w:type="character" w:customStyle="1" w:styleId="WW8Num242z2">
    <w:name w:val="WW8Num242z2"/>
    <w:rsid w:val="00993B3D"/>
    <w:rPr>
      <w:rFonts w:ascii="Wingdings" w:hAnsi="Wingdings" w:cs="Wingdings" w:hint="default"/>
    </w:rPr>
  </w:style>
  <w:style w:type="character" w:customStyle="1" w:styleId="WW8Num242z3">
    <w:name w:val="WW8Num242z3"/>
    <w:rsid w:val="00993B3D"/>
    <w:rPr>
      <w:rFonts w:ascii="Symbol" w:hAnsi="Symbol" w:cs="Symbol" w:hint="default"/>
    </w:rPr>
  </w:style>
  <w:style w:type="character" w:customStyle="1" w:styleId="WW8Num243z0">
    <w:name w:val="WW8Num243z0"/>
    <w:rsid w:val="00993B3D"/>
    <w:rPr>
      <w:rFonts w:hint="default"/>
    </w:rPr>
  </w:style>
  <w:style w:type="character" w:customStyle="1" w:styleId="WW8Num243z1">
    <w:name w:val="WW8Num243z1"/>
    <w:rsid w:val="00993B3D"/>
  </w:style>
  <w:style w:type="character" w:customStyle="1" w:styleId="WW8Num243z2">
    <w:name w:val="WW8Num243z2"/>
    <w:rsid w:val="00993B3D"/>
  </w:style>
  <w:style w:type="character" w:customStyle="1" w:styleId="WW8Num243z3">
    <w:name w:val="WW8Num243z3"/>
    <w:rsid w:val="00993B3D"/>
  </w:style>
  <w:style w:type="character" w:customStyle="1" w:styleId="WW8Num243z4">
    <w:name w:val="WW8Num243z4"/>
    <w:rsid w:val="00993B3D"/>
  </w:style>
  <w:style w:type="character" w:customStyle="1" w:styleId="WW8Num243z5">
    <w:name w:val="WW8Num243z5"/>
    <w:rsid w:val="00993B3D"/>
  </w:style>
  <w:style w:type="character" w:customStyle="1" w:styleId="WW8Num243z6">
    <w:name w:val="WW8Num243z6"/>
    <w:rsid w:val="00993B3D"/>
  </w:style>
  <w:style w:type="character" w:customStyle="1" w:styleId="WW8Num243z7">
    <w:name w:val="WW8Num243z7"/>
    <w:rsid w:val="00993B3D"/>
  </w:style>
  <w:style w:type="character" w:customStyle="1" w:styleId="WW8Num243z8">
    <w:name w:val="WW8Num243z8"/>
    <w:rsid w:val="00993B3D"/>
  </w:style>
  <w:style w:type="character" w:customStyle="1" w:styleId="WW8Num244z0">
    <w:name w:val="WW8Num244z0"/>
    <w:rsid w:val="00993B3D"/>
    <w:rPr>
      <w:rFonts w:ascii="Symbol" w:hAnsi="Symbol" w:cs="Symbol" w:hint="default"/>
    </w:rPr>
  </w:style>
  <w:style w:type="character" w:customStyle="1" w:styleId="WW8Num244z1">
    <w:name w:val="WW8Num244z1"/>
    <w:rsid w:val="00993B3D"/>
    <w:rPr>
      <w:rFonts w:ascii="Courier New" w:hAnsi="Courier New" w:cs="Courier New" w:hint="default"/>
    </w:rPr>
  </w:style>
  <w:style w:type="character" w:customStyle="1" w:styleId="WW8Num244z2">
    <w:name w:val="WW8Num244z2"/>
    <w:rsid w:val="00993B3D"/>
    <w:rPr>
      <w:rFonts w:ascii="Wingdings" w:hAnsi="Wingdings" w:cs="Wingdings" w:hint="default"/>
    </w:rPr>
  </w:style>
  <w:style w:type="character" w:customStyle="1" w:styleId="WW8Num245z0">
    <w:name w:val="WW8Num245z0"/>
    <w:rsid w:val="00993B3D"/>
    <w:rPr>
      <w:rFonts w:hint="default"/>
    </w:rPr>
  </w:style>
  <w:style w:type="character" w:customStyle="1" w:styleId="WW8Num245z1">
    <w:name w:val="WW8Num245z1"/>
    <w:rsid w:val="00993B3D"/>
  </w:style>
  <w:style w:type="character" w:customStyle="1" w:styleId="WW8Num245z2">
    <w:name w:val="WW8Num245z2"/>
    <w:rsid w:val="00993B3D"/>
  </w:style>
  <w:style w:type="character" w:customStyle="1" w:styleId="WW8Num245z3">
    <w:name w:val="WW8Num245z3"/>
    <w:rsid w:val="00993B3D"/>
  </w:style>
  <w:style w:type="character" w:customStyle="1" w:styleId="WW8Num245z4">
    <w:name w:val="WW8Num245z4"/>
    <w:rsid w:val="00993B3D"/>
  </w:style>
  <w:style w:type="character" w:customStyle="1" w:styleId="WW8Num245z5">
    <w:name w:val="WW8Num245z5"/>
    <w:rsid w:val="00993B3D"/>
  </w:style>
  <w:style w:type="character" w:customStyle="1" w:styleId="WW8Num245z6">
    <w:name w:val="WW8Num245z6"/>
    <w:rsid w:val="00993B3D"/>
  </w:style>
  <w:style w:type="character" w:customStyle="1" w:styleId="WW8Num245z7">
    <w:name w:val="WW8Num245z7"/>
    <w:rsid w:val="00993B3D"/>
  </w:style>
  <w:style w:type="character" w:customStyle="1" w:styleId="WW8Num245z8">
    <w:name w:val="WW8Num245z8"/>
    <w:rsid w:val="00993B3D"/>
  </w:style>
  <w:style w:type="character" w:customStyle="1" w:styleId="WW8Num246z0">
    <w:name w:val="WW8Num246z0"/>
    <w:rsid w:val="00993B3D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993B3D"/>
    <w:rPr>
      <w:rFonts w:hint="default"/>
    </w:rPr>
  </w:style>
  <w:style w:type="character" w:customStyle="1" w:styleId="WW8Num247z1">
    <w:name w:val="WW8Num247z1"/>
    <w:rsid w:val="00993B3D"/>
  </w:style>
  <w:style w:type="character" w:customStyle="1" w:styleId="WW8Num247z2">
    <w:name w:val="WW8Num247z2"/>
    <w:rsid w:val="00993B3D"/>
  </w:style>
  <w:style w:type="character" w:customStyle="1" w:styleId="WW8Num247z3">
    <w:name w:val="WW8Num247z3"/>
    <w:rsid w:val="00993B3D"/>
  </w:style>
  <w:style w:type="character" w:customStyle="1" w:styleId="WW8Num247z4">
    <w:name w:val="WW8Num247z4"/>
    <w:rsid w:val="00993B3D"/>
  </w:style>
  <w:style w:type="character" w:customStyle="1" w:styleId="WW8Num247z5">
    <w:name w:val="WW8Num247z5"/>
    <w:rsid w:val="00993B3D"/>
  </w:style>
  <w:style w:type="character" w:customStyle="1" w:styleId="WW8Num247z6">
    <w:name w:val="WW8Num247z6"/>
    <w:rsid w:val="00993B3D"/>
  </w:style>
  <w:style w:type="character" w:customStyle="1" w:styleId="WW8Num247z7">
    <w:name w:val="WW8Num247z7"/>
    <w:rsid w:val="00993B3D"/>
  </w:style>
  <w:style w:type="character" w:customStyle="1" w:styleId="WW8Num247z8">
    <w:name w:val="WW8Num247z8"/>
    <w:rsid w:val="00993B3D"/>
  </w:style>
  <w:style w:type="character" w:customStyle="1" w:styleId="WW8Num248z0">
    <w:name w:val="WW8Num248z0"/>
    <w:rsid w:val="00993B3D"/>
  </w:style>
  <w:style w:type="character" w:customStyle="1" w:styleId="WW8Num249z0">
    <w:name w:val="WW8Num249z0"/>
    <w:rsid w:val="00993B3D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993B3D"/>
    <w:rPr>
      <w:rFonts w:hint="default"/>
    </w:rPr>
  </w:style>
  <w:style w:type="character" w:customStyle="1" w:styleId="WW8Num251z0">
    <w:name w:val="WW8Num251z0"/>
    <w:rsid w:val="00993B3D"/>
    <w:rPr>
      <w:rFonts w:hint="default"/>
    </w:rPr>
  </w:style>
  <w:style w:type="character" w:customStyle="1" w:styleId="WW8Num251z1">
    <w:name w:val="WW8Num251z1"/>
    <w:rsid w:val="00993B3D"/>
  </w:style>
  <w:style w:type="character" w:customStyle="1" w:styleId="WW8Num251z2">
    <w:name w:val="WW8Num251z2"/>
    <w:rsid w:val="00993B3D"/>
  </w:style>
  <w:style w:type="character" w:customStyle="1" w:styleId="WW8Num251z3">
    <w:name w:val="WW8Num251z3"/>
    <w:rsid w:val="00993B3D"/>
  </w:style>
  <w:style w:type="character" w:customStyle="1" w:styleId="WW8Num251z4">
    <w:name w:val="WW8Num251z4"/>
    <w:rsid w:val="00993B3D"/>
  </w:style>
  <w:style w:type="character" w:customStyle="1" w:styleId="WW8Num251z5">
    <w:name w:val="WW8Num251z5"/>
    <w:rsid w:val="00993B3D"/>
  </w:style>
  <w:style w:type="character" w:customStyle="1" w:styleId="WW8Num251z6">
    <w:name w:val="WW8Num251z6"/>
    <w:rsid w:val="00993B3D"/>
  </w:style>
  <w:style w:type="character" w:customStyle="1" w:styleId="WW8Num251z7">
    <w:name w:val="WW8Num251z7"/>
    <w:rsid w:val="00993B3D"/>
  </w:style>
  <w:style w:type="character" w:customStyle="1" w:styleId="WW8Num251z8">
    <w:name w:val="WW8Num251z8"/>
    <w:rsid w:val="00993B3D"/>
  </w:style>
  <w:style w:type="character" w:customStyle="1" w:styleId="WW8Num252z0">
    <w:name w:val="WW8Num252z0"/>
    <w:rsid w:val="00993B3D"/>
  </w:style>
  <w:style w:type="character" w:customStyle="1" w:styleId="WW8Num253z0">
    <w:name w:val="WW8Num253z0"/>
    <w:rsid w:val="00993B3D"/>
    <w:rPr>
      <w:rFonts w:hint="default"/>
    </w:rPr>
  </w:style>
  <w:style w:type="character" w:customStyle="1" w:styleId="WW8Num253z1">
    <w:name w:val="WW8Num253z1"/>
    <w:rsid w:val="00993B3D"/>
  </w:style>
  <w:style w:type="character" w:customStyle="1" w:styleId="WW8Num253z2">
    <w:name w:val="WW8Num253z2"/>
    <w:rsid w:val="00993B3D"/>
  </w:style>
  <w:style w:type="character" w:customStyle="1" w:styleId="WW8Num253z3">
    <w:name w:val="WW8Num253z3"/>
    <w:rsid w:val="00993B3D"/>
  </w:style>
  <w:style w:type="character" w:customStyle="1" w:styleId="WW8Num253z4">
    <w:name w:val="WW8Num253z4"/>
    <w:rsid w:val="00993B3D"/>
  </w:style>
  <w:style w:type="character" w:customStyle="1" w:styleId="WW8Num253z5">
    <w:name w:val="WW8Num253z5"/>
    <w:rsid w:val="00993B3D"/>
  </w:style>
  <w:style w:type="character" w:customStyle="1" w:styleId="WW8Num253z6">
    <w:name w:val="WW8Num253z6"/>
    <w:rsid w:val="00993B3D"/>
  </w:style>
  <w:style w:type="character" w:customStyle="1" w:styleId="WW8Num253z7">
    <w:name w:val="WW8Num253z7"/>
    <w:rsid w:val="00993B3D"/>
  </w:style>
  <w:style w:type="character" w:customStyle="1" w:styleId="WW8Num253z8">
    <w:name w:val="WW8Num253z8"/>
    <w:rsid w:val="00993B3D"/>
  </w:style>
  <w:style w:type="character" w:customStyle="1" w:styleId="WW8Num254z0">
    <w:name w:val="WW8Num254z0"/>
    <w:rsid w:val="00993B3D"/>
    <w:rPr>
      <w:rFonts w:ascii="Symbol" w:hAnsi="Symbol" w:cs="Symbol" w:hint="default"/>
    </w:rPr>
  </w:style>
  <w:style w:type="character" w:customStyle="1" w:styleId="WW8Num255z0">
    <w:name w:val="WW8Num255z0"/>
    <w:rsid w:val="00993B3D"/>
  </w:style>
  <w:style w:type="character" w:customStyle="1" w:styleId="WW8Num255z1">
    <w:name w:val="WW8Num255z1"/>
    <w:rsid w:val="00993B3D"/>
  </w:style>
  <w:style w:type="character" w:customStyle="1" w:styleId="WW8Num255z2">
    <w:name w:val="WW8Num255z2"/>
    <w:rsid w:val="00993B3D"/>
  </w:style>
  <w:style w:type="character" w:customStyle="1" w:styleId="WW8Num255z3">
    <w:name w:val="WW8Num255z3"/>
    <w:rsid w:val="00993B3D"/>
  </w:style>
  <w:style w:type="character" w:customStyle="1" w:styleId="WW8Num255z4">
    <w:name w:val="WW8Num255z4"/>
    <w:rsid w:val="00993B3D"/>
  </w:style>
  <w:style w:type="character" w:customStyle="1" w:styleId="WW8Num255z5">
    <w:name w:val="WW8Num255z5"/>
    <w:rsid w:val="00993B3D"/>
  </w:style>
  <w:style w:type="character" w:customStyle="1" w:styleId="WW8Num255z6">
    <w:name w:val="WW8Num255z6"/>
    <w:rsid w:val="00993B3D"/>
  </w:style>
  <w:style w:type="character" w:customStyle="1" w:styleId="WW8Num255z7">
    <w:name w:val="WW8Num255z7"/>
    <w:rsid w:val="00993B3D"/>
  </w:style>
  <w:style w:type="character" w:customStyle="1" w:styleId="WW8Num255z8">
    <w:name w:val="WW8Num255z8"/>
    <w:rsid w:val="00993B3D"/>
  </w:style>
  <w:style w:type="character" w:customStyle="1" w:styleId="WW8Num256z0">
    <w:name w:val="WW8Num256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993B3D"/>
    <w:rPr>
      <w:rFonts w:ascii="Courier New" w:hAnsi="Courier New" w:cs="Courier New" w:hint="default"/>
    </w:rPr>
  </w:style>
  <w:style w:type="character" w:customStyle="1" w:styleId="WW8Num256z2">
    <w:name w:val="WW8Num256z2"/>
    <w:rsid w:val="00993B3D"/>
    <w:rPr>
      <w:rFonts w:ascii="Wingdings" w:hAnsi="Wingdings" w:cs="Wingdings" w:hint="default"/>
    </w:rPr>
  </w:style>
  <w:style w:type="character" w:customStyle="1" w:styleId="WW8Num256z3">
    <w:name w:val="WW8Num256z3"/>
    <w:rsid w:val="00993B3D"/>
    <w:rPr>
      <w:rFonts w:ascii="Symbol" w:hAnsi="Symbol" w:cs="Symbol" w:hint="default"/>
    </w:rPr>
  </w:style>
  <w:style w:type="character" w:customStyle="1" w:styleId="WW8Num257z0">
    <w:name w:val="WW8Num257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993B3D"/>
    <w:rPr>
      <w:rFonts w:ascii="Courier New" w:hAnsi="Courier New" w:cs="Courier New" w:hint="default"/>
    </w:rPr>
  </w:style>
  <w:style w:type="character" w:customStyle="1" w:styleId="WW8Num257z2">
    <w:name w:val="WW8Num257z2"/>
    <w:rsid w:val="00993B3D"/>
    <w:rPr>
      <w:rFonts w:ascii="Wingdings" w:hAnsi="Wingdings" w:cs="Wingdings" w:hint="default"/>
    </w:rPr>
  </w:style>
  <w:style w:type="character" w:customStyle="1" w:styleId="WW8Num257z3">
    <w:name w:val="WW8Num257z3"/>
    <w:rsid w:val="00993B3D"/>
    <w:rPr>
      <w:rFonts w:ascii="Symbol" w:hAnsi="Symbol" w:cs="Symbol" w:hint="default"/>
    </w:rPr>
  </w:style>
  <w:style w:type="character" w:customStyle="1" w:styleId="WW8Num258z0">
    <w:name w:val="WW8Num258z0"/>
    <w:rsid w:val="00993B3D"/>
  </w:style>
  <w:style w:type="character" w:customStyle="1" w:styleId="WW8Num258z1">
    <w:name w:val="WW8Num258z1"/>
    <w:rsid w:val="00993B3D"/>
  </w:style>
  <w:style w:type="character" w:customStyle="1" w:styleId="WW8Num258z2">
    <w:name w:val="WW8Num258z2"/>
    <w:rsid w:val="00993B3D"/>
  </w:style>
  <w:style w:type="character" w:customStyle="1" w:styleId="WW8Num258z3">
    <w:name w:val="WW8Num258z3"/>
    <w:rsid w:val="00993B3D"/>
  </w:style>
  <w:style w:type="character" w:customStyle="1" w:styleId="WW8Num258z4">
    <w:name w:val="WW8Num258z4"/>
    <w:rsid w:val="00993B3D"/>
  </w:style>
  <w:style w:type="character" w:customStyle="1" w:styleId="WW8Num258z5">
    <w:name w:val="WW8Num258z5"/>
    <w:rsid w:val="00993B3D"/>
  </w:style>
  <w:style w:type="character" w:customStyle="1" w:styleId="WW8Num258z6">
    <w:name w:val="WW8Num258z6"/>
    <w:rsid w:val="00993B3D"/>
  </w:style>
  <w:style w:type="character" w:customStyle="1" w:styleId="WW8Num258z7">
    <w:name w:val="WW8Num258z7"/>
    <w:rsid w:val="00993B3D"/>
  </w:style>
  <w:style w:type="character" w:customStyle="1" w:styleId="WW8Num258z8">
    <w:name w:val="WW8Num258z8"/>
    <w:rsid w:val="00993B3D"/>
  </w:style>
  <w:style w:type="character" w:customStyle="1" w:styleId="WW8Num259z0">
    <w:name w:val="WW8Num259z0"/>
    <w:rsid w:val="00993B3D"/>
    <w:rPr>
      <w:rFonts w:hint="default"/>
      <w:b/>
    </w:rPr>
  </w:style>
  <w:style w:type="character" w:customStyle="1" w:styleId="WW8Num260z0">
    <w:name w:val="WW8Num260z0"/>
    <w:rsid w:val="00993B3D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993B3D"/>
    <w:rPr>
      <w:rFonts w:ascii="Symbol" w:hAnsi="Symbol" w:cs="Symbol" w:hint="default"/>
    </w:rPr>
  </w:style>
  <w:style w:type="character" w:customStyle="1" w:styleId="WW8Num261z1">
    <w:name w:val="WW8Num261z1"/>
    <w:rsid w:val="00993B3D"/>
    <w:rPr>
      <w:rFonts w:ascii="Courier New" w:hAnsi="Courier New" w:cs="Courier New" w:hint="default"/>
    </w:rPr>
  </w:style>
  <w:style w:type="character" w:customStyle="1" w:styleId="WW8Num261z2">
    <w:name w:val="WW8Num261z2"/>
    <w:rsid w:val="00993B3D"/>
    <w:rPr>
      <w:rFonts w:ascii="Wingdings" w:hAnsi="Wingdings" w:cs="Wingdings" w:hint="default"/>
    </w:rPr>
  </w:style>
  <w:style w:type="character" w:customStyle="1" w:styleId="WW8Num262z0">
    <w:name w:val="WW8Num262z0"/>
    <w:rsid w:val="00993B3D"/>
    <w:rPr>
      <w:rFonts w:hint="default"/>
    </w:rPr>
  </w:style>
  <w:style w:type="character" w:customStyle="1" w:styleId="WW8Num262z1">
    <w:name w:val="WW8Num262z1"/>
    <w:rsid w:val="00993B3D"/>
  </w:style>
  <w:style w:type="character" w:customStyle="1" w:styleId="WW8Num262z2">
    <w:name w:val="WW8Num262z2"/>
    <w:rsid w:val="00993B3D"/>
  </w:style>
  <w:style w:type="character" w:customStyle="1" w:styleId="WW8Num262z3">
    <w:name w:val="WW8Num262z3"/>
    <w:rsid w:val="00993B3D"/>
  </w:style>
  <w:style w:type="character" w:customStyle="1" w:styleId="WW8Num262z4">
    <w:name w:val="WW8Num262z4"/>
    <w:rsid w:val="00993B3D"/>
  </w:style>
  <w:style w:type="character" w:customStyle="1" w:styleId="WW8Num262z5">
    <w:name w:val="WW8Num262z5"/>
    <w:rsid w:val="00993B3D"/>
  </w:style>
  <w:style w:type="character" w:customStyle="1" w:styleId="WW8Num262z6">
    <w:name w:val="WW8Num262z6"/>
    <w:rsid w:val="00993B3D"/>
  </w:style>
  <w:style w:type="character" w:customStyle="1" w:styleId="WW8Num262z7">
    <w:name w:val="WW8Num262z7"/>
    <w:rsid w:val="00993B3D"/>
  </w:style>
  <w:style w:type="character" w:customStyle="1" w:styleId="WW8Num262z8">
    <w:name w:val="WW8Num262z8"/>
    <w:rsid w:val="00993B3D"/>
  </w:style>
  <w:style w:type="character" w:customStyle="1" w:styleId="WW8Num263z0">
    <w:name w:val="WW8Num263z0"/>
    <w:rsid w:val="00993B3D"/>
    <w:rPr>
      <w:rFonts w:hint="default"/>
    </w:rPr>
  </w:style>
  <w:style w:type="character" w:customStyle="1" w:styleId="WW8Num264z0">
    <w:name w:val="WW8Num264z0"/>
    <w:rsid w:val="00993B3D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993B3D"/>
    <w:rPr>
      <w:rFonts w:hint="default"/>
    </w:rPr>
  </w:style>
  <w:style w:type="character" w:customStyle="1" w:styleId="WW8Num265z1">
    <w:name w:val="WW8Num265z1"/>
    <w:rsid w:val="00993B3D"/>
  </w:style>
  <w:style w:type="character" w:customStyle="1" w:styleId="WW8Num265z2">
    <w:name w:val="WW8Num265z2"/>
    <w:rsid w:val="00993B3D"/>
  </w:style>
  <w:style w:type="character" w:customStyle="1" w:styleId="WW8Num265z3">
    <w:name w:val="WW8Num265z3"/>
    <w:rsid w:val="00993B3D"/>
  </w:style>
  <w:style w:type="character" w:customStyle="1" w:styleId="WW8Num265z4">
    <w:name w:val="WW8Num265z4"/>
    <w:rsid w:val="00993B3D"/>
  </w:style>
  <w:style w:type="character" w:customStyle="1" w:styleId="WW8Num265z5">
    <w:name w:val="WW8Num265z5"/>
    <w:rsid w:val="00993B3D"/>
  </w:style>
  <w:style w:type="character" w:customStyle="1" w:styleId="WW8Num265z6">
    <w:name w:val="WW8Num265z6"/>
    <w:rsid w:val="00993B3D"/>
  </w:style>
  <w:style w:type="character" w:customStyle="1" w:styleId="WW8Num265z7">
    <w:name w:val="WW8Num265z7"/>
    <w:rsid w:val="00993B3D"/>
  </w:style>
  <w:style w:type="character" w:customStyle="1" w:styleId="WW8Num265z8">
    <w:name w:val="WW8Num265z8"/>
    <w:rsid w:val="00993B3D"/>
  </w:style>
  <w:style w:type="character" w:customStyle="1" w:styleId="WW8Num266z0">
    <w:name w:val="WW8Num266z0"/>
    <w:rsid w:val="00993B3D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993B3D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993B3D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993B3D"/>
    <w:rPr>
      <w:rFonts w:ascii="Courier New" w:hAnsi="Courier New" w:cs="Courier New" w:hint="default"/>
    </w:rPr>
  </w:style>
  <w:style w:type="character" w:customStyle="1" w:styleId="WW8Num268z2">
    <w:name w:val="WW8Num268z2"/>
    <w:rsid w:val="00993B3D"/>
    <w:rPr>
      <w:rFonts w:ascii="Wingdings" w:hAnsi="Wingdings" w:cs="Wingdings" w:hint="default"/>
    </w:rPr>
  </w:style>
  <w:style w:type="character" w:customStyle="1" w:styleId="WW8Num268z3">
    <w:name w:val="WW8Num268z3"/>
    <w:rsid w:val="00993B3D"/>
    <w:rPr>
      <w:rFonts w:ascii="Symbol" w:hAnsi="Symbol" w:cs="Symbol" w:hint="default"/>
    </w:rPr>
  </w:style>
  <w:style w:type="character" w:customStyle="1" w:styleId="WW8Num269z0">
    <w:name w:val="WW8Num269z0"/>
    <w:rsid w:val="00993B3D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993B3D"/>
    <w:rPr>
      <w:rFonts w:ascii="Courier New" w:hAnsi="Courier New" w:cs="Courier New" w:hint="default"/>
    </w:rPr>
  </w:style>
  <w:style w:type="character" w:customStyle="1" w:styleId="WW8Num269z2">
    <w:name w:val="WW8Num269z2"/>
    <w:rsid w:val="00993B3D"/>
    <w:rPr>
      <w:rFonts w:ascii="Wingdings" w:hAnsi="Wingdings" w:cs="Wingdings" w:hint="default"/>
    </w:rPr>
  </w:style>
  <w:style w:type="character" w:customStyle="1" w:styleId="WW8Num269z3">
    <w:name w:val="WW8Num269z3"/>
    <w:rsid w:val="00993B3D"/>
    <w:rPr>
      <w:rFonts w:ascii="Symbol" w:hAnsi="Symbol" w:cs="Symbol" w:hint="default"/>
    </w:rPr>
  </w:style>
  <w:style w:type="character" w:customStyle="1" w:styleId="WW8Num270z0">
    <w:name w:val="WW8Num270z0"/>
    <w:rsid w:val="00993B3D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993B3D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993B3D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993B3D"/>
    <w:rPr>
      <w:rFonts w:ascii="Wingdings" w:hAnsi="Wingdings" w:cs="Wingdings" w:hint="default"/>
    </w:rPr>
  </w:style>
  <w:style w:type="character" w:customStyle="1" w:styleId="WW8Num271z3">
    <w:name w:val="WW8Num271z3"/>
    <w:rsid w:val="00993B3D"/>
    <w:rPr>
      <w:rFonts w:ascii="Symbol" w:hAnsi="Symbol" w:cs="Symbol" w:hint="default"/>
    </w:rPr>
  </w:style>
  <w:style w:type="character" w:customStyle="1" w:styleId="WW8Num271z4">
    <w:name w:val="WW8Num271z4"/>
    <w:rsid w:val="00993B3D"/>
    <w:rPr>
      <w:rFonts w:ascii="Courier New" w:hAnsi="Courier New" w:cs="Courier New" w:hint="default"/>
    </w:rPr>
  </w:style>
  <w:style w:type="character" w:customStyle="1" w:styleId="WW8Num272z0">
    <w:name w:val="WW8Num272z0"/>
    <w:rsid w:val="00993B3D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993B3D"/>
    <w:rPr>
      <w:rFonts w:hint="default"/>
    </w:rPr>
  </w:style>
  <w:style w:type="character" w:customStyle="1" w:styleId="WW8Num273z1">
    <w:name w:val="WW8Num273z1"/>
    <w:rsid w:val="00993B3D"/>
  </w:style>
  <w:style w:type="character" w:customStyle="1" w:styleId="WW8Num273z2">
    <w:name w:val="WW8Num273z2"/>
    <w:rsid w:val="00993B3D"/>
  </w:style>
  <w:style w:type="character" w:customStyle="1" w:styleId="WW8Num273z3">
    <w:name w:val="WW8Num273z3"/>
    <w:rsid w:val="00993B3D"/>
  </w:style>
  <w:style w:type="character" w:customStyle="1" w:styleId="WW8Num273z4">
    <w:name w:val="WW8Num273z4"/>
    <w:rsid w:val="00993B3D"/>
  </w:style>
  <w:style w:type="character" w:customStyle="1" w:styleId="WW8Num273z5">
    <w:name w:val="WW8Num273z5"/>
    <w:rsid w:val="00993B3D"/>
  </w:style>
  <w:style w:type="character" w:customStyle="1" w:styleId="WW8Num273z6">
    <w:name w:val="WW8Num273z6"/>
    <w:rsid w:val="00993B3D"/>
  </w:style>
  <w:style w:type="character" w:customStyle="1" w:styleId="WW8Num273z7">
    <w:name w:val="WW8Num273z7"/>
    <w:rsid w:val="00993B3D"/>
  </w:style>
  <w:style w:type="character" w:customStyle="1" w:styleId="WW8Num273z8">
    <w:name w:val="WW8Num273z8"/>
    <w:rsid w:val="00993B3D"/>
  </w:style>
  <w:style w:type="character" w:customStyle="1" w:styleId="WW8Num274z0">
    <w:name w:val="WW8Num274z0"/>
    <w:rsid w:val="00993B3D"/>
    <w:rPr>
      <w:rFonts w:hint="default"/>
    </w:rPr>
  </w:style>
  <w:style w:type="character" w:customStyle="1" w:styleId="WW8Num274z1">
    <w:name w:val="WW8Num274z1"/>
    <w:rsid w:val="00993B3D"/>
  </w:style>
  <w:style w:type="character" w:customStyle="1" w:styleId="WW8Num274z2">
    <w:name w:val="WW8Num274z2"/>
    <w:rsid w:val="00993B3D"/>
  </w:style>
  <w:style w:type="character" w:customStyle="1" w:styleId="WW8Num274z3">
    <w:name w:val="WW8Num274z3"/>
    <w:rsid w:val="00993B3D"/>
  </w:style>
  <w:style w:type="character" w:customStyle="1" w:styleId="WW8Num274z4">
    <w:name w:val="WW8Num274z4"/>
    <w:rsid w:val="00993B3D"/>
  </w:style>
  <w:style w:type="character" w:customStyle="1" w:styleId="WW8Num274z5">
    <w:name w:val="WW8Num274z5"/>
    <w:rsid w:val="00993B3D"/>
  </w:style>
  <w:style w:type="character" w:customStyle="1" w:styleId="WW8Num274z6">
    <w:name w:val="WW8Num274z6"/>
    <w:rsid w:val="00993B3D"/>
  </w:style>
  <w:style w:type="character" w:customStyle="1" w:styleId="WW8Num274z7">
    <w:name w:val="WW8Num274z7"/>
    <w:rsid w:val="00993B3D"/>
  </w:style>
  <w:style w:type="character" w:customStyle="1" w:styleId="WW8Num274z8">
    <w:name w:val="WW8Num274z8"/>
    <w:rsid w:val="00993B3D"/>
  </w:style>
  <w:style w:type="character" w:customStyle="1" w:styleId="WW8Num275z0">
    <w:name w:val="WW8Num275z0"/>
    <w:rsid w:val="00993B3D"/>
  </w:style>
  <w:style w:type="character" w:customStyle="1" w:styleId="WW8Num275z1">
    <w:name w:val="WW8Num275z1"/>
    <w:rsid w:val="00993B3D"/>
  </w:style>
  <w:style w:type="character" w:customStyle="1" w:styleId="WW8Num275z2">
    <w:name w:val="WW8Num275z2"/>
    <w:rsid w:val="00993B3D"/>
  </w:style>
  <w:style w:type="character" w:customStyle="1" w:styleId="WW8Num275z3">
    <w:name w:val="WW8Num275z3"/>
    <w:rsid w:val="00993B3D"/>
  </w:style>
  <w:style w:type="character" w:customStyle="1" w:styleId="WW8Num275z4">
    <w:name w:val="WW8Num275z4"/>
    <w:rsid w:val="00993B3D"/>
  </w:style>
  <w:style w:type="character" w:customStyle="1" w:styleId="WW8Num275z5">
    <w:name w:val="WW8Num275z5"/>
    <w:rsid w:val="00993B3D"/>
  </w:style>
  <w:style w:type="character" w:customStyle="1" w:styleId="WW8Num275z6">
    <w:name w:val="WW8Num275z6"/>
    <w:rsid w:val="00993B3D"/>
  </w:style>
  <w:style w:type="character" w:customStyle="1" w:styleId="WW8Num275z7">
    <w:name w:val="WW8Num275z7"/>
    <w:rsid w:val="00993B3D"/>
  </w:style>
  <w:style w:type="character" w:customStyle="1" w:styleId="WW8Num275z8">
    <w:name w:val="WW8Num275z8"/>
    <w:rsid w:val="00993B3D"/>
  </w:style>
  <w:style w:type="character" w:customStyle="1" w:styleId="WW8Num276z0">
    <w:name w:val="WW8Num276z0"/>
    <w:rsid w:val="00993B3D"/>
    <w:rPr>
      <w:rFonts w:hint="default"/>
    </w:rPr>
  </w:style>
  <w:style w:type="character" w:customStyle="1" w:styleId="WW8Num276z1">
    <w:name w:val="WW8Num276z1"/>
    <w:rsid w:val="00993B3D"/>
    <w:rPr>
      <w:rFonts w:ascii="Courier New" w:hAnsi="Courier New" w:cs="Courier New" w:hint="default"/>
    </w:rPr>
  </w:style>
  <w:style w:type="character" w:customStyle="1" w:styleId="WW8Num276z2">
    <w:name w:val="WW8Num276z2"/>
    <w:rsid w:val="00993B3D"/>
    <w:rPr>
      <w:rFonts w:ascii="Wingdings" w:hAnsi="Wingdings" w:cs="Wingdings" w:hint="default"/>
    </w:rPr>
  </w:style>
  <w:style w:type="character" w:customStyle="1" w:styleId="WW8Num276z3">
    <w:name w:val="WW8Num276z3"/>
    <w:rsid w:val="00993B3D"/>
    <w:rPr>
      <w:rFonts w:ascii="Symbol" w:hAnsi="Symbol" w:cs="Symbol" w:hint="default"/>
    </w:rPr>
  </w:style>
  <w:style w:type="character" w:customStyle="1" w:styleId="WW8Num277z0">
    <w:name w:val="WW8Num277z0"/>
    <w:rsid w:val="00993B3D"/>
    <w:rPr>
      <w:rFonts w:hint="default"/>
    </w:rPr>
  </w:style>
  <w:style w:type="character" w:customStyle="1" w:styleId="WW8Num278z0">
    <w:name w:val="WW8Num278z0"/>
    <w:rsid w:val="00993B3D"/>
    <w:rPr>
      <w:rFonts w:hint="default"/>
    </w:rPr>
  </w:style>
  <w:style w:type="character" w:customStyle="1" w:styleId="WW8Num278z1">
    <w:name w:val="WW8Num278z1"/>
    <w:rsid w:val="00993B3D"/>
  </w:style>
  <w:style w:type="character" w:customStyle="1" w:styleId="WW8Num278z2">
    <w:name w:val="WW8Num278z2"/>
    <w:rsid w:val="00993B3D"/>
  </w:style>
  <w:style w:type="character" w:customStyle="1" w:styleId="WW8Num278z3">
    <w:name w:val="WW8Num278z3"/>
    <w:rsid w:val="00993B3D"/>
  </w:style>
  <w:style w:type="character" w:customStyle="1" w:styleId="WW8Num278z4">
    <w:name w:val="WW8Num278z4"/>
    <w:rsid w:val="00993B3D"/>
  </w:style>
  <w:style w:type="character" w:customStyle="1" w:styleId="WW8Num278z5">
    <w:name w:val="WW8Num278z5"/>
    <w:rsid w:val="00993B3D"/>
  </w:style>
  <w:style w:type="character" w:customStyle="1" w:styleId="WW8Num278z6">
    <w:name w:val="WW8Num278z6"/>
    <w:rsid w:val="00993B3D"/>
  </w:style>
  <w:style w:type="character" w:customStyle="1" w:styleId="WW8Num278z7">
    <w:name w:val="WW8Num278z7"/>
    <w:rsid w:val="00993B3D"/>
  </w:style>
  <w:style w:type="character" w:customStyle="1" w:styleId="WW8Num278z8">
    <w:name w:val="WW8Num278z8"/>
    <w:rsid w:val="00993B3D"/>
  </w:style>
  <w:style w:type="character" w:customStyle="1" w:styleId="WW8Num279z0">
    <w:name w:val="WW8Num279z0"/>
    <w:rsid w:val="00993B3D"/>
    <w:rPr>
      <w:rFonts w:ascii="Wingdings" w:hAnsi="Wingdings" w:cs="Wingdings" w:hint="default"/>
    </w:rPr>
  </w:style>
  <w:style w:type="character" w:customStyle="1" w:styleId="WW8Num279z1">
    <w:name w:val="WW8Num279z1"/>
    <w:rsid w:val="00993B3D"/>
    <w:rPr>
      <w:rFonts w:ascii="Courier New" w:hAnsi="Courier New" w:cs="Courier New" w:hint="default"/>
    </w:rPr>
  </w:style>
  <w:style w:type="character" w:customStyle="1" w:styleId="WW8Num279z3">
    <w:name w:val="WW8Num279z3"/>
    <w:rsid w:val="00993B3D"/>
    <w:rPr>
      <w:rFonts w:ascii="Symbol" w:hAnsi="Symbol" w:cs="Symbol" w:hint="default"/>
    </w:rPr>
  </w:style>
  <w:style w:type="character" w:customStyle="1" w:styleId="WW8Num280z0">
    <w:name w:val="WW8Num280z0"/>
    <w:rsid w:val="00993B3D"/>
  </w:style>
  <w:style w:type="character" w:customStyle="1" w:styleId="WW8Num280z1">
    <w:name w:val="WW8Num280z1"/>
    <w:rsid w:val="00993B3D"/>
  </w:style>
  <w:style w:type="character" w:customStyle="1" w:styleId="WW8Num280z2">
    <w:name w:val="WW8Num280z2"/>
    <w:rsid w:val="00993B3D"/>
  </w:style>
  <w:style w:type="character" w:customStyle="1" w:styleId="WW8Num280z3">
    <w:name w:val="WW8Num280z3"/>
    <w:rsid w:val="00993B3D"/>
  </w:style>
  <w:style w:type="character" w:customStyle="1" w:styleId="WW8Num280z4">
    <w:name w:val="WW8Num280z4"/>
    <w:rsid w:val="00993B3D"/>
  </w:style>
  <w:style w:type="character" w:customStyle="1" w:styleId="WW8Num280z5">
    <w:name w:val="WW8Num280z5"/>
    <w:rsid w:val="00993B3D"/>
  </w:style>
  <w:style w:type="character" w:customStyle="1" w:styleId="WW8Num280z6">
    <w:name w:val="WW8Num280z6"/>
    <w:rsid w:val="00993B3D"/>
  </w:style>
  <w:style w:type="character" w:customStyle="1" w:styleId="WW8Num280z7">
    <w:name w:val="WW8Num280z7"/>
    <w:rsid w:val="00993B3D"/>
  </w:style>
  <w:style w:type="character" w:customStyle="1" w:styleId="WW8Num280z8">
    <w:name w:val="WW8Num280z8"/>
    <w:rsid w:val="00993B3D"/>
  </w:style>
  <w:style w:type="character" w:customStyle="1" w:styleId="WW8Num281z0">
    <w:name w:val="WW8Num281z0"/>
    <w:rsid w:val="00993B3D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993B3D"/>
    <w:rPr>
      <w:rFonts w:ascii="Courier New" w:hAnsi="Courier New" w:cs="Courier New" w:hint="default"/>
    </w:rPr>
  </w:style>
  <w:style w:type="character" w:customStyle="1" w:styleId="WW8Num281z2">
    <w:name w:val="WW8Num281z2"/>
    <w:rsid w:val="00993B3D"/>
    <w:rPr>
      <w:rFonts w:ascii="Wingdings" w:hAnsi="Wingdings" w:cs="Wingdings" w:hint="default"/>
    </w:rPr>
  </w:style>
  <w:style w:type="character" w:customStyle="1" w:styleId="WW8Num281z3">
    <w:name w:val="WW8Num281z3"/>
    <w:rsid w:val="00993B3D"/>
    <w:rPr>
      <w:rFonts w:ascii="Symbol" w:hAnsi="Symbol" w:cs="Symbol" w:hint="default"/>
    </w:rPr>
  </w:style>
  <w:style w:type="character" w:customStyle="1" w:styleId="WW8Num282z0">
    <w:name w:val="WW8Num282z0"/>
    <w:rsid w:val="00993B3D"/>
    <w:rPr>
      <w:rFonts w:hint="default"/>
      <w:b w:val="0"/>
    </w:rPr>
  </w:style>
  <w:style w:type="character" w:customStyle="1" w:styleId="WW8Num282z1">
    <w:name w:val="WW8Num282z1"/>
    <w:rsid w:val="00993B3D"/>
  </w:style>
  <w:style w:type="character" w:customStyle="1" w:styleId="WW8Num282z2">
    <w:name w:val="WW8Num282z2"/>
    <w:rsid w:val="00993B3D"/>
  </w:style>
  <w:style w:type="character" w:customStyle="1" w:styleId="WW8Num282z3">
    <w:name w:val="WW8Num282z3"/>
    <w:rsid w:val="00993B3D"/>
  </w:style>
  <w:style w:type="character" w:customStyle="1" w:styleId="WW8Num282z4">
    <w:name w:val="WW8Num282z4"/>
    <w:rsid w:val="00993B3D"/>
  </w:style>
  <w:style w:type="character" w:customStyle="1" w:styleId="WW8Num282z5">
    <w:name w:val="WW8Num282z5"/>
    <w:rsid w:val="00993B3D"/>
  </w:style>
  <w:style w:type="character" w:customStyle="1" w:styleId="WW8Num282z6">
    <w:name w:val="WW8Num282z6"/>
    <w:rsid w:val="00993B3D"/>
  </w:style>
  <w:style w:type="character" w:customStyle="1" w:styleId="WW8Num282z7">
    <w:name w:val="WW8Num282z7"/>
    <w:rsid w:val="00993B3D"/>
  </w:style>
  <w:style w:type="character" w:customStyle="1" w:styleId="WW8Num282z8">
    <w:name w:val="WW8Num282z8"/>
    <w:rsid w:val="00993B3D"/>
  </w:style>
  <w:style w:type="character" w:customStyle="1" w:styleId="WW8Num283z0">
    <w:name w:val="WW8Num283z0"/>
    <w:rsid w:val="00993B3D"/>
    <w:rPr>
      <w:rFonts w:ascii="Wingdings" w:hAnsi="Wingdings" w:cs="Wingdings" w:hint="default"/>
    </w:rPr>
  </w:style>
  <w:style w:type="character" w:customStyle="1" w:styleId="WW8Num283z1">
    <w:name w:val="WW8Num283z1"/>
    <w:rsid w:val="00993B3D"/>
    <w:rPr>
      <w:rFonts w:ascii="Courier New" w:hAnsi="Courier New" w:cs="Courier New" w:hint="default"/>
    </w:rPr>
  </w:style>
  <w:style w:type="character" w:customStyle="1" w:styleId="WW8Num283z3">
    <w:name w:val="WW8Num283z3"/>
    <w:rsid w:val="00993B3D"/>
    <w:rPr>
      <w:rFonts w:ascii="Symbol" w:hAnsi="Symbol" w:cs="Symbol" w:hint="default"/>
    </w:rPr>
  </w:style>
  <w:style w:type="character" w:customStyle="1" w:styleId="WW8Num284z0">
    <w:name w:val="WW8Num284z0"/>
    <w:rsid w:val="00993B3D"/>
    <w:rPr>
      <w:rFonts w:ascii="Wingdings" w:hAnsi="Wingdings" w:cs="Wingdings" w:hint="default"/>
    </w:rPr>
  </w:style>
  <w:style w:type="character" w:customStyle="1" w:styleId="WW8Num284z1">
    <w:name w:val="WW8Num284z1"/>
    <w:rsid w:val="00993B3D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993B3D"/>
    <w:rPr>
      <w:rFonts w:ascii="Symbol" w:hAnsi="Symbol" w:cs="Symbol" w:hint="default"/>
    </w:rPr>
  </w:style>
  <w:style w:type="character" w:customStyle="1" w:styleId="WW8Num284z4">
    <w:name w:val="WW8Num284z4"/>
    <w:rsid w:val="00993B3D"/>
    <w:rPr>
      <w:rFonts w:ascii="Courier New" w:hAnsi="Courier New" w:cs="Courier New" w:hint="default"/>
    </w:rPr>
  </w:style>
  <w:style w:type="character" w:customStyle="1" w:styleId="WW8Num285z0">
    <w:name w:val="WW8Num285z0"/>
    <w:rsid w:val="00993B3D"/>
    <w:rPr>
      <w:rFonts w:hint="default"/>
    </w:rPr>
  </w:style>
  <w:style w:type="character" w:customStyle="1" w:styleId="WW8Num286z0">
    <w:name w:val="WW8Num286z0"/>
    <w:rsid w:val="00993B3D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993B3D"/>
    <w:rPr>
      <w:rFonts w:ascii="Courier New" w:hAnsi="Courier New" w:cs="Courier New" w:hint="default"/>
    </w:rPr>
  </w:style>
  <w:style w:type="character" w:customStyle="1" w:styleId="WW8Num286z2">
    <w:name w:val="WW8Num286z2"/>
    <w:rsid w:val="00993B3D"/>
    <w:rPr>
      <w:rFonts w:ascii="Wingdings" w:hAnsi="Wingdings" w:cs="Wingdings" w:hint="default"/>
    </w:rPr>
  </w:style>
  <w:style w:type="character" w:customStyle="1" w:styleId="WW8Num286z3">
    <w:name w:val="WW8Num286z3"/>
    <w:rsid w:val="00993B3D"/>
    <w:rPr>
      <w:rFonts w:ascii="Symbol" w:hAnsi="Symbol" w:cs="Symbol" w:hint="default"/>
    </w:rPr>
  </w:style>
  <w:style w:type="character" w:customStyle="1" w:styleId="WW8Num287z0">
    <w:name w:val="WW8Num287z0"/>
    <w:rsid w:val="00993B3D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993B3D"/>
  </w:style>
  <w:style w:type="character" w:customStyle="1" w:styleId="WW8Num288z1">
    <w:name w:val="WW8Num288z1"/>
    <w:rsid w:val="00993B3D"/>
  </w:style>
  <w:style w:type="character" w:customStyle="1" w:styleId="WW8Num288z2">
    <w:name w:val="WW8Num288z2"/>
    <w:rsid w:val="00993B3D"/>
  </w:style>
  <w:style w:type="character" w:customStyle="1" w:styleId="WW8Num288z3">
    <w:name w:val="WW8Num288z3"/>
    <w:rsid w:val="00993B3D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993B3D"/>
  </w:style>
  <w:style w:type="character" w:customStyle="1" w:styleId="WW8Num288z5">
    <w:name w:val="WW8Num288z5"/>
    <w:rsid w:val="00993B3D"/>
  </w:style>
  <w:style w:type="character" w:customStyle="1" w:styleId="WW8Num288z6">
    <w:name w:val="WW8Num288z6"/>
    <w:rsid w:val="00993B3D"/>
  </w:style>
  <w:style w:type="character" w:customStyle="1" w:styleId="WW8Num288z7">
    <w:name w:val="WW8Num288z7"/>
    <w:rsid w:val="00993B3D"/>
  </w:style>
  <w:style w:type="character" w:customStyle="1" w:styleId="WW8Num288z8">
    <w:name w:val="WW8Num288z8"/>
    <w:rsid w:val="00993B3D"/>
  </w:style>
  <w:style w:type="character" w:customStyle="1" w:styleId="WW8Num289z0">
    <w:name w:val="WW8Num289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993B3D"/>
    <w:rPr>
      <w:rFonts w:ascii="Courier New" w:hAnsi="Courier New" w:cs="Courier New" w:hint="default"/>
    </w:rPr>
  </w:style>
  <w:style w:type="character" w:customStyle="1" w:styleId="WW8Num289z2">
    <w:name w:val="WW8Num289z2"/>
    <w:rsid w:val="00993B3D"/>
    <w:rPr>
      <w:rFonts w:ascii="Wingdings" w:hAnsi="Wingdings" w:cs="Wingdings" w:hint="default"/>
    </w:rPr>
  </w:style>
  <w:style w:type="character" w:customStyle="1" w:styleId="WW8Num289z3">
    <w:name w:val="WW8Num289z3"/>
    <w:rsid w:val="00993B3D"/>
    <w:rPr>
      <w:rFonts w:ascii="Symbol" w:hAnsi="Symbol" w:cs="Symbol" w:hint="default"/>
    </w:rPr>
  </w:style>
  <w:style w:type="character" w:customStyle="1" w:styleId="WW8Num290z0">
    <w:name w:val="WW8Num290z0"/>
    <w:rsid w:val="00993B3D"/>
    <w:rPr>
      <w:rFonts w:hint="default"/>
    </w:rPr>
  </w:style>
  <w:style w:type="character" w:customStyle="1" w:styleId="WW8Num290z1">
    <w:name w:val="WW8Num290z1"/>
    <w:rsid w:val="00993B3D"/>
    <w:rPr>
      <w:rFonts w:ascii="Courier New" w:hAnsi="Courier New" w:cs="Courier New" w:hint="default"/>
    </w:rPr>
  </w:style>
  <w:style w:type="character" w:customStyle="1" w:styleId="WW8Num290z2">
    <w:name w:val="WW8Num290z2"/>
    <w:rsid w:val="00993B3D"/>
    <w:rPr>
      <w:rFonts w:ascii="Wingdings" w:hAnsi="Wingdings" w:cs="Wingdings" w:hint="default"/>
    </w:rPr>
  </w:style>
  <w:style w:type="character" w:customStyle="1" w:styleId="WW8Num290z3">
    <w:name w:val="WW8Num290z3"/>
    <w:rsid w:val="00993B3D"/>
    <w:rPr>
      <w:rFonts w:ascii="Symbol" w:hAnsi="Symbol" w:cs="Symbol" w:hint="default"/>
    </w:rPr>
  </w:style>
  <w:style w:type="character" w:customStyle="1" w:styleId="WW8Num291z0">
    <w:name w:val="WW8Num291z0"/>
    <w:rsid w:val="00993B3D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993B3D"/>
    <w:rPr>
      <w:rFonts w:ascii="Courier New" w:hAnsi="Courier New" w:cs="Courier New" w:hint="default"/>
    </w:rPr>
  </w:style>
  <w:style w:type="character" w:customStyle="1" w:styleId="WW8Num291z2">
    <w:name w:val="WW8Num291z2"/>
    <w:rsid w:val="00993B3D"/>
    <w:rPr>
      <w:rFonts w:ascii="Wingdings" w:hAnsi="Wingdings" w:cs="Wingdings" w:hint="default"/>
    </w:rPr>
  </w:style>
  <w:style w:type="character" w:customStyle="1" w:styleId="WW8Num291z3">
    <w:name w:val="WW8Num291z3"/>
    <w:rsid w:val="00993B3D"/>
    <w:rPr>
      <w:rFonts w:ascii="Symbol" w:hAnsi="Symbol" w:cs="Symbol" w:hint="default"/>
    </w:rPr>
  </w:style>
  <w:style w:type="character" w:customStyle="1" w:styleId="WW8Num292z0">
    <w:name w:val="WW8Num292z0"/>
    <w:rsid w:val="00993B3D"/>
    <w:rPr>
      <w:rFonts w:hint="default"/>
    </w:rPr>
  </w:style>
  <w:style w:type="character" w:customStyle="1" w:styleId="WW8Num292z1">
    <w:name w:val="WW8Num292z1"/>
    <w:rsid w:val="00993B3D"/>
  </w:style>
  <w:style w:type="character" w:customStyle="1" w:styleId="WW8Num292z2">
    <w:name w:val="WW8Num292z2"/>
    <w:rsid w:val="00993B3D"/>
  </w:style>
  <w:style w:type="character" w:customStyle="1" w:styleId="WW8Num292z3">
    <w:name w:val="WW8Num292z3"/>
    <w:rsid w:val="00993B3D"/>
  </w:style>
  <w:style w:type="character" w:customStyle="1" w:styleId="WW8Num292z4">
    <w:name w:val="WW8Num292z4"/>
    <w:rsid w:val="00993B3D"/>
  </w:style>
  <w:style w:type="character" w:customStyle="1" w:styleId="WW8Num292z5">
    <w:name w:val="WW8Num292z5"/>
    <w:rsid w:val="00993B3D"/>
  </w:style>
  <w:style w:type="character" w:customStyle="1" w:styleId="WW8Num292z6">
    <w:name w:val="WW8Num292z6"/>
    <w:rsid w:val="00993B3D"/>
  </w:style>
  <w:style w:type="character" w:customStyle="1" w:styleId="WW8Num292z7">
    <w:name w:val="WW8Num292z7"/>
    <w:rsid w:val="00993B3D"/>
  </w:style>
  <w:style w:type="character" w:customStyle="1" w:styleId="WW8Num292z8">
    <w:name w:val="WW8Num292z8"/>
    <w:rsid w:val="00993B3D"/>
  </w:style>
  <w:style w:type="character" w:customStyle="1" w:styleId="WW8Num293z0">
    <w:name w:val="WW8Num293z0"/>
    <w:rsid w:val="00993B3D"/>
    <w:rPr>
      <w:rFonts w:hint="default"/>
    </w:rPr>
  </w:style>
  <w:style w:type="character" w:customStyle="1" w:styleId="WW8Num293z1">
    <w:name w:val="WW8Num293z1"/>
    <w:rsid w:val="00993B3D"/>
  </w:style>
  <w:style w:type="character" w:customStyle="1" w:styleId="WW8Num293z2">
    <w:name w:val="WW8Num293z2"/>
    <w:rsid w:val="00993B3D"/>
  </w:style>
  <w:style w:type="character" w:customStyle="1" w:styleId="WW8Num293z3">
    <w:name w:val="WW8Num293z3"/>
    <w:rsid w:val="00993B3D"/>
  </w:style>
  <w:style w:type="character" w:customStyle="1" w:styleId="WW8Num293z4">
    <w:name w:val="WW8Num293z4"/>
    <w:rsid w:val="00993B3D"/>
  </w:style>
  <w:style w:type="character" w:customStyle="1" w:styleId="WW8Num293z5">
    <w:name w:val="WW8Num293z5"/>
    <w:rsid w:val="00993B3D"/>
  </w:style>
  <w:style w:type="character" w:customStyle="1" w:styleId="WW8Num293z6">
    <w:name w:val="WW8Num293z6"/>
    <w:rsid w:val="00993B3D"/>
  </w:style>
  <w:style w:type="character" w:customStyle="1" w:styleId="WW8Num293z7">
    <w:name w:val="WW8Num293z7"/>
    <w:rsid w:val="00993B3D"/>
  </w:style>
  <w:style w:type="character" w:customStyle="1" w:styleId="WW8Num293z8">
    <w:name w:val="WW8Num293z8"/>
    <w:rsid w:val="00993B3D"/>
  </w:style>
  <w:style w:type="character" w:customStyle="1" w:styleId="WW8Num294z0">
    <w:name w:val="WW8Num294z0"/>
    <w:rsid w:val="00993B3D"/>
    <w:rPr>
      <w:rFonts w:hint="default"/>
    </w:rPr>
  </w:style>
  <w:style w:type="character" w:customStyle="1" w:styleId="WW8Num294z2">
    <w:name w:val="WW8Num294z2"/>
    <w:rsid w:val="00993B3D"/>
  </w:style>
  <w:style w:type="character" w:customStyle="1" w:styleId="WW8Num294z3">
    <w:name w:val="WW8Num294z3"/>
    <w:rsid w:val="00993B3D"/>
  </w:style>
  <w:style w:type="character" w:customStyle="1" w:styleId="WW8Num294z4">
    <w:name w:val="WW8Num294z4"/>
    <w:rsid w:val="00993B3D"/>
  </w:style>
  <w:style w:type="character" w:customStyle="1" w:styleId="WW8Num294z5">
    <w:name w:val="WW8Num294z5"/>
    <w:rsid w:val="00993B3D"/>
  </w:style>
  <w:style w:type="character" w:customStyle="1" w:styleId="WW8Num294z6">
    <w:name w:val="WW8Num294z6"/>
    <w:rsid w:val="00993B3D"/>
  </w:style>
  <w:style w:type="character" w:customStyle="1" w:styleId="WW8Num294z7">
    <w:name w:val="WW8Num294z7"/>
    <w:rsid w:val="00993B3D"/>
  </w:style>
  <w:style w:type="character" w:customStyle="1" w:styleId="WW8Num294z8">
    <w:name w:val="WW8Num294z8"/>
    <w:rsid w:val="00993B3D"/>
  </w:style>
  <w:style w:type="character" w:customStyle="1" w:styleId="WW8Num295z0">
    <w:name w:val="WW8Num295z0"/>
    <w:rsid w:val="00993B3D"/>
    <w:rPr>
      <w:rFonts w:ascii="Arial" w:eastAsia="Times New Roman" w:hAnsi="Arial" w:cs="Arial" w:hint="default"/>
    </w:rPr>
  </w:style>
  <w:style w:type="character" w:customStyle="1" w:styleId="WW8Num295z1">
    <w:name w:val="WW8Num295z1"/>
    <w:rsid w:val="00993B3D"/>
    <w:rPr>
      <w:rFonts w:ascii="Courier New" w:hAnsi="Courier New" w:cs="Courier New" w:hint="default"/>
    </w:rPr>
  </w:style>
  <w:style w:type="character" w:customStyle="1" w:styleId="WW8Num295z2">
    <w:name w:val="WW8Num295z2"/>
    <w:rsid w:val="00993B3D"/>
    <w:rPr>
      <w:rFonts w:ascii="Wingdings" w:hAnsi="Wingdings" w:cs="Wingdings" w:hint="default"/>
    </w:rPr>
  </w:style>
  <w:style w:type="character" w:customStyle="1" w:styleId="WW8Num295z3">
    <w:name w:val="WW8Num295z3"/>
    <w:rsid w:val="00993B3D"/>
    <w:rPr>
      <w:rFonts w:ascii="Symbol" w:hAnsi="Symbol" w:cs="Symbol" w:hint="default"/>
    </w:rPr>
  </w:style>
  <w:style w:type="character" w:customStyle="1" w:styleId="WW8Num296z0">
    <w:name w:val="WW8Num296z0"/>
    <w:rsid w:val="00993B3D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993B3D"/>
    <w:rPr>
      <w:rFonts w:ascii="Symbol" w:hAnsi="Symbol" w:cs="Symbol" w:hint="default"/>
    </w:rPr>
  </w:style>
  <w:style w:type="character" w:customStyle="1" w:styleId="WW8Num297z1">
    <w:name w:val="WW8Num297z1"/>
    <w:rsid w:val="00993B3D"/>
    <w:rPr>
      <w:rFonts w:ascii="Courier New" w:hAnsi="Courier New" w:cs="Courier New" w:hint="default"/>
    </w:rPr>
  </w:style>
  <w:style w:type="character" w:customStyle="1" w:styleId="WW8Num297z2">
    <w:name w:val="WW8Num297z2"/>
    <w:rsid w:val="00993B3D"/>
    <w:rPr>
      <w:rFonts w:ascii="Wingdings" w:hAnsi="Wingdings" w:cs="Wingdings" w:hint="default"/>
    </w:rPr>
  </w:style>
  <w:style w:type="character" w:customStyle="1" w:styleId="WW8Num298z0">
    <w:name w:val="WW8Num298z0"/>
    <w:rsid w:val="00993B3D"/>
    <w:rPr>
      <w:rFonts w:hint="default"/>
      <w:b w:val="0"/>
      <w:i w:val="0"/>
    </w:rPr>
  </w:style>
  <w:style w:type="character" w:customStyle="1" w:styleId="WW8Num298z1">
    <w:name w:val="WW8Num298z1"/>
    <w:rsid w:val="00993B3D"/>
    <w:rPr>
      <w:rFonts w:ascii="Courier New" w:hAnsi="Courier New" w:cs="Courier New" w:hint="default"/>
    </w:rPr>
  </w:style>
  <w:style w:type="character" w:customStyle="1" w:styleId="WW8Num298z2">
    <w:name w:val="WW8Num298z2"/>
    <w:rsid w:val="00993B3D"/>
    <w:rPr>
      <w:rFonts w:ascii="Wingdings" w:hAnsi="Wingdings" w:cs="Wingdings" w:hint="default"/>
    </w:rPr>
  </w:style>
  <w:style w:type="character" w:customStyle="1" w:styleId="WW8Num298z3">
    <w:name w:val="WW8Num298z3"/>
    <w:rsid w:val="00993B3D"/>
    <w:rPr>
      <w:rFonts w:ascii="Symbol" w:hAnsi="Symbol" w:cs="Symbol" w:hint="default"/>
    </w:rPr>
  </w:style>
  <w:style w:type="character" w:customStyle="1" w:styleId="WW8Num299z0">
    <w:name w:val="WW8Num299z0"/>
    <w:rsid w:val="00993B3D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993B3D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993B3D"/>
    <w:rPr>
      <w:rFonts w:ascii="Courier New" w:hAnsi="Courier New" w:cs="Courier New" w:hint="default"/>
    </w:rPr>
  </w:style>
  <w:style w:type="character" w:customStyle="1" w:styleId="WW8Num300z2">
    <w:name w:val="WW8Num300z2"/>
    <w:rsid w:val="00993B3D"/>
    <w:rPr>
      <w:rFonts w:ascii="Wingdings" w:hAnsi="Wingdings" w:cs="Wingdings" w:hint="default"/>
    </w:rPr>
  </w:style>
  <w:style w:type="character" w:customStyle="1" w:styleId="WW8Num300z3">
    <w:name w:val="WW8Num300z3"/>
    <w:rsid w:val="00993B3D"/>
    <w:rPr>
      <w:rFonts w:ascii="Symbol" w:hAnsi="Symbol" w:cs="Symbol" w:hint="default"/>
    </w:rPr>
  </w:style>
  <w:style w:type="character" w:customStyle="1" w:styleId="WW8Num301z0">
    <w:name w:val="WW8Num301z0"/>
    <w:rsid w:val="00993B3D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993B3D"/>
    <w:rPr>
      <w:rFonts w:ascii="Courier New" w:hAnsi="Courier New" w:cs="Courier New" w:hint="default"/>
    </w:rPr>
  </w:style>
  <w:style w:type="character" w:customStyle="1" w:styleId="WW8Num301z2">
    <w:name w:val="WW8Num301z2"/>
    <w:rsid w:val="00993B3D"/>
    <w:rPr>
      <w:rFonts w:ascii="Wingdings" w:hAnsi="Wingdings" w:cs="Wingdings" w:hint="default"/>
    </w:rPr>
  </w:style>
  <w:style w:type="character" w:customStyle="1" w:styleId="WW8Num301z3">
    <w:name w:val="WW8Num301z3"/>
    <w:rsid w:val="00993B3D"/>
    <w:rPr>
      <w:rFonts w:ascii="Symbol" w:hAnsi="Symbol" w:cs="Symbol" w:hint="default"/>
    </w:rPr>
  </w:style>
  <w:style w:type="character" w:customStyle="1" w:styleId="WW8Num302z0">
    <w:name w:val="WW8Num30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993B3D"/>
    <w:rPr>
      <w:rFonts w:ascii="Courier New" w:hAnsi="Courier New" w:cs="Courier New" w:hint="default"/>
    </w:rPr>
  </w:style>
  <w:style w:type="character" w:customStyle="1" w:styleId="WW8Num302z2">
    <w:name w:val="WW8Num302z2"/>
    <w:rsid w:val="00993B3D"/>
    <w:rPr>
      <w:rFonts w:ascii="Wingdings" w:hAnsi="Wingdings" w:cs="Wingdings" w:hint="default"/>
    </w:rPr>
  </w:style>
  <w:style w:type="character" w:customStyle="1" w:styleId="WW8Num302z3">
    <w:name w:val="WW8Num302z3"/>
    <w:rsid w:val="00993B3D"/>
    <w:rPr>
      <w:rFonts w:ascii="Symbol" w:hAnsi="Symbol" w:cs="Symbol" w:hint="default"/>
    </w:rPr>
  </w:style>
  <w:style w:type="character" w:customStyle="1" w:styleId="WW8Num303z0">
    <w:name w:val="WW8Num303z0"/>
    <w:rsid w:val="00993B3D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993B3D"/>
  </w:style>
  <w:style w:type="character" w:customStyle="1" w:styleId="WW8Num303z2">
    <w:name w:val="WW8Num303z2"/>
    <w:rsid w:val="00993B3D"/>
    <w:rPr>
      <w:rFonts w:ascii="Wingdings" w:hAnsi="Wingdings" w:cs="Wingdings" w:hint="default"/>
    </w:rPr>
  </w:style>
  <w:style w:type="character" w:customStyle="1" w:styleId="WW8Num303z3">
    <w:name w:val="WW8Num303z3"/>
    <w:rsid w:val="00993B3D"/>
    <w:rPr>
      <w:rFonts w:ascii="Symbol" w:hAnsi="Symbol" w:cs="Symbol" w:hint="default"/>
    </w:rPr>
  </w:style>
  <w:style w:type="character" w:customStyle="1" w:styleId="WW8Num303z4">
    <w:name w:val="WW8Num303z4"/>
    <w:rsid w:val="00993B3D"/>
    <w:rPr>
      <w:rFonts w:ascii="Courier New" w:hAnsi="Courier New" w:cs="Courier New" w:hint="default"/>
    </w:rPr>
  </w:style>
  <w:style w:type="character" w:customStyle="1" w:styleId="WW8Num304z0">
    <w:name w:val="WW8Num304z0"/>
    <w:rsid w:val="00993B3D"/>
    <w:rPr>
      <w:rFonts w:hint="default"/>
    </w:rPr>
  </w:style>
  <w:style w:type="character" w:customStyle="1" w:styleId="WW8Num305z0">
    <w:name w:val="WW8Num305z0"/>
    <w:rsid w:val="00993B3D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993B3D"/>
    <w:rPr>
      <w:rFonts w:ascii="Courier New" w:hAnsi="Courier New" w:cs="Courier New" w:hint="default"/>
    </w:rPr>
  </w:style>
  <w:style w:type="character" w:customStyle="1" w:styleId="WW8Num305z2">
    <w:name w:val="WW8Num305z2"/>
    <w:rsid w:val="00993B3D"/>
    <w:rPr>
      <w:rFonts w:ascii="Wingdings" w:hAnsi="Wingdings" w:cs="Wingdings" w:hint="default"/>
    </w:rPr>
  </w:style>
  <w:style w:type="character" w:customStyle="1" w:styleId="WW8Num305z3">
    <w:name w:val="WW8Num305z3"/>
    <w:rsid w:val="00993B3D"/>
    <w:rPr>
      <w:rFonts w:ascii="Symbol" w:hAnsi="Symbol" w:cs="Symbol" w:hint="default"/>
    </w:rPr>
  </w:style>
  <w:style w:type="character" w:customStyle="1" w:styleId="WW8Num306z0">
    <w:name w:val="WW8Num306z0"/>
    <w:rsid w:val="00993B3D"/>
  </w:style>
  <w:style w:type="character" w:customStyle="1" w:styleId="WW8Num306z1">
    <w:name w:val="WW8Num306z1"/>
    <w:rsid w:val="00993B3D"/>
  </w:style>
  <w:style w:type="character" w:customStyle="1" w:styleId="WW8Num306z2">
    <w:name w:val="WW8Num306z2"/>
    <w:rsid w:val="00993B3D"/>
  </w:style>
  <w:style w:type="character" w:customStyle="1" w:styleId="WW8Num306z3">
    <w:name w:val="WW8Num306z3"/>
    <w:rsid w:val="00993B3D"/>
  </w:style>
  <w:style w:type="character" w:customStyle="1" w:styleId="WW8Num306z4">
    <w:name w:val="WW8Num306z4"/>
    <w:rsid w:val="00993B3D"/>
  </w:style>
  <w:style w:type="character" w:customStyle="1" w:styleId="WW8Num306z5">
    <w:name w:val="WW8Num306z5"/>
    <w:rsid w:val="00993B3D"/>
  </w:style>
  <w:style w:type="character" w:customStyle="1" w:styleId="WW8Num306z6">
    <w:name w:val="WW8Num306z6"/>
    <w:rsid w:val="00993B3D"/>
  </w:style>
  <w:style w:type="character" w:customStyle="1" w:styleId="WW8Num306z7">
    <w:name w:val="WW8Num306z7"/>
    <w:rsid w:val="00993B3D"/>
  </w:style>
  <w:style w:type="character" w:customStyle="1" w:styleId="WW8Num306z8">
    <w:name w:val="WW8Num306z8"/>
    <w:rsid w:val="00993B3D"/>
  </w:style>
  <w:style w:type="character" w:customStyle="1" w:styleId="WW8Num307z0">
    <w:name w:val="WW8Num307z0"/>
    <w:rsid w:val="00993B3D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993B3D"/>
    <w:rPr>
      <w:rFonts w:ascii="Wingdings" w:hAnsi="Wingdings" w:cs="Wingdings" w:hint="default"/>
    </w:rPr>
  </w:style>
  <w:style w:type="character" w:customStyle="1" w:styleId="WW8Num307z3">
    <w:name w:val="WW8Num307z3"/>
    <w:rsid w:val="00993B3D"/>
    <w:rPr>
      <w:rFonts w:ascii="Symbol" w:hAnsi="Symbol" w:cs="Symbol" w:hint="default"/>
    </w:rPr>
  </w:style>
  <w:style w:type="character" w:customStyle="1" w:styleId="WW8Num307z4">
    <w:name w:val="WW8Num307z4"/>
    <w:rsid w:val="00993B3D"/>
    <w:rPr>
      <w:rFonts w:ascii="Courier New" w:hAnsi="Courier New" w:cs="Courier New" w:hint="default"/>
    </w:rPr>
  </w:style>
  <w:style w:type="character" w:customStyle="1" w:styleId="WW8Num308z0">
    <w:name w:val="WW8Num308z0"/>
    <w:rsid w:val="00993B3D"/>
    <w:rPr>
      <w:rFonts w:hint="default"/>
    </w:rPr>
  </w:style>
  <w:style w:type="character" w:customStyle="1" w:styleId="WW8Num308z1">
    <w:name w:val="WW8Num308z1"/>
    <w:rsid w:val="00993B3D"/>
  </w:style>
  <w:style w:type="character" w:customStyle="1" w:styleId="WW8Num308z2">
    <w:name w:val="WW8Num308z2"/>
    <w:rsid w:val="00993B3D"/>
  </w:style>
  <w:style w:type="character" w:customStyle="1" w:styleId="WW8Num308z3">
    <w:name w:val="WW8Num308z3"/>
    <w:rsid w:val="00993B3D"/>
  </w:style>
  <w:style w:type="character" w:customStyle="1" w:styleId="WW8Num308z4">
    <w:name w:val="WW8Num308z4"/>
    <w:rsid w:val="00993B3D"/>
  </w:style>
  <w:style w:type="character" w:customStyle="1" w:styleId="WW8Num308z5">
    <w:name w:val="WW8Num308z5"/>
    <w:rsid w:val="00993B3D"/>
  </w:style>
  <w:style w:type="character" w:customStyle="1" w:styleId="WW8Num308z6">
    <w:name w:val="WW8Num308z6"/>
    <w:rsid w:val="00993B3D"/>
  </w:style>
  <w:style w:type="character" w:customStyle="1" w:styleId="WW8Num308z7">
    <w:name w:val="WW8Num308z7"/>
    <w:rsid w:val="00993B3D"/>
  </w:style>
  <w:style w:type="character" w:customStyle="1" w:styleId="WW8Num308z8">
    <w:name w:val="WW8Num308z8"/>
    <w:rsid w:val="00993B3D"/>
  </w:style>
  <w:style w:type="character" w:customStyle="1" w:styleId="WW8Num309z0">
    <w:name w:val="WW8Num309z0"/>
    <w:rsid w:val="00993B3D"/>
    <w:rPr>
      <w:rFonts w:hint="default"/>
    </w:rPr>
  </w:style>
  <w:style w:type="character" w:customStyle="1" w:styleId="WW8Num309z1">
    <w:name w:val="WW8Num309z1"/>
    <w:rsid w:val="00993B3D"/>
  </w:style>
  <w:style w:type="character" w:customStyle="1" w:styleId="WW8Num309z2">
    <w:name w:val="WW8Num309z2"/>
    <w:rsid w:val="00993B3D"/>
  </w:style>
  <w:style w:type="character" w:customStyle="1" w:styleId="WW8Num309z3">
    <w:name w:val="WW8Num309z3"/>
    <w:rsid w:val="00993B3D"/>
  </w:style>
  <w:style w:type="character" w:customStyle="1" w:styleId="WW8Num309z4">
    <w:name w:val="WW8Num309z4"/>
    <w:rsid w:val="00993B3D"/>
  </w:style>
  <w:style w:type="character" w:customStyle="1" w:styleId="WW8Num309z5">
    <w:name w:val="WW8Num309z5"/>
    <w:rsid w:val="00993B3D"/>
  </w:style>
  <w:style w:type="character" w:customStyle="1" w:styleId="WW8Num309z6">
    <w:name w:val="WW8Num309z6"/>
    <w:rsid w:val="00993B3D"/>
  </w:style>
  <w:style w:type="character" w:customStyle="1" w:styleId="WW8Num309z7">
    <w:name w:val="WW8Num309z7"/>
    <w:rsid w:val="00993B3D"/>
  </w:style>
  <w:style w:type="character" w:customStyle="1" w:styleId="WW8Num309z8">
    <w:name w:val="WW8Num309z8"/>
    <w:rsid w:val="00993B3D"/>
  </w:style>
  <w:style w:type="character" w:customStyle="1" w:styleId="WW8Num310z0">
    <w:name w:val="WW8Num310z0"/>
    <w:rsid w:val="00993B3D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993B3D"/>
    <w:rPr>
      <w:rFonts w:ascii="Courier New" w:hAnsi="Courier New" w:cs="Courier New" w:hint="default"/>
    </w:rPr>
  </w:style>
  <w:style w:type="character" w:customStyle="1" w:styleId="WW8Num310z2">
    <w:name w:val="WW8Num310z2"/>
    <w:rsid w:val="00993B3D"/>
    <w:rPr>
      <w:rFonts w:ascii="Wingdings" w:hAnsi="Wingdings" w:cs="Wingdings" w:hint="default"/>
    </w:rPr>
  </w:style>
  <w:style w:type="character" w:customStyle="1" w:styleId="WW8Num310z3">
    <w:name w:val="WW8Num310z3"/>
    <w:rsid w:val="00993B3D"/>
    <w:rPr>
      <w:rFonts w:ascii="Symbol" w:hAnsi="Symbol" w:cs="Symbol" w:hint="default"/>
    </w:rPr>
  </w:style>
  <w:style w:type="character" w:customStyle="1" w:styleId="WW8Num311z0">
    <w:name w:val="WW8Num311z0"/>
    <w:rsid w:val="00993B3D"/>
    <w:rPr>
      <w:rFonts w:ascii="Monotype Sorts" w:hAnsi="Monotype Sorts" w:cs="Monotype Sorts" w:hint="default"/>
    </w:rPr>
  </w:style>
  <w:style w:type="character" w:customStyle="1" w:styleId="WW8Num312z0">
    <w:name w:val="WW8Num312z0"/>
    <w:rsid w:val="00993B3D"/>
    <w:rPr>
      <w:rFonts w:hint="default"/>
    </w:rPr>
  </w:style>
  <w:style w:type="character" w:customStyle="1" w:styleId="WW8Num312z1">
    <w:name w:val="WW8Num312z1"/>
    <w:rsid w:val="00993B3D"/>
  </w:style>
  <w:style w:type="character" w:customStyle="1" w:styleId="WW8Num312z2">
    <w:name w:val="WW8Num312z2"/>
    <w:rsid w:val="00993B3D"/>
  </w:style>
  <w:style w:type="character" w:customStyle="1" w:styleId="WW8Num312z3">
    <w:name w:val="WW8Num312z3"/>
    <w:rsid w:val="00993B3D"/>
  </w:style>
  <w:style w:type="character" w:customStyle="1" w:styleId="WW8Num312z4">
    <w:name w:val="WW8Num312z4"/>
    <w:rsid w:val="00993B3D"/>
  </w:style>
  <w:style w:type="character" w:customStyle="1" w:styleId="WW8Num312z5">
    <w:name w:val="WW8Num312z5"/>
    <w:rsid w:val="00993B3D"/>
  </w:style>
  <w:style w:type="character" w:customStyle="1" w:styleId="WW8Num312z6">
    <w:name w:val="WW8Num312z6"/>
    <w:rsid w:val="00993B3D"/>
  </w:style>
  <w:style w:type="character" w:customStyle="1" w:styleId="WW8Num312z7">
    <w:name w:val="WW8Num312z7"/>
    <w:rsid w:val="00993B3D"/>
  </w:style>
  <w:style w:type="character" w:customStyle="1" w:styleId="WW8Num312z8">
    <w:name w:val="WW8Num312z8"/>
    <w:rsid w:val="00993B3D"/>
  </w:style>
  <w:style w:type="character" w:customStyle="1" w:styleId="WW8Num313z0">
    <w:name w:val="WW8Num313z0"/>
    <w:rsid w:val="00993B3D"/>
  </w:style>
  <w:style w:type="character" w:customStyle="1" w:styleId="WW8Num313z1">
    <w:name w:val="WW8Num313z1"/>
    <w:rsid w:val="00993B3D"/>
  </w:style>
  <w:style w:type="character" w:customStyle="1" w:styleId="WW8Num313z2">
    <w:name w:val="WW8Num313z2"/>
    <w:rsid w:val="00993B3D"/>
  </w:style>
  <w:style w:type="character" w:customStyle="1" w:styleId="WW8Num313z3">
    <w:name w:val="WW8Num313z3"/>
    <w:rsid w:val="00993B3D"/>
  </w:style>
  <w:style w:type="character" w:customStyle="1" w:styleId="WW8Num313z4">
    <w:name w:val="WW8Num313z4"/>
    <w:rsid w:val="00993B3D"/>
  </w:style>
  <w:style w:type="character" w:customStyle="1" w:styleId="WW8Num313z5">
    <w:name w:val="WW8Num313z5"/>
    <w:rsid w:val="00993B3D"/>
  </w:style>
  <w:style w:type="character" w:customStyle="1" w:styleId="WW8Num313z6">
    <w:name w:val="WW8Num313z6"/>
    <w:rsid w:val="00993B3D"/>
  </w:style>
  <w:style w:type="character" w:customStyle="1" w:styleId="WW8Num313z7">
    <w:name w:val="WW8Num313z7"/>
    <w:rsid w:val="00993B3D"/>
  </w:style>
  <w:style w:type="character" w:customStyle="1" w:styleId="WW8Num313z8">
    <w:name w:val="WW8Num313z8"/>
    <w:rsid w:val="00993B3D"/>
  </w:style>
  <w:style w:type="character" w:customStyle="1" w:styleId="WW8Num314z0">
    <w:name w:val="WW8Num314z0"/>
    <w:rsid w:val="00993B3D"/>
    <w:rPr>
      <w:rFonts w:hint="default"/>
    </w:rPr>
  </w:style>
  <w:style w:type="character" w:customStyle="1" w:styleId="WW8Num314z1">
    <w:name w:val="WW8Num314z1"/>
    <w:rsid w:val="00993B3D"/>
  </w:style>
  <w:style w:type="character" w:customStyle="1" w:styleId="WW8Num314z2">
    <w:name w:val="WW8Num314z2"/>
    <w:rsid w:val="00993B3D"/>
  </w:style>
  <w:style w:type="character" w:customStyle="1" w:styleId="WW8Num314z3">
    <w:name w:val="WW8Num314z3"/>
    <w:rsid w:val="00993B3D"/>
  </w:style>
  <w:style w:type="character" w:customStyle="1" w:styleId="WW8Num314z4">
    <w:name w:val="WW8Num314z4"/>
    <w:rsid w:val="00993B3D"/>
  </w:style>
  <w:style w:type="character" w:customStyle="1" w:styleId="WW8Num314z5">
    <w:name w:val="WW8Num314z5"/>
    <w:rsid w:val="00993B3D"/>
  </w:style>
  <w:style w:type="character" w:customStyle="1" w:styleId="WW8Num314z6">
    <w:name w:val="WW8Num314z6"/>
    <w:rsid w:val="00993B3D"/>
  </w:style>
  <w:style w:type="character" w:customStyle="1" w:styleId="WW8Num314z7">
    <w:name w:val="WW8Num314z7"/>
    <w:rsid w:val="00993B3D"/>
  </w:style>
  <w:style w:type="character" w:customStyle="1" w:styleId="WW8Num314z8">
    <w:name w:val="WW8Num314z8"/>
    <w:rsid w:val="00993B3D"/>
  </w:style>
  <w:style w:type="character" w:customStyle="1" w:styleId="WW8Num315z0">
    <w:name w:val="WW8Num315z0"/>
    <w:rsid w:val="00993B3D"/>
    <w:rPr>
      <w:rFonts w:ascii="Symbol" w:hAnsi="Symbol" w:cs="Symbol" w:hint="default"/>
    </w:rPr>
  </w:style>
  <w:style w:type="character" w:customStyle="1" w:styleId="WW8Num315z1">
    <w:name w:val="WW8Num315z1"/>
    <w:rsid w:val="00993B3D"/>
    <w:rPr>
      <w:rFonts w:ascii="Courier New" w:hAnsi="Courier New" w:cs="Courier New" w:hint="default"/>
    </w:rPr>
  </w:style>
  <w:style w:type="character" w:customStyle="1" w:styleId="WW8Num315z2">
    <w:name w:val="WW8Num315z2"/>
    <w:rsid w:val="00993B3D"/>
    <w:rPr>
      <w:rFonts w:ascii="Wingdings" w:hAnsi="Wingdings" w:cs="Wingdings" w:hint="default"/>
    </w:rPr>
  </w:style>
  <w:style w:type="character" w:customStyle="1" w:styleId="WW8Num316z0">
    <w:name w:val="WW8Num316z0"/>
    <w:rsid w:val="00993B3D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993B3D"/>
    <w:rPr>
      <w:rFonts w:ascii="Courier New" w:hAnsi="Courier New" w:cs="Courier New" w:hint="default"/>
    </w:rPr>
  </w:style>
  <w:style w:type="character" w:customStyle="1" w:styleId="WW8Num316z2">
    <w:name w:val="WW8Num316z2"/>
    <w:rsid w:val="00993B3D"/>
    <w:rPr>
      <w:rFonts w:ascii="Wingdings" w:hAnsi="Wingdings" w:cs="Wingdings" w:hint="default"/>
    </w:rPr>
  </w:style>
  <w:style w:type="character" w:customStyle="1" w:styleId="WW8Num316z3">
    <w:name w:val="WW8Num316z3"/>
    <w:rsid w:val="00993B3D"/>
    <w:rPr>
      <w:rFonts w:ascii="Symbol" w:hAnsi="Symbol" w:cs="Symbol" w:hint="default"/>
    </w:rPr>
  </w:style>
  <w:style w:type="character" w:customStyle="1" w:styleId="WW8Num317z0">
    <w:name w:val="WW8Num317z0"/>
    <w:rsid w:val="00993B3D"/>
    <w:rPr>
      <w:rFonts w:hint="default"/>
    </w:rPr>
  </w:style>
  <w:style w:type="character" w:customStyle="1" w:styleId="WW8Num317z1">
    <w:name w:val="WW8Num317z1"/>
    <w:rsid w:val="00993B3D"/>
  </w:style>
  <w:style w:type="character" w:customStyle="1" w:styleId="WW8Num317z2">
    <w:name w:val="WW8Num317z2"/>
    <w:rsid w:val="00993B3D"/>
  </w:style>
  <w:style w:type="character" w:customStyle="1" w:styleId="WW8Num317z3">
    <w:name w:val="WW8Num317z3"/>
    <w:rsid w:val="00993B3D"/>
  </w:style>
  <w:style w:type="character" w:customStyle="1" w:styleId="WW8Num317z4">
    <w:name w:val="WW8Num317z4"/>
    <w:rsid w:val="00993B3D"/>
  </w:style>
  <w:style w:type="character" w:customStyle="1" w:styleId="WW8Num317z5">
    <w:name w:val="WW8Num317z5"/>
    <w:rsid w:val="00993B3D"/>
  </w:style>
  <w:style w:type="character" w:customStyle="1" w:styleId="WW8Num317z6">
    <w:name w:val="WW8Num317z6"/>
    <w:rsid w:val="00993B3D"/>
  </w:style>
  <w:style w:type="character" w:customStyle="1" w:styleId="WW8Num317z7">
    <w:name w:val="WW8Num317z7"/>
    <w:rsid w:val="00993B3D"/>
  </w:style>
  <w:style w:type="character" w:customStyle="1" w:styleId="WW8Num317z8">
    <w:name w:val="WW8Num317z8"/>
    <w:rsid w:val="00993B3D"/>
  </w:style>
  <w:style w:type="character" w:customStyle="1" w:styleId="WW8Num318z0">
    <w:name w:val="WW8Num318z0"/>
    <w:rsid w:val="00993B3D"/>
    <w:rPr>
      <w:rFonts w:hint="default"/>
    </w:rPr>
  </w:style>
  <w:style w:type="character" w:customStyle="1" w:styleId="WW8Num318z1">
    <w:name w:val="WW8Num318z1"/>
    <w:rsid w:val="00993B3D"/>
  </w:style>
  <w:style w:type="character" w:customStyle="1" w:styleId="WW8Num318z2">
    <w:name w:val="WW8Num318z2"/>
    <w:rsid w:val="00993B3D"/>
  </w:style>
  <w:style w:type="character" w:customStyle="1" w:styleId="WW8Num318z3">
    <w:name w:val="WW8Num318z3"/>
    <w:rsid w:val="00993B3D"/>
  </w:style>
  <w:style w:type="character" w:customStyle="1" w:styleId="WW8Num318z4">
    <w:name w:val="WW8Num318z4"/>
    <w:rsid w:val="00993B3D"/>
  </w:style>
  <w:style w:type="character" w:customStyle="1" w:styleId="WW8Num318z5">
    <w:name w:val="WW8Num318z5"/>
    <w:rsid w:val="00993B3D"/>
  </w:style>
  <w:style w:type="character" w:customStyle="1" w:styleId="WW8Num318z6">
    <w:name w:val="WW8Num318z6"/>
    <w:rsid w:val="00993B3D"/>
  </w:style>
  <w:style w:type="character" w:customStyle="1" w:styleId="WW8Num318z7">
    <w:name w:val="WW8Num318z7"/>
    <w:rsid w:val="00993B3D"/>
  </w:style>
  <w:style w:type="character" w:customStyle="1" w:styleId="WW8Num318z8">
    <w:name w:val="WW8Num318z8"/>
    <w:rsid w:val="00993B3D"/>
  </w:style>
  <w:style w:type="character" w:customStyle="1" w:styleId="WW8Num319z0">
    <w:name w:val="WW8Num319z0"/>
    <w:rsid w:val="00993B3D"/>
  </w:style>
  <w:style w:type="character" w:customStyle="1" w:styleId="WW8Num319z1">
    <w:name w:val="WW8Num319z1"/>
    <w:rsid w:val="00993B3D"/>
  </w:style>
  <w:style w:type="character" w:customStyle="1" w:styleId="WW8Num319z2">
    <w:name w:val="WW8Num319z2"/>
    <w:rsid w:val="00993B3D"/>
  </w:style>
  <w:style w:type="character" w:customStyle="1" w:styleId="WW8Num319z3">
    <w:name w:val="WW8Num319z3"/>
    <w:rsid w:val="00993B3D"/>
  </w:style>
  <w:style w:type="character" w:customStyle="1" w:styleId="WW8Num319z4">
    <w:name w:val="WW8Num319z4"/>
    <w:rsid w:val="00993B3D"/>
  </w:style>
  <w:style w:type="character" w:customStyle="1" w:styleId="WW8Num319z5">
    <w:name w:val="WW8Num319z5"/>
    <w:rsid w:val="00993B3D"/>
  </w:style>
  <w:style w:type="character" w:customStyle="1" w:styleId="WW8Num319z6">
    <w:name w:val="WW8Num319z6"/>
    <w:rsid w:val="00993B3D"/>
  </w:style>
  <w:style w:type="character" w:customStyle="1" w:styleId="WW8Num319z7">
    <w:name w:val="WW8Num319z7"/>
    <w:rsid w:val="00993B3D"/>
  </w:style>
  <w:style w:type="character" w:customStyle="1" w:styleId="WW8Num319z8">
    <w:name w:val="WW8Num319z8"/>
    <w:rsid w:val="00993B3D"/>
  </w:style>
  <w:style w:type="character" w:customStyle="1" w:styleId="WW8Num320z0">
    <w:name w:val="WW8Num320z0"/>
    <w:rsid w:val="00993B3D"/>
    <w:rPr>
      <w:rFonts w:hint="default"/>
    </w:rPr>
  </w:style>
  <w:style w:type="character" w:customStyle="1" w:styleId="WW8Num321z0">
    <w:name w:val="WW8Num321z0"/>
    <w:rsid w:val="00993B3D"/>
    <w:rPr>
      <w:rFonts w:hint="default"/>
    </w:rPr>
  </w:style>
  <w:style w:type="character" w:customStyle="1" w:styleId="WW8Num322z0">
    <w:name w:val="WW8Num322z0"/>
    <w:rsid w:val="00993B3D"/>
    <w:rPr>
      <w:rFonts w:ascii="Wingdings" w:hAnsi="Wingdings" w:cs="Wingdings" w:hint="default"/>
    </w:rPr>
  </w:style>
  <w:style w:type="character" w:customStyle="1" w:styleId="WW8Num323z0">
    <w:name w:val="WW8Num323z0"/>
    <w:rsid w:val="00993B3D"/>
    <w:rPr>
      <w:rFonts w:hint="default"/>
    </w:rPr>
  </w:style>
  <w:style w:type="character" w:customStyle="1" w:styleId="WW8Num323z1">
    <w:name w:val="WW8Num323z1"/>
    <w:rsid w:val="00993B3D"/>
  </w:style>
  <w:style w:type="character" w:customStyle="1" w:styleId="WW8Num323z2">
    <w:name w:val="WW8Num323z2"/>
    <w:rsid w:val="00993B3D"/>
  </w:style>
  <w:style w:type="character" w:customStyle="1" w:styleId="WW8Num323z3">
    <w:name w:val="WW8Num323z3"/>
    <w:rsid w:val="00993B3D"/>
  </w:style>
  <w:style w:type="character" w:customStyle="1" w:styleId="WW8Num323z4">
    <w:name w:val="WW8Num323z4"/>
    <w:rsid w:val="00993B3D"/>
  </w:style>
  <w:style w:type="character" w:customStyle="1" w:styleId="WW8Num323z5">
    <w:name w:val="WW8Num323z5"/>
    <w:rsid w:val="00993B3D"/>
  </w:style>
  <w:style w:type="character" w:customStyle="1" w:styleId="WW8Num323z6">
    <w:name w:val="WW8Num323z6"/>
    <w:rsid w:val="00993B3D"/>
  </w:style>
  <w:style w:type="character" w:customStyle="1" w:styleId="WW8Num323z7">
    <w:name w:val="WW8Num323z7"/>
    <w:rsid w:val="00993B3D"/>
  </w:style>
  <w:style w:type="character" w:customStyle="1" w:styleId="WW8Num323z8">
    <w:name w:val="WW8Num323z8"/>
    <w:rsid w:val="00993B3D"/>
  </w:style>
  <w:style w:type="character" w:customStyle="1" w:styleId="WW8Num324z0">
    <w:name w:val="WW8Num324z0"/>
    <w:rsid w:val="00993B3D"/>
  </w:style>
  <w:style w:type="character" w:customStyle="1" w:styleId="WW8Num324z1">
    <w:name w:val="WW8Num324z1"/>
    <w:rsid w:val="00993B3D"/>
    <w:rPr>
      <w:rFonts w:hint="default"/>
    </w:rPr>
  </w:style>
  <w:style w:type="character" w:customStyle="1" w:styleId="WW8Num324z2">
    <w:name w:val="WW8Num324z2"/>
    <w:rsid w:val="00993B3D"/>
  </w:style>
  <w:style w:type="character" w:customStyle="1" w:styleId="WW8Num324z3">
    <w:name w:val="WW8Num324z3"/>
    <w:rsid w:val="00993B3D"/>
  </w:style>
  <w:style w:type="character" w:customStyle="1" w:styleId="WW8Num324z4">
    <w:name w:val="WW8Num324z4"/>
    <w:rsid w:val="00993B3D"/>
  </w:style>
  <w:style w:type="character" w:customStyle="1" w:styleId="WW8Num324z5">
    <w:name w:val="WW8Num324z5"/>
    <w:rsid w:val="00993B3D"/>
  </w:style>
  <w:style w:type="character" w:customStyle="1" w:styleId="WW8Num324z6">
    <w:name w:val="WW8Num324z6"/>
    <w:rsid w:val="00993B3D"/>
  </w:style>
  <w:style w:type="character" w:customStyle="1" w:styleId="WW8Num324z7">
    <w:name w:val="WW8Num324z7"/>
    <w:rsid w:val="00993B3D"/>
  </w:style>
  <w:style w:type="character" w:customStyle="1" w:styleId="WW8Num324z8">
    <w:name w:val="WW8Num324z8"/>
    <w:rsid w:val="00993B3D"/>
  </w:style>
  <w:style w:type="character" w:customStyle="1" w:styleId="WW8Num325z0">
    <w:name w:val="WW8Num325z0"/>
    <w:rsid w:val="00993B3D"/>
  </w:style>
  <w:style w:type="character" w:customStyle="1" w:styleId="WW8Num325z1">
    <w:name w:val="WW8Num325z1"/>
    <w:rsid w:val="00993B3D"/>
  </w:style>
  <w:style w:type="character" w:customStyle="1" w:styleId="WW8Num325z2">
    <w:name w:val="WW8Num325z2"/>
    <w:rsid w:val="00993B3D"/>
  </w:style>
  <w:style w:type="character" w:customStyle="1" w:styleId="WW8Num325z3">
    <w:name w:val="WW8Num325z3"/>
    <w:rsid w:val="00993B3D"/>
  </w:style>
  <w:style w:type="character" w:customStyle="1" w:styleId="WW8Num325z4">
    <w:name w:val="WW8Num325z4"/>
    <w:rsid w:val="00993B3D"/>
  </w:style>
  <w:style w:type="character" w:customStyle="1" w:styleId="WW8Num325z5">
    <w:name w:val="WW8Num325z5"/>
    <w:rsid w:val="00993B3D"/>
  </w:style>
  <w:style w:type="character" w:customStyle="1" w:styleId="WW8Num325z6">
    <w:name w:val="WW8Num325z6"/>
    <w:rsid w:val="00993B3D"/>
  </w:style>
  <w:style w:type="character" w:customStyle="1" w:styleId="WW8Num325z7">
    <w:name w:val="WW8Num325z7"/>
    <w:rsid w:val="00993B3D"/>
  </w:style>
  <w:style w:type="character" w:customStyle="1" w:styleId="WW8Num325z8">
    <w:name w:val="WW8Num325z8"/>
    <w:rsid w:val="00993B3D"/>
  </w:style>
  <w:style w:type="character" w:customStyle="1" w:styleId="WW8Num326z0">
    <w:name w:val="WW8Num326z0"/>
    <w:rsid w:val="00993B3D"/>
    <w:rPr>
      <w:rFonts w:hint="default"/>
    </w:rPr>
  </w:style>
  <w:style w:type="character" w:customStyle="1" w:styleId="WW8Num327z0">
    <w:name w:val="WW8Num327z0"/>
    <w:rsid w:val="00993B3D"/>
    <w:rPr>
      <w:rFonts w:hint="default"/>
    </w:rPr>
  </w:style>
  <w:style w:type="character" w:customStyle="1" w:styleId="WW8Num327z1">
    <w:name w:val="WW8Num327z1"/>
    <w:rsid w:val="00993B3D"/>
  </w:style>
  <w:style w:type="character" w:customStyle="1" w:styleId="WW8Num327z2">
    <w:name w:val="WW8Num327z2"/>
    <w:rsid w:val="00993B3D"/>
  </w:style>
  <w:style w:type="character" w:customStyle="1" w:styleId="WW8Num327z3">
    <w:name w:val="WW8Num327z3"/>
    <w:rsid w:val="00993B3D"/>
  </w:style>
  <w:style w:type="character" w:customStyle="1" w:styleId="WW8Num327z4">
    <w:name w:val="WW8Num327z4"/>
    <w:rsid w:val="00993B3D"/>
  </w:style>
  <w:style w:type="character" w:customStyle="1" w:styleId="WW8Num327z5">
    <w:name w:val="WW8Num327z5"/>
    <w:rsid w:val="00993B3D"/>
  </w:style>
  <w:style w:type="character" w:customStyle="1" w:styleId="WW8Num327z6">
    <w:name w:val="WW8Num327z6"/>
    <w:rsid w:val="00993B3D"/>
  </w:style>
  <w:style w:type="character" w:customStyle="1" w:styleId="WW8Num327z7">
    <w:name w:val="WW8Num327z7"/>
    <w:rsid w:val="00993B3D"/>
  </w:style>
  <w:style w:type="character" w:customStyle="1" w:styleId="WW8Num327z8">
    <w:name w:val="WW8Num327z8"/>
    <w:rsid w:val="00993B3D"/>
  </w:style>
  <w:style w:type="character" w:customStyle="1" w:styleId="WW8Num328z0">
    <w:name w:val="WW8Num328z0"/>
    <w:rsid w:val="00993B3D"/>
  </w:style>
  <w:style w:type="character" w:customStyle="1" w:styleId="WW8Num329z0">
    <w:name w:val="WW8Num329z0"/>
    <w:rsid w:val="00993B3D"/>
    <w:rPr>
      <w:rFonts w:hint="default"/>
    </w:rPr>
  </w:style>
  <w:style w:type="character" w:customStyle="1" w:styleId="WW8Num329z1">
    <w:name w:val="WW8Num329z1"/>
    <w:rsid w:val="00993B3D"/>
  </w:style>
  <w:style w:type="character" w:customStyle="1" w:styleId="WW8Num329z2">
    <w:name w:val="WW8Num329z2"/>
    <w:rsid w:val="00993B3D"/>
  </w:style>
  <w:style w:type="character" w:customStyle="1" w:styleId="WW8Num329z3">
    <w:name w:val="WW8Num329z3"/>
    <w:rsid w:val="00993B3D"/>
  </w:style>
  <w:style w:type="character" w:customStyle="1" w:styleId="WW8Num329z4">
    <w:name w:val="WW8Num329z4"/>
    <w:rsid w:val="00993B3D"/>
  </w:style>
  <w:style w:type="character" w:customStyle="1" w:styleId="WW8Num329z5">
    <w:name w:val="WW8Num329z5"/>
    <w:rsid w:val="00993B3D"/>
  </w:style>
  <w:style w:type="character" w:customStyle="1" w:styleId="WW8Num329z6">
    <w:name w:val="WW8Num329z6"/>
    <w:rsid w:val="00993B3D"/>
  </w:style>
  <w:style w:type="character" w:customStyle="1" w:styleId="WW8Num329z7">
    <w:name w:val="WW8Num329z7"/>
    <w:rsid w:val="00993B3D"/>
  </w:style>
  <w:style w:type="character" w:customStyle="1" w:styleId="WW8Num329z8">
    <w:name w:val="WW8Num329z8"/>
    <w:rsid w:val="00993B3D"/>
  </w:style>
  <w:style w:type="character" w:customStyle="1" w:styleId="WW8Num330z0">
    <w:name w:val="WW8Num330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993B3D"/>
    <w:rPr>
      <w:rFonts w:ascii="Courier New" w:hAnsi="Courier New" w:cs="Courier New" w:hint="default"/>
    </w:rPr>
  </w:style>
  <w:style w:type="character" w:customStyle="1" w:styleId="WW8Num330z2">
    <w:name w:val="WW8Num330z2"/>
    <w:rsid w:val="00993B3D"/>
    <w:rPr>
      <w:rFonts w:ascii="Wingdings" w:hAnsi="Wingdings" w:cs="Wingdings" w:hint="default"/>
    </w:rPr>
  </w:style>
  <w:style w:type="character" w:customStyle="1" w:styleId="WW8Num330z3">
    <w:name w:val="WW8Num330z3"/>
    <w:rsid w:val="00993B3D"/>
    <w:rPr>
      <w:rFonts w:ascii="Symbol" w:hAnsi="Symbol" w:cs="Symbol" w:hint="default"/>
    </w:rPr>
  </w:style>
  <w:style w:type="character" w:customStyle="1" w:styleId="WW8Num331z0">
    <w:name w:val="WW8Num331z0"/>
    <w:rsid w:val="00993B3D"/>
  </w:style>
  <w:style w:type="character" w:customStyle="1" w:styleId="WW8Num331z1">
    <w:name w:val="WW8Num331z1"/>
    <w:rsid w:val="00993B3D"/>
  </w:style>
  <w:style w:type="character" w:customStyle="1" w:styleId="WW8Num331z2">
    <w:name w:val="WW8Num331z2"/>
    <w:rsid w:val="00993B3D"/>
  </w:style>
  <w:style w:type="character" w:customStyle="1" w:styleId="WW8Num331z3">
    <w:name w:val="WW8Num331z3"/>
    <w:rsid w:val="00993B3D"/>
  </w:style>
  <w:style w:type="character" w:customStyle="1" w:styleId="WW8Num331z4">
    <w:name w:val="WW8Num331z4"/>
    <w:rsid w:val="00993B3D"/>
  </w:style>
  <w:style w:type="character" w:customStyle="1" w:styleId="WW8Num331z5">
    <w:name w:val="WW8Num331z5"/>
    <w:rsid w:val="00993B3D"/>
  </w:style>
  <w:style w:type="character" w:customStyle="1" w:styleId="WW8Num331z6">
    <w:name w:val="WW8Num331z6"/>
    <w:rsid w:val="00993B3D"/>
  </w:style>
  <w:style w:type="character" w:customStyle="1" w:styleId="WW8Num331z7">
    <w:name w:val="WW8Num331z7"/>
    <w:rsid w:val="00993B3D"/>
  </w:style>
  <w:style w:type="character" w:customStyle="1" w:styleId="WW8Num331z8">
    <w:name w:val="WW8Num331z8"/>
    <w:rsid w:val="00993B3D"/>
  </w:style>
  <w:style w:type="character" w:customStyle="1" w:styleId="WW8Num332z0">
    <w:name w:val="WW8Num332z0"/>
    <w:rsid w:val="00993B3D"/>
    <w:rPr>
      <w:rFonts w:hint="default"/>
    </w:rPr>
  </w:style>
  <w:style w:type="character" w:customStyle="1" w:styleId="WW8Num332z1">
    <w:name w:val="WW8Num332z1"/>
    <w:rsid w:val="00993B3D"/>
  </w:style>
  <w:style w:type="character" w:customStyle="1" w:styleId="WW8Num332z2">
    <w:name w:val="WW8Num332z2"/>
    <w:rsid w:val="00993B3D"/>
  </w:style>
  <w:style w:type="character" w:customStyle="1" w:styleId="WW8Num332z3">
    <w:name w:val="WW8Num332z3"/>
    <w:rsid w:val="00993B3D"/>
  </w:style>
  <w:style w:type="character" w:customStyle="1" w:styleId="WW8Num332z4">
    <w:name w:val="WW8Num332z4"/>
    <w:rsid w:val="00993B3D"/>
  </w:style>
  <w:style w:type="character" w:customStyle="1" w:styleId="WW8Num332z5">
    <w:name w:val="WW8Num332z5"/>
    <w:rsid w:val="00993B3D"/>
  </w:style>
  <w:style w:type="character" w:customStyle="1" w:styleId="WW8Num332z6">
    <w:name w:val="WW8Num332z6"/>
    <w:rsid w:val="00993B3D"/>
  </w:style>
  <w:style w:type="character" w:customStyle="1" w:styleId="WW8Num332z7">
    <w:name w:val="WW8Num332z7"/>
    <w:rsid w:val="00993B3D"/>
  </w:style>
  <w:style w:type="character" w:customStyle="1" w:styleId="WW8Num332z8">
    <w:name w:val="WW8Num332z8"/>
    <w:rsid w:val="00993B3D"/>
  </w:style>
  <w:style w:type="character" w:customStyle="1" w:styleId="WW8Num333z0">
    <w:name w:val="WW8Num333z0"/>
    <w:rsid w:val="00993B3D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993B3D"/>
    <w:rPr>
      <w:rFonts w:ascii="Monotype Sorts" w:hAnsi="Monotype Sorts" w:cs="Monotype Sorts" w:hint="default"/>
    </w:rPr>
  </w:style>
  <w:style w:type="character" w:customStyle="1" w:styleId="WW8Num333z2">
    <w:name w:val="WW8Num333z2"/>
    <w:rsid w:val="00993B3D"/>
    <w:rPr>
      <w:rFonts w:ascii="Wingdings" w:hAnsi="Wingdings" w:cs="Wingdings" w:hint="default"/>
    </w:rPr>
  </w:style>
  <w:style w:type="character" w:customStyle="1" w:styleId="WW8Num333z3">
    <w:name w:val="WW8Num333z3"/>
    <w:rsid w:val="00993B3D"/>
    <w:rPr>
      <w:rFonts w:ascii="Symbol" w:hAnsi="Symbol" w:cs="Symbol" w:hint="default"/>
    </w:rPr>
  </w:style>
  <w:style w:type="character" w:customStyle="1" w:styleId="WW8Num333z4">
    <w:name w:val="WW8Num333z4"/>
    <w:rsid w:val="00993B3D"/>
    <w:rPr>
      <w:rFonts w:ascii="Courier New" w:hAnsi="Courier New" w:cs="Courier New" w:hint="default"/>
    </w:rPr>
  </w:style>
  <w:style w:type="character" w:customStyle="1" w:styleId="WW8Num334z0">
    <w:name w:val="WW8Num334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993B3D"/>
    <w:rPr>
      <w:rFonts w:ascii="Courier New" w:hAnsi="Courier New" w:cs="Courier New" w:hint="default"/>
    </w:rPr>
  </w:style>
  <w:style w:type="character" w:customStyle="1" w:styleId="WW8Num334z2">
    <w:name w:val="WW8Num334z2"/>
    <w:rsid w:val="00993B3D"/>
    <w:rPr>
      <w:rFonts w:ascii="Wingdings" w:hAnsi="Wingdings" w:cs="Wingdings" w:hint="default"/>
    </w:rPr>
  </w:style>
  <w:style w:type="character" w:customStyle="1" w:styleId="WW8Num334z3">
    <w:name w:val="WW8Num334z3"/>
    <w:rsid w:val="00993B3D"/>
    <w:rPr>
      <w:rFonts w:ascii="Symbol" w:hAnsi="Symbol" w:cs="Symbol" w:hint="default"/>
    </w:rPr>
  </w:style>
  <w:style w:type="character" w:customStyle="1" w:styleId="WW8Num335z0">
    <w:name w:val="WW8Num335z0"/>
    <w:rsid w:val="00993B3D"/>
  </w:style>
  <w:style w:type="character" w:customStyle="1" w:styleId="WW8Num335z1">
    <w:name w:val="WW8Num335z1"/>
    <w:rsid w:val="00993B3D"/>
  </w:style>
  <w:style w:type="character" w:customStyle="1" w:styleId="WW8Num335z2">
    <w:name w:val="WW8Num335z2"/>
    <w:rsid w:val="00993B3D"/>
  </w:style>
  <w:style w:type="character" w:customStyle="1" w:styleId="WW8Num335z3">
    <w:name w:val="WW8Num335z3"/>
    <w:rsid w:val="00993B3D"/>
  </w:style>
  <w:style w:type="character" w:customStyle="1" w:styleId="WW8Num335z4">
    <w:name w:val="WW8Num335z4"/>
    <w:rsid w:val="00993B3D"/>
  </w:style>
  <w:style w:type="character" w:customStyle="1" w:styleId="WW8Num335z5">
    <w:name w:val="WW8Num335z5"/>
    <w:rsid w:val="00993B3D"/>
  </w:style>
  <w:style w:type="character" w:customStyle="1" w:styleId="WW8Num335z6">
    <w:name w:val="WW8Num335z6"/>
    <w:rsid w:val="00993B3D"/>
  </w:style>
  <w:style w:type="character" w:customStyle="1" w:styleId="WW8Num335z7">
    <w:name w:val="WW8Num335z7"/>
    <w:rsid w:val="00993B3D"/>
  </w:style>
  <w:style w:type="character" w:customStyle="1" w:styleId="WW8Num335z8">
    <w:name w:val="WW8Num335z8"/>
    <w:rsid w:val="00993B3D"/>
  </w:style>
  <w:style w:type="character" w:customStyle="1" w:styleId="WW8Num336z0">
    <w:name w:val="WW8Num336z0"/>
    <w:rsid w:val="00993B3D"/>
    <w:rPr>
      <w:rFonts w:hint="default"/>
    </w:rPr>
  </w:style>
  <w:style w:type="character" w:customStyle="1" w:styleId="WW8Num336z1">
    <w:name w:val="WW8Num336z1"/>
    <w:rsid w:val="00993B3D"/>
  </w:style>
  <w:style w:type="character" w:customStyle="1" w:styleId="WW8Num336z2">
    <w:name w:val="WW8Num336z2"/>
    <w:rsid w:val="00993B3D"/>
  </w:style>
  <w:style w:type="character" w:customStyle="1" w:styleId="WW8Num336z3">
    <w:name w:val="WW8Num336z3"/>
    <w:rsid w:val="00993B3D"/>
  </w:style>
  <w:style w:type="character" w:customStyle="1" w:styleId="WW8Num336z4">
    <w:name w:val="WW8Num336z4"/>
    <w:rsid w:val="00993B3D"/>
  </w:style>
  <w:style w:type="character" w:customStyle="1" w:styleId="WW8Num336z5">
    <w:name w:val="WW8Num336z5"/>
    <w:rsid w:val="00993B3D"/>
  </w:style>
  <w:style w:type="character" w:customStyle="1" w:styleId="WW8Num336z6">
    <w:name w:val="WW8Num336z6"/>
    <w:rsid w:val="00993B3D"/>
  </w:style>
  <w:style w:type="character" w:customStyle="1" w:styleId="WW8Num336z7">
    <w:name w:val="WW8Num336z7"/>
    <w:rsid w:val="00993B3D"/>
  </w:style>
  <w:style w:type="character" w:customStyle="1" w:styleId="WW8Num336z8">
    <w:name w:val="WW8Num336z8"/>
    <w:rsid w:val="00993B3D"/>
  </w:style>
  <w:style w:type="character" w:customStyle="1" w:styleId="WW8Num337z0">
    <w:name w:val="WW8Num337z0"/>
    <w:rsid w:val="00993B3D"/>
    <w:rPr>
      <w:rFonts w:hint="default"/>
    </w:rPr>
  </w:style>
  <w:style w:type="character" w:customStyle="1" w:styleId="WW8Num337z1">
    <w:name w:val="WW8Num337z1"/>
    <w:rsid w:val="00993B3D"/>
  </w:style>
  <w:style w:type="character" w:customStyle="1" w:styleId="WW8Num337z2">
    <w:name w:val="WW8Num337z2"/>
    <w:rsid w:val="00993B3D"/>
  </w:style>
  <w:style w:type="character" w:customStyle="1" w:styleId="WW8Num337z3">
    <w:name w:val="WW8Num337z3"/>
    <w:rsid w:val="00993B3D"/>
  </w:style>
  <w:style w:type="character" w:customStyle="1" w:styleId="WW8Num337z4">
    <w:name w:val="WW8Num337z4"/>
    <w:rsid w:val="00993B3D"/>
  </w:style>
  <w:style w:type="character" w:customStyle="1" w:styleId="WW8Num337z5">
    <w:name w:val="WW8Num337z5"/>
    <w:rsid w:val="00993B3D"/>
  </w:style>
  <w:style w:type="character" w:customStyle="1" w:styleId="WW8Num337z6">
    <w:name w:val="WW8Num337z6"/>
    <w:rsid w:val="00993B3D"/>
  </w:style>
  <w:style w:type="character" w:customStyle="1" w:styleId="WW8Num337z7">
    <w:name w:val="WW8Num337z7"/>
    <w:rsid w:val="00993B3D"/>
  </w:style>
  <w:style w:type="character" w:customStyle="1" w:styleId="WW8Num337z8">
    <w:name w:val="WW8Num337z8"/>
    <w:rsid w:val="00993B3D"/>
  </w:style>
  <w:style w:type="character" w:customStyle="1" w:styleId="WW8Num338z0">
    <w:name w:val="WW8Num338z0"/>
    <w:rsid w:val="00993B3D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993B3D"/>
    <w:rPr>
      <w:rFonts w:ascii="Courier New" w:hAnsi="Courier New" w:cs="Courier New" w:hint="default"/>
    </w:rPr>
  </w:style>
  <w:style w:type="character" w:customStyle="1" w:styleId="WW8Num338z2">
    <w:name w:val="WW8Num338z2"/>
    <w:rsid w:val="00993B3D"/>
    <w:rPr>
      <w:rFonts w:ascii="Wingdings" w:hAnsi="Wingdings" w:cs="Wingdings" w:hint="default"/>
    </w:rPr>
  </w:style>
  <w:style w:type="character" w:customStyle="1" w:styleId="WW8Num338z3">
    <w:name w:val="WW8Num338z3"/>
    <w:rsid w:val="00993B3D"/>
    <w:rPr>
      <w:rFonts w:ascii="Symbol" w:hAnsi="Symbol" w:cs="Symbol" w:hint="default"/>
    </w:rPr>
  </w:style>
  <w:style w:type="character" w:customStyle="1" w:styleId="WW8Num339z0">
    <w:name w:val="WW8Num339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993B3D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993B3D"/>
    <w:rPr>
      <w:rFonts w:ascii="Wingdings" w:hAnsi="Wingdings" w:cs="Wingdings" w:hint="default"/>
    </w:rPr>
  </w:style>
  <w:style w:type="character" w:customStyle="1" w:styleId="WW8Num339z3">
    <w:name w:val="WW8Num339z3"/>
    <w:rsid w:val="00993B3D"/>
    <w:rPr>
      <w:rFonts w:ascii="Symbol" w:hAnsi="Symbol" w:cs="Symbol" w:hint="default"/>
    </w:rPr>
  </w:style>
  <w:style w:type="character" w:customStyle="1" w:styleId="WW8Num339z4">
    <w:name w:val="WW8Num339z4"/>
    <w:rsid w:val="00993B3D"/>
    <w:rPr>
      <w:rFonts w:ascii="Courier New" w:hAnsi="Courier New" w:cs="Courier New" w:hint="default"/>
    </w:rPr>
  </w:style>
  <w:style w:type="character" w:customStyle="1" w:styleId="WW8Num340z0">
    <w:name w:val="WW8Num340z0"/>
    <w:rsid w:val="00993B3D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993B3D"/>
  </w:style>
  <w:style w:type="character" w:customStyle="1" w:styleId="WW8Num341z1">
    <w:name w:val="WW8Num341z1"/>
    <w:rsid w:val="00993B3D"/>
  </w:style>
  <w:style w:type="character" w:customStyle="1" w:styleId="WW8Num341z2">
    <w:name w:val="WW8Num341z2"/>
    <w:rsid w:val="00993B3D"/>
  </w:style>
  <w:style w:type="character" w:customStyle="1" w:styleId="WW8Num341z3">
    <w:name w:val="WW8Num341z3"/>
    <w:rsid w:val="00993B3D"/>
  </w:style>
  <w:style w:type="character" w:customStyle="1" w:styleId="WW8Num341z4">
    <w:name w:val="WW8Num341z4"/>
    <w:rsid w:val="00993B3D"/>
  </w:style>
  <w:style w:type="character" w:customStyle="1" w:styleId="WW8Num341z5">
    <w:name w:val="WW8Num341z5"/>
    <w:rsid w:val="00993B3D"/>
  </w:style>
  <w:style w:type="character" w:customStyle="1" w:styleId="WW8Num341z6">
    <w:name w:val="WW8Num341z6"/>
    <w:rsid w:val="00993B3D"/>
  </w:style>
  <w:style w:type="character" w:customStyle="1" w:styleId="WW8Num341z7">
    <w:name w:val="WW8Num341z7"/>
    <w:rsid w:val="00993B3D"/>
  </w:style>
  <w:style w:type="character" w:customStyle="1" w:styleId="WW8Num341z8">
    <w:name w:val="WW8Num341z8"/>
    <w:rsid w:val="00993B3D"/>
  </w:style>
  <w:style w:type="character" w:customStyle="1" w:styleId="WW8Num342z0">
    <w:name w:val="WW8Num342z0"/>
    <w:rsid w:val="00993B3D"/>
    <w:rPr>
      <w:rFonts w:hint="default"/>
    </w:rPr>
  </w:style>
  <w:style w:type="character" w:customStyle="1" w:styleId="WW8Num343z0">
    <w:name w:val="WW8Num343z0"/>
    <w:rsid w:val="00993B3D"/>
  </w:style>
  <w:style w:type="character" w:customStyle="1" w:styleId="WW8Num343z1">
    <w:name w:val="WW8Num343z1"/>
    <w:rsid w:val="00993B3D"/>
  </w:style>
  <w:style w:type="character" w:customStyle="1" w:styleId="WW8Num343z2">
    <w:name w:val="WW8Num343z2"/>
    <w:rsid w:val="00993B3D"/>
  </w:style>
  <w:style w:type="character" w:customStyle="1" w:styleId="WW8Num343z3">
    <w:name w:val="WW8Num343z3"/>
    <w:rsid w:val="00993B3D"/>
  </w:style>
  <w:style w:type="character" w:customStyle="1" w:styleId="WW8Num343z4">
    <w:name w:val="WW8Num343z4"/>
    <w:rsid w:val="00993B3D"/>
  </w:style>
  <w:style w:type="character" w:customStyle="1" w:styleId="WW8Num343z5">
    <w:name w:val="WW8Num343z5"/>
    <w:rsid w:val="00993B3D"/>
  </w:style>
  <w:style w:type="character" w:customStyle="1" w:styleId="WW8Num343z6">
    <w:name w:val="WW8Num343z6"/>
    <w:rsid w:val="00993B3D"/>
  </w:style>
  <w:style w:type="character" w:customStyle="1" w:styleId="WW8Num343z7">
    <w:name w:val="WW8Num343z7"/>
    <w:rsid w:val="00993B3D"/>
  </w:style>
  <w:style w:type="character" w:customStyle="1" w:styleId="WW8Num343z8">
    <w:name w:val="WW8Num343z8"/>
    <w:rsid w:val="00993B3D"/>
  </w:style>
  <w:style w:type="character" w:customStyle="1" w:styleId="WW8Num344z0">
    <w:name w:val="WW8Num344z0"/>
    <w:rsid w:val="00993B3D"/>
    <w:rPr>
      <w:rFonts w:hint="default"/>
    </w:rPr>
  </w:style>
  <w:style w:type="character" w:customStyle="1" w:styleId="WW8Num344z2">
    <w:name w:val="WW8Num344z2"/>
    <w:rsid w:val="00993B3D"/>
  </w:style>
  <w:style w:type="character" w:customStyle="1" w:styleId="WW8Num344z3">
    <w:name w:val="WW8Num344z3"/>
    <w:rsid w:val="00993B3D"/>
  </w:style>
  <w:style w:type="character" w:customStyle="1" w:styleId="WW8Num344z4">
    <w:name w:val="WW8Num344z4"/>
    <w:rsid w:val="00993B3D"/>
  </w:style>
  <w:style w:type="character" w:customStyle="1" w:styleId="WW8Num344z5">
    <w:name w:val="WW8Num344z5"/>
    <w:rsid w:val="00993B3D"/>
  </w:style>
  <w:style w:type="character" w:customStyle="1" w:styleId="WW8Num344z6">
    <w:name w:val="WW8Num344z6"/>
    <w:rsid w:val="00993B3D"/>
  </w:style>
  <w:style w:type="character" w:customStyle="1" w:styleId="WW8Num344z7">
    <w:name w:val="WW8Num344z7"/>
    <w:rsid w:val="00993B3D"/>
  </w:style>
  <w:style w:type="character" w:customStyle="1" w:styleId="WW8Num344z8">
    <w:name w:val="WW8Num344z8"/>
    <w:rsid w:val="00993B3D"/>
  </w:style>
  <w:style w:type="character" w:customStyle="1" w:styleId="WW8Num345z0">
    <w:name w:val="WW8Num345z0"/>
    <w:rsid w:val="00993B3D"/>
    <w:rPr>
      <w:rFonts w:hint="default"/>
    </w:rPr>
  </w:style>
  <w:style w:type="character" w:customStyle="1" w:styleId="WW8Num345z1">
    <w:name w:val="WW8Num345z1"/>
    <w:rsid w:val="00993B3D"/>
  </w:style>
  <w:style w:type="character" w:customStyle="1" w:styleId="WW8Num345z2">
    <w:name w:val="WW8Num345z2"/>
    <w:rsid w:val="00993B3D"/>
  </w:style>
  <w:style w:type="character" w:customStyle="1" w:styleId="WW8Num345z3">
    <w:name w:val="WW8Num345z3"/>
    <w:rsid w:val="00993B3D"/>
  </w:style>
  <w:style w:type="character" w:customStyle="1" w:styleId="WW8Num345z4">
    <w:name w:val="WW8Num345z4"/>
    <w:rsid w:val="00993B3D"/>
  </w:style>
  <w:style w:type="character" w:customStyle="1" w:styleId="WW8Num345z5">
    <w:name w:val="WW8Num345z5"/>
    <w:rsid w:val="00993B3D"/>
  </w:style>
  <w:style w:type="character" w:customStyle="1" w:styleId="WW8Num345z6">
    <w:name w:val="WW8Num345z6"/>
    <w:rsid w:val="00993B3D"/>
  </w:style>
  <w:style w:type="character" w:customStyle="1" w:styleId="WW8Num345z7">
    <w:name w:val="WW8Num345z7"/>
    <w:rsid w:val="00993B3D"/>
  </w:style>
  <w:style w:type="character" w:customStyle="1" w:styleId="WW8Num345z8">
    <w:name w:val="WW8Num345z8"/>
    <w:rsid w:val="00993B3D"/>
  </w:style>
  <w:style w:type="character" w:customStyle="1" w:styleId="WW8Num346z0">
    <w:name w:val="WW8Num346z0"/>
    <w:rsid w:val="00993B3D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993B3D"/>
  </w:style>
  <w:style w:type="character" w:customStyle="1" w:styleId="WW8Num347z1">
    <w:name w:val="WW8Num347z1"/>
    <w:rsid w:val="00993B3D"/>
  </w:style>
  <w:style w:type="character" w:customStyle="1" w:styleId="WW8Num347z2">
    <w:name w:val="WW8Num347z2"/>
    <w:rsid w:val="00993B3D"/>
  </w:style>
  <w:style w:type="character" w:customStyle="1" w:styleId="WW8Num347z3">
    <w:name w:val="WW8Num347z3"/>
    <w:rsid w:val="00993B3D"/>
  </w:style>
  <w:style w:type="character" w:customStyle="1" w:styleId="WW8Num347z4">
    <w:name w:val="WW8Num347z4"/>
    <w:rsid w:val="00993B3D"/>
  </w:style>
  <w:style w:type="character" w:customStyle="1" w:styleId="WW8Num347z5">
    <w:name w:val="WW8Num347z5"/>
    <w:rsid w:val="00993B3D"/>
  </w:style>
  <w:style w:type="character" w:customStyle="1" w:styleId="WW8Num347z6">
    <w:name w:val="WW8Num347z6"/>
    <w:rsid w:val="00993B3D"/>
  </w:style>
  <w:style w:type="character" w:customStyle="1" w:styleId="WW8Num347z7">
    <w:name w:val="WW8Num347z7"/>
    <w:rsid w:val="00993B3D"/>
  </w:style>
  <w:style w:type="character" w:customStyle="1" w:styleId="WW8Num347z8">
    <w:name w:val="WW8Num347z8"/>
    <w:rsid w:val="00993B3D"/>
  </w:style>
  <w:style w:type="character" w:customStyle="1" w:styleId="WW8Num348z0">
    <w:name w:val="WW8Num348z0"/>
    <w:rsid w:val="00993B3D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993B3D"/>
    <w:rPr>
      <w:rFonts w:ascii="Courier New" w:hAnsi="Courier New" w:cs="Courier New" w:hint="default"/>
    </w:rPr>
  </w:style>
  <w:style w:type="character" w:customStyle="1" w:styleId="WW8Num348z2">
    <w:name w:val="WW8Num348z2"/>
    <w:rsid w:val="00993B3D"/>
    <w:rPr>
      <w:rFonts w:ascii="Wingdings" w:hAnsi="Wingdings" w:cs="Wingdings" w:hint="default"/>
    </w:rPr>
  </w:style>
  <w:style w:type="character" w:customStyle="1" w:styleId="WW8Num348z3">
    <w:name w:val="WW8Num348z3"/>
    <w:rsid w:val="00993B3D"/>
    <w:rPr>
      <w:rFonts w:ascii="Symbol" w:hAnsi="Symbol" w:cs="Symbol" w:hint="default"/>
    </w:rPr>
  </w:style>
  <w:style w:type="character" w:customStyle="1" w:styleId="WW8Num349z0">
    <w:name w:val="WW8Num349z0"/>
    <w:rsid w:val="00993B3D"/>
    <w:rPr>
      <w:rFonts w:hint="default"/>
    </w:rPr>
  </w:style>
  <w:style w:type="character" w:customStyle="1" w:styleId="WW8Num349z1">
    <w:name w:val="WW8Num349z1"/>
    <w:rsid w:val="00993B3D"/>
  </w:style>
  <w:style w:type="character" w:customStyle="1" w:styleId="WW8Num349z2">
    <w:name w:val="WW8Num349z2"/>
    <w:rsid w:val="00993B3D"/>
  </w:style>
  <w:style w:type="character" w:customStyle="1" w:styleId="WW8Num349z3">
    <w:name w:val="WW8Num349z3"/>
    <w:rsid w:val="00993B3D"/>
  </w:style>
  <w:style w:type="character" w:customStyle="1" w:styleId="WW8Num349z4">
    <w:name w:val="WW8Num349z4"/>
    <w:rsid w:val="00993B3D"/>
  </w:style>
  <w:style w:type="character" w:customStyle="1" w:styleId="WW8Num349z5">
    <w:name w:val="WW8Num349z5"/>
    <w:rsid w:val="00993B3D"/>
  </w:style>
  <w:style w:type="character" w:customStyle="1" w:styleId="WW8Num349z6">
    <w:name w:val="WW8Num349z6"/>
    <w:rsid w:val="00993B3D"/>
  </w:style>
  <w:style w:type="character" w:customStyle="1" w:styleId="WW8Num349z7">
    <w:name w:val="WW8Num349z7"/>
    <w:rsid w:val="00993B3D"/>
  </w:style>
  <w:style w:type="character" w:customStyle="1" w:styleId="WW8Num349z8">
    <w:name w:val="WW8Num349z8"/>
    <w:rsid w:val="00993B3D"/>
  </w:style>
  <w:style w:type="character" w:customStyle="1" w:styleId="WW8Num350z0">
    <w:name w:val="WW8Num350z0"/>
    <w:rsid w:val="00993B3D"/>
  </w:style>
  <w:style w:type="character" w:customStyle="1" w:styleId="WW8Num351z0">
    <w:name w:val="WW8Num351z0"/>
    <w:rsid w:val="00993B3D"/>
  </w:style>
  <w:style w:type="character" w:customStyle="1" w:styleId="WW8Num351z1">
    <w:name w:val="WW8Num351z1"/>
    <w:rsid w:val="00993B3D"/>
  </w:style>
  <w:style w:type="character" w:customStyle="1" w:styleId="WW8Num351z2">
    <w:name w:val="WW8Num351z2"/>
    <w:rsid w:val="00993B3D"/>
  </w:style>
  <w:style w:type="character" w:customStyle="1" w:styleId="WW8Num351z3">
    <w:name w:val="WW8Num351z3"/>
    <w:rsid w:val="00993B3D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993B3D"/>
  </w:style>
  <w:style w:type="character" w:customStyle="1" w:styleId="WW8Num351z5">
    <w:name w:val="WW8Num351z5"/>
    <w:rsid w:val="00993B3D"/>
  </w:style>
  <w:style w:type="character" w:customStyle="1" w:styleId="WW8Num351z6">
    <w:name w:val="WW8Num351z6"/>
    <w:rsid w:val="00993B3D"/>
  </w:style>
  <w:style w:type="character" w:customStyle="1" w:styleId="WW8Num351z7">
    <w:name w:val="WW8Num351z7"/>
    <w:rsid w:val="00993B3D"/>
  </w:style>
  <w:style w:type="character" w:customStyle="1" w:styleId="WW8Num351z8">
    <w:name w:val="WW8Num351z8"/>
    <w:rsid w:val="00993B3D"/>
  </w:style>
  <w:style w:type="character" w:customStyle="1" w:styleId="WW8Num352z0">
    <w:name w:val="WW8Num352z0"/>
    <w:rsid w:val="00993B3D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993B3D"/>
  </w:style>
  <w:style w:type="character" w:customStyle="1" w:styleId="WW8Num352z3">
    <w:name w:val="WW8Num352z3"/>
    <w:rsid w:val="00993B3D"/>
  </w:style>
  <w:style w:type="character" w:customStyle="1" w:styleId="WW8Num352z4">
    <w:name w:val="WW8Num352z4"/>
    <w:rsid w:val="00993B3D"/>
  </w:style>
  <w:style w:type="character" w:customStyle="1" w:styleId="WW8Num352z5">
    <w:name w:val="WW8Num352z5"/>
    <w:rsid w:val="00993B3D"/>
  </w:style>
  <w:style w:type="character" w:customStyle="1" w:styleId="WW8Num352z6">
    <w:name w:val="WW8Num352z6"/>
    <w:rsid w:val="00993B3D"/>
  </w:style>
  <w:style w:type="character" w:customStyle="1" w:styleId="WW8Num352z7">
    <w:name w:val="WW8Num352z7"/>
    <w:rsid w:val="00993B3D"/>
  </w:style>
  <w:style w:type="character" w:customStyle="1" w:styleId="WW8Num352z8">
    <w:name w:val="WW8Num352z8"/>
    <w:rsid w:val="00993B3D"/>
  </w:style>
  <w:style w:type="character" w:customStyle="1" w:styleId="WW8Num353z0">
    <w:name w:val="WW8Num353z0"/>
    <w:rsid w:val="00993B3D"/>
    <w:rPr>
      <w:rFonts w:hint="default"/>
    </w:rPr>
  </w:style>
  <w:style w:type="character" w:customStyle="1" w:styleId="WW8Num353z1">
    <w:name w:val="WW8Num353z1"/>
    <w:rsid w:val="00993B3D"/>
  </w:style>
  <w:style w:type="character" w:customStyle="1" w:styleId="WW8Num353z2">
    <w:name w:val="WW8Num353z2"/>
    <w:rsid w:val="00993B3D"/>
  </w:style>
  <w:style w:type="character" w:customStyle="1" w:styleId="WW8Num353z3">
    <w:name w:val="WW8Num353z3"/>
    <w:rsid w:val="00993B3D"/>
  </w:style>
  <w:style w:type="character" w:customStyle="1" w:styleId="WW8Num353z4">
    <w:name w:val="WW8Num353z4"/>
    <w:rsid w:val="00993B3D"/>
  </w:style>
  <w:style w:type="character" w:customStyle="1" w:styleId="WW8Num353z5">
    <w:name w:val="WW8Num353z5"/>
    <w:rsid w:val="00993B3D"/>
  </w:style>
  <w:style w:type="character" w:customStyle="1" w:styleId="WW8Num353z6">
    <w:name w:val="WW8Num353z6"/>
    <w:rsid w:val="00993B3D"/>
  </w:style>
  <w:style w:type="character" w:customStyle="1" w:styleId="WW8Num353z7">
    <w:name w:val="WW8Num353z7"/>
    <w:rsid w:val="00993B3D"/>
  </w:style>
  <w:style w:type="character" w:customStyle="1" w:styleId="WW8Num353z8">
    <w:name w:val="WW8Num353z8"/>
    <w:rsid w:val="00993B3D"/>
  </w:style>
  <w:style w:type="character" w:customStyle="1" w:styleId="WW8Num354z0">
    <w:name w:val="WW8Num354z0"/>
    <w:rsid w:val="00993B3D"/>
    <w:rPr>
      <w:rFonts w:hint="default"/>
    </w:rPr>
  </w:style>
  <w:style w:type="character" w:customStyle="1" w:styleId="WW8Num355z0">
    <w:name w:val="WW8Num355z0"/>
    <w:rsid w:val="00993B3D"/>
    <w:rPr>
      <w:rFonts w:hint="default"/>
    </w:rPr>
  </w:style>
  <w:style w:type="character" w:customStyle="1" w:styleId="WW8Num355z1">
    <w:name w:val="WW8Num355z1"/>
    <w:rsid w:val="00993B3D"/>
  </w:style>
  <w:style w:type="character" w:customStyle="1" w:styleId="WW8Num355z2">
    <w:name w:val="WW8Num355z2"/>
    <w:rsid w:val="00993B3D"/>
  </w:style>
  <w:style w:type="character" w:customStyle="1" w:styleId="WW8Num355z3">
    <w:name w:val="WW8Num355z3"/>
    <w:rsid w:val="00993B3D"/>
  </w:style>
  <w:style w:type="character" w:customStyle="1" w:styleId="WW8Num355z4">
    <w:name w:val="WW8Num355z4"/>
    <w:rsid w:val="00993B3D"/>
  </w:style>
  <w:style w:type="character" w:customStyle="1" w:styleId="WW8Num355z5">
    <w:name w:val="WW8Num355z5"/>
    <w:rsid w:val="00993B3D"/>
  </w:style>
  <w:style w:type="character" w:customStyle="1" w:styleId="WW8Num355z6">
    <w:name w:val="WW8Num355z6"/>
    <w:rsid w:val="00993B3D"/>
  </w:style>
  <w:style w:type="character" w:customStyle="1" w:styleId="WW8Num355z7">
    <w:name w:val="WW8Num355z7"/>
    <w:rsid w:val="00993B3D"/>
  </w:style>
  <w:style w:type="character" w:customStyle="1" w:styleId="WW8Num355z8">
    <w:name w:val="WW8Num355z8"/>
    <w:rsid w:val="00993B3D"/>
  </w:style>
  <w:style w:type="character" w:customStyle="1" w:styleId="WW8Num356z0">
    <w:name w:val="WW8Num356z0"/>
    <w:rsid w:val="00993B3D"/>
    <w:rPr>
      <w:rFonts w:hint="default"/>
    </w:rPr>
  </w:style>
  <w:style w:type="character" w:customStyle="1" w:styleId="WW8Num356z1">
    <w:name w:val="WW8Num356z1"/>
    <w:rsid w:val="00993B3D"/>
  </w:style>
  <w:style w:type="character" w:customStyle="1" w:styleId="WW8Num356z2">
    <w:name w:val="WW8Num356z2"/>
    <w:rsid w:val="00993B3D"/>
  </w:style>
  <w:style w:type="character" w:customStyle="1" w:styleId="WW8Num356z3">
    <w:name w:val="WW8Num356z3"/>
    <w:rsid w:val="00993B3D"/>
  </w:style>
  <w:style w:type="character" w:customStyle="1" w:styleId="WW8Num356z4">
    <w:name w:val="WW8Num356z4"/>
    <w:rsid w:val="00993B3D"/>
  </w:style>
  <w:style w:type="character" w:customStyle="1" w:styleId="WW8Num356z5">
    <w:name w:val="WW8Num356z5"/>
    <w:rsid w:val="00993B3D"/>
  </w:style>
  <w:style w:type="character" w:customStyle="1" w:styleId="WW8Num356z6">
    <w:name w:val="WW8Num356z6"/>
    <w:rsid w:val="00993B3D"/>
  </w:style>
  <w:style w:type="character" w:customStyle="1" w:styleId="WW8Num356z7">
    <w:name w:val="WW8Num356z7"/>
    <w:rsid w:val="00993B3D"/>
  </w:style>
  <w:style w:type="character" w:customStyle="1" w:styleId="WW8Num356z8">
    <w:name w:val="WW8Num356z8"/>
    <w:rsid w:val="00993B3D"/>
  </w:style>
  <w:style w:type="character" w:customStyle="1" w:styleId="WW8Num357z0">
    <w:name w:val="WW8Num357z0"/>
    <w:rsid w:val="00993B3D"/>
  </w:style>
  <w:style w:type="character" w:customStyle="1" w:styleId="WW8Num357z1">
    <w:name w:val="WW8Num357z1"/>
    <w:rsid w:val="00993B3D"/>
  </w:style>
  <w:style w:type="character" w:customStyle="1" w:styleId="WW8Num357z2">
    <w:name w:val="WW8Num357z2"/>
    <w:rsid w:val="00993B3D"/>
  </w:style>
  <w:style w:type="character" w:customStyle="1" w:styleId="WW8Num357z3">
    <w:name w:val="WW8Num357z3"/>
    <w:rsid w:val="00993B3D"/>
  </w:style>
  <w:style w:type="character" w:customStyle="1" w:styleId="WW8Num357z4">
    <w:name w:val="WW8Num357z4"/>
    <w:rsid w:val="00993B3D"/>
  </w:style>
  <w:style w:type="character" w:customStyle="1" w:styleId="WW8Num357z5">
    <w:name w:val="WW8Num357z5"/>
    <w:rsid w:val="00993B3D"/>
  </w:style>
  <w:style w:type="character" w:customStyle="1" w:styleId="WW8Num357z6">
    <w:name w:val="WW8Num357z6"/>
    <w:rsid w:val="00993B3D"/>
  </w:style>
  <w:style w:type="character" w:customStyle="1" w:styleId="WW8Num357z7">
    <w:name w:val="WW8Num357z7"/>
    <w:rsid w:val="00993B3D"/>
  </w:style>
  <w:style w:type="character" w:customStyle="1" w:styleId="WW8Num357z8">
    <w:name w:val="WW8Num357z8"/>
    <w:rsid w:val="00993B3D"/>
  </w:style>
  <w:style w:type="character" w:customStyle="1" w:styleId="WW8Num358z0">
    <w:name w:val="WW8Num358z0"/>
    <w:rsid w:val="00993B3D"/>
    <w:rPr>
      <w:rFonts w:hint="default"/>
    </w:rPr>
  </w:style>
  <w:style w:type="character" w:customStyle="1" w:styleId="WW8Num359z0">
    <w:name w:val="WW8Num359z0"/>
    <w:rsid w:val="00993B3D"/>
    <w:rPr>
      <w:rFonts w:ascii="Wingdings" w:hAnsi="Wingdings" w:cs="Wingdings" w:hint="default"/>
    </w:rPr>
  </w:style>
  <w:style w:type="character" w:customStyle="1" w:styleId="WW8Num359z1">
    <w:name w:val="WW8Num359z1"/>
    <w:rsid w:val="00993B3D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993B3D"/>
    <w:rPr>
      <w:rFonts w:ascii="Symbol" w:hAnsi="Symbol" w:cs="Symbol" w:hint="default"/>
    </w:rPr>
  </w:style>
  <w:style w:type="character" w:customStyle="1" w:styleId="WW8Num359z4">
    <w:name w:val="WW8Num359z4"/>
    <w:rsid w:val="00993B3D"/>
    <w:rPr>
      <w:rFonts w:ascii="Courier New" w:hAnsi="Courier New" w:cs="Courier New" w:hint="default"/>
    </w:rPr>
  </w:style>
  <w:style w:type="character" w:customStyle="1" w:styleId="WW8Num360z0">
    <w:name w:val="WW8Num360z0"/>
    <w:rsid w:val="00993B3D"/>
    <w:rPr>
      <w:rFonts w:ascii="Wingdings" w:hAnsi="Wingdings" w:cs="Wingdings" w:hint="default"/>
    </w:rPr>
  </w:style>
  <w:style w:type="character" w:customStyle="1" w:styleId="WW8Num361z0">
    <w:name w:val="WW8Num361z0"/>
    <w:rsid w:val="00993B3D"/>
    <w:rPr>
      <w:rFonts w:hint="default"/>
    </w:rPr>
  </w:style>
  <w:style w:type="character" w:customStyle="1" w:styleId="WW8Num361z1">
    <w:name w:val="WW8Num361z1"/>
    <w:rsid w:val="00993B3D"/>
  </w:style>
  <w:style w:type="character" w:customStyle="1" w:styleId="WW8Num361z2">
    <w:name w:val="WW8Num361z2"/>
    <w:rsid w:val="00993B3D"/>
  </w:style>
  <w:style w:type="character" w:customStyle="1" w:styleId="WW8Num361z3">
    <w:name w:val="WW8Num361z3"/>
    <w:rsid w:val="00993B3D"/>
  </w:style>
  <w:style w:type="character" w:customStyle="1" w:styleId="WW8Num361z4">
    <w:name w:val="WW8Num361z4"/>
    <w:rsid w:val="00993B3D"/>
  </w:style>
  <w:style w:type="character" w:customStyle="1" w:styleId="WW8Num361z5">
    <w:name w:val="WW8Num361z5"/>
    <w:rsid w:val="00993B3D"/>
  </w:style>
  <w:style w:type="character" w:customStyle="1" w:styleId="WW8Num361z6">
    <w:name w:val="WW8Num361z6"/>
    <w:rsid w:val="00993B3D"/>
  </w:style>
  <w:style w:type="character" w:customStyle="1" w:styleId="WW8Num361z7">
    <w:name w:val="WW8Num361z7"/>
    <w:rsid w:val="00993B3D"/>
  </w:style>
  <w:style w:type="character" w:customStyle="1" w:styleId="WW8Num361z8">
    <w:name w:val="WW8Num361z8"/>
    <w:rsid w:val="00993B3D"/>
  </w:style>
  <w:style w:type="character" w:customStyle="1" w:styleId="WW8Num362z0">
    <w:name w:val="WW8Num362z0"/>
    <w:rsid w:val="00993B3D"/>
    <w:rPr>
      <w:rFonts w:hint="default"/>
    </w:rPr>
  </w:style>
  <w:style w:type="character" w:customStyle="1" w:styleId="WW8Num362z1">
    <w:name w:val="WW8Num362z1"/>
    <w:rsid w:val="00993B3D"/>
  </w:style>
  <w:style w:type="character" w:customStyle="1" w:styleId="WW8Num362z2">
    <w:name w:val="WW8Num362z2"/>
    <w:rsid w:val="00993B3D"/>
  </w:style>
  <w:style w:type="character" w:customStyle="1" w:styleId="WW8Num362z3">
    <w:name w:val="WW8Num362z3"/>
    <w:rsid w:val="00993B3D"/>
  </w:style>
  <w:style w:type="character" w:customStyle="1" w:styleId="WW8Num362z4">
    <w:name w:val="WW8Num362z4"/>
    <w:rsid w:val="00993B3D"/>
  </w:style>
  <w:style w:type="character" w:customStyle="1" w:styleId="WW8Num362z5">
    <w:name w:val="WW8Num362z5"/>
    <w:rsid w:val="00993B3D"/>
  </w:style>
  <w:style w:type="character" w:customStyle="1" w:styleId="WW8Num362z6">
    <w:name w:val="WW8Num362z6"/>
    <w:rsid w:val="00993B3D"/>
  </w:style>
  <w:style w:type="character" w:customStyle="1" w:styleId="WW8Num362z7">
    <w:name w:val="WW8Num362z7"/>
    <w:rsid w:val="00993B3D"/>
  </w:style>
  <w:style w:type="character" w:customStyle="1" w:styleId="WW8Num362z8">
    <w:name w:val="WW8Num362z8"/>
    <w:rsid w:val="00993B3D"/>
  </w:style>
  <w:style w:type="character" w:customStyle="1" w:styleId="WW8Num363z0">
    <w:name w:val="WW8Num363z0"/>
    <w:rsid w:val="00993B3D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993B3D"/>
    <w:rPr>
      <w:rFonts w:ascii="Courier New" w:hAnsi="Courier New" w:cs="Courier New" w:hint="default"/>
    </w:rPr>
  </w:style>
  <w:style w:type="character" w:customStyle="1" w:styleId="WW8Num363z2">
    <w:name w:val="WW8Num363z2"/>
    <w:rsid w:val="00993B3D"/>
    <w:rPr>
      <w:rFonts w:ascii="Wingdings" w:hAnsi="Wingdings" w:cs="Wingdings" w:hint="default"/>
    </w:rPr>
  </w:style>
  <w:style w:type="character" w:customStyle="1" w:styleId="WW8Num363z3">
    <w:name w:val="WW8Num363z3"/>
    <w:rsid w:val="00993B3D"/>
    <w:rPr>
      <w:rFonts w:ascii="Symbol" w:hAnsi="Symbol" w:cs="Symbol" w:hint="default"/>
    </w:rPr>
  </w:style>
  <w:style w:type="character" w:customStyle="1" w:styleId="WW8Num364z0">
    <w:name w:val="WW8Num364z0"/>
    <w:rsid w:val="00993B3D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993B3D"/>
  </w:style>
  <w:style w:type="character" w:customStyle="1" w:styleId="WW8Num366z0">
    <w:name w:val="WW8Num366z0"/>
    <w:rsid w:val="00993B3D"/>
  </w:style>
  <w:style w:type="character" w:customStyle="1" w:styleId="WW8Num366z1">
    <w:name w:val="WW8Num366z1"/>
    <w:rsid w:val="00993B3D"/>
  </w:style>
  <w:style w:type="character" w:customStyle="1" w:styleId="WW8Num366z2">
    <w:name w:val="WW8Num366z2"/>
    <w:rsid w:val="00993B3D"/>
  </w:style>
  <w:style w:type="character" w:customStyle="1" w:styleId="WW8Num366z3">
    <w:name w:val="WW8Num366z3"/>
    <w:rsid w:val="00993B3D"/>
  </w:style>
  <w:style w:type="character" w:customStyle="1" w:styleId="WW8Num366z4">
    <w:name w:val="WW8Num366z4"/>
    <w:rsid w:val="00993B3D"/>
  </w:style>
  <w:style w:type="character" w:customStyle="1" w:styleId="WW8Num366z5">
    <w:name w:val="WW8Num366z5"/>
    <w:rsid w:val="00993B3D"/>
  </w:style>
  <w:style w:type="character" w:customStyle="1" w:styleId="WW8Num366z6">
    <w:name w:val="WW8Num366z6"/>
    <w:rsid w:val="00993B3D"/>
  </w:style>
  <w:style w:type="character" w:customStyle="1" w:styleId="WW8Num366z7">
    <w:name w:val="WW8Num366z7"/>
    <w:rsid w:val="00993B3D"/>
  </w:style>
  <w:style w:type="character" w:customStyle="1" w:styleId="WW8Num366z8">
    <w:name w:val="WW8Num366z8"/>
    <w:rsid w:val="00993B3D"/>
  </w:style>
  <w:style w:type="character" w:customStyle="1" w:styleId="WW8Num367z0">
    <w:name w:val="WW8Num367z0"/>
    <w:rsid w:val="00993B3D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993B3D"/>
    <w:rPr>
      <w:rFonts w:ascii="Courier New" w:hAnsi="Courier New" w:cs="Courier New" w:hint="default"/>
    </w:rPr>
  </w:style>
  <w:style w:type="character" w:customStyle="1" w:styleId="WW8Num367z2">
    <w:name w:val="WW8Num367z2"/>
    <w:rsid w:val="00993B3D"/>
    <w:rPr>
      <w:rFonts w:ascii="Wingdings" w:hAnsi="Wingdings" w:cs="Wingdings" w:hint="default"/>
    </w:rPr>
  </w:style>
  <w:style w:type="character" w:customStyle="1" w:styleId="WW8Num367z3">
    <w:name w:val="WW8Num367z3"/>
    <w:rsid w:val="00993B3D"/>
    <w:rPr>
      <w:rFonts w:ascii="Symbol" w:hAnsi="Symbol" w:cs="Symbol" w:hint="default"/>
    </w:rPr>
  </w:style>
  <w:style w:type="character" w:customStyle="1" w:styleId="WW8Num368z0">
    <w:name w:val="WW8Num368z0"/>
    <w:rsid w:val="00993B3D"/>
    <w:rPr>
      <w:b/>
      <w:i w:val="0"/>
    </w:rPr>
  </w:style>
  <w:style w:type="character" w:customStyle="1" w:styleId="WW8Num369z0">
    <w:name w:val="WW8Num369z0"/>
    <w:rsid w:val="00993B3D"/>
    <w:rPr>
      <w:rFonts w:hint="default"/>
    </w:rPr>
  </w:style>
  <w:style w:type="character" w:customStyle="1" w:styleId="WW8Num370z0">
    <w:name w:val="WW8Num370z0"/>
    <w:rsid w:val="00993B3D"/>
    <w:rPr>
      <w:rFonts w:ascii="Arial" w:eastAsia="Times New Roman" w:hAnsi="Arial" w:cs="Arial" w:hint="default"/>
    </w:rPr>
  </w:style>
  <w:style w:type="character" w:customStyle="1" w:styleId="WW8Num370z1">
    <w:name w:val="WW8Num370z1"/>
    <w:rsid w:val="00993B3D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993B3D"/>
    <w:rPr>
      <w:rFonts w:ascii="Wingdings" w:hAnsi="Wingdings" w:cs="Wingdings" w:hint="default"/>
    </w:rPr>
  </w:style>
  <w:style w:type="character" w:customStyle="1" w:styleId="WW8Num370z3">
    <w:name w:val="WW8Num370z3"/>
    <w:rsid w:val="00993B3D"/>
    <w:rPr>
      <w:rFonts w:ascii="Symbol" w:hAnsi="Symbol" w:cs="Symbol" w:hint="default"/>
    </w:rPr>
  </w:style>
  <w:style w:type="character" w:customStyle="1" w:styleId="WW8Num370z4">
    <w:name w:val="WW8Num370z4"/>
    <w:rsid w:val="00993B3D"/>
    <w:rPr>
      <w:rFonts w:ascii="Courier New" w:hAnsi="Courier New" w:cs="Courier New" w:hint="default"/>
    </w:rPr>
  </w:style>
  <w:style w:type="character" w:customStyle="1" w:styleId="WW8Num371z0">
    <w:name w:val="WW8Num371z0"/>
    <w:rsid w:val="00993B3D"/>
    <w:rPr>
      <w:rFonts w:hint="default"/>
    </w:rPr>
  </w:style>
  <w:style w:type="character" w:customStyle="1" w:styleId="WW8Num372z0">
    <w:name w:val="WW8Num372z0"/>
    <w:rsid w:val="00993B3D"/>
    <w:rPr>
      <w:rFonts w:ascii="Symbol" w:hAnsi="Symbol" w:cs="Symbol" w:hint="default"/>
    </w:rPr>
  </w:style>
  <w:style w:type="character" w:customStyle="1" w:styleId="WW8Num372z1">
    <w:name w:val="WW8Num372z1"/>
    <w:rsid w:val="00993B3D"/>
    <w:rPr>
      <w:rFonts w:ascii="Courier New" w:hAnsi="Courier New" w:cs="Courier New" w:hint="default"/>
    </w:rPr>
  </w:style>
  <w:style w:type="character" w:customStyle="1" w:styleId="WW8Num372z2">
    <w:name w:val="WW8Num372z2"/>
    <w:rsid w:val="00993B3D"/>
    <w:rPr>
      <w:rFonts w:ascii="Wingdings" w:hAnsi="Wingdings" w:cs="Wingdings" w:hint="default"/>
    </w:rPr>
  </w:style>
  <w:style w:type="character" w:customStyle="1" w:styleId="WW8Num373z0">
    <w:name w:val="WW8Num373z0"/>
    <w:rsid w:val="00993B3D"/>
    <w:rPr>
      <w:rFonts w:hint="default"/>
    </w:rPr>
  </w:style>
  <w:style w:type="character" w:customStyle="1" w:styleId="WW8Num373z1">
    <w:name w:val="WW8Num373z1"/>
    <w:rsid w:val="00993B3D"/>
  </w:style>
  <w:style w:type="character" w:customStyle="1" w:styleId="WW8Num373z2">
    <w:name w:val="WW8Num373z2"/>
    <w:rsid w:val="00993B3D"/>
  </w:style>
  <w:style w:type="character" w:customStyle="1" w:styleId="WW8Num373z3">
    <w:name w:val="WW8Num373z3"/>
    <w:rsid w:val="00993B3D"/>
  </w:style>
  <w:style w:type="character" w:customStyle="1" w:styleId="WW8Num373z4">
    <w:name w:val="WW8Num373z4"/>
    <w:rsid w:val="00993B3D"/>
  </w:style>
  <w:style w:type="character" w:customStyle="1" w:styleId="WW8Num373z5">
    <w:name w:val="WW8Num373z5"/>
    <w:rsid w:val="00993B3D"/>
  </w:style>
  <w:style w:type="character" w:customStyle="1" w:styleId="WW8Num373z6">
    <w:name w:val="WW8Num373z6"/>
    <w:rsid w:val="00993B3D"/>
  </w:style>
  <w:style w:type="character" w:customStyle="1" w:styleId="WW8Num373z7">
    <w:name w:val="WW8Num373z7"/>
    <w:rsid w:val="00993B3D"/>
  </w:style>
  <w:style w:type="character" w:customStyle="1" w:styleId="WW8Num373z8">
    <w:name w:val="WW8Num373z8"/>
    <w:rsid w:val="00993B3D"/>
  </w:style>
  <w:style w:type="character" w:customStyle="1" w:styleId="WW8Num374z0">
    <w:name w:val="WW8Num374z0"/>
    <w:rsid w:val="00993B3D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993B3D"/>
    <w:rPr>
      <w:rFonts w:ascii="Courier New" w:hAnsi="Courier New" w:cs="Courier New" w:hint="default"/>
    </w:rPr>
  </w:style>
  <w:style w:type="character" w:customStyle="1" w:styleId="WW8Num374z2">
    <w:name w:val="WW8Num374z2"/>
    <w:rsid w:val="00993B3D"/>
    <w:rPr>
      <w:rFonts w:ascii="Wingdings" w:hAnsi="Wingdings" w:cs="Wingdings" w:hint="default"/>
    </w:rPr>
  </w:style>
  <w:style w:type="character" w:customStyle="1" w:styleId="WW8Num374z3">
    <w:name w:val="WW8Num374z3"/>
    <w:rsid w:val="00993B3D"/>
    <w:rPr>
      <w:rFonts w:ascii="Symbol" w:hAnsi="Symbol" w:cs="Symbol" w:hint="default"/>
    </w:rPr>
  </w:style>
  <w:style w:type="character" w:customStyle="1" w:styleId="WW8Num375z0">
    <w:name w:val="WW8Num375z0"/>
    <w:rsid w:val="00993B3D"/>
    <w:rPr>
      <w:rFonts w:hint="default"/>
      <w:b/>
      <w:i w:val="0"/>
    </w:rPr>
  </w:style>
  <w:style w:type="character" w:customStyle="1" w:styleId="WW8Num375z1">
    <w:name w:val="WW8Num375z1"/>
    <w:rsid w:val="00993B3D"/>
  </w:style>
  <w:style w:type="character" w:customStyle="1" w:styleId="WW8Num375z2">
    <w:name w:val="WW8Num375z2"/>
    <w:rsid w:val="00993B3D"/>
  </w:style>
  <w:style w:type="character" w:customStyle="1" w:styleId="WW8Num375z3">
    <w:name w:val="WW8Num375z3"/>
    <w:rsid w:val="00993B3D"/>
  </w:style>
  <w:style w:type="character" w:customStyle="1" w:styleId="WW8Num375z4">
    <w:name w:val="WW8Num375z4"/>
    <w:rsid w:val="00993B3D"/>
  </w:style>
  <w:style w:type="character" w:customStyle="1" w:styleId="WW8Num375z5">
    <w:name w:val="WW8Num375z5"/>
    <w:rsid w:val="00993B3D"/>
  </w:style>
  <w:style w:type="character" w:customStyle="1" w:styleId="WW8Num375z6">
    <w:name w:val="WW8Num375z6"/>
    <w:rsid w:val="00993B3D"/>
  </w:style>
  <w:style w:type="character" w:customStyle="1" w:styleId="WW8Num375z7">
    <w:name w:val="WW8Num375z7"/>
    <w:rsid w:val="00993B3D"/>
  </w:style>
  <w:style w:type="character" w:customStyle="1" w:styleId="WW8Num375z8">
    <w:name w:val="WW8Num375z8"/>
    <w:rsid w:val="00993B3D"/>
  </w:style>
  <w:style w:type="character" w:customStyle="1" w:styleId="WW8Num376z0">
    <w:name w:val="WW8Num376z0"/>
    <w:rsid w:val="00993B3D"/>
    <w:rPr>
      <w:rFonts w:ascii="Symbol" w:hAnsi="Symbol" w:cs="Symbol" w:hint="default"/>
    </w:rPr>
  </w:style>
  <w:style w:type="character" w:customStyle="1" w:styleId="WW8Num377z0">
    <w:name w:val="WW8Num377z0"/>
    <w:rsid w:val="00993B3D"/>
    <w:rPr>
      <w:rFonts w:hint="default"/>
    </w:rPr>
  </w:style>
  <w:style w:type="character" w:customStyle="1" w:styleId="WW8Num377z1">
    <w:name w:val="WW8Num377z1"/>
    <w:rsid w:val="00993B3D"/>
  </w:style>
  <w:style w:type="character" w:customStyle="1" w:styleId="WW8Num377z2">
    <w:name w:val="WW8Num377z2"/>
    <w:rsid w:val="00993B3D"/>
  </w:style>
  <w:style w:type="character" w:customStyle="1" w:styleId="WW8Num377z3">
    <w:name w:val="WW8Num377z3"/>
    <w:rsid w:val="00993B3D"/>
  </w:style>
  <w:style w:type="character" w:customStyle="1" w:styleId="WW8Num377z4">
    <w:name w:val="WW8Num377z4"/>
    <w:rsid w:val="00993B3D"/>
  </w:style>
  <w:style w:type="character" w:customStyle="1" w:styleId="WW8Num377z5">
    <w:name w:val="WW8Num377z5"/>
    <w:rsid w:val="00993B3D"/>
  </w:style>
  <w:style w:type="character" w:customStyle="1" w:styleId="WW8Num377z6">
    <w:name w:val="WW8Num377z6"/>
    <w:rsid w:val="00993B3D"/>
  </w:style>
  <w:style w:type="character" w:customStyle="1" w:styleId="WW8Num377z7">
    <w:name w:val="WW8Num377z7"/>
    <w:rsid w:val="00993B3D"/>
  </w:style>
  <w:style w:type="character" w:customStyle="1" w:styleId="WW8Num377z8">
    <w:name w:val="WW8Num377z8"/>
    <w:rsid w:val="00993B3D"/>
  </w:style>
  <w:style w:type="character" w:customStyle="1" w:styleId="WW8Num378z0">
    <w:name w:val="WW8Num378z0"/>
    <w:rsid w:val="00993B3D"/>
  </w:style>
  <w:style w:type="character" w:customStyle="1" w:styleId="WW8Num378z1">
    <w:name w:val="WW8Num378z1"/>
    <w:rsid w:val="00993B3D"/>
  </w:style>
  <w:style w:type="character" w:customStyle="1" w:styleId="WW8Num378z2">
    <w:name w:val="WW8Num378z2"/>
    <w:rsid w:val="00993B3D"/>
  </w:style>
  <w:style w:type="character" w:customStyle="1" w:styleId="WW8Num378z3">
    <w:name w:val="WW8Num378z3"/>
    <w:rsid w:val="00993B3D"/>
  </w:style>
  <w:style w:type="character" w:customStyle="1" w:styleId="WW8Num378z4">
    <w:name w:val="WW8Num378z4"/>
    <w:rsid w:val="00993B3D"/>
  </w:style>
  <w:style w:type="character" w:customStyle="1" w:styleId="WW8Num378z5">
    <w:name w:val="WW8Num378z5"/>
    <w:rsid w:val="00993B3D"/>
  </w:style>
  <w:style w:type="character" w:customStyle="1" w:styleId="WW8Num378z6">
    <w:name w:val="WW8Num378z6"/>
    <w:rsid w:val="00993B3D"/>
  </w:style>
  <w:style w:type="character" w:customStyle="1" w:styleId="WW8Num378z7">
    <w:name w:val="WW8Num378z7"/>
    <w:rsid w:val="00993B3D"/>
  </w:style>
  <w:style w:type="character" w:customStyle="1" w:styleId="WW8Num378z8">
    <w:name w:val="WW8Num378z8"/>
    <w:rsid w:val="00993B3D"/>
  </w:style>
  <w:style w:type="character" w:customStyle="1" w:styleId="WW8Num379z0">
    <w:name w:val="WW8Num379z0"/>
    <w:rsid w:val="00993B3D"/>
  </w:style>
  <w:style w:type="character" w:customStyle="1" w:styleId="WW8Num380z0">
    <w:name w:val="WW8Num380z0"/>
    <w:rsid w:val="00993B3D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993B3D"/>
    <w:rPr>
      <w:rFonts w:ascii="Courier New" w:hAnsi="Courier New" w:cs="Courier New" w:hint="default"/>
    </w:rPr>
  </w:style>
  <w:style w:type="character" w:customStyle="1" w:styleId="WW8Num381z2">
    <w:name w:val="WW8Num381z2"/>
    <w:rsid w:val="00993B3D"/>
    <w:rPr>
      <w:rFonts w:ascii="Wingdings" w:hAnsi="Wingdings" w:cs="Wingdings" w:hint="default"/>
    </w:rPr>
  </w:style>
  <w:style w:type="character" w:customStyle="1" w:styleId="WW8Num381z3">
    <w:name w:val="WW8Num381z3"/>
    <w:rsid w:val="00993B3D"/>
    <w:rPr>
      <w:rFonts w:ascii="Symbol" w:hAnsi="Symbol" w:cs="Symbol" w:hint="default"/>
    </w:rPr>
  </w:style>
  <w:style w:type="character" w:customStyle="1" w:styleId="WW8Num382z0">
    <w:name w:val="WW8Num38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993B3D"/>
  </w:style>
  <w:style w:type="character" w:customStyle="1" w:styleId="WW8Num382z3">
    <w:name w:val="WW8Num382z3"/>
    <w:rsid w:val="00993B3D"/>
  </w:style>
  <w:style w:type="character" w:customStyle="1" w:styleId="WW8Num382z4">
    <w:name w:val="WW8Num382z4"/>
    <w:rsid w:val="00993B3D"/>
  </w:style>
  <w:style w:type="character" w:customStyle="1" w:styleId="WW8Num382z5">
    <w:name w:val="WW8Num382z5"/>
    <w:rsid w:val="00993B3D"/>
  </w:style>
  <w:style w:type="character" w:customStyle="1" w:styleId="WW8Num382z6">
    <w:name w:val="WW8Num382z6"/>
    <w:rsid w:val="00993B3D"/>
  </w:style>
  <w:style w:type="character" w:customStyle="1" w:styleId="WW8Num382z7">
    <w:name w:val="WW8Num382z7"/>
    <w:rsid w:val="00993B3D"/>
  </w:style>
  <w:style w:type="character" w:customStyle="1" w:styleId="WW8Num382z8">
    <w:name w:val="WW8Num382z8"/>
    <w:rsid w:val="00993B3D"/>
  </w:style>
  <w:style w:type="character" w:customStyle="1" w:styleId="WW8Num383z0">
    <w:name w:val="WW8Num383z0"/>
    <w:rsid w:val="00993B3D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993B3D"/>
    <w:rPr>
      <w:rFonts w:ascii="Courier New" w:hAnsi="Courier New" w:cs="Courier New" w:hint="default"/>
    </w:rPr>
  </w:style>
  <w:style w:type="character" w:customStyle="1" w:styleId="WW8Num383z2">
    <w:name w:val="WW8Num383z2"/>
    <w:rsid w:val="00993B3D"/>
    <w:rPr>
      <w:rFonts w:ascii="Wingdings" w:hAnsi="Wingdings" w:cs="Wingdings" w:hint="default"/>
    </w:rPr>
  </w:style>
  <w:style w:type="character" w:customStyle="1" w:styleId="WW8Num383z3">
    <w:name w:val="WW8Num383z3"/>
    <w:rsid w:val="00993B3D"/>
    <w:rPr>
      <w:rFonts w:ascii="Symbol" w:hAnsi="Symbol" w:cs="Symbol" w:hint="default"/>
    </w:rPr>
  </w:style>
  <w:style w:type="character" w:customStyle="1" w:styleId="WW8Num384z0">
    <w:name w:val="WW8Num384z0"/>
    <w:rsid w:val="00993B3D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993B3D"/>
    <w:rPr>
      <w:rFonts w:hint="default"/>
    </w:rPr>
  </w:style>
  <w:style w:type="character" w:customStyle="1" w:styleId="WW8Num385z1">
    <w:name w:val="WW8Num385z1"/>
    <w:rsid w:val="00993B3D"/>
  </w:style>
  <w:style w:type="character" w:customStyle="1" w:styleId="WW8Num385z2">
    <w:name w:val="WW8Num385z2"/>
    <w:rsid w:val="00993B3D"/>
  </w:style>
  <w:style w:type="character" w:customStyle="1" w:styleId="WW8Num385z3">
    <w:name w:val="WW8Num385z3"/>
    <w:rsid w:val="00993B3D"/>
  </w:style>
  <w:style w:type="character" w:customStyle="1" w:styleId="WW8Num385z4">
    <w:name w:val="WW8Num385z4"/>
    <w:rsid w:val="00993B3D"/>
  </w:style>
  <w:style w:type="character" w:customStyle="1" w:styleId="WW8Num385z5">
    <w:name w:val="WW8Num385z5"/>
    <w:rsid w:val="00993B3D"/>
  </w:style>
  <w:style w:type="character" w:customStyle="1" w:styleId="WW8Num385z6">
    <w:name w:val="WW8Num385z6"/>
    <w:rsid w:val="00993B3D"/>
  </w:style>
  <w:style w:type="character" w:customStyle="1" w:styleId="WW8Num385z7">
    <w:name w:val="WW8Num385z7"/>
    <w:rsid w:val="00993B3D"/>
  </w:style>
  <w:style w:type="character" w:customStyle="1" w:styleId="WW8Num385z8">
    <w:name w:val="WW8Num385z8"/>
    <w:rsid w:val="00993B3D"/>
  </w:style>
  <w:style w:type="character" w:customStyle="1" w:styleId="WW8Num386z0">
    <w:name w:val="WW8Num386z0"/>
    <w:rsid w:val="00993B3D"/>
    <w:rPr>
      <w:b/>
      <w:i w:val="0"/>
    </w:rPr>
  </w:style>
  <w:style w:type="character" w:customStyle="1" w:styleId="WW8Num387z0">
    <w:name w:val="WW8Num387z0"/>
    <w:rsid w:val="00993B3D"/>
    <w:rPr>
      <w:rFonts w:hint="default"/>
    </w:rPr>
  </w:style>
  <w:style w:type="character" w:customStyle="1" w:styleId="WW8Num387z1">
    <w:name w:val="WW8Num387z1"/>
    <w:rsid w:val="00993B3D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993B3D"/>
  </w:style>
  <w:style w:type="character" w:customStyle="1" w:styleId="WW8Num387z3">
    <w:name w:val="WW8Num387z3"/>
    <w:rsid w:val="00993B3D"/>
  </w:style>
  <w:style w:type="character" w:customStyle="1" w:styleId="WW8Num387z4">
    <w:name w:val="WW8Num387z4"/>
    <w:rsid w:val="00993B3D"/>
  </w:style>
  <w:style w:type="character" w:customStyle="1" w:styleId="WW8Num387z5">
    <w:name w:val="WW8Num387z5"/>
    <w:rsid w:val="00993B3D"/>
  </w:style>
  <w:style w:type="character" w:customStyle="1" w:styleId="WW8Num387z6">
    <w:name w:val="WW8Num387z6"/>
    <w:rsid w:val="00993B3D"/>
  </w:style>
  <w:style w:type="character" w:customStyle="1" w:styleId="WW8Num387z7">
    <w:name w:val="WW8Num387z7"/>
    <w:rsid w:val="00993B3D"/>
  </w:style>
  <w:style w:type="character" w:customStyle="1" w:styleId="WW8Num387z8">
    <w:name w:val="WW8Num387z8"/>
    <w:rsid w:val="00993B3D"/>
  </w:style>
  <w:style w:type="character" w:customStyle="1" w:styleId="WW8Num388z0">
    <w:name w:val="WW8Num388z0"/>
    <w:rsid w:val="00993B3D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993B3D"/>
    <w:rPr>
      <w:rFonts w:ascii="Courier New" w:hAnsi="Courier New" w:cs="Courier New" w:hint="default"/>
    </w:rPr>
  </w:style>
  <w:style w:type="character" w:customStyle="1" w:styleId="WW8Num388z2">
    <w:name w:val="WW8Num388z2"/>
    <w:rsid w:val="00993B3D"/>
    <w:rPr>
      <w:rFonts w:ascii="Wingdings" w:hAnsi="Wingdings" w:cs="Wingdings" w:hint="default"/>
    </w:rPr>
  </w:style>
  <w:style w:type="character" w:customStyle="1" w:styleId="WW8Num388z3">
    <w:name w:val="WW8Num388z3"/>
    <w:rsid w:val="00993B3D"/>
    <w:rPr>
      <w:rFonts w:ascii="Symbol" w:hAnsi="Symbol" w:cs="Symbol" w:hint="default"/>
    </w:rPr>
  </w:style>
  <w:style w:type="character" w:customStyle="1" w:styleId="WW8Num389z0">
    <w:name w:val="WW8Num389z0"/>
    <w:rsid w:val="00993B3D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993B3D"/>
    <w:rPr>
      <w:rFonts w:ascii="Courier New" w:hAnsi="Courier New" w:cs="Courier New" w:hint="default"/>
    </w:rPr>
  </w:style>
  <w:style w:type="character" w:customStyle="1" w:styleId="WW8Num389z2">
    <w:name w:val="WW8Num389z2"/>
    <w:rsid w:val="00993B3D"/>
    <w:rPr>
      <w:rFonts w:ascii="Wingdings" w:hAnsi="Wingdings" w:cs="Wingdings" w:hint="default"/>
    </w:rPr>
  </w:style>
  <w:style w:type="character" w:customStyle="1" w:styleId="WW8Num389z3">
    <w:name w:val="WW8Num389z3"/>
    <w:rsid w:val="00993B3D"/>
    <w:rPr>
      <w:rFonts w:ascii="Symbol" w:hAnsi="Symbol" w:cs="Symbol" w:hint="default"/>
    </w:rPr>
  </w:style>
  <w:style w:type="character" w:customStyle="1" w:styleId="WW8Num390z0">
    <w:name w:val="WW8Num390z0"/>
    <w:rsid w:val="00993B3D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993B3D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993B3D"/>
    <w:rPr>
      <w:rFonts w:cs="Courier New" w:hint="default"/>
    </w:rPr>
  </w:style>
  <w:style w:type="character" w:customStyle="1" w:styleId="WW8Num392z1">
    <w:name w:val="WW8Num392z1"/>
    <w:rsid w:val="00993B3D"/>
    <w:rPr>
      <w:rFonts w:ascii="Courier New" w:hAnsi="Courier New" w:cs="Courier New" w:hint="default"/>
    </w:rPr>
  </w:style>
  <w:style w:type="character" w:customStyle="1" w:styleId="WW8Num392z2">
    <w:name w:val="WW8Num392z2"/>
    <w:rsid w:val="00993B3D"/>
    <w:rPr>
      <w:rFonts w:ascii="Wingdings" w:hAnsi="Wingdings" w:cs="Wingdings" w:hint="default"/>
    </w:rPr>
  </w:style>
  <w:style w:type="character" w:customStyle="1" w:styleId="WW8Num392z3">
    <w:name w:val="WW8Num392z3"/>
    <w:rsid w:val="00993B3D"/>
    <w:rPr>
      <w:rFonts w:ascii="Symbol" w:hAnsi="Symbol" w:cs="Symbol" w:hint="default"/>
    </w:rPr>
  </w:style>
  <w:style w:type="character" w:customStyle="1" w:styleId="WW8Num393z0">
    <w:name w:val="WW8Num393z0"/>
    <w:rsid w:val="00993B3D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993B3D"/>
    <w:rPr>
      <w:rFonts w:ascii="Courier New" w:hAnsi="Courier New" w:cs="Courier New" w:hint="default"/>
    </w:rPr>
  </w:style>
  <w:style w:type="character" w:customStyle="1" w:styleId="WW8Num393z2">
    <w:name w:val="WW8Num393z2"/>
    <w:rsid w:val="00993B3D"/>
    <w:rPr>
      <w:rFonts w:ascii="Wingdings" w:hAnsi="Wingdings" w:cs="Wingdings" w:hint="default"/>
    </w:rPr>
  </w:style>
  <w:style w:type="character" w:customStyle="1" w:styleId="WW8Num393z3">
    <w:name w:val="WW8Num393z3"/>
    <w:rsid w:val="00993B3D"/>
    <w:rPr>
      <w:rFonts w:ascii="Symbol" w:hAnsi="Symbol" w:cs="Symbol" w:hint="default"/>
    </w:rPr>
  </w:style>
  <w:style w:type="character" w:customStyle="1" w:styleId="WW8Num394z0">
    <w:name w:val="WW8Num394z0"/>
    <w:rsid w:val="00993B3D"/>
    <w:rPr>
      <w:rFonts w:hint="default"/>
    </w:rPr>
  </w:style>
  <w:style w:type="character" w:customStyle="1" w:styleId="WW8Num394z2">
    <w:name w:val="WW8Num394z2"/>
    <w:rsid w:val="00993B3D"/>
    <w:rPr>
      <w:rFonts w:ascii="Wingdings" w:hAnsi="Wingdings" w:cs="Wingdings" w:hint="default"/>
    </w:rPr>
  </w:style>
  <w:style w:type="character" w:customStyle="1" w:styleId="WW8Num394z3">
    <w:name w:val="WW8Num394z3"/>
    <w:rsid w:val="00993B3D"/>
    <w:rPr>
      <w:rFonts w:ascii="Symbol" w:hAnsi="Symbol" w:cs="Symbol" w:hint="default"/>
    </w:rPr>
  </w:style>
  <w:style w:type="character" w:customStyle="1" w:styleId="WW8Num394z4">
    <w:name w:val="WW8Num394z4"/>
    <w:rsid w:val="00993B3D"/>
    <w:rPr>
      <w:rFonts w:ascii="Courier New" w:hAnsi="Courier New" w:cs="Courier New" w:hint="default"/>
    </w:rPr>
  </w:style>
  <w:style w:type="character" w:customStyle="1" w:styleId="WW8Num395z0">
    <w:name w:val="WW8Num395z0"/>
    <w:rsid w:val="00993B3D"/>
    <w:rPr>
      <w:rFonts w:ascii="Wingdings" w:hAnsi="Wingdings" w:cs="Wingdings" w:hint="default"/>
    </w:rPr>
  </w:style>
  <w:style w:type="character" w:customStyle="1" w:styleId="WW8Num396z0">
    <w:name w:val="WW8Num396z0"/>
    <w:rsid w:val="00993B3D"/>
  </w:style>
  <w:style w:type="character" w:customStyle="1" w:styleId="WW8Num396z1">
    <w:name w:val="WW8Num396z1"/>
    <w:rsid w:val="00993B3D"/>
  </w:style>
  <w:style w:type="character" w:customStyle="1" w:styleId="WW8Num396z2">
    <w:name w:val="WW8Num396z2"/>
    <w:rsid w:val="00993B3D"/>
  </w:style>
  <w:style w:type="character" w:customStyle="1" w:styleId="WW8Num396z3">
    <w:name w:val="WW8Num396z3"/>
    <w:rsid w:val="00993B3D"/>
  </w:style>
  <w:style w:type="character" w:customStyle="1" w:styleId="WW8Num396z4">
    <w:name w:val="WW8Num396z4"/>
    <w:rsid w:val="00993B3D"/>
  </w:style>
  <w:style w:type="character" w:customStyle="1" w:styleId="WW8Num396z5">
    <w:name w:val="WW8Num396z5"/>
    <w:rsid w:val="00993B3D"/>
  </w:style>
  <w:style w:type="character" w:customStyle="1" w:styleId="WW8Num396z6">
    <w:name w:val="WW8Num396z6"/>
    <w:rsid w:val="00993B3D"/>
  </w:style>
  <w:style w:type="character" w:customStyle="1" w:styleId="WW8Num396z7">
    <w:name w:val="WW8Num396z7"/>
    <w:rsid w:val="00993B3D"/>
  </w:style>
  <w:style w:type="character" w:customStyle="1" w:styleId="WW8Num396z8">
    <w:name w:val="WW8Num396z8"/>
    <w:rsid w:val="00993B3D"/>
  </w:style>
  <w:style w:type="character" w:customStyle="1" w:styleId="WW8Num397z0">
    <w:name w:val="WW8Num397z0"/>
    <w:rsid w:val="00993B3D"/>
    <w:rPr>
      <w:rFonts w:hint="default"/>
    </w:rPr>
  </w:style>
  <w:style w:type="character" w:customStyle="1" w:styleId="WW8Num397z1">
    <w:name w:val="WW8Num397z1"/>
    <w:rsid w:val="00993B3D"/>
  </w:style>
  <w:style w:type="character" w:customStyle="1" w:styleId="WW8Num397z2">
    <w:name w:val="WW8Num397z2"/>
    <w:rsid w:val="00993B3D"/>
  </w:style>
  <w:style w:type="character" w:customStyle="1" w:styleId="WW8Num397z3">
    <w:name w:val="WW8Num397z3"/>
    <w:rsid w:val="00993B3D"/>
  </w:style>
  <w:style w:type="character" w:customStyle="1" w:styleId="WW8Num397z4">
    <w:name w:val="WW8Num397z4"/>
    <w:rsid w:val="00993B3D"/>
  </w:style>
  <w:style w:type="character" w:customStyle="1" w:styleId="WW8Num397z5">
    <w:name w:val="WW8Num397z5"/>
    <w:rsid w:val="00993B3D"/>
  </w:style>
  <w:style w:type="character" w:customStyle="1" w:styleId="WW8Num397z6">
    <w:name w:val="WW8Num397z6"/>
    <w:rsid w:val="00993B3D"/>
  </w:style>
  <w:style w:type="character" w:customStyle="1" w:styleId="WW8Num397z7">
    <w:name w:val="WW8Num397z7"/>
    <w:rsid w:val="00993B3D"/>
  </w:style>
  <w:style w:type="character" w:customStyle="1" w:styleId="WW8Num397z8">
    <w:name w:val="WW8Num397z8"/>
    <w:rsid w:val="00993B3D"/>
  </w:style>
  <w:style w:type="character" w:customStyle="1" w:styleId="WW8Num398z0">
    <w:name w:val="WW8Num398z0"/>
    <w:rsid w:val="00993B3D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993B3D"/>
    <w:rPr>
      <w:rFonts w:ascii="Courier New" w:hAnsi="Courier New" w:cs="Courier New" w:hint="default"/>
    </w:rPr>
  </w:style>
  <w:style w:type="character" w:customStyle="1" w:styleId="WW8Num398z2">
    <w:name w:val="WW8Num398z2"/>
    <w:rsid w:val="00993B3D"/>
    <w:rPr>
      <w:rFonts w:ascii="Wingdings" w:hAnsi="Wingdings" w:cs="Wingdings" w:hint="default"/>
    </w:rPr>
  </w:style>
  <w:style w:type="character" w:customStyle="1" w:styleId="WW8Num398z3">
    <w:name w:val="WW8Num398z3"/>
    <w:rsid w:val="00993B3D"/>
    <w:rPr>
      <w:rFonts w:ascii="Symbol" w:hAnsi="Symbol" w:cs="Symbol" w:hint="default"/>
    </w:rPr>
  </w:style>
  <w:style w:type="character" w:customStyle="1" w:styleId="WW8Num399z0">
    <w:name w:val="WW8Num399z0"/>
    <w:rsid w:val="00993B3D"/>
  </w:style>
  <w:style w:type="character" w:customStyle="1" w:styleId="WW8Num400z0">
    <w:name w:val="WW8Num400z0"/>
    <w:rsid w:val="00993B3D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993B3D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993B3D"/>
    <w:rPr>
      <w:rFonts w:hint="default"/>
    </w:rPr>
  </w:style>
  <w:style w:type="character" w:customStyle="1" w:styleId="WW8Num403z0">
    <w:name w:val="WW8Num403z0"/>
    <w:rsid w:val="00993B3D"/>
    <w:rPr>
      <w:rFonts w:ascii="Verdana" w:hAnsi="Verdana" w:cs="Verdana" w:hint="default"/>
    </w:rPr>
  </w:style>
  <w:style w:type="character" w:customStyle="1" w:styleId="WW8Num403z1">
    <w:name w:val="WW8Num403z1"/>
    <w:rsid w:val="00993B3D"/>
  </w:style>
  <w:style w:type="character" w:customStyle="1" w:styleId="WW8Num403z2">
    <w:name w:val="WW8Num403z2"/>
    <w:rsid w:val="00993B3D"/>
  </w:style>
  <w:style w:type="character" w:customStyle="1" w:styleId="WW8Num403z3">
    <w:name w:val="WW8Num403z3"/>
    <w:rsid w:val="00993B3D"/>
  </w:style>
  <w:style w:type="character" w:customStyle="1" w:styleId="WW8Num403z4">
    <w:name w:val="WW8Num403z4"/>
    <w:rsid w:val="00993B3D"/>
  </w:style>
  <w:style w:type="character" w:customStyle="1" w:styleId="WW8Num403z5">
    <w:name w:val="WW8Num403z5"/>
    <w:rsid w:val="00993B3D"/>
  </w:style>
  <w:style w:type="character" w:customStyle="1" w:styleId="WW8Num403z6">
    <w:name w:val="WW8Num403z6"/>
    <w:rsid w:val="00993B3D"/>
  </w:style>
  <w:style w:type="character" w:customStyle="1" w:styleId="WW8Num403z7">
    <w:name w:val="WW8Num403z7"/>
    <w:rsid w:val="00993B3D"/>
  </w:style>
  <w:style w:type="character" w:customStyle="1" w:styleId="WW8Num403z8">
    <w:name w:val="WW8Num403z8"/>
    <w:rsid w:val="00993B3D"/>
  </w:style>
  <w:style w:type="character" w:customStyle="1" w:styleId="WW8Num404z0">
    <w:name w:val="WW8Num404z0"/>
    <w:rsid w:val="00993B3D"/>
  </w:style>
  <w:style w:type="character" w:customStyle="1" w:styleId="WW8Num404z1">
    <w:name w:val="WW8Num404z1"/>
    <w:rsid w:val="00993B3D"/>
    <w:rPr>
      <w:rFonts w:ascii="Courier New" w:hAnsi="Courier New" w:cs="Courier New" w:hint="default"/>
    </w:rPr>
  </w:style>
  <w:style w:type="character" w:customStyle="1" w:styleId="WW8Num404z2">
    <w:name w:val="WW8Num404z2"/>
    <w:rsid w:val="00993B3D"/>
    <w:rPr>
      <w:rFonts w:ascii="Wingdings" w:hAnsi="Wingdings" w:cs="Wingdings" w:hint="default"/>
    </w:rPr>
  </w:style>
  <w:style w:type="character" w:customStyle="1" w:styleId="WW8Num404z3">
    <w:name w:val="WW8Num404z3"/>
    <w:rsid w:val="00993B3D"/>
    <w:rPr>
      <w:rFonts w:ascii="Symbol" w:hAnsi="Symbol" w:cs="Symbol" w:hint="default"/>
    </w:rPr>
  </w:style>
  <w:style w:type="character" w:customStyle="1" w:styleId="WW8Num405z0">
    <w:name w:val="WW8Num405z0"/>
    <w:rsid w:val="00993B3D"/>
    <w:rPr>
      <w:rFonts w:hint="default"/>
    </w:rPr>
  </w:style>
  <w:style w:type="character" w:customStyle="1" w:styleId="WW8Num406z0">
    <w:name w:val="WW8Num406z0"/>
    <w:rsid w:val="00993B3D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993B3D"/>
    <w:rPr>
      <w:rFonts w:ascii="Courier New" w:hAnsi="Courier New" w:cs="Courier New" w:hint="default"/>
    </w:rPr>
  </w:style>
  <w:style w:type="character" w:customStyle="1" w:styleId="WW8Num406z2">
    <w:name w:val="WW8Num406z2"/>
    <w:rsid w:val="00993B3D"/>
    <w:rPr>
      <w:rFonts w:ascii="Wingdings" w:hAnsi="Wingdings" w:cs="Wingdings" w:hint="default"/>
    </w:rPr>
  </w:style>
  <w:style w:type="character" w:customStyle="1" w:styleId="WW8Num406z3">
    <w:name w:val="WW8Num406z3"/>
    <w:rsid w:val="00993B3D"/>
    <w:rPr>
      <w:rFonts w:ascii="Symbol" w:hAnsi="Symbol" w:cs="Symbol" w:hint="default"/>
    </w:rPr>
  </w:style>
  <w:style w:type="character" w:customStyle="1" w:styleId="WW8Num407z0">
    <w:name w:val="WW8Num407z0"/>
    <w:rsid w:val="00993B3D"/>
    <w:rPr>
      <w:rFonts w:ascii="Wingdings" w:hAnsi="Wingdings" w:cs="Wingdings" w:hint="default"/>
    </w:rPr>
  </w:style>
  <w:style w:type="character" w:customStyle="1" w:styleId="WW8Num407z1">
    <w:name w:val="WW8Num407z1"/>
    <w:rsid w:val="00993B3D"/>
    <w:rPr>
      <w:rFonts w:ascii="Courier New" w:hAnsi="Courier New" w:cs="Courier New" w:hint="default"/>
    </w:rPr>
  </w:style>
  <w:style w:type="character" w:customStyle="1" w:styleId="WW8Num407z3">
    <w:name w:val="WW8Num407z3"/>
    <w:rsid w:val="00993B3D"/>
    <w:rPr>
      <w:rFonts w:ascii="Symbol" w:hAnsi="Symbol" w:cs="Symbol" w:hint="default"/>
    </w:rPr>
  </w:style>
  <w:style w:type="character" w:customStyle="1" w:styleId="WW8Num408z0">
    <w:name w:val="WW8Num408z0"/>
    <w:rsid w:val="00993B3D"/>
  </w:style>
  <w:style w:type="character" w:customStyle="1" w:styleId="WW8Num408z1">
    <w:name w:val="WW8Num408z1"/>
    <w:rsid w:val="00993B3D"/>
  </w:style>
  <w:style w:type="character" w:customStyle="1" w:styleId="WW8Num408z2">
    <w:name w:val="WW8Num408z2"/>
    <w:rsid w:val="00993B3D"/>
  </w:style>
  <w:style w:type="character" w:customStyle="1" w:styleId="WW8Num408z3">
    <w:name w:val="WW8Num408z3"/>
    <w:rsid w:val="00993B3D"/>
  </w:style>
  <w:style w:type="character" w:customStyle="1" w:styleId="WW8Num408z4">
    <w:name w:val="WW8Num408z4"/>
    <w:rsid w:val="00993B3D"/>
  </w:style>
  <w:style w:type="character" w:customStyle="1" w:styleId="WW8Num408z5">
    <w:name w:val="WW8Num408z5"/>
    <w:rsid w:val="00993B3D"/>
  </w:style>
  <w:style w:type="character" w:customStyle="1" w:styleId="WW8Num408z6">
    <w:name w:val="WW8Num408z6"/>
    <w:rsid w:val="00993B3D"/>
  </w:style>
  <w:style w:type="character" w:customStyle="1" w:styleId="WW8Num408z7">
    <w:name w:val="WW8Num408z7"/>
    <w:rsid w:val="00993B3D"/>
  </w:style>
  <w:style w:type="character" w:customStyle="1" w:styleId="WW8Num408z8">
    <w:name w:val="WW8Num408z8"/>
    <w:rsid w:val="00993B3D"/>
  </w:style>
  <w:style w:type="character" w:customStyle="1" w:styleId="WW8Num409z0">
    <w:name w:val="WW8Num409z0"/>
    <w:rsid w:val="00993B3D"/>
  </w:style>
  <w:style w:type="character" w:customStyle="1" w:styleId="WW8Num410z0">
    <w:name w:val="WW8Num410z0"/>
    <w:rsid w:val="00993B3D"/>
  </w:style>
  <w:style w:type="character" w:customStyle="1" w:styleId="WW8Num411z0">
    <w:name w:val="WW8Num411z0"/>
    <w:rsid w:val="00993B3D"/>
    <w:rPr>
      <w:rFonts w:hint="default"/>
    </w:rPr>
  </w:style>
  <w:style w:type="character" w:customStyle="1" w:styleId="WW8Num411z1">
    <w:name w:val="WW8Num411z1"/>
    <w:rsid w:val="00993B3D"/>
  </w:style>
  <w:style w:type="character" w:customStyle="1" w:styleId="WW8Num411z2">
    <w:name w:val="WW8Num411z2"/>
    <w:rsid w:val="00993B3D"/>
  </w:style>
  <w:style w:type="character" w:customStyle="1" w:styleId="WW8Num411z3">
    <w:name w:val="WW8Num411z3"/>
    <w:rsid w:val="00993B3D"/>
  </w:style>
  <w:style w:type="character" w:customStyle="1" w:styleId="WW8Num411z4">
    <w:name w:val="WW8Num411z4"/>
    <w:rsid w:val="00993B3D"/>
  </w:style>
  <w:style w:type="character" w:customStyle="1" w:styleId="WW8Num411z5">
    <w:name w:val="WW8Num411z5"/>
    <w:rsid w:val="00993B3D"/>
  </w:style>
  <w:style w:type="character" w:customStyle="1" w:styleId="WW8Num411z6">
    <w:name w:val="WW8Num411z6"/>
    <w:rsid w:val="00993B3D"/>
  </w:style>
  <w:style w:type="character" w:customStyle="1" w:styleId="WW8Num411z7">
    <w:name w:val="WW8Num411z7"/>
    <w:rsid w:val="00993B3D"/>
  </w:style>
  <w:style w:type="character" w:customStyle="1" w:styleId="WW8Num411z8">
    <w:name w:val="WW8Num411z8"/>
    <w:rsid w:val="00993B3D"/>
  </w:style>
  <w:style w:type="character" w:customStyle="1" w:styleId="WW8Num412z0">
    <w:name w:val="WW8Num412z0"/>
    <w:rsid w:val="00993B3D"/>
  </w:style>
  <w:style w:type="character" w:customStyle="1" w:styleId="WW8Num413z0">
    <w:name w:val="WW8Num413z0"/>
    <w:rsid w:val="00993B3D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993B3D"/>
    <w:rPr>
      <w:rFonts w:ascii="Courier New" w:hAnsi="Courier New" w:cs="Courier New" w:hint="default"/>
    </w:rPr>
  </w:style>
  <w:style w:type="character" w:customStyle="1" w:styleId="WW8Num413z2">
    <w:name w:val="WW8Num413z2"/>
    <w:rsid w:val="00993B3D"/>
    <w:rPr>
      <w:rFonts w:ascii="Wingdings" w:hAnsi="Wingdings" w:cs="Wingdings" w:hint="default"/>
    </w:rPr>
  </w:style>
  <w:style w:type="character" w:customStyle="1" w:styleId="WW8Num413z3">
    <w:name w:val="WW8Num413z3"/>
    <w:rsid w:val="00993B3D"/>
    <w:rPr>
      <w:rFonts w:ascii="Symbol" w:hAnsi="Symbol" w:cs="Symbol" w:hint="default"/>
    </w:rPr>
  </w:style>
  <w:style w:type="character" w:customStyle="1" w:styleId="WW8Num414z0">
    <w:name w:val="WW8Num414z0"/>
    <w:rsid w:val="00993B3D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993B3D"/>
    <w:rPr>
      <w:rFonts w:ascii="Courier New" w:hAnsi="Courier New" w:cs="Courier New" w:hint="default"/>
    </w:rPr>
  </w:style>
  <w:style w:type="character" w:customStyle="1" w:styleId="WW8Num414z2">
    <w:name w:val="WW8Num414z2"/>
    <w:rsid w:val="00993B3D"/>
    <w:rPr>
      <w:rFonts w:ascii="Wingdings" w:hAnsi="Wingdings" w:cs="Wingdings" w:hint="default"/>
    </w:rPr>
  </w:style>
  <w:style w:type="character" w:customStyle="1" w:styleId="WW8Num414z3">
    <w:name w:val="WW8Num414z3"/>
    <w:rsid w:val="00993B3D"/>
    <w:rPr>
      <w:rFonts w:ascii="Symbol" w:hAnsi="Symbol" w:cs="Symbol" w:hint="default"/>
    </w:rPr>
  </w:style>
  <w:style w:type="character" w:customStyle="1" w:styleId="WW8Num415z0">
    <w:name w:val="WW8Num415z0"/>
    <w:rsid w:val="00993B3D"/>
    <w:rPr>
      <w:rFonts w:hint="default"/>
    </w:rPr>
  </w:style>
  <w:style w:type="character" w:customStyle="1" w:styleId="WW8Num415z1">
    <w:name w:val="WW8Num415z1"/>
    <w:rsid w:val="00993B3D"/>
  </w:style>
  <w:style w:type="character" w:customStyle="1" w:styleId="WW8Num415z2">
    <w:name w:val="WW8Num415z2"/>
    <w:rsid w:val="00993B3D"/>
  </w:style>
  <w:style w:type="character" w:customStyle="1" w:styleId="WW8Num415z3">
    <w:name w:val="WW8Num415z3"/>
    <w:rsid w:val="00993B3D"/>
  </w:style>
  <w:style w:type="character" w:customStyle="1" w:styleId="WW8Num415z4">
    <w:name w:val="WW8Num415z4"/>
    <w:rsid w:val="00993B3D"/>
  </w:style>
  <w:style w:type="character" w:customStyle="1" w:styleId="WW8Num415z5">
    <w:name w:val="WW8Num415z5"/>
    <w:rsid w:val="00993B3D"/>
  </w:style>
  <w:style w:type="character" w:customStyle="1" w:styleId="WW8Num415z6">
    <w:name w:val="WW8Num415z6"/>
    <w:rsid w:val="00993B3D"/>
  </w:style>
  <w:style w:type="character" w:customStyle="1" w:styleId="WW8Num415z7">
    <w:name w:val="WW8Num415z7"/>
    <w:rsid w:val="00993B3D"/>
  </w:style>
  <w:style w:type="character" w:customStyle="1" w:styleId="WW8Num415z8">
    <w:name w:val="WW8Num415z8"/>
    <w:rsid w:val="00993B3D"/>
  </w:style>
  <w:style w:type="character" w:customStyle="1" w:styleId="WW8Num416z0">
    <w:name w:val="WW8Num416z0"/>
    <w:rsid w:val="00993B3D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993B3D"/>
  </w:style>
  <w:style w:type="character" w:customStyle="1" w:styleId="WW8Num416z2">
    <w:name w:val="WW8Num416z2"/>
    <w:rsid w:val="00993B3D"/>
  </w:style>
  <w:style w:type="character" w:customStyle="1" w:styleId="WW8Num416z3">
    <w:name w:val="WW8Num416z3"/>
    <w:rsid w:val="00993B3D"/>
  </w:style>
  <w:style w:type="character" w:customStyle="1" w:styleId="WW8Num416z4">
    <w:name w:val="WW8Num416z4"/>
    <w:rsid w:val="00993B3D"/>
  </w:style>
  <w:style w:type="character" w:customStyle="1" w:styleId="WW8Num416z5">
    <w:name w:val="WW8Num416z5"/>
    <w:rsid w:val="00993B3D"/>
  </w:style>
  <w:style w:type="character" w:customStyle="1" w:styleId="WW8Num416z6">
    <w:name w:val="WW8Num416z6"/>
    <w:rsid w:val="00993B3D"/>
  </w:style>
  <w:style w:type="character" w:customStyle="1" w:styleId="WW8Num416z7">
    <w:name w:val="WW8Num416z7"/>
    <w:rsid w:val="00993B3D"/>
  </w:style>
  <w:style w:type="character" w:customStyle="1" w:styleId="WW8Num416z8">
    <w:name w:val="WW8Num416z8"/>
    <w:rsid w:val="00993B3D"/>
  </w:style>
  <w:style w:type="character" w:customStyle="1" w:styleId="WW8Num417z0">
    <w:name w:val="WW8Num417z0"/>
    <w:rsid w:val="00993B3D"/>
  </w:style>
  <w:style w:type="character" w:customStyle="1" w:styleId="WW8Num418z0">
    <w:name w:val="WW8Num418z0"/>
    <w:rsid w:val="00993B3D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993B3D"/>
    <w:rPr>
      <w:rFonts w:ascii="Courier New" w:hAnsi="Courier New" w:cs="Courier New" w:hint="default"/>
    </w:rPr>
  </w:style>
  <w:style w:type="character" w:customStyle="1" w:styleId="WW8Num418z2">
    <w:name w:val="WW8Num418z2"/>
    <w:rsid w:val="00993B3D"/>
    <w:rPr>
      <w:rFonts w:ascii="Wingdings" w:hAnsi="Wingdings" w:cs="Wingdings" w:hint="default"/>
    </w:rPr>
  </w:style>
  <w:style w:type="character" w:customStyle="1" w:styleId="WW8Num418z3">
    <w:name w:val="WW8Num418z3"/>
    <w:rsid w:val="00993B3D"/>
    <w:rPr>
      <w:rFonts w:ascii="Symbol" w:hAnsi="Symbol" w:cs="Symbol" w:hint="default"/>
    </w:rPr>
  </w:style>
  <w:style w:type="character" w:customStyle="1" w:styleId="WW8Num419z0">
    <w:name w:val="WW8Num419z0"/>
    <w:rsid w:val="00993B3D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993B3D"/>
    <w:rPr>
      <w:rFonts w:hint="default"/>
    </w:rPr>
  </w:style>
  <w:style w:type="character" w:customStyle="1" w:styleId="WW8Num420z1">
    <w:name w:val="WW8Num420z1"/>
    <w:rsid w:val="00993B3D"/>
  </w:style>
  <w:style w:type="character" w:customStyle="1" w:styleId="WW8Num420z2">
    <w:name w:val="WW8Num420z2"/>
    <w:rsid w:val="00993B3D"/>
  </w:style>
  <w:style w:type="character" w:customStyle="1" w:styleId="WW8Num420z3">
    <w:name w:val="WW8Num420z3"/>
    <w:rsid w:val="00993B3D"/>
  </w:style>
  <w:style w:type="character" w:customStyle="1" w:styleId="WW8Num420z4">
    <w:name w:val="WW8Num420z4"/>
    <w:rsid w:val="00993B3D"/>
  </w:style>
  <w:style w:type="character" w:customStyle="1" w:styleId="WW8Num420z5">
    <w:name w:val="WW8Num420z5"/>
    <w:rsid w:val="00993B3D"/>
  </w:style>
  <w:style w:type="character" w:customStyle="1" w:styleId="WW8Num420z6">
    <w:name w:val="WW8Num420z6"/>
    <w:rsid w:val="00993B3D"/>
  </w:style>
  <w:style w:type="character" w:customStyle="1" w:styleId="WW8Num420z7">
    <w:name w:val="WW8Num420z7"/>
    <w:rsid w:val="00993B3D"/>
  </w:style>
  <w:style w:type="character" w:customStyle="1" w:styleId="WW8Num420z8">
    <w:name w:val="WW8Num420z8"/>
    <w:rsid w:val="00993B3D"/>
  </w:style>
  <w:style w:type="character" w:customStyle="1" w:styleId="WW8Num421z0">
    <w:name w:val="WW8Num421z0"/>
    <w:rsid w:val="00993B3D"/>
  </w:style>
  <w:style w:type="character" w:customStyle="1" w:styleId="WW8Num422z0">
    <w:name w:val="WW8Num42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993B3D"/>
    <w:rPr>
      <w:rFonts w:ascii="Courier New" w:hAnsi="Courier New" w:cs="Courier New" w:hint="default"/>
    </w:rPr>
  </w:style>
  <w:style w:type="character" w:customStyle="1" w:styleId="WW8Num422z2">
    <w:name w:val="WW8Num422z2"/>
    <w:rsid w:val="00993B3D"/>
    <w:rPr>
      <w:rFonts w:ascii="Wingdings" w:hAnsi="Wingdings" w:cs="Wingdings" w:hint="default"/>
    </w:rPr>
  </w:style>
  <w:style w:type="character" w:customStyle="1" w:styleId="WW8Num422z3">
    <w:name w:val="WW8Num422z3"/>
    <w:rsid w:val="00993B3D"/>
    <w:rPr>
      <w:rFonts w:ascii="Symbol" w:hAnsi="Symbol" w:cs="Symbol" w:hint="default"/>
    </w:rPr>
  </w:style>
  <w:style w:type="character" w:customStyle="1" w:styleId="WW8Num423z0">
    <w:name w:val="WW8Num423z0"/>
    <w:rsid w:val="00993B3D"/>
    <w:rPr>
      <w:rFonts w:hint="default"/>
    </w:rPr>
  </w:style>
  <w:style w:type="character" w:customStyle="1" w:styleId="WW8Num424z0">
    <w:name w:val="WW8Num424z0"/>
    <w:rsid w:val="00993B3D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993B3D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993B3D"/>
    <w:rPr>
      <w:rFonts w:hint="default"/>
    </w:rPr>
  </w:style>
  <w:style w:type="character" w:customStyle="1" w:styleId="WW8Num426z1">
    <w:name w:val="WW8Num426z1"/>
    <w:rsid w:val="00993B3D"/>
  </w:style>
  <w:style w:type="character" w:customStyle="1" w:styleId="WW8Num426z2">
    <w:name w:val="WW8Num426z2"/>
    <w:rsid w:val="00993B3D"/>
  </w:style>
  <w:style w:type="character" w:customStyle="1" w:styleId="WW8Num426z3">
    <w:name w:val="WW8Num426z3"/>
    <w:rsid w:val="00993B3D"/>
  </w:style>
  <w:style w:type="character" w:customStyle="1" w:styleId="WW8Num426z4">
    <w:name w:val="WW8Num426z4"/>
    <w:rsid w:val="00993B3D"/>
  </w:style>
  <w:style w:type="character" w:customStyle="1" w:styleId="WW8Num426z5">
    <w:name w:val="WW8Num426z5"/>
    <w:rsid w:val="00993B3D"/>
  </w:style>
  <w:style w:type="character" w:customStyle="1" w:styleId="WW8Num426z6">
    <w:name w:val="WW8Num426z6"/>
    <w:rsid w:val="00993B3D"/>
  </w:style>
  <w:style w:type="character" w:customStyle="1" w:styleId="WW8Num426z7">
    <w:name w:val="WW8Num426z7"/>
    <w:rsid w:val="00993B3D"/>
  </w:style>
  <w:style w:type="character" w:customStyle="1" w:styleId="WW8Num426z8">
    <w:name w:val="WW8Num426z8"/>
    <w:rsid w:val="00993B3D"/>
  </w:style>
  <w:style w:type="character" w:customStyle="1" w:styleId="WW8Num427z0">
    <w:name w:val="WW8Num427z0"/>
    <w:rsid w:val="00993B3D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993B3D"/>
    <w:rPr>
      <w:rFonts w:ascii="Courier New" w:hAnsi="Courier New" w:cs="Courier New" w:hint="default"/>
    </w:rPr>
  </w:style>
  <w:style w:type="character" w:customStyle="1" w:styleId="WW8Num427z2">
    <w:name w:val="WW8Num427z2"/>
    <w:rsid w:val="00993B3D"/>
    <w:rPr>
      <w:rFonts w:ascii="Wingdings" w:hAnsi="Wingdings" w:cs="Wingdings" w:hint="default"/>
    </w:rPr>
  </w:style>
  <w:style w:type="character" w:customStyle="1" w:styleId="WW8Num427z3">
    <w:name w:val="WW8Num427z3"/>
    <w:rsid w:val="00993B3D"/>
    <w:rPr>
      <w:rFonts w:ascii="Symbol" w:hAnsi="Symbol" w:cs="Symbol" w:hint="default"/>
    </w:rPr>
  </w:style>
  <w:style w:type="character" w:customStyle="1" w:styleId="WW8Num428z0">
    <w:name w:val="WW8Num428z0"/>
    <w:rsid w:val="00993B3D"/>
  </w:style>
  <w:style w:type="character" w:customStyle="1" w:styleId="WW8Num429z0">
    <w:name w:val="WW8Num429z0"/>
    <w:rsid w:val="00993B3D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993B3D"/>
    <w:rPr>
      <w:rFonts w:hint="default"/>
      <w:b/>
      <w:i w:val="0"/>
    </w:rPr>
  </w:style>
  <w:style w:type="character" w:customStyle="1" w:styleId="WW8Num430z1">
    <w:name w:val="WW8Num430z1"/>
    <w:rsid w:val="00993B3D"/>
  </w:style>
  <w:style w:type="character" w:customStyle="1" w:styleId="WW8Num430z2">
    <w:name w:val="WW8Num430z2"/>
    <w:rsid w:val="00993B3D"/>
  </w:style>
  <w:style w:type="character" w:customStyle="1" w:styleId="WW8Num430z3">
    <w:name w:val="WW8Num430z3"/>
    <w:rsid w:val="00993B3D"/>
  </w:style>
  <w:style w:type="character" w:customStyle="1" w:styleId="WW8Num430z4">
    <w:name w:val="WW8Num430z4"/>
    <w:rsid w:val="00993B3D"/>
  </w:style>
  <w:style w:type="character" w:customStyle="1" w:styleId="WW8Num430z5">
    <w:name w:val="WW8Num430z5"/>
    <w:rsid w:val="00993B3D"/>
  </w:style>
  <w:style w:type="character" w:customStyle="1" w:styleId="WW8Num430z6">
    <w:name w:val="WW8Num430z6"/>
    <w:rsid w:val="00993B3D"/>
  </w:style>
  <w:style w:type="character" w:customStyle="1" w:styleId="WW8Num430z7">
    <w:name w:val="WW8Num430z7"/>
    <w:rsid w:val="00993B3D"/>
  </w:style>
  <w:style w:type="character" w:customStyle="1" w:styleId="WW8Num430z8">
    <w:name w:val="WW8Num430z8"/>
    <w:rsid w:val="00993B3D"/>
  </w:style>
  <w:style w:type="character" w:customStyle="1" w:styleId="WW8Num431z0">
    <w:name w:val="WW8Num431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993B3D"/>
    <w:rPr>
      <w:rFonts w:ascii="Courier New" w:hAnsi="Courier New" w:cs="Courier New" w:hint="default"/>
    </w:rPr>
  </w:style>
  <w:style w:type="character" w:customStyle="1" w:styleId="WW8Num431z2">
    <w:name w:val="WW8Num431z2"/>
    <w:rsid w:val="00993B3D"/>
    <w:rPr>
      <w:rFonts w:ascii="Wingdings" w:hAnsi="Wingdings" w:cs="Wingdings" w:hint="default"/>
    </w:rPr>
  </w:style>
  <w:style w:type="character" w:customStyle="1" w:styleId="WW8Num431z3">
    <w:name w:val="WW8Num431z3"/>
    <w:rsid w:val="00993B3D"/>
    <w:rPr>
      <w:rFonts w:ascii="Symbol" w:hAnsi="Symbol" w:cs="Symbol" w:hint="default"/>
    </w:rPr>
  </w:style>
  <w:style w:type="character" w:customStyle="1" w:styleId="WW8Num432z0">
    <w:name w:val="WW8Num432z0"/>
    <w:rsid w:val="00993B3D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993B3D"/>
    <w:rPr>
      <w:rFonts w:ascii="Courier New" w:hAnsi="Courier New" w:cs="Courier New" w:hint="default"/>
    </w:rPr>
  </w:style>
  <w:style w:type="character" w:customStyle="1" w:styleId="WW8Num432z2">
    <w:name w:val="WW8Num432z2"/>
    <w:rsid w:val="00993B3D"/>
    <w:rPr>
      <w:rFonts w:ascii="Wingdings" w:hAnsi="Wingdings" w:cs="Wingdings" w:hint="default"/>
    </w:rPr>
  </w:style>
  <w:style w:type="character" w:customStyle="1" w:styleId="WW8Num432z3">
    <w:name w:val="WW8Num432z3"/>
    <w:rsid w:val="00993B3D"/>
    <w:rPr>
      <w:rFonts w:ascii="Symbol" w:hAnsi="Symbol" w:cs="Symbol" w:hint="default"/>
    </w:rPr>
  </w:style>
  <w:style w:type="character" w:customStyle="1" w:styleId="WW8Num433z0">
    <w:name w:val="WW8Num433z0"/>
    <w:rsid w:val="00993B3D"/>
    <w:rPr>
      <w:rFonts w:ascii="Symbol" w:hAnsi="Symbol" w:cs="Symbol" w:hint="default"/>
    </w:rPr>
  </w:style>
  <w:style w:type="character" w:customStyle="1" w:styleId="WW8Num434z0">
    <w:name w:val="WW8Num434z0"/>
    <w:rsid w:val="00993B3D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993B3D"/>
  </w:style>
  <w:style w:type="character" w:customStyle="1" w:styleId="WW8Num434z2">
    <w:name w:val="WW8Num434z2"/>
    <w:rsid w:val="00993B3D"/>
  </w:style>
  <w:style w:type="character" w:customStyle="1" w:styleId="WW8Num434z3">
    <w:name w:val="WW8Num434z3"/>
    <w:rsid w:val="00993B3D"/>
  </w:style>
  <w:style w:type="character" w:customStyle="1" w:styleId="WW8Num434z4">
    <w:name w:val="WW8Num434z4"/>
    <w:rsid w:val="00993B3D"/>
  </w:style>
  <w:style w:type="character" w:customStyle="1" w:styleId="WW8Num434z5">
    <w:name w:val="WW8Num434z5"/>
    <w:rsid w:val="00993B3D"/>
  </w:style>
  <w:style w:type="character" w:customStyle="1" w:styleId="WW8Num434z6">
    <w:name w:val="WW8Num434z6"/>
    <w:rsid w:val="00993B3D"/>
  </w:style>
  <w:style w:type="character" w:customStyle="1" w:styleId="WW8Num434z7">
    <w:name w:val="WW8Num434z7"/>
    <w:rsid w:val="00993B3D"/>
  </w:style>
  <w:style w:type="character" w:customStyle="1" w:styleId="WW8Num434z8">
    <w:name w:val="WW8Num434z8"/>
    <w:rsid w:val="00993B3D"/>
  </w:style>
  <w:style w:type="character" w:customStyle="1" w:styleId="WW8Num435z0">
    <w:name w:val="WW8Num435z0"/>
    <w:rsid w:val="00993B3D"/>
  </w:style>
  <w:style w:type="character" w:customStyle="1" w:styleId="WW8Num435z1">
    <w:name w:val="WW8Num435z1"/>
    <w:rsid w:val="00993B3D"/>
  </w:style>
  <w:style w:type="character" w:customStyle="1" w:styleId="WW8Num435z2">
    <w:name w:val="WW8Num435z2"/>
    <w:rsid w:val="00993B3D"/>
  </w:style>
  <w:style w:type="character" w:customStyle="1" w:styleId="WW8Num435z3">
    <w:name w:val="WW8Num435z3"/>
    <w:rsid w:val="00993B3D"/>
  </w:style>
  <w:style w:type="character" w:customStyle="1" w:styleId="WW8Num435z4">
    <w:name w:val="WW8Num435z4"/>
    <w:rsid w:val="00993B3D"/>
  </w:style>
  <w:style w:type="character" w:customStyle="1" w:styleId="WW8Num435z5">
    <w:name w:val="WW8Num435z5"/>
    <w:rsid w:val="00993B3D"/>
  </w:style>
  <w:style w:type="character" w:customStyle="1" w:styleId="WW8Num435z6">
    <w:name w:val="WW8Num435z6"/>
    <w:rsid w:val="00993B3D"/>
  </w:style>
  <w:style w:type="character" w:customStyle="1" w:styleId="WW8Num435z7">
    <w:name w:val="WW8Num435z7"/>
    <w:rsid w:val="00993B3D"/>
  </w:style>
  <w:style w:type="character" w:customStyle="1" w:styleId="WW8Num435z8">
    <w:name w:val="WW8Num435z8"/>
    <w:rsid w:val="00993B3D"/>
  </w:style>
  <w:style w:type="character" w:customStyle="1" w:styleId="WW8Num436z0">
    <w:name w:val="WW8Num436z0"/>
    <w:rsid w:val="00993B3D"/>
    <w:rPr>
      <w:rFonts w:hint="default"/>
    </w:rPr>
  </w:style>
  <w:style w:type="character" w:customStyle="1" w:styleId="WW8Num436z1">
    <w:name w:val="WW8Num436z1"/>
    <w:rsid w:val="00993B3D"/>
  </w:style>
  <w:style w:type="character" w:customStyle="1" w:styleId="WW8Num436z2">
    <w:name w:val="WW8Num436z2"/>
    <w:rsid w:val="00993B3D"/>
  </w:style>
  <w:style w:type="character" w:customStyle="1" w:styleId="WW8Num436z3">
    <w:name w:val="WW8Num436z3"/>
    <w:rsid w:val="00993B3D"/>
  </w:style>
  <w:style w:type="character" w:customStyle="1" w:styleId="WW8Num436z4">
    <w:name w:val="WW8Num436z4"/>
    <w:rsid w:val="00993B3D"/>
  </w:style>
  <w:style w:type="character" w:customStyle="1" w:styleId="WW8Num436z5">
    <w:name w:val="WW8Num436z5"/>
    <w:rsid w:val="00993B3D"/>
  </w:style>
  <w:style w:type="character" w:customStyle="1" w:styleId="WW8Num436z6">
    <w:name w:val="WW8Num436z6"/>
    <w:rsid w:val="00993B3D"/>
  </w:style>
  <w:style w:type="character" w:customStyle="1" w:styleId="WW8Num436z7">
    <w:name w:val="WW8Num436z7"/>
    <w:rsid w:val="00993B3D"/>
  </w:style>
  <w:style w:type="character" w:customStyle="1" w:styleId="WW8Num436z8">
    <w:name w:val="WW8Num436z8"/>
    <w:rsid w:val="00993B3D"/>
  </w:style>
  <w:style w:type="character" w:customStyle="1" w:styleId="WW8Num437z0">
    <w:name w:val="WW8Num437z0"/>
    <w:rsid w:val="00993B3D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993B3D"/>
  </w:style>
  <w:style w:type="character" w:customStyle="1" w:styleId="WW8Num438z1">
    <w:name w:val="WW8Num438z1"/>
    <w:rsid w:val="00993B3D"/>
  </w:style>
  <w:style w:type="character" w:customStyle="1" w:styleId="WW8Num438z2">
    <w:name w:val="WW8Num438z2"/>
    <w:rsid w:val="00993B3D"/>
  </w:style>
  <w:style w:type="character" w:customStyle="1" w:styleId="WW8Num438z3">
    <w:name w:val="WW8Num438z3"/>
    <w:rsid w:val="00993B3D"/>
  </w:style>
  <w:style w:type="character" w:customStyle="1" w:styleId="WW8Num438z4">
    <w:name w:val="WW8Num438z4"/>
    <w:rsid w:val="00993B3D"/>
  </w:style>
  <w:style w:type="character" w:customStyle="1" w:styleId="WW8Num438z5">
    <w:name w:val="WW8Num438z5"/>
    <w:rsid w:val="00993B3D"/>
  </w:style>
  <w:style w:type="character" w:customStyle="1" w:styleId="WW8Num438z6">
    <w:name w:val="WW8Num438z6"/>
    <w:rsid w:val="00993B3D"/>
  </w:style>
  <w:style w:type="character" w:customStyle="1" w:styleId="WW8Num438z7">
    <w:name w:val="WW8Num438z7"/>
    <w:rsid w:val="00993B3D"/>
  </w:style>
  <w:style w:type="character" w:customStyle="1" w:styleId="WW8Num438z8">
    <w:name w:val="WW8Num438z8"/>
    <w:rsid w:val="00993B3D"/>
  </w:style>
  <w:style w:type="character" w:customStyle="1" w:styleId="WW8Num439z0">
    <w:name w:val="WW8Num439z0"/>
    <w:rsid w:val="00993B3D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993B3D"/>
    <w:rPr>
      <w:rFonts w:hint="default"/>
    </w:rPr>
  </w:style>
  <w:style w:type="character" w:customStyle="1" w:styleId="WW8Num440z1">
    <w:name w:val="WW8Num440z1"/>
    <w:rsid w:val="00993B3D"/>
  </w:style>
  <w:style w:type="character" w:customStyle="1" w:styleId="WW8Num440z2">
    <w:name w:val="WW8Num440z2"/>
    <w:rsid w:val="00993B3D"/>
  </w:style>
  <w:style w:type="character" w:customStyle="1" w:styleId="WW8Num440z3">
    <w:name w:val="WW8Num440z3"/>
    <w:rsid w:val="00993B3D"/>
  </w:style>
  <w:style w:type="character" w:customStyle="1" w:styleId="WW8Num440z4">
    <w:name w:val="WW8Num440z4"/>
    <w:rsid w:val="00993B3D"/>
  </w:style>
  <w:style w:type="character" w:customStyle="1" w:styleId="WW8Num440z5">
    <w:name w:val="WW8Num440z5"/>
    <w:rsid w:val="00993B3D"/>
  </w:style>
  <w:style w:type="character" w:customStyle="1" w:styleId="WW8Num440z6">
    <w:name w:val="WW8Num440z6"/>
    <w:rsid w:val="00993B3D"/>
  </w:style>
  <w:style w:type="character" w:customStyle="1" w:styleId="WW8Num440z7">
    <w:name w:val="WW8Num440z7"/>
    <w:rsid w:val="00993B3D"/>
  </w:style>
  <w:style w:type="character" w:customStyle="1" w:styleId="WW8Num440z8">
    <w:name w:val="WW8Num440z8"/>
    <w:rsid w:val="00993B3D"/>
  </w:style>
  <w:style w:type="character" w:customStyle="1" w:styleId="WW8Num441z0">
    <w:name w:val="WW8Num441z0"/>
    <w:rsid w:val="00993B3D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993B3D"/>
    <w:rPr>
      <w:rFonts w:ascii="Courier New" w:hAnsi="Courier New" w:cs="Courier New" w:hint="default"/>
    </w:rPr>
  </w:style>
  <w:style w:type="character" w:customStyle="1" w:styleId="WW8Num441z2">
    <w:name w:val="WW8Num441z2"/>
    <w:rsid w:val="00993B3D"/>
    <w:rPr>
      <w:rFonts w:ascii="Wingdings" w:hAnsi="Wingdings" w:cs="Wingdings" w:hint="default"/>
    </w:rPr>
  </w:style>
  <w:style w:type="character" w:customStyle="1" w:styleId="WW8Num441z3">
    <w:name w:val="WW8Num441z3"/>
    <w:rsid w:val="00993B3D"/>
    <w:rPr>
      <w:rFonts w:ascii="Symbol" w:hAnsi="Symbol" w:cs="Symbol" w:hint="default"/>
    </w:rPr>
  </w:style>
  <w:style w:type="character" w:customStyle="1" w:styleId="WW8Num442z0">
    <w:name w:val="WW8Num442z0"/>
    <w:rsid w:val="00993B3D"/>
    <w:rPr>
      <w:rFonts w:ascii="Symbol" w:hAnsi="Symbol" w:cs="Symbol" w:hint="default"/>
    </w:rPr>
  </w:style>
  <w:style w:type="character" w:customStyle="1" w:styleId="WW8Num442z1">
    <w:name w:val="WW8Num442z1"/>
    <w:rsid w:val="00993B3D"/>
    <w:rPr>
      <w:rFonts w:ascii="Courier New" w:hAnsi="Courier New" w:cs="Courier New" w:hint="default"/>
    </w:rPr>
  </w:style>
  <w:style w:type="character" w:customStyle="1" w:styleId="WW8Num442z2">
    <w:name w:val="WW8Num442z2"/>
    <w:rsid w:val="00993B3D"/>
    <w:rPr>
      <w:rFonts w:ascii="Wingdings" w:hAnsi="Wingdings" w:cs="Wingdings" w:hint="default"/>
    </w:rPr>
  </w:style>
  <w:style w:type="character" w:customStyle="1" w:styleId="WW8Num443z0">
    <w:name w:val="WW8Num443z0"/>
    <w:rsid w:val="00993B3D"/>
  </w:style>
  <w:style w:type="character" w:customStyle="1" w:styleId="WW8Num443z1">
    <w:name w:val="WW8Num443z1"/>
    <w:rsid w:val="00993B3D"/>
  </w:style>
  <w:style w:type="character" w:customStyle="1" w:styleId="WW8Num443z2">
    <w:name w:val="WW8Num443z2"/>
    <w:rsid w:val="00993B3D"/>
  </w:style>
  <w:style w:type="character" w:customStyle="1" w:styleId="WW8Num443z3">
    <w:name w:val="WW8Num443z3"/>
    <w:rsid w:val="00993B3D"/>
  </w:style>
  <w:style w:type="character" w:customStyle="1" w:styleId="WW8Num443z4">
    <w:name w:val="WW8Num443z4"/>
    <w:rsid w:val="00993B3D"/>
  </w:style>
  <w:style w:type="character" w:customStyle="1" w:styleId="WW8Num443z5">
    <w:name w:val="WW8Num443z5"/>
    <w:rsid w:val="00993B3D"/>
  </w:style>
  <w:style w:type="character" w:customStyle="1" w:styleId="WW8Num443z6">
    <w:name w:val="WW8Num443z6"/>
    <w:rsid w:val="00993B3D"/>
  </w:style>
  <w:style w:type="character" w:customStyle="1" w:styleId="WW8Num443z7">
    <w:name w:val="WW8Num443z7"/>
    <w:rsid w:val="00993B3D"/>
  </w:style>
  <w:style w:type="character" w:customStyle="1" w:styleId="WW8Num443z8">
    <w:name w:val="WW8Num443z8"/>
    <w:rsid w:val="00993B3D"/>
  </w:style>
  <w:style w:type="character" w:customStyle="1" w:styleId="WW8Num444z0">
    <w:name w:val="WW8Num444z0"/>
    <w:rsid w:val="00993B3D"/>
    <w:rPr>
      <w:rFonts w:hint="default"/>
    </w:rPr>
  </w:style>
  <w:style w:type="character" w:customStyle="1" w:styleId="WW8Num444z1">
    <w:name w:val="WW8Num444z1"/>
    <w:rsid w:val="00993B3D"/>
  </w:style>
  <w:style w:type="character" w:customStyle="1" w:styleId="WW8Num444z2">
    <w:name w:val="WW8Num444z2"/>
    <w:rsid w:val="00993B3D"/>
  </w:style>
  <w:style w:type="character" w:customStyle="1" w:styleId="WW8Num444z3">
    <w:name w:val="WW8Num444z3"/>
    <w:rsid w:val="00993B3D"/>
  </w:style>
  <w:style w:type="character" w:customStyle="1" w:styleId="WW8Num444z4">
    <w:name w:val="WW8Num444z4"/>
    <w:rsid w:val="00993B3D"/>
  </w:style>
  <w:style w:type="character" w:customStyle="1" w:styleId="WW8Num444z5">
    <w:name w:val="WW8Num444z5"/>
    <w:rsid w:val="00993B3D"/>
  </w:style>
  <w:style w:type="character" w:customStyle="1" w:styleId="WW8Num444z6">
    <w:name w:val="WW8Num444z6"/>
    <w:rsid w:val="00993B3D"/>
  </w:style>
  <w:style w:type="character" w:customStyle="1" w:styleId="WW8Num444z7">
    <w:name w:val="WW8Num444z7"/>
    <w:rsid w:val="00993B3D"/>
  </w:style>
  <w:style w:type="character" w:customStyle="1" w:styleId="WW8Num444z8">
    <w:name w:val="WW8Num444z8"/>
    <w:rsid w:val="00993B3D"/>
  </w:style>
  <w:style w:type="character" w:customStyle="1" w:styleId="WW8Num445z0">
    <w:name w:val="WW8Num445z0"/>
    <w:rsid w:val="00993B3D"/>
    <w:rPr>
      <w:rFonts w:ascii="Verdana" w:hAnsi="Verdana" w:cs="Verdana" w:hint="default"/>
    </w:rPr>
  </w:style>
  <w:style w:type="character" w:customStyle="1" w:styleId="WW8Num445z1">
    <w:name w:val="WW8Num445z1"/>
    <w:rsid w:val="00993B3D"/>
  </w:style>
  <w:style w:type="character" w:customStyle="1" w:styleId="WW8Num445z2">
    <w:name w:val="WW8Num445z2"/>
    <w:rsid w:val="00993B3D"/>
  </w:style>
  <w:style w:type="character" w:customStyle="1" w:styleId="WW8Num445z3">
    <w:name w:val="WW8Num445z3"/>
    <w:rsid w:val="00993B3D"/>
  </w:style>
  <w:style w:type="character" w:customStyle="1" w:styleId="WW8Num445z4">
    <w:name w:val="WW8Num445z4"/>
    <w:rsid w:val="00993B3D"/>
  </w:style>
  <w:style w:type="character" w:customStyle="1" w:styleId="WW8Num445z5">
    <w:name w:val="WW8Num445z5"/>
    <w:rsid w:val="00993B3D"/>
  </w:style>
  <w:style w:type="character" w:customStyle="1" w:styleId="WW8Num445z6">
    <w:name w:val="WW8Num445z6"/>
    <w:rsid w:val="00993B3D"/>
  </w:style>
  <w:style w:type="character" w:customStyle="1" w:styleId="WW8Num445z7">
    <w:name w:val="WW8Num445z7"/>
    <w:rsid w:val="00993B3D"/>
  </w:style>
  <w:style w:type="character" w:customStyle="1" w:styleId="WW8Num445z8">
    <w:name w:val="WW8Num445z8"/>
    <w:rsid w:val="00993B3D"/>
  </w:style>
  <w:style w:type="character" w:customStyle="1" w:styleId="WW8Num446z0">
    <w:name w:val="WW8Num446z0"/>
    <w:rsid w:val="00993B3D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993B3D"/>
    <w:rPr>
      <w:rFonts w:ascii="Monotype Sorts" w:hAnsi="Monotype Sorts" w:cs="Monotype Sorts" w:hint="default"/>
    </w:rPr>
  </w:style>
  <w:style w:type="character" w:customStyle="1" w:styleId="WW8Num446z2">
    <w:name w:val="WW8Num446z2"/>
    <w:rsid w:val="00993B3D"/>
    <w:rPr>
      <w:rFonts w:ascii="Wingdings" w:hAnsi="Wingdings" w:cs="Wingdings" w:hint="default"/>
    </w:rPr>
  </w:style>
  <w:style w:type="character" w:customStyle="1" w:styleId="WW8Num446z3">
    <w:name w:val="WW8Num446z3"/>
    <w:rsid w:val="00993B3D"/>
    <w:rPr>
      <w:rFonts w:ascii="Symbol" w:hAnsi="Symbol" w:cs="Symbol" w:hint="default"/>
    </w:rPr>
  </w:style>
  <w:style w:type="character" w:customStyle="1" w:styleId="WW8Num446z4">
    <w:name w:val="WW8Num446z4"/>
    <w:rsid w:val="00993B3D"/>
    <w:rPr>
      <w:rFonts w:ascii="Courier New" w:hAnsi="Courier New" w:cs="Courier New" w:hint="default"/>
    </w:rPr>
  </w:style>
  <w:style w:type="character" w:customStyle="1" w:styleId="WW8Num447z0">
    <w:name w:val="WW8Num447z0"/>
    <w:rsid w:val="00993B3D"/>
    <w:rPr>
      <w:rFonts w:ascii="Symbol" w:hAnsi="Symbol" w:cs="Symbol" w:hint="default"/>
    </w:rPr>
  </w:style>
  <w:style w:type="character" w:customStyle="1" w:styleId="WW8Num448z0">
    <w:name w:val="WW8Num448z0"/>
    <w:rsid w:val="00993B3D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993B3D"/>
    <w:rPr>
      <w:rFonts w:ascii="Courier New" w:hAnsi="Courier New" w:cs="Courier New" w:hint="default"/>
    </w:rPr>
  </w:style>
  <w:style w:type="character" w:customStyle="1" w:styleId="WW8Num448z2">
    <w:name w:val="WW8Num448z2"/>
    <w:rsid w:val="00993B3D"/>
    <w:rPr>
      <w:rFonts w:ascii="Wingdings" w:hAnsi="Wingdings" w:cs="Wingdings" w:hint="default"/>
    </w:rPr>
  </w:style>
  <w:style w:type="character" w:customStyle="1" w:styleId="WW8Num448z3">
    <w:name w:val="WW8Num448z3"/>
    <w:rsid w:val="00993B3D"/>
    <w:rPr>
      <w:rFonts w:ascii="Symbol" w:hAnsi="Symbol" w:cs="Symbol" w:hint="default"/>
    </w:rPr>
  </w:style>
  <w:style w:type="character" w:customStyle="1" w:styleId="WW8Num449z0">
    <w:name w:val="WW8Num449z0"/>
    <w:rsid w:val="00993B3D"/>
  </w:style>
  <w:style w:type="character" w:customStyle="1" w:styleId="WW8Num449z1">
    <w:name w:val="WW8Num449z1"/>
    <w:rsid w:val="00993B3D"/>
  </w:style>
  <w:style w:type="character" w:customStyle="1" w:styleId="WW8Num449z2">
    <w:name w:val="WW8Num449z2"/>
    <w:rsid w:val="00993B3D"/>
  </w:style>
  <w:style w:type="character" w:customStyle="1" w:styleId="WW8Num449z3">
    <w:name w:val="WW8Num449z3"/>
    <w:rsid w:val="00993B3D"/>
  </w:style>
  <w:style w:type="character" w:customStyle="1" w:styleId="WW8Num449z4">
    <w:name w:val="WW8Num449z4"/>
    <w:rsid w:val="00993B3D"/>
  </w:style>
  <w:style w:type="character" w:customStyle="1" w:styleId="WW8Num449z5">
    <w:name w:val="WW8Num449z5"/>
    <w:rsid w:val="00993B3D"/>
  </w:style>
  <w:style w:type="character" w:customStyle="1" w:styleId="WW8Num449z6">
    <w:name w:val="WW8Num449z6"/>
    <w:rsid w:val="00993B3D"/>
  </w:style>
  <w:style w:type="character" w:customStyle="1" w:styleId="WW8Num449z7">
    <w:name w:val="WW8Num449z7"/>
    <w:rsid w:val="00993B3D"/>
  </w:style>
  <w:style w:type="character" w:customStyle="1" w:styleId="WW8Num449z8">
    <w:name w:val="WW8Num449z8"/>
    <w:rsid w:val="00993B3D"/>
  </w:style>
  <w:style w:type="character" w:customStyle="1" w:styleId="WW8Num450z0">
    <w:name w:val="WW8Num450z0"/>
    <w:rsid w:val="00993B3D"/>
  </w:style>
  <w:style w:type="character" w:customStyle="1" w:styleId="WW8Num451z0">
    <w:name w:val="WW8Num451z0"/>
    <w:rsid w:val="00993B3D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993B3D"/>
    <w:rPr>
      <w:rFonts w:ascii="Courier New" w:hAnsi="Courier New" w:cs="Courier New" w:hint="default"/>
    </w:rPr>
  </w:style>
  <w:style w:type="character" w:customStyle="1" w:styleId="WW8Num451z2">
    <w:name w:val="WW8Num451z2"/>
    <w:rsid w:val="00993B3D"/>
    <w:rPr>
      <w:rFonts w:ascii="Wingdings" w:hAnsi="Wingdings" w:cs="Wingdings" w:hint="default"/>
    </w:rPr>
  </w:style>
  <w:style w:type="character" w:customStyle="1" w:styleId="WW8Num451z3">
    <w:name w:val="WW8Num451z3"/>
    <w:rsid w:val="00993B3D"/>
    <w:rPr>
      <w:rFonts w:ascii="Symbol" w:hAnsi="Symbol" w:cs="Symbol" w:hint="default"/>
    </w:rPr>
  </w:style>
  <w:style w:type="character" w:customStyle="1" w:styleId="WW8Num452z0">
    <w:name w:val="WW8Num452z0"/>
    <w:rsid w:val="00993B3D"/>
    <w:rPr>
      <w:rFonts w:hint="default"/>
    </w:rPr>
  </w:style>
  <w:style w:type="character" w:customStyle="1" w:styleId="WW8Num452z1">
    <w:name w:val="WW8Num452z1"/>
    <w:rsid w:val="00993B3D"/>
  </w:style>
  <w:style w:type="character" w:customStyle="1" w:styleId="WW8Num452z2">
    <w:name w:val="WW8Num452z2"/>
    <w:rsid w:val="00993B3D"/>
  </w:style>
  <w:style w:type="character" w:customStyle="1" w:styleId="WW8Num452z3">
    <w:name w:val="WW8Num452z3"/>
    <w:rsid w:val="00993B3D"/>
  </w:style>
  <w:style w:type="character" w:customStyle="1" w:styleId="WW8Num452z4">
    <w:name w:val="WW8Num452z4"/>
    <w:rsid w:val="00993B3D"/>
  </w:style>
  <w:style w:type="character" w:customStyle="1" w:styleId="WW8Num452z5">
    <w:name w:val="WW8Num452z5"/>
    <w:rsid w:val="00993B3D"/>
  </w:style>
  <w:style w:type="character" w:customStyle="1" w:styleId="WW8Num452z6">
    <w:name w:val="WW8Num452z6"/>
    <w:rsid w:val="00993B3D"/>
  </w:style>
  <w:style w:type="character" w:customStyle="1" w:styleId="WW8Num452z7">
    <w:name w:val="WW8Num452z7"/>
    <w:rsid w:val="00993B3D"/>
  </w:style>
  <w:style w:type="character" w:customStyle="1" w:styleId="WW8Num452z8">
    <w:name w:val="WW8Num452z8"/>
    <w:rsid w:val="00993B3D"/>
  </w:style>
  <w:style w:type="character" w:customStyle="1" w:styleId="WW8Num453z0">
    <w:name w:val="WW8Num453z0"/>
    <w:rsid w:val="00993B3D"/>
  </w:style>
  <w:style w:type="character" w:customStyle="1" w:styleId="WW8Num454z0">
    <w:name w:val="WW8Num454z0"/>
    <w:rsid w:val="00993B3D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993B3D"/>
    <w:rPr>
      <w:rFonts w:hint="default"/>
    </w:rPr>
  </w:style>
  <w:style w:type="character" w:customStyle="1" w:styleId="WW8Num455z1">
    <w:name w:val="WW8Num455z1"/>
    <w:rsid w:val="00993B3D"/>
  </w:style>
  <w:style w:type="character" w:customStyle="1" w:styleId="WW8Num455z2">
    <w:name w:val="WW8Num455z2"/>
    <w:rsid w:val="00993B3D"/>
  </w:style>
  <w:style w:type="character" w:customStyle="1" w:styleId="WW8Num455z3">
    <w:name w:val="WW8Num455z3"/>
    <w:rsid w:val="00993B3D"/>
  </w:style>
  <w:style w:type="character" w:customStyle="1" w:styleId="WW8Num455z4">
    <w:name w:val="WW8Num455z4"/>
    <w:rsid w:val="00993B3D"/>
  </w:style>
  <w:style w:type="character" w:customStyle="1" w:styleId="WW8Num455z5">
    <w:name w:val="WW8Num455z5"/>
    <w:rsid w:val="00993B3D"/>
  </w:style>
  <w:style w:type="character" w:customStyle="1" w:styleId="WW8Num455z6">
    <w:name w:val="WW8Num455z6"/>
    <w:rsid w:val="00993B3D"/>
  </w:style>
  <w:style w:type="character" w:customStyle="1" w:styleId="WW8Num455z7">
    <w:name w:val="WW8Num455z7"/>
    <w:rsid w:val="00993B3D"/>
  </w:style>
  <w:style w:type="character" w:customStyle="1" w:styleId="WW8Num455z8">
    <w:name w:val="WW8Num455z8"/>
    <w:rsid w:val="00993B3D"/>
  </w:style>
  <w:style w:type="character" w:customStyle="1" w:styleId="WW8Num456z0">
    <w:name w:val="WW8Num456z0"/>
    <w:rsid w:val="00993B3D"/>
    <w:rPr>
      <w:rFonts w:hint="default"/>
    </w:rPr>
  </w:style>
  <w:style w:type="character" w:customStyle="1" w:styleId="WW8Num456z1">
    <w:name w:val="WW8Num456z1"/>
    <w:rsid w:val="00993B3D"/>
  </w:style>
  <w:style w:type="character" w:customStyle="1" w:styleId="WW8Num456z2">
    <w:name w:val="WW8Num456z2"/>
    <w:rsid w:val="00993B3D"/>
  </w:style>
  <w:style w:type="character" w:customStyle="1" w:styleId="WW8Num456z3">
    <w:name w:val="WW8Num456z3"/>
    <w:rsid w:val="00993B3D"/>
  </w:style>
  <w:style w:type="character" w:customStyle="1" w:styleId="WW8Num456z4">
    <w:name w:val="WW8Num456z4"/>
    <w:rsid w:val="00993B3D"/>
  </w:style>
  <w:style w:type="character" w:customStyle="1" w:styleId="WW8Num456z5">
    <w:name w:val="WW8Num456z5"/>
    <w:rsid w:val="00993B3D"/>
  </w:style>
  <w:style w:type="character" w:customStyle="1" w:styleId="WW8Num456z6">
    <w:name w:val="WW8Num456z6"/>
    <w:rsid w:val="00993B3D"/>
  </w:style>
  <w:style w:type="character" w:customStyle="1" w:styleId="WW8Num456z7">
    <w:name w:val="WW8Num456z7"/>
    <w:rsid w:val="00993B3D"/>
  </w:style>
  <w:style w:type="character" w:customStyle="1" w:styleId="WW8Num456z8">
    <w:name w:val="WW8Num456z8"/>
    <w:rsid w:val="00993B3D"/>
  </w:style>
  <w:style w:type="character" w:customStyle="1" w:styleId="WW8Num457z0">
    <w:name w:val="WW8Num457z0"/>
    <w:rsid w:val="00993B3D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993B3D"/>
    <w:rPr>
      <w:rFonts w:hint="default"/>
    </w:rPr>
  </w:style>
  <w:style w:type="character" w:customStyle="1" w:styleId="WW8Num458z1">
    <w:name w:val="WW8Num458z1"/>
    <w:rsid w:val="00993B3D"/>
  </w:style>
  <w:style w:type="character" w:customStyle="1" w:styleId="WW8Num458z2">
    <w:name w:val="WW8Num458z2"/>
    <w:rsid w:val="00993B3D"/>
  </w:style>
  <w:style w:type="character" w:customStyle="1" w:styleId="WW8Num458z3">
    <w:name w:val="WW8Num458z3"/>
    <w:rsid w:val="00993B3D"/>
  </w:style>
  <w:style w:type="character" w:customStyle="1" w:styleId="WW8Num458z4">
    <w:name w:val="WW8Num458z4"/>
    <w:rsid w:val="00993B3D"/>
  </w:style>
  <w:style w:type="character" w:customStyle="1" w:styleId="WW8Num458z5">
    <w:name w:val="WW8Num458z5"/>
    <w:rsid w:val="00993B3D"/>
  </w:style>
  <w:style w:type="character" w:customStyle="1" w:styleId="WW8Num458z6">
    <w:name w:val="WW8Num458z6"/>
    <w:rsid w:val="00993B3D"/>
  </w:style>
  <w:style w:type="character" w:customStyle="1" w:styleId="WW8Num458z7">
    <w:name w:val="WW8Num458z7"/>
    <w:rsid w:val="00993B3D"/>
  </w:style>
  <w:style w:type="character" w:customStyle="1" w:styleId="WW8Num458z8">
    <w:name w:val="WW8Num458z8"/>
    <w:rsid w:val="00993B3D"/>
  </w:style>
  <w:style w:type="character" w:customStyle="1" w:styleId="WW8Num459z0">
    <w:name w:val="WW8Num459z0"/>
    <w:rsid w:val="00993B3D"/>
  </w:style>
  <w:style w:type="character" w:customStyle="1" w:styleId="WW8Num460z0">
    <w:name w:val="WW8Num460z0"/>
    <w:rsid w:val="00993B3D"/>
    <w:rPr>
      <w:rFonts w:hint="default"/>
    </w:rPr>
  </w:style>
  <w:style w:type="character" w:customStyle="1" w:styleId="WW8Num461z0">
    <w:name w:val="WW8Num461z0"/>
    <w:rsid w:val="00993B3D"/>
    <w:rPr>
      <w:rFonts w:hint="default"/>
    </w:rPr>
  </w:style>
  <w:style w:type="character" w:customStyle="1" w:styleId="WW8Num461z1">
    <w:name w:val="WW8Num461z1"/>
    <w:rsid w:val="00993B3D"/>
  </w:style>
  <w:style w:type="character" w:customStyle="1" w:styleId="WW8Num461z2">
    <w:name w:val="WW8Num461z2"/>
    <w:rsid w:val="00993B3D"/>
  </w:style>
  <w:style w:type="character" w:customStyle="1" w:styleId="WW8Num461z3">
    <w:name w:val="WW8Num461z3"/>
    <w:rsid w:val="00993B3D"/>
  </w:style>
  <w:style w:type="character" w:customStyle="1" w:styleId="WW8Num461z4">
    <w:name w:val="WW8Num461z4"/>
    <w:rsid w:val="00993B3D"/>
  </w:style>
  <w:style w:type="character" w:customStyle="1" w:styleId="WW8Num461z5">
    <w:name w:val="WW8Num461z5"/>
    <w:rsid w:val="00993B3D"/>
  </w:style>
  <w:style w:type="character" w:customStyle="1" w:styleId="WW8Num461z6">
    <w:name w:val="WW8Num461z6"/>
    <w:rsid w:val="00993B3D"/>
  </w:style>
  <w:style w:type="character" w:customStyle="1" w:styleId="WW8Num461z7">
    <w:name w:val="WW8Num461z7"/>
    <w:rsid w:val="00993B3D"/>
  </w:style>
  <w:style w:type="character" w:customStyle="1" w:styleId="WW8Num461z8">
    <w:name w:val="WW8Num461z8"/>
    <w:rsid w:val="00993B3D"/>
  </w:style>
  <w:style w:type="character" w:customStyle="1" w:styleId="WW8Num462z0">
    <w:name w:val="WW8Num462z0"/>
    <w:rsid w:val="00993B3D"/>
    <w:rPr>
      <w:rFonts w:ascii="Courier New" w:hAnsi="Courier New" w:cs="Courier New" w:hint="default"/>
    </w:rPr>
  </w:style>
  <w:style w:type="character" w:customStyle="1" w:styleId="WW8Num462z2">
    <w:name w:val="WW8Num462z2"/>
    <w:rsid w:val="00993B3D"/>
    <w:rPr>
      <w:rFonts w:ascii="Wingdings" w:hAnsi="Wingdings" w:cs="Wingdings" w:hint="default"/>
    </w:rPr>
  </w:style>
  <w:style w:type="character" w:customStyle="1" w:styleId="WW8Num462z3">
    <w:name w:val="WW8Num462z3"/>
    <w:rsid w:val="00993B3D"/>
    <w:rPr>
      <w:rFonts w:ascii="Symbol" w:hAnsi="Symbol" w:cs="Symbol" w:hint="default"/>
    </w:rPr>
  </w:style>
  <w:style w:type="character" w:customStyle="1" w:styleId="WW8Num463z0">
    <w:name w:val="WW8Num463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993B3D"/>
    <w:rPr>
      <w:rFonts w:ascii="Courier New" w:hAnsi="Courier New" w:cs="Courier New" w:hint="default"/>
    </w:rPr>
  </w:style>
  <w:style w:type="character" w:customStyle="1" w:styleId="WW8Num464z2">
    <w:name w:val="WW8Num464z2"/>
    <w:rsid w:val="00993B3D"/>
    <w:rPr>
      <w:rFonts w:ascii="Wingdings" w:hAnsi="Wingdings" w:cs="Wingdings" w:hint="default"/>
    </w:rPr>
  </w:style>
  <w:style w:type="character" w:customStyle="1" w:styleId="WW8Num464z3">
    <w:name w:val="WW8Num464z3"/>
    <w:rsid w:val="00993B3D"/>
    <w:rPr>
      <w:rFonts w:ascii="Symbol" w:hAnsi="Symbol" w:cs="Symbol" w:hint="default"/>
    </w:rPr>
  </w:style>
  <w:style w:type="character" w:customStyle="1" w:styleId="WW8Num465z0">
    <w:name w:val="WW8Num465z0"/>
    <w:rsid w:val="00993B3D"/>
    <w:rPr>
      <w:rFonts w:hint="default"/>
    </w:rPr>
  </w:style>
  <w:style w:type="character" w:customStyle="1" w:styleId="WW8Num465z1">
    <w:name w:val="WW8Num465z1"/>
    <w:rsid w:val="00993B3D"/>
  </w:style>
  <w:style w:type="character" w:customStyle="1" w:styleId="WW8Num465z2">
    <w:name w:val="WW8Num465z2"/>
    <w:rsid w:val="00993B3D"/>
  </w:style>
  <w:style w:type="character" w:customStyle="1" w:styleId="WW8Num465z3">
    <w:name w:val="WW8Num465z3"/>
    <w:rsid w:val="00993B3D"/>
  </w:style>
  <w:style w:type="character" w:customStyle="1" w:styleId="WW8Num465z4">
    <w:name w:val="WW8Num465z4"/>
    <w:rsid w:val="00993B3D"/>
  </w:style>
  <w:style w:type="character" w:customStyle="1" w:styleId="WW8Num465z5">
    <w:name w:val="WW8Num465z5"/>
    <w:rsid w:val="00993B3D"/>
  </w:style>
  <w:style w:type="character" w:customStyle="1" w:styleId="WW8Num465z6">
    <w:name w:val="WW8Num465z6"/>
    <w:rsid w:val="00993B3D"/>
  </w:style>
  <w:style w:type="character" w:customStyle="1" w:styleId="WW8Num465z7">
    <w:name w:val="WW8Num465z7"/>
    <w:rsid w:val="00993B3D"/>
  </w:style>
  <w:style w:type="character" w:customStyle="1" w:styleId="WW8Num465z8">
    <w:name w:val="WW8Num465z8"/>
    <w:rsid w:val="00993B3D"/>
  </w:style>
  <w:style w:type="character" w:customStyle="1" w:styleId="WW8Num466z0">
    <w:name w:val="WW8Num466z0"/>
    <w:rsid w:val="00993B3D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993B3D"/>
    <w:rPr>
      <w:rFonts w:ascii="Wingdings" w:hAnsi="Wingdings" w:cs="Wingdings" w:hint="default"/>
    </w:rPr>
  </w:style>
  <w:style w:type="character" w:customStyle="1" w:styleId="WW8Num466z3">
    <w:name w:val="WW8Num466z3"/>
    <w:rsid w:val="00993B3D"/>
    <w:rPr>
      <w:rFonts w:ascii="Symbol" w:hAnsi="Symbol" w:cs="Symbol" w:hint="default"/>
    </w:rPr>
  </w:style>
  <w:style w:type="character" w:customStyle="1" w:styleId="WW8Num466z4">
    <w:name w:val="WW8Num466z4"/>
    <w:rsid w:val="00993B3D"/>
    <w:rPr>
      <w:rFonts w:ascii="Courier New" w:hAnsi="Courier New" w:cs="Courier New" w:hint="default"/>
    </w:rPr>
  </w:style>
  <w:style w:type="character" w:customStyle="1" w:styleId="WW8Num467z0">
    <w:name w:val="WW8Num467z0"/>
    <w:rsid w:val="00993B3D"/>
  </w:style>
  <w:style w:type="character" w:customStyle="1" w:styleId="WW8Num467z1">
    <w:name w:val="WW8Num467z1"/>
    <w:rsid w:val="00993B3D"/>
  </w:style>
  <w:style w:type="character" w:customStyle="1" w:styleId="WW8Num467z2">
    <w:name w:val="WW8Num467z2"/>
    <w:rsid w:val="00993B3D"/>
  </w:style>
  <w:style w:type="character" w:customStyle="1" w:styleId="WW8Num467z3">
    <w:name w:val="WW8Num467z3"/>
    <w:rsid w:val="00993B3D"/>
  </w:style>
  <w:style w:type="character" w:customStyle="1" w:styleId="WW8Num467z4">
    <w:name w:val="WW8Num467z4"/>
    <w:rsid w:val="00993B3D"/>
  </w:style>
  <w:style w:type="character" w:customStyle="1" w:styleId="WW8Num467z5">
    <w:name w:val="WW8Num467z5"/>
    <w:rsid w:val="00993B3D"/>
  </w:style>
  <w:style w:type="character" w:customStyle="1" w:styleId="WW8Num467z6">
    <w:name w:val="WW8Num467z6"/>
    <w:rsid w:val="00993B3D"/>
  </w:style>
  <w:style w:type="character" w:customStyle="1" w:styleId="WW8Num467z7">
    <w:name w:val="WW8Num467z7"/>
    <w:rsid w:val="00993B3D"/>
  </w:style>
  <w:style w:type="character" w:customStyle="1" w:styleId="WW8Num467z8">
    <w:name w:val="WW8Num467z8"/>
    <w:rsid w:val="00993B3D"/>
  </w:style>
  <w:style w:type="character" w:customStyle="1" w:styleId="WW8Num468z0">
    <w:name w:val="WW8Num468z0"/>
    <w:rsid w:val="00993B3D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993B3D"/>
    <w:rPr>
      <w:rFonts w:ascii="Monotype Sorts" w:hAnsi="Monotype Sorts" w:cs="Monotype Sorts" w:hint="default"/>
    </w:rPr>
  </w:style>
  <w:style w:type="character" w:customStyle="1" w:styleId="WW8Num468z2">
    <w:name w:val="WW8Num468z2"/>
    <w:rsid w:val="00993B3D"/>
    <w:rPr>
      <w:rFonts w:ascii="Wingdings" w:hAnsi="Wingdings" w:cs="Wingdings" w:hint="default"/>
    </w:rPr>
  </w:style>
  <w:style w:type="character" w:customStyle="1" w:styleId="WW8Num468z3">
    <w:name w:val="WW8Num468z3"/>
    <w:rsid w:val="00993B3D"/>
    <w:rPr>
      <w:rFonts w:ascii="Symbol" w:hAnsi="Symbol" w:cs="Symbol" w:hint="default"/>
    </w:rPr>
  </w:style>
  <w:style w:type="character" w:customStyle="1" w:styleId="WW8Num468z4">
    <w:name w:val="WW8Num468z4"/>
    <w:rsid w:val="00993B3D"/>
    <w:rPr>
      <w:rFonts w:ascii="Courier New" w:hAnsi="Courier New" w:cs="Courier New" w:hint="default"/>
    </w:rPr>
  </w:style>
  <w:style w:type="character" w:customStyle="1" w:styleId="WW8Num469z0">
    <w:name w:val="WW8Num469z0"/>
    <w:rsid w:val="00993B3D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993B3D"/>
    <w:rPr>
      <w:rFonts w:hint="default"/>
    </w:rPr>
  </w:style>
  <w:style w:type="character" w:customStyle="1" w:styleId="WW8Num470z1">
    <w:name w:val="WW8Num470z1"/>
    <w:rsid w:val="00993B3D"/>
  </w:style>
  <w:style w:type="character" w:customStyle="1" w:styleId="WW8Num470z2">
    <w:name w:val="WW8Num470z2"/>
    <w:rsid w:val="00993B3D"/>
  </w:style>
  <w:style w:type="character" w:customStyle="1" w:styleId="WW8Num470z3">
    <w:name w:val="WW8Num470z3"/>
    <w:rsid w:val="00993B3D"/>
  </w:style>
  <w:style w:type="character" w:customStyle="1" w:styleId="WW8Num470z4">
    <w:name w:val="WW8Num470z4"/>
    <w:rsid w:val="00993B3D"/>
  </w:style>
  <w:style w:type="character" w:customStyle="1" w:styleId="WW8Num470z5">
    <w:name w:val="WW8Num470z5"/>
    <w:rsid w:val="00993B3D"/>
  </w:style>
  <w:style w:type="character" w:customStyle="1" w:styleId="WW8Num470z6">
    <w:name w:val="WW8Num470z6"/>
    <w:rsid w:val="00993B3D"/>
  </w:style>
  <w:style w:type="character" w:customStyle="1" w:styleId="WW8Num470z7">
    <w:name w:val="WW8Num470z7"/>
    <w:rsid w:val="00993B3D"/>
  </w:style>
  <w:style w:type="character" w:customStyle="1" w:styleId="WW8Num470z8">
    <w:name w:val="WW8Num470z8"/>
    <w:rsid w:val="00993B3D"/>
  </w:style>
  <w:style w:type="character" w:customStyle="1" w:styleId="WW8Num471z0">
    <w:name w:val="WW8Num471z0"/>
    <w:rsid w:val="00993B3D"/>
  </w:style>
  <w:style w:type="character" w:customStyle="1" w:styleId="WW8Num472z0">
    <w:name w:val="WW8Num472z0"/>
    <w:rsid w:val="00993B3D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993B3D"/>
    <w:rPr>
      <w:rFonts w:ascii="Courier New" w:hAnsi="Courier New" w:cs="Courier New" w:hint="default"/>
    </w:rPr>
  </w:style>
  <w:style w:type="character" w:customStyle="1" w:styleId="WW8Num472z2">
    <w:name w:val="WW8Num472z2"/>
    <w:rsid w:val="00993B3D"/>
    <w:rPr>
      <w:rFonts w:ascii="Wingdings" w:hAnsi="Wingdings" w:cs="Wingdings" w:hint="default"/>
    </w:rPr>
  </w:style>
  <w:style w:type="character" w:customStyle="1" w:styleId="WW8Num472z3">
    <w:name w:val="WW8Num472z3"/>
    <w:rsid w:val="00993B3D"/>
    <w:rPr>
      <w:rFonts w:ascii="Symbol" w:hAnsi="Symbol" w:cs="Symbol" w:hint="default"/>
    </w:rPr>
  </w:style>
  <w:style w:type="character" w:customStyle="1" w:styleId="WW8NumSt53z0">
    <w:name w:val="WW8NumSt53z0"/>
    <w:rsid w:val="00993B3D"/>
    <w:rPr>
      <w:rFonts w:ascii="Monotype Sorts" w:hAnsi="Monotype Sorts" w:cs="Monotype Sorts" w:hint="default"/>
    </w:rPr>
  </w:style>
  <w:style w:type="character" w:customStyle="1" w:styleId="WW8NumSt53z1">
    <w:name w:val="WW8NumSt53z1"/>
    <w:rsid w:val="00993B3D"/>
    <w:rPr>
      <w:rFonts w:ascii="Courier New" w:hAnsi="Courier New" w:cs="Courier New" w:hint="default"/>
    </w:rPr>
  </w:style>
  <w:style w:type="character" w:customStyle="1" w:styleId="WW8NumSt53z2">
    <w:name w:val="WW8NumSt53z2"/>
    <w:rsid w:val="00993B3D"/>
    <w:rPr>
      <w:rFonts w:ascii="Wingdings" w:hAnsi="Wingdings" w:cs="Wingdings" w:hint="default"/>
    </w:rPr>
  </w:style>
  <w:style w:type="character" w:customStyle="1" w:styleId="WW8NumSt53z3">
    <w:name w:val="WW8NumSt53z3"/>
    <w:rsid w:val="00993B3D"/>
    <w:rPr>
      <w:rFonts w:ascii="Symbol" w:hAnsi="Symbol" w:cs="Symbol" w:hint="default"/>
    </w:rPr>
  </w:style>
  <w:style w:type="character" w:customStyle="1" w:styleId="WW8NumSt75z0">
    <w:name w:val="WW8NumSt75z0"/>
    <w:rsid w:val="00993B3D"/>
    <w:rPr>
      <w:rFonts w:ascii="Symbol" w:hAnsi="Symbol" w:cs="Symbol" w:hint="default"/>
    </w:rPr>
  </w:style>
  <w:style w:type="character" w:customStyle="1" w:styleId="WW8NumSt80z0">
    <w:name w:val="WW8NumSt80z0"/>
    <w:rsid w:val="00993B3D"/>
    <w:rPr>
      <w:rFonts w:ascii="Symbol" w:hAnsi="Symbol" w:cs="Symbol" w:hint="default"/>
    </w:rPr>
  </w:style>
  <w:style w:type="character" w:customStyle="1" w:styleId="WW8NumSt130z0">
    <w:name w:val="WW8NumSt130z0"/>
    <w:rsid w:val="00993B3D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993B3D"/>
    <w:rPr>
      <w:rFonts w:ascii="Symbol" w:hAnsi="Symbol" w:cs="Symbol" w:hint="default"/>
    </w:rPr>
  </w:style>
  <w:style w:type="character" w:customStyle="1" w:styleId="WW8NumSt134z0">
    <w:name w:val="WW8NumSt134z0"/>
    <w:rsid w:val="00993B3D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993B3D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993B3D"/>
    <w:rPr>
      <w:rFonts w:ascii="Symbol" w:hAnsi="Symbol" w:cs="Symbol" w:hint="default"/>
    </w:rPr>
  </w:style>
  <w:style w:type="character" w:customStyle="1" w:styleId="WW8NumSt361z0">
    <w:name w:val="WW8NumSt361z0"/>
    <w:rsid w:val="00993B3D"/>
    <w:rPr>
      <w:i/>
    </w:rPr>
  </w:style>
  <w:style w:type="character" w:customStyle="1" w:styleId="WW8NumSt364z0">
    <w:name w:val="WW8NumSt364z0"/>
    <w:rsid w:val="00993B3D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993B3D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993B3D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993B3D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993B3D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993B3D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993B3D"/>
    <w:rPr>
      <w:rFonts w:ascii="Courier New" w:hAnsi="Courier New" w:cs="Courier New" w:hint="default"/>
    </w:rPr>
  </w:style>
  <w:style w:type="character" w:customStyle="1" w:styleId="WW8NumSt483z2">
    <w:name w:val="WW8NumSt483z2"/>
    <w:rsid w:val="00993B3D"/>
    <w:rPr>
      <w:rFonts w:ascii="Wingdings" w:hAnsi="Wingdings" w:cs="Times New Roman" w:hint="default"/>
    </w:rPr>
  </w:style>
  <w:style w:type="character" w:customStyle="1" w:styleId="WW8NumSt483z3">
    <w:name w:val="WW8NumSt483z3"/>
    <w:rsid w:val="00993B3D"/>
    <w:rPr>
      <w:rFonts w:ascii="Symbol" w:hAnsi="Symbol" w:cs="Times New Roman" w:hint="default"/>
    </w:rPr>
  </w:style>
  <w:style w:type="character" w:customStyle="1" w:styleId="WW8NumSt484z0">
    <w:name w:val="WW8NumSt484z0"/>
    <w:rsid w:val="00993B3D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993B3D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993B3D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993B3D"/>
  </w:style>
  <w:style w:type="character" w:customStyle="1" w:styleId="WW-WW8Num3z0">
    <w:name w:val="WW-WW8Num3z0"/>
    <w:rsid w:val="00993B3D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993B3D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993B3D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993B3D"/>
    <w:rPr>
      <w:rFonts w:ascii="Monotype Sorts" w:hAnsi="Monotype Sorts" w:cs="Monotype Sorts"/>
    </w:rPr>
  </w:style>
  <w:style w:type="character" w:customStyle="1" w:styleId="WW8Num8z2">
    <w:name w:val="WW8Num8z2"/>
    <w:rsid w:val="00993B3D"/>
    <w:rPr>
      <w:rFonts w:ascii="Wingdings" w:hAnsi="Wingdings" w:cs="Wingdings"/>
    </w:rPr>
  </w:style>
  <w:style w:type="character" w:customStyle="1" w:styleId="WW8Num8z3">
    <w:name w:val="WW8Num8z3"/>
    <w:rsid w:val="00993B3D"/>
    <w:rPr>
      <w:rFonts w:ascii="Symbol" w:hAnsi="Symbol" w:cs="Symbol"/>
    </w:rPr>
  </w:style>
  <w:style w:type="character" w:customStyle="1" w:styleId="WW8Num8z4">
    <w:name w:val="WW8Num8z4"/>
    <w:rsid w:val="00993B3D"/>
    <w:rPr>
      <w:rFonts w:ascii="Courier New" w:hAnsi="Courier New" w:cs="Courier New"/>
    </w:rPr>
  </w:style>
  <w:style w:type="character" w:customStyle="1" w:styleId="WW-WW8Num9z0">
    <w:name w:val="WW-WW8Num9z0"/>
    <w:rsid w:val="00993B3D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993B3D"/>
    <w:rPr>
      <w:rFonts w:ascii="Wingdings" w:hAnsi="Wingdings" w:cs="Wingdings"/>
      <w:sz w:val="16"/>
    </w:rPr>
  </w:style>
  <w:style w:type="character" w:customStyle="1" w:styleId="WW8Num9z2">
    <w:name w:val="WW8Num9z2"/>
    <w:rsid w:val="00993B3D"/>
    <w:rPr>
      <w:rFonts w:ascii="Wingdings" w:hAnsi="Wingdings" w:cs="Wingdings"/>
    </w:rPr>
  </w:style>
  <w:style w:type="character" w:customStyle="1" w:styleId="WW8Num9z3">
    <w:name w:val="WW8Num9z3"/>
    <w:rsid w:val="00993B3D"/>
    <w:rPr>
      <w:rFonts w:ascii="Symbol" w:hAnsi="Symbol" w:cs="Symbol"/>
    </w:rPr>
  </w:style>
  <w:style w:type="character" w:customStyle="1" w:styleId="WW8Num9z4">
    <w:name w:val="WW8Num9z4"/>
    <w:rsid w:val="00993B3D"/>
    <w:rPr>
      <w:rFonts w:ascii="Courier New" w:hAnsi="Courier New" w:cs="Courier New"/>
    </w:rPr>
  </w:style>
  <w:style w:type="character" w:customStyle="1" w:styleId="WW8Num15z1">
    <w:name w:val="WW8Num15z1"/>
    <w:rsid w:val="00993B3D"/>
    <w:rPr>
      <w:rFonts w:ascii="Courier New" w:hAnsi="Courier New" w:cs="Courier New"/>
    </w:rPr>
  </w:style>
  <w:style w:type="character" w:customStyle="1" w:styleId="WW8Num15z2">
    <w:name w:val="WW8Num15z2"/>
    <w:rsid w:val="00993B3D"/>
    <w:rPr>
      <w:rFonts w:ascii="Wingdings" w:hAnsi="Wingdings" w:cs="Wingdings"/>
    </w:rPr>
  </w:style>
  <w:style w:type="character" w:customStyle="1" w:styleId="WW8Num15z3">
    <w:name w:val="WW8Num15z3"/>
    <w:rsid w:val="00993B3D"/>
    <w:rPr>
      <w:rFonts w:ascii="Symbol" w:hAnsi="Symbol" w:cs="Symbol"/>
    </w:rPr>
  </w:style>
  <w:style w:type="character" w:customStyle="1" w:styleId="WW8Num16z1">
    <w:name w:val="WW8Num16z1"/>
    <w:rsid w:val="00993B3D"/>
    <w:rPr>
      <w:rFonts w:ascii="Courier New" w:hAnsi="Courier New" w:cs="Courier New"/>
    </w:rPr>
  </w:style>
  <w:style w:type="character" w:customStyle="1" w:styleId="WW8Num16z2">
    <w:name w:val="WW8Num16z2"/>
    <w:rsid w:val="00993B3D"/>
    <w:rPr>
      <w:rFonts w:ascii="Wingdings" w:hAnsi="Wingdings" w:cs="Wingdings"/>
    </w:rPr>
  </w:style>
  <w:style w:type="character" w:customStyle="1" w:styleId="WW8Num16z3">
    <w:name w:val="WW8Num16z3"/>
    <w:rsid w:val="00993B3D"/>
    <w:rPr>
      <w:rFonts w:ascii="Symbol" w:hAnsi="Symbol" w:cs="Symbol"/>
    </w:rPr>
  </w:style>
  <w:style w:type="character" w:customStyle="1" w:styleId="WW8Num19z1">
    <w:name w:val="WW8Num19z1"/>
    <w:rsid w:val="00993B3D"/>
    <w:rPr>
      <w:rFonts w:ascii="Courier New" w:hAnsi="Courier New" w:cs="Courier New"/>
    </w:rPr>
  </w:style>
  <w:style w:type="character" w:customStyle="1" w:styleId="WW8Num19z2">
    <w:name w:val="WW8Num19z2"/>
    <w:rsid w:val="00993B3D"/>
    <w:rPr>
      <w:rFonts w:ascii="Wingdings" w:hAnsi="Wingdings" w:cs="Wingdings"/>
    </w:rPr>
  </w:style>
  <w:style w:type="character" w:customStyle="1" w:styleId="WW8Num19z3">
    <w:name w:val="WW8Num19z3"/>
    <w:rsid w:val="00993B3D"/>
    <w:rPr>
      <w:rFonts w:ascii="Symbol" w:hAnsi="Symbol" w:cs="Symbol"/>
    </w:rPr>
  </w:style>
  <w:style w:type="character" w:customStyle="1" w:styleId="WW-WW8Num23z0">
    <w:name w:val="WW-WW8Num23z0"/>
    <w:rsid w:val="00993B3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93B3D"/>
    <w:rPr>
      <w:rFonts w:ascii="Courier New" w:hAnsi="Courier New" w:cs="Courier New"/>
    </w:rPr>
  </w:style>
  <w:style w:type="character" w:customStyle="1" w:styleId="WW8Num23z2">
    <w:name w:val="WW8Num23z2"/>
    <w:rsid w:val="00993B3D"/>
    <w:rPr>
      <w:rFonts w:ascii="Wingdings" w:hAnsi="Wingdings" w:cs="Wingdings"/>
    </w:rPr>
  </w:style>
  <w:style w:type="character" w:customStyle="1" w:styleId="WW8Num23z3">
    <w:name w:val="WW8Num23z3"/>
    <w:rsid w:val="00993B3D"/>
    <w:rPr>
      <w:rFonts w:ascii="Symbol" w:hAnsi="Symbol" w:cs="Symbol"/>
    </w:rPr>
  </w:style>
  <w:style w:type="character" w:customStyle="1" w:styleId="WW8Num26z1">
    <w:name w:val="WW8Num26z1"/>
    <w:rsid w:val="00993B3D"/>
    <w:rPr>
      <w:rFonts w:ascii="Courier New" w:hAnsi="Courier New" w:cs="Courier New"/>
    </w:rPr>
  </w:style>
  <w:style w:type="character" w:customStyle="1" w:styleId="WW8Num26z2">
    <w:name w:val="WW8Num26z2"/>
    <w:rsid w:val="00993B3D"/>
    <w:rPr>
      <w:rFonts w:ascii="Wingdings" w:hAnsi="Wingdings" w:cs="Wingdings"/>
    </w:rPr>
  </w:style>
  <w:style w:type="character" w:customStyle="1" w:styleId="WW8Num26z3">
    <w:name w:val="WW8Num26z3"/>
    <w:rsid w:val="00993B3D"/>
    <w:rPr>
      <w:rFonts w:ascii="Symbol" w:hAnsi="Symbol" w:cs="Symbol"/>
    </w:rPr>
  </w:style>
  <w:style w:type="character" w:customStyle="1" w:styleId="WW8Num33z1">
    <w:name w:val="WW8Num33z1"/>
    <w:rsid w:val="00993B3D"/>
    <w:rPr>
      <w:rFonts w:ascii="Courier New" w:hAnsi="Courier New" w:cs="Courier New"/>
    </w:rPr>
  </w:style>
  <w:style w:type="character" w:customStyle="1" w:styleId="WW8Num33z2">
    <w:name w:val="WW8Num33z2"/>
    <w:rsid w:val="00993B3D"/>
    <w:rPr>
      <w:rFonts w:ascii="Wingdings" w:hAnsi="Wingdings" w:cs="Wingdings"/>
    </w:rPr>
  </w:style>
  <w:style w:type="character" w:customStyle="1" w:styleId="WW8Num33z3">
    <w:name w:val="WW8Num33z3"/>
    <w:rsid w:val="00993B3D"/>
    <w:rPr>
      <w:rFonts w:ascii="Symbol" w:hAnsi="Symbol" w:cs="Symbol"/>
    </w:rPr>
  </w:style>
  <w:style w:type="character" w:customStyle="1" w:styleId="WW8Num57z1">
    <w:name w:val="WW8Num57z1"/>
    <w:rsid w:val="00993B3D"/>
    <w:rPr>
      <w:rFonts w:ascii="Courier New" w:hAnsi="Courier New" w:cs="Courier New"/>
    </w:rPr>
  </w:style>
  <w:style w:type="character" w:customStyle="1" w:styleId="WW8Num57z2">
    <w:name w:val="WW8Num57z2"/>
    <w:rsid w:val="00993B3D"/>
    <w:rPr>
      <w:rFonts w:ascii="Wingdings" w:hAnsi="Wingdings" w:cs="Wingdings"/>
    </w:rPr>
  </w:style>
  <w:style w:type="character" w:customStyle="1" w:styleId="WW8Num57z3">
    <w:name w:val="WW8Num57z3"/>
    <w:rsid w:val="00993B3D"/>
    <w:rPr>
      <w:rFonts w:ascii="Symbol" w:hAnsi="Symbol" w:cs="Symbol"/>
    </w:rPr>
  </w:style>
  <w:style w:type="character" w:customStyle="1" w:styleId="WW8Num66z1">
    <w:name w:val="WW8Num66z1"/>
    <w:rsid w:val="00993B3D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993B3D"/>
    <w:rPr>
      <w:rFonts w:ascii="Wingdings" w:hAnsi="Wingdings" w:cs="Wingdings"/>
    </w:rPr>
  </w:style>
  <w:style w:type="character" w:customStyle="1" w:styleId="WW8Num66z3">
    <w:name w:val="WW8Num66z3"/>
    <w:rsid w:val="00993B3D"/>
    <w:rPr>
      <w:rFonts w:ascii="Symbol" w:hAnsi="Symbol" w:cs="Symbol"/>
    </w:rPr>
  </w:style>
  <w:style w:type="character" w:customStyle="1" w:styleId="WW8Num66z4">
    <w:name w:val="WW8Num66z4"/>
    <w:rsid w:val="00993B3D"/>
    <w:rPr>
      <w:rFonts w:ascii="Courier New" w:hAnsi="Courier New" w:cs="Courier New"/>
    </w:rPr>
  </w:style>
  <w:style w:type="character" w:customStyle="1" w:styleId="WW8Num91z4">
    <w:name w:val="WW8Num91z4"/>
    <w:rsid w:val="00993B3D"/>
    <w:rPr>
      <w:rFonts w:ascii="Courier New" w:hAnsi="Courier New" w:cs="Courier New"/>
    </w:rPr>
  </w:style>
  <w:style w:type="character" w:customStyle="1" w:styleId="WW8Num93z1">
    <w:name w:val="WW8Num93z1"/>
    <w:rsid w:val="00993B3D"/>
    <w:rPr>
      <w:rFonts w:ascii="Monotype Sorts" w:hAnsi="Monotype Sorts" w:cs="Monotype Sorts"/>
    </w:rPr>
  </w:style>
  <w:style w:type="character" w:customStyle="1" w:styleId="WW8Num93z2">
    <w:name w:val="WW8Num93z2"/>
    <w:rsid w:val="00993B3D"/>
    <w:rPr>
      <w:rFonts w:ascii="Wingdings" w:hAnsi="Wingdings" w:cs="Wingdings"/>
    </w:rPr>
  </w:style>
  <w:style w:type="character" w:customStyle="1" w:styleId="WW8Num93z3">
    <w:name w:val="WW8Num93z3"/>
    <w:rsid w:val="00993B3D"/>
    <w:rPr>
      <w:rFonts w:ascii="Symbol" w:hAnsi="Symbol" w:cs="Symbol"/>
    </w:rPr>
  </w:style>
  <w:style w:type="character" w:customStyle="1" w:styleId="WW8Num93z4">
    <w:name w:val="WW8Num93z4"/>
    <w:rsid w:val="00993B3D"/>
    <w:rPr>
      <w:rFonts w:ascii="Courier New" w:hAnsi="Courier New" w:cs="Courier New"/>
    </w:rPr>
  </w:style>
  <w:style w:type="character" w:customStyle="1" w:styleId="WW8Num113z1">
    <w:name w:val="WW8Num113z1"/>
    <w:rsid w:val="00993B3D"/>
    <w:rPr>
      <w:rFonts w:ascii="Courier New" w:hAnsi="Courier New" w:cs="Courier New"/>
    </w:rPr>
  </w:style>
  <w:style w:type="character" w:customStyle="1" w:styleId="WW8Num113z2">
    <w:name w:val="WW8Num113z2"/>
    <w:rsid w:val="00993B3D"/>
    <w:rPr>
      <w:rFonts w:ascii="Wingdings" w:hAnsi="Wingdings" w:cs="Wingdings"/>
    </w:rPr>
  </w:style>
  <w:style w:type="character" w:customStyle="1" w:styleId="WW8Num113z3">
    <w:name w:val="WW8Num113z3"/>
    <w:rsid w:val="00993B3D"/>
    <w:rPr>
      <w:rFonts w:ascii="Symbol" w:hAnsi="Symbol" w:cs="Symbol"/>
    </w:rPr>
  </w:style>
  <w:style w:type="character" w:customStyle="1" w:styleId="WW8Num114z1">
    <w:name w:val="WW8Num114z1"/>
    <w:rsid w:val="00993B3D"/>
    <w:rPr>
      <w:rFonts w:ascii="Courier New" w:hAnsi="Courier New" w:cs="Courier New"/>
    </w:rPr>
  </w:style>
  <w:style w:type="character" w:customStyle="1" w:styleId="WW8Num114z2">
    <w:name w:val="WW8Num114z2"/>
    <w:rsid w:val="00993B3D"/>
    <w:rPr>
      <w:rFonts w:ascii="Wingdings" w:hAnsi="Wingdings" w:cs="Wingdings"/>
    </w:rPr>
  </w:style>
  <w:style w:type="character" w:customStyle="1" w:styleId="WW8Num114z3">
    <w:name w:val="WW8Num114z3"/>
    <w:rsid w:val="00993B3D"/>
    <w:rPr>
      <w:rFonts w:ascii="Symbol" w:hAnsi="Symbol" w:cs="Symbol"/>
    </w:rPr>
  </w:style>
  <w:style w:type="character" w:customStyle="1" w:styleId="WW8Num116z1">
    <w:name w:val="WW8Num116z1"/>
    <w:rsid w:val="00993B3D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993B3D"/>
    <w:rPr>
      <w:rFonts w:ascii="Wingdings" w:hAnsi="Wingdings" w:cs="Wingdings"/>
    </w:rPr>
  </w:style>
  <w:style w:type="character" w:customStyle="1" w:styleId="WW8Num116z3">
    <w:name w:val="WW8Num116z3"/>
    <w:rsid w:val="00993B3D"/>
    <w:rPr>
      <w:rFonts w:ascii="Symbol" w:hAnsi="Symbol" w:cs="Symbol"/>
    </w:rPr>
  </w:style>
  <w:style w:type="character" w:customStyle="1" w:styleId="WW8Num116z4">
    <w:name w:val="WW8Num116z4"/>
    <w:rsid w:val="00993B3D"/>
    <w:rPr>
      <w:rFonts w:ascii="Courier New" w:hAnsi="Courier New" w:cs="Courier New"/>
    </w:rPr>
  </w:style>
  <w:style w:type="character" w:customStyle="1" w:styleId="WW8Num124z3">
    <w:name w:val="WW8Num124z3"/>
    <w:rsid w:val="00993B3D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993B3D"/>
    <w:rPr>
      <w:rFonts w:ascii="Courier New" w:hAnsi="Courier New" w:cs="Courier New"/>
    </w:rPr>
  </w:style>
  <w:style w:type="character" w:customStyle="1" w:styleId="WW8Num126z2">
    <w:name w:val="WW8Num126z2"/>
    <w:rsid w:val="00993B3D"/>
    <w:rPr>
      <w:rFonts w:ascii="Wingdings" w:hAnsi="Wingdings" w:cs="Wingdings"/>
    </w:rPr>
  </w:style>
  <w:style w:type="character" w:customStyle="1" w:styleId="WW8Num126z3">
    <w:name w:val="WW8Num126z3"/>
    <w:rsid w:val="00993B3D"/>
    <w:rPr>
      <w:rFonts w:ascii="Symbol" w:hAnsi="Symbol" w:cs="Symbol"/>
    </w:rPr>
  </w:style>
  <w:style w:type="character" w:customStyle="1" w:styleId="WW8Num129z4">
    <w:name w:val="WW8Num129z4"/>
    <w:rsid w:val="00993B3D"/>
    <w:rPr>
      <w:rFonts w:ascii="Courier New" w:hAnsi="Courier New" w:cs="Courier New"/>
    </w:rPr>
  </w:style>
  <w:style w:type="character" w:customStyle="1" w:styleId="WW8Num133z1">
    <w:name w:val="WW8Num133z1"/>
    <w:rsid w:val="00993B3D"/>
    <w:rPr>
      <w:rFonts w:ascii="Courier New" w:hAnsi="Courier New" w:cs="Courier New"/>
    </w:rPr>
  </w:style>
  <w:style w:type="character" w:customStyle="1" w:styleId="WW8Num134z2">
    <w:name w:val="WW8Num134z2"/>
    <w:rsid w:val="00993B3D"/>
    <w:rPr>
      <w:rFonts w:ascii="Wingdings" w:hAnsi="Wingdings" w:cs="Wingdings"/>
    </w:rPr>
  </w:style>
  <w:style w:type="character" w:customStyle="1" w:styleId="WW8Num134z3">
    <w:name w:val="WW8Num134z3"/>
    <w:rsid w:val="00993B3D"/>
    <w:rPr>
      <w:rFonts w:ascii="Symbol" w:hAnsi="Symbol" w:cs="Symbol"/>
    </w:rPr>
  </w:style>
  <w:style w:type="character" w:customStyle="1" w:styleId="WW8Num134z4">
    <w:name w:val="WW8Num134z4"/>
    <w:rsid w:val="00993B3D"/>
    <w:rPr>
      <w:rFonts w:ascii="Courier New" w:hAnsi="Courier New" w:cs="Courier New"/>
    </w:rPr>
  </w:style>
  <w:style w:type="character" w:customStyle="1" w:styleId="WW8Num141z1">
    <w:name w:val="WW8Num141z1"/>
    <w:rsid w:val="00993B3D"/>
    <w:rPr>
      <w:rFonts w:ascii="Monotype Sorts" w:hAnsi="Monotype Sorts" w:cs="Monotype Sorts"/>
    </w:rPr>
  </w:style>
  <w:style w:type="character" w:customStyle="1" w:styleId="WW8Num141z2">
    <w:name w:val="WW8Num141z2"/>
    <w:rsid w:val="00993B3D"/>
    <w:rPr>
      <w:rFonts w:ascii="Wingdings" w:hAnsi="Wingdings" w:cs="Wingdings"/>
    </w:rPr>
  </w:style>
  <w:style w:type="character" w:customStyle="1" w:styleId="WW8Num141z3">
    <w:name w:val="WW8Num141z3"/>
    <w:rsid w:val="00993B3D"/>
    <w:rPr>
      <w:rFonts w:ascii="Symbol" w:hAnsi="Symbol" w:cs="Symbol"/>
    </w:rPr>
  </w:style>
  <w:style w:type="character" w:customStyle="1" w:styleId="WW8Num141z4">
    <w:name w:val="WW8Num141z4"/>
    <w:rsid w:val="00993B3D"/>
    <w:rPr>
      <w:rFonts w:ascii="Courier New" w:hAnsi="Courier New" w:cs="Courier New"/>
    </w:rPr>
  </w:style>
  <w:style w:type="character" w:customStyle="1" w:styleId="WW8Num146z3">
    <w:name w:val="WW8Num146z3"/>
    <w:rsid w:val="00993B3D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993B3D"/>
    <w:rPr>
      <w:rFonts w:ascii="Symbol" w:hAnsi="Symbol" w:cs="Symbol"/>
    </w:rPr>
  </w:style>
  <w:style w:type="character" w:customStyle="1" w:styleId="WW8Num150z4">
    <w:name w:val="WW8Num150z4"/>
    <w:rsid w:val="00993B3D"/>
    <w:rPr>
      <w:rFonts w:ascii="Courier New" w:hAnsi="Courier New" w:cs="Courier New"/>
    </w:rPr>
  </w:style>
  <w:style w:type="character" w:customStyle="1" w:styleId="WW8Num164z1">
    <w:name w:val="WW8Num164z1"/>
    <w:rsid w:val="00993B3D"/>
    <w:rPr>
      <w:rFonts w:ascii="Courier New" w:hAnsi="Courier New" w:cs="Courier New"/>
    </w:rPr>
  </w:style>
  <w:style w:type="character" w:customStyle="1" w:styleId="WW8Num164z2">
    <w:name w:val="WW8Num164z2"/>
    <w:rsid w:val="00993B3D"/>
    <w:rPr>
      <w:rFonts w:ascii="Wingdings" w:hAnsi="Wingdings" w:cs="Wingdings"/>
    </w:rPr>
  </w:style>
  <w:style w:type="character" w:customStyle="1" w:styleId="WW8Num164z3">
    <w:name w:val="WW8Num164z3"/>
    <w:rsid w:val="00993B3D"/>
    <w:rPr>
      <w:rFonts w:ascii="Symbol" w:hAnsi="Symbol" w:cs="Symbol"/>
    </w:rPr>
  </w:style>
  <w:style w:type="character" w:customStyle="1" w:styleId="WW8Num192z1">
    <w:name w:val="WW8Num192z1"/>
    <w:rsid w:val="00993B3D"/>
    <w:rPr>
      <w:rFonts w:ascii="Courier New" w:hAnsi="Courier New" w:cs="Courier New"/>
    </w:rPr>
  </w:style>
  <w:style w:type="character" w:customStyle="1" w:styleId="WW8Num192z2">
    <w:name w:val="WW8Num192z2"/>
    <w:rsid w:val="00993B3D"/>
    <w:rPr>
      <w:rFonts w:ascii="Wingdings" w:hAnsi="Wingdings" w:cs="Wingdings"/>
    </w:rPr>
  </w:style>
  <w:style w:type="character" w:customStyle="1" w:styleId="WW8Num192z3">
    <w:name w:val="WW8Num192z3"/>
    <w:rsid w:val="00993B3D"/>
    <w:rPr>
      <w:rFonts w:ascii="Symbol" w:hAnsi="Symbol" w:cs="Symbol"/>
    </w:rPr>
  </w:style>
  <w:style w:type="character" w:customStyle="1" w:styleId="WW8Num198z4">
    <w:name w:val="WW8Num198z4"/>
    <w:rsid w:val="00993B3D"/>
    <w:rPr>
      <w:rFonts w:ascii="Courier New" w:hAnsi="Courier New" w:cs="Courier New"/>
    </w:rPr>
  </w:style>
  <w:style w:type="character" w:customStyle="1" w:styleId="WW8Num199z1">
    <w:name w:val="WW8Num199z1"/>
    <w:rsid w:val="00993B3D"/>
    <w:rPr>
      <w:rFonts w:ascii="Monotype Sorts" w:hAnsi="Monotype Sorts" w:cs="Monotype Sorts"/>
    </w:rPr>
  </w:style>
  <w:style w:type="character" w:customStyle="1" w:styleId="WW8Num199z2">
    <w:name w:val="WW8Num199z2"/>
    <w:rsid w:val="00993B3D"/>
    <w:rPr>
      <w:rFonts w:ascii="Wingdings" w:hAnsi="Wingdings" w:cs="Wingdings"/>
    </w:rPr>
  </w:style>
  <w:style w:type="character" w:customStyle="1" w:styleId="WW8Num199z3">
    <w:name w:val="WW8Num199z3"/>
    <w:rsid w:val="00993B3D"/>
    <w:rPr>
      <w:rFonts w:ascii="Symbol" w:hAnsi="Symbol" w:cs="Symbol"/>
    </w:rPr>
  </w:style>
  <w:style w:type="character" w:customStyle="1" w:styleId="WW8Num199z4">
    <w:name w:val="WW8Num199z4"/>
    <w:rsid w:val="00993B3D"/>
    <w:rPr>
      <w:rFonts w:ascii="Courier New" w:hAnsi="Courier New" w:cs="Courier New"/>
    </w:rPr>
  </w:style>
  <w:style w:type="character" w:customStyle="1" w:styleId="WW8NumSt1z0">
    <w:name w:val="WW8NumSt1z0"/>
    <w:rsid w:val="00993B3D"/>
    <w:rPr>
      <w:rFonts w:ascii="Monotype Sorts" w:hAnsi="Monotype Sorts" w:cs="Monotype Sorts"/>
    </w:rPr>
  </w:style>
  <w:style w:type="character" w:customStyle="1" w:styleId="WW8NumSt1z1">
    <w:name w:val="WW8NumSt1z1"/>
    <w:rsid w:val="00993B3D"/>
    <w:rPr>
      <w:rFonts w:ascii="Courier New" w:hAnsi="Courier New" w:cs="Courier New"/>
    </w:rPr>
  </w:style>
  <w:style w:type="character" w:customStyle="1" w:styleId="WW8NumSt1z2">
    <w:name w:val="WW8NumSt1z2"/>
    <w:rsid w:val="00993B3D"/>
    <w:rPr>
      <w:rFonts w:ascii="Wingdings" w:hAnsi="Wingdings" w:cs="Wingdings"/>
    </w:rPr>
  </w:style>
  <w:style w:type="character" w:customStyle="1" w:styleId="WW8NumSt1z3">
    <w:name w:val="WW8NumSt1z3"/>
    <w:rsid w:val="00993B3D"/>
    <w:rPr>
      <w:rFonts w:ascii="Symbol" w:hAnsi="Symbol" w:cs="Symbol"/>
    </w:rPr>
  </w:style>
  <w:style w:type="character" w:customStyle="1" w:styleId="WW8NumSt4z0">
    <w:name w:val="WW8NumSt4z0"/>
    <w:rsid w:val="00993B3D"/>
    <w:rPr>
      <w:rFonts w:ascii="Monotype Sorts" w:hAnsi="Monotype Sorts" w:cs="Monotype Sorts"/>
    </w:rPr>
  </w:style>
  <w:style w:type="character" w:customStyle="1" w:styleId="WW8NumSt4z1">
    <w:name w:val="WW8NumSt4z1"/>
    <w:rsid w:val="00993B3D"/>
    <w:rPr>
      <w:rFonts w:ascii="Courier New" w:hAnsi="Courier New" w:cs="Courier New"/>
    </w:rPr>
  </w:style>
  <w:style w:type="character" w:customStyle="1" w:styleId="WW8NumSt4z2">
    <w:name w:val="WW8NumSt4z2"/>
    <w:rsid w:val="00993B3D"/>
    <w:rPr>
      <w:rFonts w:ascii="Wingdings" w:hAnsi="Wingdings" w:cs="Wingdings"/>
    </w:rPr>
  </w:style>
  <w:style w:type="character" w:customStyle="1" w:styleId="WW8NumSt4z3">
    <w:name w:val="WW8NumSt4z3"/>
    <w:rsid w:val="00993B3D"/>
    <w:rPr>
      <w:rFonts w:ascii="Symbol" w:hAnsi="Symbol" w:cs="Symbol"/>
    </w:rPr>
  </w:style>
  <w:style w:type="character" w:customStyle="1" w:styleId="WW8NumSt5z0">
    <w:name w:val="WW8NumSt5z0"/>
    <w:rsid w:val="00993B3D"/>
    <w:rPr>
      <w:rFonts w:ascii="Monotype Sorts" w:hAnsi="Monotype Sorts" w:cs="Monotype Sorts"/>
    </w:rPr>
  </w:style>
  <w:style w:type="character" w:customStyle="1" w:styleId="WW8NumSt5z1">
    <w:name w:val="WW8NumSt5z1"/>
    <w:rsid w:val="00993B3D"/>
    <w:rPr>
      <w:rFonts w:ascii="Courier New" w:hAnsi="Courier New" w:cs="Courier New"/>
    </w:rPr>
  </w:style>
  <w:style w:type="character" w:customStyle="1" w:styleId="WW8NumSt5z2">
    <w:name w:val="WW8NumSt5z2"/>
    <w:rsid w:val="00993B3D"/>
    <w:rPr>
      <w:rFonts w:ascii="Wingdings" w:hAnsi="Wingdings" w:cs="Wingdings"/>
    </w:rPr>
  </w:style>
  <w:style w:type="character" w:customStyle="1" w:styleId="WW8NumSt5z3">
    <w:name w:val="WW8NumSt5z3"/>
    <w:rsid w:val="00993B3D"/>
    <w:rPr>
      <w:rFonts w:ascii="Symbol" w:hAnsi="Symbol" w:cs="Symbol"/>
    </w:rPr>
  </w:style>
  <w:style w:type="character" w:customStyle="1" w:styleId="WW8NumSt26z0">
    <w:name w:val="WW8NumSt26z0"/>
    <w:rsid w:val="00993B3D"/>
    <w:rPr>
      <w:rFonts w:ascii="Symbol" w:hAnsi="Symbol" w:cs="Symbol"/>
    </w:rPr>
  </w:style>
  <w:style w:type="character" w:customStyle="1" w:styleId="WW8NumSt31z0">
    <w:name w:val="WW8NumSt31z0"/>
    <w:rsid w:val="00993B3D"/>
    <w:rPr>
      <w:rFonts w:ascii="Symbol" w:hAnsi="Symbol" w:cs="Symbol"/>
    </w:rPr>
  </w:style>
  <w:style w:type="character" w:customStyle="1" w:styleId="WW8NumSt81z0">
    <w:name w:val="WW8NumSt81z0"/>
    <w:rsid w:val="00993B3D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993B3D"/>
    <w:rPr>
      <w:rFonts w:ascii="Symbol" w:hAnsi="Symbol" w:cs="Symbol"/>
    </w:rPr>
  </w:style>
  <w:style w:type="character" w:customStyle="1" w:styleId="WW8NumSt85z0">
    <w:name w:val="WW8NumSt85z0"/>
    <w:rsid w:val="00993B3D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993B3D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993B3D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993B3D"/>
  </w:style>
  <w:style w:type="character" w:styleId="Numeropagina">
    <w:name w:val="page number"/>
    <w:basedOn w:val="WW-Caratterepredefinitoparagrafo"/>
    <w:semiHidden/>
    <w:rsid w:val="00993B3D"/>
  </w:style>
  <w:style w:type="character" w:customStyle="1" w:styleId="Caratteredellanota">
    <w:name w:val="Carattere della nota"/>
    <w:rsid w:val="00993B3D"/>
    <w:rPr>
      <w:vertAlign w:val="superscript"/>
    </w:rPr>
  </w:style>
  <w:style w:type="character" w:customStyle="1" w:styleId="WW-Caratteredellanota">
    <w:name w:val="WW-Carattere della nota"/>
    <w:basedOn w:val="WW-Caratterepredefinitoparagrafo"/>
    <w:rsid w:val="00993B3D"/>
    <w:rPr>
      <w:vertAlign w:val="superscript"/>
    </w:rPr>
  </w:style>
  <w:style w:type="character" w:styleId="Collegamentoipertestuale">
    <w:name w:val="Hyperlink"/>
    <w:basedOn w:val="WW-Caratterepredefinitoparagrafo"/>
    <w:semiHidden/>
    <w:rsid w:val="00993B3D"/>
    <w:rPr>
      <w:color w:val="0000FF"/>
      <w:u w:val="single"/>
    </w:rPr>
  </w:style>
  <w:style w:type="character" w:styleId="Collegamentovisitato">
    <w:name w:val="FollowedHyperlink"/>
    <w:basedOn w:val="WW-Caratterepredefinitoparagrafo"/>
    <w:semiHidden/>
    <w:rsid w:val="00993B3D"/>
    <w:rPr>
      <w:color w:val="800080"/>
      <w:u w:val="single"/>
    </w:rPr>
  </w:style>
  <w:style w:type="character" w:customStyle="1" w:styleId="Caratterenotadichiusura">
    <w:name w:val="Carattere nota di chiusura"/>
    <w:rsid w:val="00993B3D"/>
    <w:rPr>
      <w:vertAlign w:val="superscript"/>
    </w:rPr>
  </w:style>
  <w:style w:type="character" w:customStyle="1" w:styleId="WW-Caratterenotadichiusura">
    <w:name w:val="WW-Carattere nota di chiusura"/>
    <w:rsid w:val="00993B3D"/>
  </w:style>
  <w:style w:type="character" w:styleId="Rimandonotaapidipagina">
    <w:name w:val="footnote reference"/>
    <w:semiHidden/>
    <w:rsid w:val="00993B3D"/>
    <w:rPr>
      <w:vertAlign w:val="superscript"/>
    </w:rPr>
  </w:style>
  <w:style w:type="character" w:styleId="Rimandonotadichiusura">
    <w:name w:val="endnote reference"/>
    <w:semiHidden/>
    <w:rsid w:val="00993B3D"/>
    <w:rPr>
      <w:vertAlign w:val="superscript"/>
    </w:rPr>
  </w:style>
  <w:style w:type="paragraph" w:styleId="Titolo">
    <w:name w:val="Title"/>
    <w:basedOn w:val="Normale"/>
    <w:next w:val="Sottotitolo"/>
    <w:qFormat/>
    <w:rsid w:val="00993B3D"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deltesto"/>
    <w:qFormat/>
    <w:rsid w:val="00993B3D"/>
    <w:pPr>
      <w:jc w:val="center"/>
    </w:pPr>
    <w:rPr>
      <w:sz w:val="24"/>
    </w:rPr>
  </w:style>
  <w:style w:type="paragraph" w:styleId="Corpodel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993B3D"/>
    <w:pPr>
      <w:jc w:val="both"/>
    </w:pPr>
    <w:rPr>
      <w:sz w:val="24"/>
    </w:rPr>
  </w:style>
  <w:style w:type="paragraph" w:styleId="Elenco">
    <w:name w:val="List"/>
    <w:basedOn w:val="Corpodeltesto"/>
    <w:semiHidden/>
    <w:rsid w:val="00993B3D"/>
    <w:rPr>
      <w:rFonts w:ascii="Garamond" w:hAnsi="Garamond" w:cs="Tahoma"/>
    </w:rPr>
  </w:style>
  <w:style w:type="paragraph" w:styleId="Didascalia">
    <w:name w:val="caption"/>
    <w:basedOn w:val="Normale"/>
    <w:qFormat/>
    <w:rsid w:val="00993B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93B3D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deltesto"/>
    <w:rsid w:val="00993B3D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993B3D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deltesto"/>
    <w:rsid w:val="00993B3D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993B3D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rsid w:val="00993B3D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semiHidden/>
    <w:rsid w:val="00993B3D"/>
  </w:style>
  <w:style w:type="paragraph" w:styleId="Testonormale">
    <w:name w:val="Plain Text"/>
    <w:basedOn w:val="Normale"/>
    <w:semiHidden/>
    <w:rsid w:val="00993B3D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993B3D"/>
    <w:pPr>
      <w:widowControl w:val="0"/>
    </w:pPr>
    <w:rPr>
      <w:sz w:val="24"/>
    </w:rPr>
  </w:style>
  <w:style w:type="paragraph" w:styleId="Testonotadichiusura">
    <w:name w:val="endnote text"/>
    <w:basedOn w:val="Normale"/>
    <w:semiHidden/>
    <w:rsid w:val="00993B3D"/>
  </w:style>
  <w:style w:type="paragraph" w:styleId="Pidipagina">
    <w:name w:val="footer"/>
    <w:basedOn w:val="Normale"/>
    <w:semiHidden/>
    <w:rsid w:val="00993B3D"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sid w:val="00993B3D"/>
    <w:rPr>
      <w:sz w:val="24"/>
    </w:rPr>
  </w:style>
  <w:style w:type="paragraph" w:styleId="Intestazione">
    <w:name w:val="header"/>
    <w:basedOn w:val="Normale"/>
    <w:semiHidden/>
    <w:rsid w:val="00993B3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993B3D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rsid w:val="00993B3D"/>
    <w:pPr>
      <w:jc w:val="center"/>
    </w:pPr>
    <w:rPr>
      <w:b/>
      <w:i/>
    </w:rPr>
  </w:style>
  <w:style w:type="paragraph" w:customStyle="1" w:styleId="WW-BodyText21">
    <w:name w:val="WW-Body Text 21"/>
    <w:basedOn w:val="Normale"/>
    <w:rsid w:val="00993B3D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993B3D"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rsid w:val="00993B3D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rsid w:val="00993B3D"/>
    <w:pPr>
      <w:jc w:val="center"/>
    </w:pPr>
    <w:rPr>
      <w:b/>
      <w:sz w:val="18"/>
    </w:rPr>
  </w:style>
  <w:style w:type="paragraph" w:customStyle="1" w:styleId="Contenutotabella">
    <w:name w:val="Contenuto tabella"/>
    <w:basedOn w:val="Corpodeltesto"/>
    <w:rsid w:val="00993B3D"/>
    <w:pPr>
      <w:suppressLineNumbers/>
    </w:pPr>
  </w:style>
  <w:style w:type="paragraph" w:customStyle="1" w:styleId="WW-Contenutotabella">
    <w:name w:val="WW-Contenuto tabella"/>
    <w:basedOn w:val="Corpodeltesto"/>
    <w:rsid w:val="00993B3D"/>
    <w:pPr>
      <w:suppressLineNumbers/>
    </w:pPr>
  </w:style>
  <w:style w:type="paragraph" w:customStyle="1" w:styleId="Intestazionetabella">
    <w:name w:val="Intestazione tabella"/>
    <w:basedOn w:val="Contenutotabella"/>
    <w:rsid w:val="00993B3D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993B3D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  <w:rsid w:val="00993B3D"/>
  </w:style>
  <w:style w:type="paragraph" w:customStyle="1" w:styleId="WW-Contenutocornice">
    <w:name w:val="WW-Contenuto cornice"/>
    <w:basedOn w:val="Corpodeltesto"/>
    <w:rsid w:val="00993B3D"/>
  </w:style>
  <w:style w:type="paragraph" w:styleId="Corpodeltesto3">
    <w:name w:val="Body Text 3"/>
    <w:basedOn w:val="Normale"/>
    <w:semiHidden/>
    <w:rsid w:val="00993B3D"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rsid w:val="00993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rsid w:val="00993B3D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rsid w:val="00993B3D"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rsid w:val="00993B3D"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rsid w:val="00993B3D"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rsid w:val="00993B3D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rsid w:val="00993B3D"/>
    <w:pPr>
      <w:jc w:val="center"/>
    </w:pPr>
    <w:rPr>
      <w:b/>
      <w:bCs/>
    </w:rPr>
  </w:style>
  <w:style w:type="paragraph" w:customStyle="1" w:styleId="Corpodeltesto310">
    <w:name w:val="Corpo del testo 31"/>
    <w:basedOn w:val="Normale"/>
    <w:rsid w:val="00993B3D"/>
    <w:rPr>
      <w:sz w:val="24"/>
    </w:rPr>
  </w:style>
  <w:style w:type="paragraph" w:customStyle="1" w:styleId="H6">
    <w:name w:val="H6"/>
    <w:basedOn w:val="Normale"/>
    <w:next w:val="Normale"/>
    <w:rsid w:val="00993B3D"/>
    <w:pPr>
      <w:keepNext/>
      <w:suppressAutoHyphens w:val="0"/>
      <w:spacing w:before="100" w:after="100"/>
      <w:outlineLvl w:val="6"/>
    </w:pPr>
    <w:rPr>
      <w:b/>
      <w:snapToGrid w:val="0"/>
      <w:sz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1155</CharactersWithSpaces>
  <SharedDoc>false</SharedDoc>
  <HLinks>
    <vt:vector size="18" baseType="variant">
      <vt:variant>
        <vt:i4>1507366</vt:i4>
      </vt:variant>
      <vt:variant>
        <vt:i4>10</vt:i4>
      </vt:variant>
      <vt:variant>
        <vt:i4>0</vt:i4>
      </vt:variant>
      <vt:variant>
        <vt:i4>5</vt:i4>
      </vt:variant>
      <vt:variant>
        <vt:lpwstr>mailto:%20arpal@postacert.umbria.it</vt:lpwstr>
      </vt:variant>
      <vt:variant>
        <vt:lpwstr/>
      </vt:variant>
      <vt:variant>
        <vt:i4>4718634</vt:i4>
      </vt:variant>
      <vt:variant>
        <vt:i4>7</vt:i4>
      </vt:variant>
      <vt:variant>
        <vt:i4>0</vt:i4>
      </vt:variant>
      <vt:variant>
        <vt:i4>5</vt:i4>
      </vt:variant>
      <vt:variant>
        <vt:lpwstr>mailto:arpal@postacert.umbria.it</vt:lpwstr>
      </vt:variant>
      <vt:variant>
        <vt:lpwstr/>
      </vt:variant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mailto:apprendimenti@pec.arpalumbria.it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creator>Antonino Magistrali</dc:creator>
  <cp:lastModifiedBy>avaligi</cp:lastModifiedBy>
  <cp:revision>4</cp:revision>
  <cp:lastPrinted>2018-06-29T08:26:00Z</cp:lastPrinted>
  <dcterms:created xsi:type="dcterms:W3CDTF">2021-06-16T11:11:00Z</dcterms:created>
  <dcterms:modified xsi:type="dcterms:W3CDTF">2021-06-21T08:35:00Z</dcterms:modified>
</cp:coreProperties>
</file>