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07C2" w:rsidRDefault="002507C2">
      <w:pPr>
        <w:pageBreakBefore/>
        <w:rPr>
          <w:rFonts w:ascii="Verdana" w:hAnsi="Verdana" w:cs="Tahoma"/>
          <w:sz w:val="10"/>
        </w:rPr>
      </w:pPr>
    </w:p>
    <w:p w:rsidR="002507C2" w:rsidRPr="00307CD8" w:rsidRDefault="002507C2">
      <w:pPr>
        <w:pStyle w:val="Corpodeltesto"/>
        <w:tabs>
          <w:tab w:val="left" w:pos="4820"/>
        </w:tabs>
        <w:spacing w:line="360" w:lineRule="auto"/>
        <w:ind w:left="567"/>
        <w:jc w:val="right"/>
        <w:rPr>
          <w:rFonts w:ascii="Verdana" w:hAnsi="Verdana" w:cs="Verdana"/>
          <w:bCs/>
          <w:smallCaps/>
          <w:sz w:val="10"/>
        </w:rPr>
      </w:pPr>
      <w:r w:rsidRPr="00307CD8">
        <w:rPr>
          <w:rFonts w:ascii="Verdana" w:hAnsi="Verdana" w:cs="Verdana"/>
          <w:bCs/>
          <w:smallCaps/>
          <w:sz w:val="20"/>
        </w:rPr>
        <w:t>A</w:t>
      </w:r>
      <w:r w:rsidRPr="00307CD8">
        <w:rPr>
          <w:rFonts w:ascii="Verdana" w:hAnsi="Verdana" w:cs="Verdana"/>
          <w:bCs/>
          <w:sz w:val="20"/>
        </w:rPr>
        <w:t>ll</w:t>
      </w:r>
      <w:r w:rsidRPr="00307CD8">
        <w:rPr>
          <w:rFonts w:ascii="Verdana" w:hAnsi="Verdana" w:cs="Verdana"/>
          <w:bCs/>
          <w:smallCaps/>
          <w:sz w:val="20"/>
        </w:rPr>
        <w:t>.B_</w:t>
      </w:r>
      <w:r w:rsidRPr="00307CD8">
        <w:rPr>
          <w:rFonts w:ascii="Verdana" w:hAnsi="Verdana" w:cs="Verdana"/>
          <w:bCs/>
          <w:sz w:val="20"/>
        </w:rPr>
        <w:t>mod</w:t>
      </w:r>
      <w:r w:rsidRPr="00307CD8">
        <w:rPr>
          <w:rFonts w:ascii="Verdana" w:hAnsi="Verdana" w:cs="Verdana"/>
          <w:bCs/>
          <w:smallCaps/>
          <w:sz w:val="20"/>
        </w:rPr>
        <w:t>.2</w:t>
      </w:r>
    </w:p>
    <w:p w:rsidR="002507C2" w:rsidRDefault="002507C2">
      <w:pPr>
        <w:pStyle w:val="Corpodeltesto"/>
        <w:tabs>
          <w:tab w:val="left" w:pos="4820"/>
        </w:tabs>
        <w:ind w:left="567"/>
        <w:jc w:val="right"/>
        <w:rPr>
          <w:rFonts w:ascii="Verdana" w:hAnsi="Verdana" w:cs="Verdana"/>
          <w:b/>
          <w:bCs/>
          <w:smallCaps/>
          <w:sz w:val="10"/>
        </w:rPr>
      </w:pPr>
    </w:p>
    <w:p w:rsidR="002507C2" w:rsidRDefault="002507C2">
      <w:pPr>
        <w:pStyle w:val="Corpodeltesto"/>
        <w:tabs>
          <w:tab w:val="left" w:pos="4820"/>
        </w:tabs>
        <w:ind w:left="567"/>
        <w:jc w:val="right"/>
        <w:rPr>
          <w:rFonts w:ascii="Verdana" w:hAnsi="Verdana" w:cs="Verdana"/>
          <w:b/>
          <w:bCs/>
          <w:smallCaps/>
          <w:sz w:val="6"/>
        </w:rPr>
      </w:pPr>
    </w:p>
    <w:p w:rsidR="002507C2" w:rsidRDefault="002507C2">
      <w:pPr>
        <w:pStyle w:val="Testonotaapidipagina"/>
        <w:pBdr>
          <w:top w:val="single" w:sz="6" w:space="8" w:color="000000"/>
          <w:left w:val="single" w:sz="6" w:space="4" w:color="000000"/>
          <w:bottom w:val="single" w:sz="6" w:space="7" w:color="000000"/>
          <w:right w:val="single" w:sz="6" w:space="4" w:color="000000"/>
        </w:pBdr>
        <w:shd w:val="clear" w:color="auto" w:fill="E5E5E5"/>
        <w:jc w:val="center"/>
        <w:rPr>
          <w:rFonts w:ascii="Verdana" w:hAnsi="Verdana" w:cs="Verdana"/>
          <w:i/>
          <w:sz w:val="16"/>
        </w:rPr>
      </w:pPr>
      <w:r>
        <w:rPr>
          <w:rFonts w:ascii="Verdana" w:hAnsi="Verdana" w:cs="Verdana"/>
          <w:b/>
          <w:sz w:val="24"/>
          <w:shd w:val="clear" w:color="auto" w:fill="E5E5E5"/>
        </w:rPr>
        <w:t>Dichiarazione di disponibilità ad ospitare tirocini curriculari</w:t>
      </w:r>
    </w:p>
    <w:p w:rsidR="002507C2" w:rsidRDefault="002507C2">
      <w:pPr>
        <w:spacing w:after="200" w:line="276" w:lineRule="auto"/>
        <w:jc w:val="center"/>
        <w:rPr>
          <w:rFonts w:ascii="Verdana" w:hAnsi="Verdana" w:cs="Verdana"/>
          <w:bCs/>
        </w:rPr>
      </w:pPr>
      <w:r>
        <w:rPr>
          <w:rFonts w:ascii="Verdana" w:hAnsi="Verdana" w:cs="Verdana"/>
          <w:i/>
          <w:sz w:val="16"/>
        </w:rPr>
        <w:t>(Da compilare per ogni struttura ospitante un tirocinio curriculare)</w:t>
      </w:r>
    </w:p>
    <w:p w:rsidR="002507C2" w:rsidRDefault="002507C2">
      <w:pPr>
        <w:pStyle w:val="Titolo4"/>
        <w:tabs>
          <w:tab w:val="clear" w:pos="0"/>
          <w:tab w:val="right" w:pos="9540"/>
        </w:tabs>
        <w:spacing w:after="120"/>
        <w:rPr>
          <w:rFonts w:ascii="Verdana" w:hAnsi="Verdana" w:cs="Verdana"/>
          <w:b w:val="0"/>
          <w:bCs/>
          <w:sz w:val="20"/>
        </w:rPr>
      </w:pPr>
    </w:p>
    <w:p w:rsidR="002507C2" w:rsidRDefault="002507C2">
      <w:pPr>
        <w:pStyle w:val="Titolo4"/>
        <w:tabs>
          <w:tab w:val="clear" w:pos="0"/>
          <w:tab w:val="right" w:pos="9540"/>
        </w:tabs>
        <w:spacing w:after="120"/>
        <w:rPr>
          <w:rFonts w:ascii="Verdana" w:hAnsi="Verdana" w:cs="Verdana"/>
        </w:rPr>
      </w:pPr>
      <w:r>
        <w:rPr>
          <w:rFonts w:ascii="Verdana" w:hAnsi="Verdana" w:cs="Verdana"/>
          <w:b w:val="0"/>
          <w:bCs/>
          <w:sz w:val="20"/>
        </w:rPr>
        <w:t>Il sottoscritto</w:t>
      </w:r>
      <w:r>
        <w:rPr>
          <w:rFonts w:ascii="Verdana" w:hAnsi="Verdana" w:cs="Verdana"/>
          <w:b w:val="0"/>
          <w:bCs/>
          <w:sz w:val="20"/>
        </w:rPr>
        <w:tab/>
        <w:t>______________________________________________________________</w:t>
      </w:r>
    </w:p>
    <w:p w:rsidR="002507C2" w:rsidRDefault="002507C2">
      <w:pPr>
        <w:pStyle w:val="Intestazione"/>
        <w:tabs>
          <w:tab w:val="clear" w:pos="4819"/>
          <w:tab w:val="clear" w:pos="9638"/>
          <w:tab w:val="right" w:pos="9540"/>
        </w:tabs>
        <w:spacing w:after="1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nato a  ________________________________  prov. _________  il </w:t>
      </w:r>
      <w:r>
        <w:rPr>
          <w:rFonts w:ascii="Verdana" w:hAnsi="Verdana" w:cs="Verdana"/>
        </w:rPr>
        <w:tab/>
        <w:t>____________________</w:t>
      </w:r>
    </w:p>
    <w:p w:rsidR="002507C2" w:rsidRDefault="002507C2">
      <w:pPr>
        <w:pStyle w:val="Corpodeltesto"/>
        <w:tabs>
          <w:tab w:val="right" w:pos="9540"/>
        </w:tabs>
        <w:spacing w:after="120"/>
        <w:rPr>
          <w:rFonts w:ascii="Verdana" w:hAnsi="Verdana" w:cs="Verdana"/>
        </w:rPr>
      </w:pPr>
      <w:r>
        <w:rPr>
          <w:rFonts w:ascii="Verdana" w:hAnsi="Verdana" w:cs="Verdana"/>
          <w:sz w:val="20"/>
        </w:rPr>
        <w:t xml:space="preserve">residente a </w:t>
      </w:r>
      <w:r>
        <w:rPr>
          <w:rFonts w:ascii="Verdana" w:hAnsi="Verdana" w:cs="Verdana"/>
          <w:sz w:val="20"/>
        </w:rPr>
        <w:tab/>
        <w:t>_________________________________________________________________</w:t>
      </w:r>
    </w:p>
    <w:p w:rsidR="002507C2" w:rsidRDefault="002507C2">
      <w:pPr>
        <w:pStyle w:val="Intestazione"/>
        <w:tabs>
          <w:tab w:val="clear" w:pos="4819"/>
          <w:tab w:val="clear" w:pos="9638"/>
          <w:tab w:val="right" w:pos="9540"/>
        </w:tabs>
        <w:spacing w:after="1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via </w:t>
      </w:r>
      <w:r>
        <w:rPr>
          <w:rFonts w:ascii="Verdana" w:hAnsi="Verdana" w:cs="Verdana"/>
        </w:rPr>
        <w:tab/>
        <w:t>________________________________________________________________  n. _____</w:t>
      </w:r>
    </w:p>
    <w:p w:rsidR="002507C2" w:rsidRDefault="002507C2">
      <w:pPr>
        <w:pStyle w:val="Corpodeltesto"/>
        <w:tabs>
          <w:tab w:val="right" w:pos="9540"/>
        </w:tabs>
        <w:spacing w:after="12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in qualità di legale rappresentante dell’impresa </w:t>
      </w:r>
      <w:r>
        <w:rPr>
          <w:rFonts w:ascii="Verdana" w:hAnsi="Verdana" w:cs="Verdana"/>
          <w:i/>
          <w:sz w:val="16"/>
          <w:szCs w:val="16"/>
        </w:rPr>
        <w:t>(indicare denominazione e ragione sociale)</w:t>
      </w:r>
    </w:p>
    <w:p w:rsidR="002507C2" w:rsidRDefault="002507C2">
      <w:pPr>
        <w:pStyle w:val="Corpodeltesto"/>
        <w:tabs>
          <w:tab w:val="right" w:pos="9540"/>
        </w:tabs>
        <w:spacing w:after="120"/>
        <w:rPr>
          <w:rFonts w:ascii="Verdana" w:hAnsi="Verdana" w:cs="Verdana"/>
        </w:rPr>
      </w:pPr>
      <w:r>
        <w:rPr>
          <w:rFonts w:ascii="Verdana" w:hAnsi="Verdana" w:cs="Verdana"/>
          <w:sz w:val="20"/>
        </w:rPr>
        <w:t>____________________________________________________________________________</w:t>
      </w:r>
    </w:p>
    <w:p w:rsidR="002507C2" w:rsidRDefault="002507C2">
      <w:pPr>
        <w:spacing w:after="1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con sede legale in </w:t>
      </w:r>
      <w:r>
        <w:rPr>
          <w:rFonts w:ascii="Verdana" w:hAnsi="Verdana" w:cs="Verdana"/>
          <w:i/>
          <w:sz w:val="16"/>
          <w:szCs w:val="16"/>
        </w:rPr>
        <w:t>(indirizzo)</w:t>
      </w:r>
      <w:r>
        <w:rPr>
          <w:rFonts w:ascii="Verdana" w:hAnsi="Verdana" w:cs="Verdana"/>
        </w:rPr>
        <w:t xml:space="preserve"> ______________________________________________________</w:t>
      </w:r>
    </w:p>
    <w:p w:rsidR="002507C2" w:rsidRDefault="002507C2">
      <w:pPr>
        <w:spacing w:after="1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CAP ______  Comune ___________________  Prov. ____  Tel._________  Fax  ___________</w:t>
      </w:r>
    </w:p>
    <w:p w:rsidR="002507C2" w:rsidRDefault="002507C2">
      <w:pPr>
        <w:spacing w:after="1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Partita IVA  __________________________  Codice Fiscale  ___________________________</w:t>
      </w:r>
    </w:p>
    <w:p w:rsidR="002507C2" w:rsidRDefault="002507C2">
      <w:pPr>
        <w:spacing w:after="120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</w:rPr>
        <w:t>Registrazione Camera di Commercio  n. _____________   Anno ____________  Prov. _______</w:t>
      </w:r>
    </w:p>
    <w:p w:rsidR="002507C2" w:rsidRDefault="002507C2">
      <w:pPr>
        <w:tabs>
          <w:tab w:val="left" w:pos="602"/>
        </w:tabs>
        <w:spacing w:after="120"/>
        <w:jc w:val="both"/>
        <w:rPr>
          <w:rFonts w:ascii="Verdana" w:hAnsi="Verdana" w:cs="Verdana"/>
        </w:rPr>
      </w:pPr>
      <w:r>
        <w:rPr>
          <w:rFonts w:ascii="Verdana" w:hAnsi="Verdana" w:cs="Verdana"/>
          <w:bCs/>
        </w:rPr>
        <w:t>Settore merceologico di appartenenza</w:t>
      </w:r>
      <w:r>
        <w:rPr>
          <w:rFonts w:ascii="Verdana" w:hAnsi="Verdana" w:cs="Verdana"/>
        </w:rPr>
        <w:t xml:space="preserve"> _____________________________________________</w:t>
      </w:r>
    </w:p>
    <w:p w:rsidR="002507C2" w:rsidRDefault="002507C2">
      <w:pPr>
        <w:tabs>
          <w:tab w:val="left" w:pos="602"/>
        </w:tabs>
        <w:spacing w:after="120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</w:rPr>
        <w:t>Cod. ISTAT ATECO: ___________________</w:t>
      </w:r>
    </w:p>
    <w:p w:rsidR="002507C2" w:rsidRDefault="002507C2">
      <w:pPr>
        <w:tabs>
          <w:tab w:val="left" w:pos="574"/>
        </w:tabs>
        <w:spacing w:after="180" w:line="360" w:lineRule="auto"/>
        <w:jc w:val="both"/>
        <w:rPr>
          <w:rFonts w:ascii="Verdana" w:hAnsi="Verdana" w:cs="Verdana"/>
          <w:bCs/>
          <w:sz w:val="22"/>
        </w:rPr>
      </w:pPr>
      <w:r>
        <w:rPr>
          <w:rFonts w:ascii="Verdana" w:hAnsi="Verdana" w:cs="Verdana"/>
          <w:bCs/>
        </w:rPr>
        <w:t>Attività dell’impresa ___________________________________________________________</w:t>
      </w:r>
    </w:p>
    <w:p w:rsidR="002507C2" w:rsidRDefault="002507C2">
      <w:pPr>
        <w:pStyle w:val="Corpodeltesto21"/>
        <w:tabs>
          <w:tab w:val="center" w:pos="6804"/>
        </w:tabs>
        <w:spacing w:after="180" w:line="360" w:lineRule="auto"/>
        <w:jc w:val="center"/>
        <w:rPr>
          <w:rFonts w:ascii="Verdana" w:hAnsi="Verdana" w:cs="Verdana"/>
          <w:b w:val="0"/>
          <w:sz w:val="20"/>
        </w:rPr>
      </w:pPr>
      <w:r>
        <w:rPr>
          <w:rFonts w:ascii="Verdana" w:hAnsi="Verdana" w:cs="Verdana"/>
          <w:bCs/>
          <w:sz w:val="22"/>
        </w:rPr>
        <w:t>dichiara</w:t>
      </w:r>
    </w:p>
    <w:p w:rsidR="002507C2" w:rsidRDefault="002507C2">
      <w:pPr>
        <w:pStyle w:val="Corpodeltesto21"/>
        <w:tabs>
          <w:tab w:val="center" w:pos="6804"/>
        </w:tabs>
        <w:spacing w:after="120" w:line="360" w:lineRule="auto"/>
        <w:rPr>
          <w:rFonts w:ascii="Verdana" w:hAnsi="Verdana" w:cs="Verdana"/>
          <w:b w:val="0"/>
          <w:sz w:val="20"/>
        </w:rPr>
      </w:pPr>
      <w:r>
        <w:rPr>
          <w:rFonts w:ascii="Verdana" w:hAnsi="Verdana" w:cs="Verdana"/>
          <w:b w:val="0"/>
          <w:sz w:val="20"/>
        </w:rPr>
        <w:t xml:space="preserve">la propria disponibilità ad ospitare n. _____ tirocini curriculari presso l’unità operativa di ____________________________________________________________________________nell’ambito del progetto </w:t>
      </w:r>
      <w:r>
        <w:rPr>
          <w:rFonts w:ascii="Verdana" w:hAnsi="Verdana" w:cs="Verdana"/>
          <w:b w:val="0"/>
          <w:i/>
          <w:iCs/>
          <w:sz w:val="20"/>
        </w:rPr>
        <w:t>(indicare il titolo) __________________________________________</w:t>
      </w:r>
    </w:p>
    <w:p w:rsidR="002507C2" w:rsidRDefault="002507C2">
      <w:pPr>
        <w:pStyle w:val="Corpodeltesto21"/>
        <w:tabs>
          <w:tab w:val="center" w:pos="6804"/>
        </w:tabs>
        <w:spacing w:after="120" w:line="360" w:lineRule="auto"/>
        <w:rPr>
          <w:rFonts w:ascii="Verdana" w:hAnsi="Verdana" w:cs="Verdana"/>
          <w:b w:val="0"/>
          <w:sz w:val="20"/>
        </w:rPr>
      </w:pPr>
      <w:r>
        <w:rPr>
          <w:rFonts w:ascii="Verdana" w:hAnsi="Verdana" w:cs="Verdana"/>
          <w:b w:val="0"/>
          <w:sz w:val="20"/>
        </w:rPr>
        <w:t>presentato da ________________________________________________________________</w:t>
      </w:r>
    </w:p>
    <w:p w:rsidR="002507C2" w:rsidRPr="0017590C" w:rsidRDefault="002507C2">
      <w:pPr>
        <w:pStyle w:val="Corpodeltesto21"/>
        <w:tabs>
          <w:tab w:val="center" w:pos="6804"/>
        </w:tabs>
        <w:spacing w:after="120" w:line="360" w:lineRule="auto"/>
        <w:rPr>
          <w:rFonts w:ascii="Verdana" w:hAnsi="Verdana" w:cs="Verdana"/>
          <w:b w:val="0"/>
          <w:sz w:val="20"/>
        </w:rPr>
      </w:pPr>
      <w:r>
        <w:rPr>
          <w:rFonts w:ascii="Verdana" w:hAnsi="Verdana" w:cs="Verdana"/>
          <w:b w:val="0"/>
          <w:sz w:val="20"/>
        </w:rPr>
        <w:t>a valere sull’</w:t>
      </w:r>
      <w:r>
        <w:rPr>
          <w:rFonts w:ascii="Verdana" w:hAnsi="Verdana" w:cs="Verdana"/>
          <w:b w:val="0"/>
          <w:i/>
          <w:iCs/>
          <w:sz w:val="20"/>
        </w:rPr>
        <w:t xml:space="preserve">”Avviso pubblico </w:t>
      </w:r>
      <w:r>
        <w:rPr>
          <w:rFonts w:ascii="Verdana" w:hAnsi="Verdana" w:cs="Helvetica"/>
          <w:b w:val="0"/>
          <w:i/>
          <w:iCs/>
          <w:sz w:val="20"/>
        </w:rPr>
        <w:t>per la presentazione di azioni integrate in favore di giovani</w:t>
      </w:r>
      <w:r w:rsidR="00F5629C">
        <w:rPr>
          <w:rFonts w:ascii="Verdana" w:hAnsi="Verdana" w:cs="Helvetica"/>
          <w:b w:val="0"/>
          <w:i/>
          <w:iCs/>
          <w:sz w:val="20"/>
        </w:rPr>
        <w:t xml:space="preserve"> fino a </w:t>
      </w:r>
      <w:r w:rsidR="00F5629C" w:rsidRPr="0017590C">
        <w:rPr>
          <w:rFonts w:ascii="Verdana" w:hAnsi="Verdana" w:cs="Helvetica"/>
          <w:b w:val="0"/>
          <w:i/>
          <w:iCs/>
          <w:sz w:val="20"/>
        </w:rPr>
        <w:t>18 anni – annualità 202</w:t>
      </w:r>
      <w:r w:rsidR="00DA251A" w:rsidRPr="0017590C">
        <w:rPr>
          <w:rFonts w:ascii="Verdana" w:hAnsi="Verdana" w:cs="Helvetica"/>
          <w:b w:val="0"/>
          <w:i/>
          <w:iCs/>
          <w:sz w:val="20"/>
        </w:rPr>
        <w:t>2</w:t>
      </w:r>
      <w:r w:rsidRPr="0017590C">
        <w:rPr>
          <w:rFonts w:ascii="Verdana" w:hAnsi="Verdana" w:cs="Helvetica"/>
          <w:b w:val="0"/>
          <w:i/>
          <w:iCs/>
          <w:sz w:val="20"/>
        </w:rPr>
        <w:t>-202</w:t>
      </w:r>
      <w:r w:rsidR="00DA251A" w:rsidRPr="0017590C">
        <w:rPr>
          <w:rFonts w:ascii="Verdana" w:hAnsi="Verdana" w:cs="Helvetica"/>
          <w:b w:val="0"/>
          <w:i/>
          <w:iCs/>
          <w:sz w:val="20"/>
        </w:rPr>
        <w:t>3</w:t>
      </w:r>
      <w:r w:rsidRPr="0017590C">
        <w:rPr>
          <w:rFonts w:ascii="Verdana" w:hAnsi="Verdana" w:cs="Verdana"/>
          <w:b w:val="0"/>
          <w:i/>
          <w:iCs/>
          <w:sz w:val="20"/>
        </w:rPr>
        <w:t>”</w:t>
      </w:r>
      <w:r w:rsidRPr="0017590C">
        <w:rPr>
          <w:rFonts w:ascii="Verdana" w:hAnsi="Verdana" w:cs="Verdana"/>
          <w:b w:val="0"/>
          <w:sz w:val="20"/>
        </w:rPr>
        <w:t>.</w:t>
      </w:r>
    </w:p>
    <w:p w:rsidR="002507C2" w:rsidRDefault="002507C2">
      <w:pPr>
        <w:pStyle w:val="Corpodeltesto21"/>
        <w:tabs>
          <w:tab w:val="center" w:pos="6804"/>
        </w:tabs>
        <w:spacing w:after="180" w:line="360" w:lineRule="auto"/>
        <w:jc w:val="center"/>
        <w:rPr>
          <w:rFonts w:ascii="Verdana" w:hAnsi="Verdana" w:cs="Verdana"/>
          <w:b w:val="0"/>
          <w:sz w:val="20"/>
        </w:rPr>
      </w:pPr>
      <w:r>
        <w:rPr>
          <w:rFonts w:ascii="Verdana" w:hAnsi="Verdana" w:cs="Verdana"/>
          <w:bCs/>
          <w:sz w:val="22"/>
        </w:rPr>
        <w:t>dichiara altresì</w:t>
      </w:r>
    </w:p>
    <w:p w:rsidR="002507C2" w:rsidRDefault="002507C2">
      <w:pPr>
        <w:pStyle w:val="Corpodeltesto21"/>
        <w:ind w:right="96"/>
        <w:rPr>
          <w:rFonts w:ascii="Verdana" w:hAnsi="Verdana" w:cs="Verdana"/>
          <w:b w:val="0"/>
          <w:bCs/>
          <w:sz w:val="16"/>
        </w:rPr>
      </w:pPr>
      <w:r>
        <w:rPr>
          <w:rFonts w:ascii="Verdana" w:hAnsi="Verdana" w:cs="Helvetica"/>
          <w:b w:val="0"/>
          <w:sz w:val="20"/>
        </w:rPr>
        <w:t>di aver preso visione della informativa sul trattamento dei dati personali di seguito riportata</w:t>
      </w:r>
    </w:p>
    <w:p w:rsidR="002507C2" w:rsidRDefault="002507C2">
      <w:pPr>
        <w:pStyle w:val="Corpodeltesto21"/>
        <w:ind w:right="96"/>
        <w:rPr>
          <w:rFonts w:ascii="Verdana" w:hAnsi="Verdana" w:cs="Verdana"/>
          <w:b w:val="0"/>
          <w:bCs/>
          <w:sz w:val="16"/>
        </w:rPr>
      </w:pPr>
    </w:p>
    <w:p w:rsidR="002507C2" w:rsidRDefault="002507C2">
      <w:pPr>
        <w:pStyle w:val="Corpodeltesto21"/>
        <w:tabs>
          <w:tab w:val="center" w:pos="6300"/>
          <w:tab w:val="right" w:pos="9356"/>
        </w:tabs>
        <w:rPr>
          <w:rFonts w:ascii="Verdana" w:hAnsi="Verdana" w:cs="Verdana"/>
          <w:b w:val="0"/>
          <w:bCs/>
          <w:sz w:val="18"/>
        </w:rPr>
      </w:pPr>
    </w:p>
    <w:p w:rsidR="002507C2" w:rsidRDefault="002507C2">
      <w:pPr>
        <w:pStyle w:val="Corpodeltesto21"/>
        <w:tabs>
          <w:tab w:val="center" w:pos="6300"/>
          <w:tab w:val="right" w:pos="9356"/>
        </w:tabs>
        <w:rPr>
          <w:rFonts w:ascii="Verdana" w:hAnsi="Verdana" w:cs="Verdana"/>
          <w:b w:val="0"/>
          <w:bCs/>
          <w:sz w:val="18"/>
        </w:rPr>
      </w:pPr>
    </w:p>
    <w:p w:rsidR="002507C2" w:rsidRDefault="002507C2">
      <w:pPr>
        <w:pStyle w:val="Corpodeltesto21"/>
        <w:tabs>
          <w:tab w:val="center" w:pos="6300"/>
          <w:tab w:val="right" w:pos="9356"/>
        </w:tabs>
        <w:rPr>
          <w:rFonts w:ascii="Verdana" w:hAnsi="Verdana" w:cs="Verdana"/>
          <w:b w:val="0"/>
          <w:bCs/>
          <w:sz w:val="18"/>
        </w:rPr>
      </w:pPr>
    </w:p>
    <w:p w:rsidR="002507C2" w:rsidRDefault="002507C2">
      <w:pPr>
        <w:pStyle w:val="Corpodeltesto21"/>
        <w:tabs>
          <w:tab w:val="center" w:pos="6300"/>
          <w:tab w:val="right" w:pos="9356"/>
        </w:tabs>
        <w:rPr>
          <w:rFonts w:ascii="Verdana" w:hAnsi="Verdana" w:cs="Verdana"/>
          <w:b w:val="0"/>
          <w:bCs/>
          <w:sz w:val="18"/>
        </w:rPr>
      </w:pPr>
      <w:r>
        <w:rPr>
          <w:rFonts w:ascii="Verdana" w:hAnsi="Verdana" w:cs="Verdana"/>
          <w:b w:val="0"/>
          <w:bCs/>
          <w:sz w:val="18"/>
        </w:rPr>
        <w:t>Luogo e data _____________________</w:t>
      </w:r>
      <w:r>
        <w:rPr>
          <w:rFonts w:ascii="Verdana" w:hAnsi="Verdana" w:cs="Verdana"/>
          <w:b w:val="0"/>
          <w:bCs/>
          <w:sz w:val="18"/>
        </w:rPr>
        <w:tab/>
      </w:r>
    </w:p>
    <w:p w:rsidR="002507C2" w:rsidRDefault="002507C2">
      <w:pPr>
        <w:pStyle w:val="Corpodeltesto21"/>
        <w:tabs>
          <w:tab w:val="center" w:pos="6300"/>
          <w:tab w:val="right" w:pos="9356"/>
        </w:tabs>
        <w:rPr>
          <w:rFonts w:ascii="Verdana" w:hAnsi="Verdana" w:cs="Verdana"/>
          <w:b w:val="0"/>
          <w:bCs/>
          <w:sz w:val="18"/>
        </w:rPr>
      </w:pPr>
    </w:p>
    <w:p w:rsidR="002507C2" w:rsidRDefault="002507C2">
      <w:pPr>
        <w:pStyle w:val="Corpodeltesto21"/>
        <w:tabs>
          <w:tab w:val="center" w:pos="6300"/>
          <w:tab w:val="right" w:pos="9356"/>
        </w:tabs>
        <w:rPr>
          <w:rFonts w:ascii="Verdana" w:hAnsi="Verdana" w:cs="Verdana"/>
          <w:b w:val="0"/>
          <w:bCs/>
          <w:sz w:val="18"/>
        </w:rPr>
      </w:pPr>
    </w:p>
    <w:p w:rsidR="002507C2" w:rsidRDefault="002507C2">
      <w:pPr>
        <w:pStyle w:val="Corpodeltesto21"/>
        <w:tabs>
          <w:tab w:val="center" w:pos="6300"/>
          <w:tab w:val="right" w:pos="9356"/>
        </w:tabs>
        <w:rPr>
          <w:rFonts w:ascii="Verdana" w:hAnsi="Verdana" w:cs="Verdana"/>
          <w:b w:val="0"/>
          <w:bCs/>
          <w:smallCaps/>
          <w:sz w:val="18"/>
        </w:rPr>
      </w:pPr>
      <w:r>
        <w:rPr>
          <w:rFonts w:ascii="Verdana" w:hAnsi="Verdana" w:cs="Verdana"/>
          <w:b w:val="0"/>
          <w:bCs/>
          <w:sz w:val="18"/>
        </w:rPr>
        <w:tab/>
      </w:r>
      <w:r>
        <w:rPr>
          <w:rFonts w:ascii="Verdana" w:hAnsi="Verdana" w:cs="Verdana"/>
          <w:b w:val="0"/>
          <w:bCs/>
          <w:smallCaps/>
          <w:sz w:val="18"/>
        </w:rPr>
        <w:t>Timbro</w:t>
      </w:r>
    </w:p>
    <w:p w:rsidR="002507C2" w:rsidRDefault="002507C2">
      <w:pPr>
        <w:pStyle w:val="Corpodeltesto21"/>
        <w:tabs>
          <w:tab w:val="center" w:pos="6300"/>
          <w:tab w:val="right" w:pos="9356"/>
        </w:tabs>
        <w:rPr>
          <w:rFonts w:ascii="Verdana" w:hAnsi="Verdana" w:cs="Verdana"/>
          <w:b w:val="0"/>
          <w:bCs/>
          <w:smallCaps/>
          <w:sz w:val="18"/>
        </w:rPr>
      </w:pPr>
      <w:r>
        <w:rPr>
          <w:rFonts w:ascii="Verdana" w:hAnsi="Verdana" w:cs="Verdana"/>
          <w:b w:val="0"/>
          <w:bCs/>
          <w:smallCaps/>
          <w:sz w:val="18"/>
        </w:rPr>
        <w:tab/>
        <w:t>Il Legale Rappresentante</w:t>
      </w:r>
    </w:p>
    <w:p w:rsidR="002507C2" w:rsidRDefault="002507C2">
      <w:pPr>
        <w:pStyle w:val="Corpodeltesto21"/>
        <w:tabs>
          <w:tab w:val="center" w:pos="6300"/>
          <w:tab w:val="right" w:pos="9356"/>
        </w:tabs>
        <w:rPr>
          <w:rFonts w:ascii="Verdana" w:hAnsi="Verdana" w:cs="Verdana"/>
          <w:b w:val="0"/>
          <w:bCs/>
          <w:smallCaps/>
          <w:sz w:val="18"/>
        </w:rPr>
      </w:pPr>
    </w:p>
    <w:p w:rsidR="002507C2" w:rsidRDefault="002507C2">
      <w:pPr>
        <w:pStyle w:val="Corpodeltesto21"/>
        <w:tabs>
          <w:tab w:val="center" w:pos="6300"/>
          <w:tab w:val="right" w:pos="9356"/>
        </w:tabs>
        <w:rPr>
          <w:rFonts w:ascii="Verdana" w:hAnsi="Verdana" w:cs="Verdana"/>
          <w:b w:val="0"/>
          <w:bCs/>
          <w:sz w:val="18"/>
        </w:rPr>
      </w:pPr>
    </w:p>
    <w:p w:rsidR="002507C2" w:rsidRDefault="002507C2">
      <w:pPr>
        <w:pStyle w:val="Corpodeltesto21"/>
        <w:tabs>
          <w:tab w:val="center" w:pos="6300"/>
          <w:tab w:val="right" w:pos="9356"/>
        </w:tabs>
        <w:rPr>
          <w:rFonts w:ascii="Verdana" w:hAnsi="Verdana" w:cs="Verdana"/>
          <w:b w:val="0"/>
          <w:bCs/>
          <w:sz w:val="18"/>
        </w:rPr>
      </w:pPr>
      <w:r>
        <w:rPr>
          <w:rFonts w:ascii="Verdana" w:hAnsi="Verdana" w:cs="Verdana"/>
          <w:b w:val="0"/>
          <w:bCs/>
          <w:sz w:val="18"/>
        </w:rPr>
        <w:tab/>
        <w:t>_____________________________________</w:t>
      </w:r>
    </w:p>
    <w:p w:rsidR="002507C2" w:rsidRDefault="002507C2">
      <w:pPr>
        <w:pStyle w:val="Corpodeltesto21"/>
        <w:ind w:right="96"/>
        <w:rPr>
          <w:rFonts w:ascii="Verdana" w:hAnsi="Verdana" w:cs="Verdana"/>
          <w:b w:val="0"/>
          <w:bCs/>
          <w:sz w:val="16"/>
        </w:rPr>
      </w:pPr>
    </w:p>
    <w:p w:rsidR="006A653A" w:rsidRDefault="006A653A">
      <w:pPr>
        <w:pStyle w:val="Corpodeltesto21"/>
        <w:ind w:right="96"/>
        <w:rPr>
          <w:rFonts w:ascii="Verdana" w:hAnsi="Verdana" w:cs="Verdana"/>
          <w:b w:val="0"/>
          <w:bCs/>
          <w:sz w:val="16"/>
        </w:rPr>
      </w:pPr>
    </w:p>
    <w:p w:rsidR="002507C2" w:rsidRDefault="002507C2">
      <w:pPr>
        <w:pStyle w:val="Corpodeltesto21"/>
        <w:ind w:right="96"/>
        <w:rPr>
          <w:rFonts w:ascii="Verdana" w:hAnsi="Verdana"/>
          <w:b w:val="0"/>
          <w:smallCaps/>
          <w:sz w:val="18"/>
        </w:rPr>
      </w:pPr>
      <w:r>
        <w:rPr>
          <w:rFonts w:ascii="Verdana" w:hAnsi="Verdana" w:cs="Verdana"/>
          <w:b w:val="0"/>
          <w:bCs/>
          <w:sz w:val="16"/>
        </w:rPr>
        <w:br w:type="page"/>
      </w:r>
    </w:p>
    <w:p w:rsidR="002507C2" w:rsidRDefault="002507C2">
      <w:pPr>
        <w:pStyle w:val="Testonotadichiusura"/>
        <w:tabs>
          <w:tab w:val="left" w:pos="9638"/>
        </w:tabs>
        <w:jc w:val="center"/>
        <w:rPr>
          <w:rFonts w:ascii="Verdana" w:hAnsi="Verdana"/>
          <w:b/>
          <w:bCs/>
          <w:smallCaps/>
          <w:sz w:val="18"/>
        </w:rPr>
      </w:pPr>
      <w:r>
        <w:rPr>
          <w:rFonts w:ascii="Verdana" w:hAnsi="Verdana" w:cs="Verdana"/>
          <w:b/>
          <w:bCs/>
          <w:smallCaps/>
          <w:sz w:val="18"/>
        </w:rPr>
        <w:lastRenderedPageBreak/>
        <w:t xml:space="preserve">INFORMATIVA </w:t>
      </w:r>
      <w:r>
        <w:rPr>
          <w:rFonts w:ascii="Verdana" w:hAnsi="Verdana"/>
          <w:b/>
          <w:bCs/>
          <w:smallCaps/>
          <w:sz w:val="18"/>
        </w:rPr>
        <w:t>SUL TRATTAMENTO DEI DATI PERSONALI PER IL CASO DI DATI RACCOLTI DIRETTAMENTE PRESSO L’INTERESSATO AI SENSI DELL’ART. 13 REG. (UE) 2016/679</w:t>
      </w:r>
    </w:p>
    <w:p w:rsidR="002507C2" w:rsidRDefault="002507C2">
      <w:pPr>
        <w:pStyle w:val="Testonotadichiusura"/>
        <w:tabs>
          <w:tab w:val="left" w:pos="9638"/>
        </w:tabs>
        <w:jc w:val="center"/>
        <w:rPr>
          <w:rFonts w:ascii="Verdana" w:hAnsi="Verdana"/>
          <w:b/>
          <w:bCs/>
          <w:smallCaps/>
          <w:sz w:val="6"/>
        </w:rPr>
      </w:pPr>
    </w:p>
    <w:p w:rsidR="002507C2" w:rsidRDefault="002507C2">
      <w:pPr>
        <w:pStyle w:val="Testonotadichiusura"/>
        <w:tabs>
          <w:tab w:val="left" w:pos="9638"/>
        </w:tabs>
        <w:jc w:val="center"/>
        <w:rPr>
          <w:b/>
          <w:bCs/>
          <w:sz w:val="10"/>
        </w:rPr>
      </w:pPr>
    </w:p>
    <w:p w:rsidR="00484979" w:rsidRPr="00C02B69" w:rsidRDefault="00484979" w:rsidP="00484979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color w:val="4F81BD" w:themeColor="accent1"/>
          <w:sz w:val="16"/>
          <w:szCs w:val="16"/>
          <w:lang w:eastAsia="it-IT"/>
        </w:rPr>
      </w:pPr>
      <w:r w:rsidRPr="00C02B69">
        <w:rPr>
          <w:rFonts w:ascii="Verdana" w:hAnsi="Verdana"/>
          <w:color w:val="4F81BD" w:themeColor="accent1"/>
          <w:sz w:val="16"/>
          <w:szCs w:val="16"/>
          <w:lang w:eastAsia="it-IT"/>
        </w:rPr>
        <w:t>Ai sensi degli artt. 13 e 14 del Reg. (UE) 2016/679 “Regolamento del Parlamento europeo relativo alla protezione delle persone fisiche con riguardo al trattamento dei dati personali, nonché alla libera circolazione di tali dati e che abroga la direttiva 95/46/CE (Regolamento generale sulla protezione dei dati)” si forniscono le seguenti informazioni in relazione al trattamento dei dati personali richiesti ai fini della partecipazione al presente Avviso.</w:t>
      </w:r>
    </w:p>
    <w:p w:rsidR="00484979" w:rsidRPr="00C02B69" w:rsidRDefault="00484979" w:rsidP="00484979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color w:val="4F81BD" w:themeColor="accent1"/>
          <w:sz w:val="16"/>
          <w:szCs w:val="16"/>
          <w:u w:val="single"/>
          <w:lang w:eastAsia="it-IT"/>
        </w:rPr>
      </w:pPr>
      <w:r w:rsidRPr="00C02B69">
        <w:rPr>
          <w:rFonts w:ascii="Verdana" w:hAnsi="Verdana"/>
          <w:b/>
          <w:bCs/>
          <w:color w:val="4F81BD" w:themeColor="accent1"/>
          <w:sz w:val="16"/>
          <w:szCs w:val="16"/>
          <w:lang w:eastAsia="it-IT"/>
        </w:rPr>
        <w:t>Identità e dati di contatto del titolare del trattamento</w:t>
      </w:r>
    </w:p>
    <w:p w:rsidR="00484979" w:rsidRPr="00C02B69" w:rsidRDefault="00484979" w:rsidP="00484979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color w:val="4F81BD" w:themeColor="accent1"/>
          <w:sz w:val="16"/>
          <w:szCs w:val="16"/>
          <w:lang w:val="fr-FR" w:eastAsia="it-IT"/>
        </w:rPr>
      </w:pPr>
      <w:r w:rsidRPr="00C02B69">
        <w:rPr>
          <w:rFonts w:ascii="Verdana" w:hAnsi="Verdana"/>
          <w:color w:val="4F81BD" w:themeColor="accent1"/>
          <w:sz w:val="16"/>
          <w:szCs w:val="16"/>
          <w:lang w:eastAsia="it-IT"/>
        </w:rPr>
        <w:t xml:space="preserve">Titolare del trattamento dei dati è ARPAL Umbria, con sede in Corso Vannucci 96 – 06121 Perugia,PEC: </w:t>
      </w:r>
      <w:hyperlink r:id="rId8" w:history="1">
        <w:r w:rsidRPr="00C02B69">
          <w:rPr>
            <w:rFonts w:ascii="Verdana" w:hAnsi="Verdana"/>
            <w:color w:val="4F81BD" w:themeColor="accent1"/>
            <w:sz w:val="16"/>
            <w:szCs w:val="16"/>
            <w:u w:val="single"/>
            <w:lang w:eastAsia="it-IT"/>
          </w:rPr>
          <w:t>arpal@postacert.umbria.it</w:t>
        </w:r>
      </w:hyperlink>
      <w:r w:rsidRPr="00C02B69">
        <w:rPr>
          <w:rFonts w:ascii="Verdana" w:hAnsi="Verdana"/>
          <w:color w:val="4F81BD" w:themeColor="accent1"/>
          <w:sz w:val="16"/>
          <w:szCs w:val="16"/>
          <w:lang w:val="fr-FR" w:eastAsia="it-IT"/>
        </w:rPr>
        <w:t>.</w:t>
      </w:r>
    </w:p>
    <w:p w:rsidR="00484979" w:rsidRPr="00C02B69" w:rsidRDefault="00484979" w:rsidP="00484979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b/>
          <w:bCs/>
          <w:color w:val="4F81BD" w:themeColor="accent1"/>
          <w:sz w:val="16"/>
          <w:szCs w:val="16"/>
          <w:lang w:eastAsia="it-IT"/>
        </w:rPr>
      </w:pPr>
      <w:r w:rsidRPr="00C02B69">
        <w:rPr>
          <w:rFonts w:ascii="Verdana" w:hAnsi="Verdana"/>
          <w:b/>
          <w:bCs/>
          <w:color w:val="4F81BD" w:themeColor="accent1"/>
          <w:sz w:val="16"/>
          <w:szCs w:val="16"/>
          <w:lang w:eastAsia="it-IT"/>
        </w:rPr>
        <w:t xml:space="preserve">Dati di contatto del responsabile della protezione dei dati </w:t>
      </w:r>
    </w:p>
    <w:p w:rsidR="00484979" w:rsidRPr="00C02B69" w:rsidRDefault="00484979" w:rsidP="00484979">
      <w:pPr>
        <w:spacing w:line="276" w:lineRule="auto"/>
        <w:jc w:val="both"/>
        <w:rPr>
          <w:rFonts w:ascii="Verdana" w:hAnsi="Verdana"/>
          <w:color w:val="4F81BD" w:themeColor="accent1"/>
          <w:sz w:val="16"/>
          <w:szCs w:val="16"/>
          <w:lang w:eastAsia="it-IT"/>
        </w:rPr>
      </w:pPr>
      <w:r w:rsidRPr="00C02B69">
        <w:rPr>
          <w:rFonts w:ascii="Verdana" w:hAnsi="Verdana"/>
          <w:color w:val="4F81BD" w:themeColor="accent1"/>
          <w:sz w:val="16"/>
          <w:szCs w:val="16"/>
          <w:lang w:eastAsia="it-IT"/>
        </w:rPr>
        <w:t xml:space="preserve">Il Titolare ha provveduto a nominare il Responsabile della protezione dei dati i cui contatti sono pubblicati nel Sito Web istituzionale </w:t>
      </w:r>
      <w:hyperlink r:id="rId9" w:history="1">
        <w:r w:rsidRPr="00C02B69">
          <w:rPr>
            <w:rFonts w:ascii="Verdana" w:hAnsi="Verdana"/>
            <w:color w:val="4F81BD" w:themeColor="accent1"/>
            <w:sz w:val="16"/>
            <w:szCs w:val="16"/>
            <w:u w:val="single"/>
            <w:lang w:eastAsia="it-IT"/>
          </w:rPr>
          <w:t>https://www.arpalumbria.it/privacy-trattamento-dati</w:t>
        </w:r>
      </w:hyperlink>
      <w:r w:rsidRPr="00C02B69">
        <w:rPr>
          <w:rFonts w:ascii="Verdana" w:hAnsi="Verdana"/>
          <w:color w:val="4F81BD" w:themeColor="accent1"/>
          <w:sz w:val="16"/>
          <w:szCs w:val="16"/>
          <w:lang w:eastAsia="it-IT"/>
        </w:rPr>
        <w:t>.</w:t>
      </w:r>
    </w:p>
    <w:p w:rsidR="00484979" w:rsidRPr="00C02B69" w:rsidRDefault="00484979" w:rsidP="00484979">
      <w:pPr>
        <w:spacing w:line="276" w:lineRule="auto"/>
        <w:jc w:val="both"/>
        <w:rPr>
          <w:rFonts w:ascii="Verdana" w:hAnsi="Verdana"/>
          <w:color w:val="4F81BD" w:themeColor="accent1"/>
          <w:sz w:val="16"/>
          <w:szCs w:val="16"/>
          <w:lang w:eastAsia="it-IT"/>
        </w:rPr>
      </w:pPr>
      <w:r w:rsidRPr="00C02B69">
        <w:rPr>
          <w:rFonts w:ascii="Verdana" w:hAnsi="Verdana"/>
          <w:color w:val="4F81BD" w:themeColor="accent1"/>
          <w:sz w:val="16"/>
          <w:szCs w:val="16"/>
          <w:lang w:eastAsia="it-IT"/>
        </w:rPr>
        <w:t>Il Responsabile della protezione dei dati designato da ARPAL Umbria è contattabile all’indirizzo mail:</w:t>
      </w:r>
      <w:hyperlink r:id="rId10" w:history="1">
        <w:r w:rsidRPr="00C02B69">
          <w:rPr>
            <w:rFonts w:ascii="Verdana" w:hAnsi="Verdana"/>
            <w:color w:val="4F81BD" w:themeColor="accent1"/>
            <w:sz w:val="16"/>
            <w:szCs w:val="16"/>
            <w:u w:val="single"/>
            <w:lang w:eastAsia="it-IT"/>
          </w:rPr>
          <w:t>dpoarpal@regione.umbria.it</w:t>
        </w:r>
      </w:hyperlink>
      <w:r w:rsidRPr="00C02B69">
        <w:rPr>
          <w:rFonts w:ascii="Verdana" w:hAnsi="Verdana"/>
          <w:color w:val="4F81BD" w:themeColor="accent1"/>
          <w:sz w:val="16"/>
          <w:szCs w:val="16"/>
          <w:lang w:eastAsia="it-IT"/>
        </w:rPr>
        <w:t>.</w:t>
      </w:r>
    </w:p>
    <w:p w:rsidR="00484979" w:rsidRPr="00C02B69" w:rsidRDefault="00484979" w:rsidP="00484979">
      <w:pPr>
        <w:spacing w:line="276" w:lineRule="auto"/>
        <w:jc w:val="both"/>
        <w:rPr>
          <w:rFonts w:ascii="Verdana" w:hAnsi="Verdana"/>
          <w:b/>
          <w:bCs/>
          <w:color w:val="4F81BD" w:themeColor="accent1"/>
          <w:sz w:val="16"/>
          <w:szCs w:val="16"/>
          <w:lang w:eastAsia="it-IT"/>
        </w:rPr>
      </w:pPr>
      <w:r w:rsidRPr="00C02B69">
        <w:rPr>
          <w:rFonts w:ascii="Verdana" w:hAnsi="Verdana"/>
          <w:b/>
          <w:bCs/>
          <w:color w:val="4F81BD" w:themeColor="accent1"/>
          <w:sz w:val="16"/>
          <w:szCs w:val="16"/>
          <w:lang w:eastAsia="it-IT"/>
        </w:rPr>
        <w:t>Modalità, base giuridica del trattamento dei dati e finalità del trattamento</w:t>
      </w:r>
    </w:p>
    <w:p w:rsidR="00484979" w:rsidRPr="00C02B69" w:rsidRDefault="00484979" w:rsidP="00484979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color w:val="4F81BD" w:themeColor="accent1"/>
          <w:sz w:val="16"/>
          <w:szCs w:val="16"/>
          <w:lang w:eastAsia="it-IT"/>
        </w:rPr>
      </w:pPr>
      <w:r w:rsidRPr="00C02B69">
        <w:rPr>
          <w:rFonts w:ascii="Verdana" w:hAnsi="Verdana"/>
          <w:color w:val="4F81BD" w:themeColor="accent1"/>
          <w:sz w:val="16"/>
          <w:szCs w:val="16"/>
          <w:lang w:eastAsia="it-IT"/>
        </w:rPr>
        <w:t>ARPAL Umbria in qualità di titolare tratterà i dati personali forniti con modalità prevalentemente informatiche/telematiche/cartacee. Il trattamento si fonda sulle seguenti basi giuridiche: esecuzione di un compito di interesse pubblico o connesso all’esercizio di un potere pubblico. Il trattamento è svolto per l’espletamento del procedimento in esame; i dati verranno utilizzati esclusivamente per tale scopo.</w:t>
      </w:r>
    </w:p>
    <w:p w:rsidR="00484979" w:rsidRPr="00C02B69" w:rsidRDefault="00484979" w:rsidP="00484979">
      <w:pPr>
        <w:suppressAutoHyphens w:val="0"/>
        <w:jc w:val="both"/>
        <w:rPr>
          <w:rFonts w:ascii="Verdana" w:hAnsi="Verdana"/>
          <w:b/>
          <w:color w:val="4F81BD" w:themeColor="accent1"/>
          <w:sz w:val="16"/>
          <w:szCs w:val="16"/>
          <w:lang w:eastAsia="it-IT"/>
        </w:rPr>
      </w:pPr>
      <w:r w:rsidRPr="00C02B69">
        <w:rPr>
          <w:rFonts w:ascii="Verdana" w:hAnsi="Verdana"/>
          <w:b/>
          <w:color w:val="4F81BD" w:themeColor="accent1"/>
          <w:sz w:val="16"/>
          <w:szCs w:val="16"/>
          <w:lang w:eastAsia="it-IT"/>
        </w:rPr>
        <w:t xml:space="preserve">Dati soggetti a processi decisionali automatizzati </w:t>
      </w:r>
    </w:p>
    <w:p w:rsidR="00484979" w:rsidRPr="00C02B69" w:rsidRDefault="00484979" w:rsidP="00484979">
      <w:pPr>
        <w:suppressAutoHyphens w:val="0"/>
        <w:jc w:val="both"/>
        <w:rPr>
          <w:rFonts w:ascii="Verdana" w:hAnsi="Verdana"/>
          <w:bCs/>
          <w:color w:val="4F81BD" w:themeColor="accent1"/>
          <w:sz w:val="16"/>
          <w:szCs w:val="16"/>
          <w:lang w:eastAsia="it-IT"/>
        </w:rPr>
      </w:pPr>
      <w:r w:rsidRPr="00C02B69">
        <w:rPr>
          <w:rFonts w:ascii="Verdana" w:hAnsi="Verdana"/>
          <w:bCs/>
          <w:color w:val="4F81BD" w:themeColor="accent1"/>
          <w:sz w:val="16"/>
          <w:szCs w:val="16"/>
          <w:lang w:eastAsia="it-IT"/>
        </w:rPr>
        <w:t>I dati trattati secondo quanto descritto dalla presente informativa non sono soggetti a processo decisionale completamente automatizzato.</w:t>
      </w:r>
    </w:p>
    <w:p w:rsidR="00484979" w:rsidRPr="00C02B69" w:rsidRDefault="00484979" w:rsidP="00484979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b/>
          <w:bCs/>
          <w:color w:val="4F81BD" w:themeColor="accent1"/>
          <w:sz w:val="16"/>
          <w:szCs w:val="16"/>
          <w:lang w:eastAsia="it-IT"/>
        </w:rPr>
      </w:pPr>
      <w:r w:rsidRPr="00C02B69">
        <w:rPr>
          <w:rFonts w:ascii="Verdana" w:hAnsi="Verdana"/>
          <w:b/>
          <w:bCs/>
          <w:color w:val="4F81BD" w:themeColor="accent1"/>
          <w:sz w:val="16"/>
          <w:szCs w:val="16"/>
          <w:lang w:eastAsia="it-IT"/>
        </w:rPr>
        <w:t xml:space="preserve">Categorie di dati personali in questione </w:t>
      </w:r>
    </w:p>
    <w:p w:rsidR="00484979" w:rsidRPr="00C02B69" w:rsidRDefault="00484979" w:rsidP="00484979">
      <w:pPr>
        <w:suppressAutoHyphens w:val="0"/>
        <w:jc w:val="both"/>
        <w:rPr>
          <w:rFonts w:ascii="Verdana" w:hAnsi="Verdana"/>
          <w:color w:val="4F81BD" w:themeColor="accent1"/>
          <w:sz w:val="16"/>
          <w:szCs w:val="16"/>
          <w:lang w:eastAsia="it-IT"/>
        </w:rPr>
      </w:pPr>
      <w:r w:rsidRPr="00C02B69">
        <w:rPr>
          <w:rFonts w:ascii="Verdana" w:hAnsi="Verdana"/>
          <w:color w:val="4F81BD" w:themeColor="accent1"/>
          <w:sz w:val="16"/>
          <w:szCs w:val="16"/>
          <w:lang w:eastAsia="it-IT"/>
        </w:rPr>
        <w:t>I dati personali oggetto di trattamento sono dati comuni e particolari ex art. 9 del Reg. UE 2016/679.</w:t>
      </w:r>
    </w:p>
    <w:p w:rsidR="00484979" w:rsidRPr="00C02B69" w:rsidRDefault="00484979" w:rsidP="00484979">
      <w:pPr>
        <w:suppressAutoHyphens w:val="0"/>
        <w:jc w:val="both"/>
        <w:rPr>
          <w:rFonts w:ascii="Verdana" w:hAnsi="Verdana"/>
          <w:b/>
          <w:bCs/>
          <w:color w:val="4F81BD" w:themeColor="accent1"/>
          <w:sz w:val="16"/>
          <w:szCs w:val="16"/>
          <w:lang w:eastAsia="it-IT"/>
        </w:rPr>
      </w:pPr>
      <w:r w:rsidRPr="00C02B69">
        <w:rPr>
          <w:rFonts w:ascii="Verdana" w:hAnsi="Verdana"/>
          <w:b/>
          <w:bCs/>
          <w:color w:val="4F81BD" w:themeColor="accent1"/>
          <w:sz w:val="16"/>
          <w:szCs w:val="16"/>
          <w:lang w:eastAsia="it-IT"/>
        </w:rPr>
        <w:t xml:space="preserve">Obbligatorietà conferimento dati </w:t>
      </w:r>
    </w:p>
    <w:p w:rsidR="00484979" w:rsidRPr="00C02B69" w:rsidRDefault="00484979" w:rsidP="00484979">
      <w:pPr>
        <w:suppressAutoHyphens w:val="0"/>
        <w:jc w:val="both"/>
        <w:rPr>
          <w:rFonts w:ascii="Verdana" w:hAnsi="Verdana"/>
          <w:color w:val="4F81BD" w:themeColor="accent1"/>
          <w:sz w:val="16"/>
          <w:szCs w:val="16"/>
          <w:lang w:eastAsia="it-IT"/>
        </w:rPr>
      </w:pPr>
      <w:r w:rsidRPr="00C02B69">
        <w:rPr>
          <w:rFonts w:ascii="Verdana" w:hAnsi="Verdana"/>
          <w:color w:val="4F81BD" w:themeColor="accent1"/>
          <w:sz w:val="16"/>
          <w:szCs w:val="16"/>
          <w:lang w:eastAsia="it-IT"/>
        </w:rPr>
        <w:t>Il conferimento dei dati è obbligatorio per le finalità sopra indicate e il loro mancato conferimento comporterebbe l’impossibilità per ARPAL Umbria di dare seguito a tutte le attività amministrative (procedurali, finanziarie e fisiche) connesse all’attuazione del presente Avviso in ossequio alla normativa comunitaria, nazionale o regionale di riferimento e renderebbe, pertanto, irricevibile la domanda di ammissione e finanziamento del progetto.</w:t>
      </w:r>
    </w:p>
    <w:p w:rsidR="00484979" w:rsidRPr="00C02B69" w:rsidRDefault="00484979" w:rsidP="00484979">
      <w:pPr>
        <w:suppressAutoHyphens w:val="0"/>
        <w:jc w:val="both"/>
        <w:rPr>
          <w:rFonts w:ascii="Verdana" w:hAnsi="Verdana"/>
          <w:b/>
          <w:bCs/>
          <w:color w:val="4F81BD" w:themeColor="accent1"/>
          <w:sz w:val="16"/>
          <w:szCs w:val="16"/>
          <w:lang w:eastAsia="it-IT"/>
        </w:rPr>
      </w:pPr>
      <w:r w:rsidRPr="00C02B69">
        <w:rPr>
          <w:rFonts w:ascii="Verdana" w:hAnsi="Verdana"/>
          <w:b/>
          <w:bCs/>
          <w:color w:val="4F81BD" w:themeColor="accent1"/>
          <w:sz w:val="16"/>
          <w:szCs w:val="16"/>
          <w:lang w:eastAsia="it-IT"/>
        </w:rPr>
        <w:t xml:space="preserve">Destinatari dei dati personali </w:t>
      </w:r>
    </w:p>
    <w:p w:rsidR="00484979" w:rsidRPr="00C02B69" w:rsidRDefault="00484979" w:rsidP="00484979">
      <w:pPr>
        <w:suppressAutoHyphens w:val="0"/>
        <w:jc w:val="both"/>
        <w:rPr>
          <w:rFonts w:ascii="Verdana" w:hAnsi="Verdana"/>
          <w:color w:val="4F81BD" w:themeColor="accent1"/>
          <w:sz w:val="16"/>
          <w:szCs w:val="16"/>
          <w:lang w:eastAsia="it-IT"/>
        </w:rPr>
      </w:pPr>
      <w:r w:rsidRPr="00C02B69">
        <w:rPr>
          <w:rFonts w:ascii="Verdana" w:hAnsi="Verdana"/>
          <w:color w:val="4F81BD" w:themeColor="accent1"/>
          <w:sz w:val="16"/>
          <w:szCs w:val="16"/>
          <w:lang w:eastAsia="it-IT"/>
        </w:rPr>
        <w:t>All’interno dell’Amministrazione i dati saranno trattati dal personale e da collaboratori dei Servizi di ARPAL.</w:t>
      </w:r>
    </w:p>
    <w:p w:rsidR="00484979" w:rsidRPr="00C02B69" w:rsidRDefault="00484979" w:rsidP="00484979">
      <w:pPr>
        <w:suppressAutoHyphens w:val="0"/>
        <w:jc w:val="both"/>
        <w:rPr>
          <w:rFonts w:ascii="Verdana" w:hAnsi="Verdana"/>
          <w:color w:val="4F81BD" w:themeColor="accent1"/>
          <w:sz w:val="16"/>
          <w:szCs w:val="16"/>
          <w:lang w:eastAsia="it-IT"/>
        </w:rPr>
      </w:pPr>
      <w:r w:rsidRPr="00C02B69">
        <w:rPr>
          <w:rFonts w:ascii="Verdana" w:hAnsi="Verdana"/>
          <w:color w:val="4F81BD" w:themeColor="accent1"/>
          <w:sz w:val="16"/>
          <w:szCs w:val="16"/>
          <w:lang w:eastAsia="it-IT"/>
        </w:rPr>
        <w:t>All’esterno dell’Amministrazione i dati verranno trattati da soggetti espressamente nominati come Responsabili esterni del trattamento, i cui dati identificativi sono conoscibili tramite richiesta da avanzare al Responsabile per la protezione dei dati.</w:t>
      </w:r>
    </w:p>
    <w:p w:rsidR="00484979" w:rsidRPr="00C02B69" w:rsidRDefault="00484979" w:rsidP="00484979">
      <w:pPr>
        <w:suppressAutoHyphens w:val="0"/>
        <w:jc w:val="both"/>
        <w:rPr>
          <w:rFonts w:ascii="Verdana" w:hAnsi="Verdana"/>
          <w:color w:val="4F81BD" w:themeColor="accent1"/>
          <w:sz w:val="16"/>
          <w:szCs w:val="16"/>
          <w:lang w:eastAsia="it-IT"/>
        </w:rPr>
      </w:pPr>
      <w:r w:rsidRPr="00C02B69">
        <w:rPr>
          <w:rFonts w:ascii="Verdana" w:hAnsi="Verdana"/>
          <w:color w:val="4F81BD" w:themeColor="accent1"/>
          <w:sz w:val="16"/>
          <w:szCs w:val="16"/>
          <w:lang w:eastAsia="it-IT"/>
        </w:rPr>
        <w:t>Al di fuori di queste ipotesi i dati non saranno comunicati a terzi né diffusi, se non nei casi specificamente previsti dal diritto nazionale o dell'Unione europea.</w:t>
      </w:r>
    </w:p>
    <w:p w:rsidR="00484979" w:rsidRPr="00C02B69" w:rsidRDefault="00484979" w:rsidP="00484979">
      <w:pPr>
        <w:suppressAutoHyphens w:val="0"/>
        <w:jc w:val="both"/>
        <w:rPr>
          <w:rFonts w:ascii="Verdana" w:hAnsi="Verdana"/>
          <w:b/>
          <w:color w:val="4F81BD" w:themeColor="accent1"/>
          <w:sz w:val="16"/>
          <w:szCs w:val="16"/>
          <w:lang w:eastAsia="it-IT"/>
        </w:rPr>
      </w:pPr>
      <w:r w:rsidRPr="00C02B69">
        <w:rPr>
          <w:rFonts w:ascii="Verdana" w:hAnsi="Verdana"/>
          <w:b/>
          <w:color w:val="4F81BD" w:themeColor="accent1"/>
          <w:sz w:val="16"/>
          <w:szCs w:val="16"/>
          <w:lang w:eastAsia="it-IT"/>
        </w:rPr>
        <w:t xml:space="preserve">Trasferimento dei dati personali a Paesi extra UE o a Organizzazioni internazionali </w:t>
      </w:r>
    </w:p>
    <w:p w:rsidR="00484979" w:rsidRPr="00C02B69" w:rsidRDefault="00484979" w:rsidP="00484979">
      <w:pPr>
        <w:suppressAutoHyphens w:val="0"/>
        <w:jc w:val="both"/>
        <w:rPr>
          <w:rFonts w:ascii="Verdana" w:hAnsi="Verdana"/>
          <w:bCs/>
          <w:color w:val="4F81BD" w:themeColor="accent1"/>
          <w:sz w:val="16"/>
          <w:szCs w:val="16"/>
          <w:lang w:eastAsia="it-IT"/>
        </w:rPr>
      </w:pPr>
      <w:r w:rsidRPr="00C02B69">
        <w:rPr>
          <w:rFonts w:ascii="Verdana" w:hAnsi="Verdana"/>
          <w:bCs/>
          <w:color w:val="4F81BD" w:themeColor="accent1"/>
          <w:sz w:val="16"/>
          <w:szCs w:val="16"/>
          <w:lang w:eastAsia="it-IT"/>
        </w:rPr>
        <w:t>I dati trattati secondo quanto descritto dalla seguente informativa non sono soggetti a trasferimento dei dati personali a Paesi extra Ue o a Organizzazioni internazionali.</w:t>
      </w:r>
    </w:p>
    <w:p w:rsidR="00484979" w:rsidRPr="00C02B69" w:rsidRDefault="00484979" w:rsidP="00484979">
      <w:pPr>
        <w:suppressAutoHyphens w:val="0"/>
        <w:jc w:val="both"/>
        <w:rPr>
          <w:rFonts w:ascii="Verdana" w:hAnsi="Verdana"/>
          <w:b/>
          <w:color w:val="4F81BD" w:themeColor="accent1"/>
          <w:sz w:val="16"/>
          <w:szCs w:val="16"/>
          <w:lang w:eastAsia="it-IT"/>
        </w:rPr>
      </w:pPr>
      <w:r w:rsidRPr="00C02B69">
        <w:rPr>
          <w:rFonts w:ascii="Verdana" w:hAnsi="Verdana"/>
          <w:b/>
          <w:color w:val="4F81BD" w:themeColor="accent1"/>
          <w:sz w:val="16"/>
          <w:szCs w:val="16"/>
          <w:lang w:eastAsia="it-IT"/>
        </w:rPr>
        <w:t xml:space="preserve">Periodo di conservazione dei dati personali </w:t>
      </w:r>
    </w:p>
    <w:p w:rsidR="00484979" w:rsidRPr="00C02B69" w:rsidRDefault="00484979" w:rsidP="00484979">
      <w:pPr>
        <w:suppressAutoHyphens w:val="0"/>
        <w:jc w:val="both"/>
        <w:rPr>
          <w:rFonts w:ascii="Verdana" w:hAnsi="Verdana"/>
          <w:bCs/>
          <w:color w:val="4F81BD" w:themeColor="accent1"/>
          <w:sz w:val="16"/>
          <w:szCs w:val="16"/>
          <w:lang w:eastAsia="it-IT"/>
        </w:rPr>
      </w:pPr>
      <w:r w:rsidRPr="00C02B69">
        <w:rPr>
          <w:rFonts w:ascii="Verdana" w:hAnsi="Verdana"/>
          <w:bCs/>
          <w:color w:val="4F81BD" w:themeColor="accent1"/>
          <w:sz w:val="16"/>
          <w:szCs w:val="16"/>
          <w:lang w:eastAsia="it-IT"/>
        </w:rPr>
        <w:t>I dati saranno trattati fino alla chiusura del Programma Operativo FSE Umbria 2014-2020 e successivamente conservati in conformità alle norme sulla conservazione della documentazione</w:t>
      </w:r>
    </w:p>
    <w:p w:rsidR="00484979" w:rsidRPr="00C02B69" w:rsidRDefault="00484979" w:rsidP="00484979">
      <w:pPr>
        <w:suppressAutoHyphens w:val="0"/>
        <w:jc w:val="both"/>
        <w:rPr>
          <w:rFonts w:ascii="Verdana" w:hAnsi="Verdana"/>
          <w:bCs/>
          <w:color w:val="4F81BD" w:themeColor="accent1"/>
          <w:sz w:val="16"/>
          <w:szCs w:val="16"/>
          <w:lang w:eastAsia="it-IT"/>
        </w:rPr>
      </w:pPr>
      <w:r w:rsidRPr="00C02B69">
        <w:rPr>
          <w:rFonts w:ascii="Verdana" w:hAnsi="Verdana"/>
          <w:bCs/>
          <w:color w:val="4F81BD" w:themeColor="accent1"/>
          <w:sz w:val="16"/>
          <w:szCs w:val="16"/>
          <w:lang w:eastAsia="it-IT"/>
        </w:rPr>
        <w:t>amministrativa.</w:t>
      </w:r>
    </w:p>
    <w:p w:rsidR="00484979" w:rsidRPr="00C02B69" w:rsidRDefault="00484979" w:rsidP="00484979">
      <w:pPr>
        <w:suppressAutoHyphens w:val="0"/>
        <w:jc w:val="both"/>
        <w:rPr>
          <w:rFonts w:ascii="Verdana" w:hAnsi="Verdana"/>
          <w:b/>
          <w:color w:val="4F81BD" w:themeColor="accent1"/>
          <w:sz w:val="16"/>
          <w:szCs w:val="16"/>
          <w:lang w:eastAsia="it-IT"/>
        </w:rPr>
      </w:pPr>
      <w:r w:rsidRPr="00C02B69">
        <w:rPr>
          <w:rFonts w:ascii="Verdana" w:hAnsi="Verdana"/>
          <w:b/>
          <w:color w:val="4F81BD" w:themeColor="accent1"/>
          <w:sz w:val="16"/>
          <w:szCs w:val="16"/>
          <w:lang w:eastAsia="it-IT"/>
        </w:rPr>
        <w:t>Diritti dell’interessato</w:t>
      </w:r>
    </w:p>
    <w:p w:rsidR="00484979" w:rsidRPr="00C02B69" w:rsidRDefault="00484979" w:rsidP="00484979">
      <w:pPr>
        <w:suppressAutoHyphens w:val="0"/>
        <w:jc w:val="both"/>
        <w:rPr>
          <w:rFonts w:ascii="Verdana" w:hAnsi="Verdana"/>
          <w:bCs/>
          <w:color w:val="4F81BD" w:themeColor="accent1"/>
          <w:sz w:val="16"/>
          <w:szCs w:val="16"/>
          <w:lang w:eastAsia="it-IT"/>
        </w:rPr>
      </w:pPr>
      <w:r w:rsidRPr="00C02B69">
        <w:rPr>
          <w:rFonts w:ascii="Verdana" w:hAnsi="Verdana"/>
          <w:bCs/>
          <w:color w:val="4F81BD" w:themeColor="accent1"/>
          <w:sz w:val="16"/>
          <w:szCs w:val="16"/>
          <w:lang w:eastAsia="it-IT"/>
        </w:rPr>
        <w:t>Gli interessati hanno il diritto di chiedere al titolare del trattamento l'accesso ai dati personali e la rettifica o la cancellazione degli stessi o la limitazione del trattamento che li riguarda o di opporsi al trattamento (artt. 15 e ss. del RGPD).</w:t>
      </w:r>
    </w:p>
    <w:p w:rsidR="00484979" w:rsidRPr="00C02B69" w:rsidRDefault="00484979" w:rsidP="00484979">
      <w:pPr>
        <w:suppressAutoHyphens w:val="0"/>
        <w:jc w:val="both"/>
        <w:rPr>
          <w:rFonts w:ascii="Verdana" w:hAnsi="Verdana"/>
          <w:bCs/>
          <w:color w:val="4F81BD" w:themeColor="accent1"/>
          <w:sz w:val="16"/>
          <w:szCs w:val="16"/>
          <w:lang w:eastAsia="it-IT"/>
        </w:rPr>
      </w:pPr>
      <w:r w:rsidRPr="00C02B69">
        <w:rPr>
          <w:rFonts w:ascii="Verdana" w:hAnsi="Verdana"/>
          <w:bCs/>
          <w:color w:val="4F81BD" w:themeColor="accent1"/>
          <w:sz w:val="16"/>
          <w:szCs w:val="16"/>
          <w:lang w:eastAsia="it-IT"/>
        </w:rPr>
        <w:t xml:space="preserve">L'apposita istanza ad ARPAL Umbria è presentata contattando il Responsabile della protezione dei dati presso l’Agenzia Regionale per le Politiche Attive del Lavoro – ARPAL Umbria (Agenzia Regionale per le Politiche Attive del Lavoro – ARPAL Umbria - Responsabile della Protezione dei dati personali, Corso Vannucci 96 – 06121 Perugia, e-mail: </w:t>
      </w:r>
      <w:hyperlink r:id="rId11" w:history="1">
        <w:r w:rsidRPr="00C02B69">
          <w:rPr>
            <w:rFonts w:ascii="Verdana" w:hAnsi="Verdana"/>
            <w:bCs/>
            <w:color w:val="4F81BD" w:themeColor="accent1"/>
            <w:sz w:val="16"/>
            <w:szCs w:val="16"/>
            <w:u w:val="single"/>
            <w:lang w:eastAsia="it-IT"/>
          </w:rPr>
          <w:t>dpoarpal@regione.umbria.it</w:t>
        </w:r>
      </w:hyperlink>
      <w:r w:rsidRPr="00C02B69">
        <w:rPr>
          <w:rFonts w:ascii="Verdana" w:hAnsi="Verdana"/>
          <w:bCs/>
          <w:color w:val="4F81BD" w:themeColor="accent1"/>
          <w:sz w:val="16"/>
          <w:szCs w:val="16"/>
          <w:lang w:eastAsia="it-IT"/>
        </w:rPr>
        <w:t>).</w:t>
      </w:r>
    </w:p>
    <w:p w:rsidR="00484979" w:rsidRPr="00C02B69" w:rsidRDefault="00484979" w:rsidP="00484979">
      <w:pPr>
        <w:suppressAutoHyphens w:val="0"/>
        <w:jc w:val="both"/>
        <w:rPr>
          <w:rFonts w:ascii="Verdana" w:hAnsi="Verdana"/>
          <w:bCs/>
          <w:color w:val="4F81BD" w:themeColor="accent1"/>
          <w:sz w:val="16"/>
          <w:szCs w:val="16"/>
          <w:lang w:eastAsia="it-IT"/>
        </w:rPr>
      </w:pPr>
      <w:r w:rsidRPr="00C02B69">
        <w:rPr>
          <w:rFonts w:ascii="Verdana" w:hAnsi="Verdana"/>
          <w:bCs/>
          <w:color w:val="4F81BD" w:themeColor="accent1"/>
          <w:sz w:val="16"/>
          <w:szCs w:val="16"/>
          <w:lang w:eastAsia="it-IT"/>
        </w:rPr>
        <w:t>Gli interessati ricorrendone i presupposti hanno, altresì, il diritto di proporre reclamo al Garante per la protezione dei dati personali quale autorità di controllo secondo le procedure previste.</w:t>
      </w:r>
    </w:p>
    <w:p w:rsidR="002507C2" w:rsidRPr="00C02B69" w:rsidRDefault="002507C2" w:rsidP="00484979">
      <w:pPr>
        <w:pStyle w:val="H6"/>
        <w:suppressAutoHyphens/>
        <w:spacing w:before="60" w:after="40"/>
        <w:jc w:val="both"/>
        <w:rPr>
          <w:rFonts w:ascii="Verdana" w:hAnsi="Verdana"/>
          <w:b w:val="0"/>
          <w:snapToGrid/>
          <w:color w:val="4F81BD" w:themeColor="accent1"/>
          <w:lang w:eastAsia="zh-CN"/>
        </w:rPr>
      </w:pPr>
    </w:p>
    <w:sectPr w:rsidR="002507C2" w:rsidRPr="00C02B69" w:rsidSect="008E60DE">
      <w:headerReference w:type="default" r:id="rId12"/>
      <w:footerReference w:type="default" r:id="rId13"/>
      <w:footerReference w:type="first" r:id="rId14"/>
      <w:pgSz w:w="11906" w:h="16838"/>
      <w:pgMar w:top="964" w:right="1077" w:bottom="709" w:left="1077" w:header="284" w:footer="59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B39" w:rsidRDefault="00111B39">
      <w:r>
        <w:separator/>
      </w:r>
    </w:p>
  </w:endnote>
  <w:endnote w:type="continuationSeparator" w:id="1">
    <w:p w:rsidR="00111B39" w:rsidRDefault="00111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7C2" w:rsidRDefault="007C76B4">
    <w:pPr>
      <w:pStyle w:val="Pidipagina"/>
      <w:ind w:right="36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25.55pt;margin-top:.05pt;width:15.85pt;height:10.75pt;z-index:-251658752;mso-wrap-distance-left:0;mso-wrap-distance-right:0;mso-position-horizontal-relative:page" stroked="f">
          <v:fill color2="black"/>
          <v:textbox inset="0,0,0,0">
            <w:txbxContent>
              <w:p w:rsidR="002507C2" w:rsidRDefault="007C76B4">
                <w:pPr>
                  <w:pStyle w:val="Pidipagina"/>
                </w:pPr>
                <w:r>
                  <w:rPr>
                    <w:rStyle w:val="Numeropagina"/>
                    <w:rFonts w:cs="Verdana"/>
                    <w:sz w:val="18"/>
                  </w:rPr>
                  <w:fldChar w:fldCharType="begin"/>
                </w:r>
                <w:r w:rsidR="002507C2">
                  <w:rPr>
                    <w:rStyle w:val="Numeropagina"/>
                    <w:rFonts w:cs="Verdana"/>
                    <w:sz w:val="18"/>
                  </w:rPr>
                  <w:instrText xml:space="preserve"> PAGE \* ARABIC </w:instrText>
                </w:r>
                <w:r>
                  <w:rPr>
                    <w:rStyle w:val="Numeropagina"/>
                    <w:rFonts w:cs="Verdana"/>
                    <w:sz w:val="18"/>
                  </w:rPr>
                  <w:fldChar w:fldCharType="separate"/>
                </w:r>
                <w:r w:rsidR="0017590C">
                  <w:rPr>
                    <w:rStyle w:val="Numeropagina"/>
                    <w:rFonts w:cs="Verdana"/>
                    <w:noProof/>
                    <w:sz w:val="18"/>
                  </w:rPr>
                  <w:t>2</w:t>
                </w:r>
                <w:r>
                  <w:rPr>
                    <w:rStyle w:val="Numeropagina"/>
                    <w:rFonts w:cs="Verdana"/>
                    <w:sz w:val="18"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7C2" w:rsidRDefault="002507C2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B39" w:rsidRDefault="00111B39">
      <w:r>
        <w:separator/>
      </w:r>
    </w:p>
  </w:footnote>
  <w:footnote w:type="continuationSeparator" w:id="1">
    <w:p w:rsidR="00111B39" w:rsidRDefault="00111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7C2" w:rsidRDefault="002507C2">
    <w:pPr>
      <w:jc w:val="right"/>
      <w:rPr>
        <w:rFonts w:ascii="Verdana" w:hAnsi="Verdana" w:cs="Verdana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">
    <w:nsid w:val="00000003"/>
    <w:multiLevelType w:val="singleLevel"/>
    <w:tmpl w:val="00000003"/>
    <w:name w:val="WW8Num17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2">
    <w:nsid w:val="00000004"/>
    <w:multiLevelType w:val="singleLevel"/>
    <w:tmpl w:val="00000004"/>
    <w:name w:val="WW8Num21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Garamond" w:hAnsi="Garamond" w:cs="Garamond"/>
        <w:b w:val="0"/>
        <w:i w:val="0"/>
      </w:rPr>
    </w:lvl>
  </w:abstractNum>
  <w:abstractNum w:abstractNumId="3">
    <w:nsid w:val="00000005"/>
    <w:multiLevelType w:val="singleLevel"/>
    <w:tmpl w:val="00000005"/>
    <w:name w:val="WW8Num24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name w:val="WW8Num27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singleLevel"/>
    <w:tmpl w:val="00000007"/>
    <w:name w:val="WW8Num107"/>
    <w:lvl w:ilvl="0">
      <w:start w:val="1"/>
      <w:numFmt w:val="bullet"/>
      <w:lvlText w:val="□"/>
      <w:lvlJc w:val="left"/>
      <w:pPr>
        <w:tabs>
          <w:tab w:val="num" w:pos="708"/>
        </w:tabs>
        <w:ind w:left="1429" w:hanging="360"/>
      </w:pPr>
      <w:rPr>
        <w:rFonts w:ascii="Liberation Serif" w:hAnsi="Liberation Serif" w:cs="Courier New" w:hint="default"/>
        <w:sz w:val="16"/>
      </w:rPr>
    </w:lvl>
  </w:abstractNum>
  <w:abstractNum w:abstractNumId="6">
    <w:nsid w:val="00000008"/>
    <w:multiLevelType w:val="singleLevel"/>
    <w:tmpl w:val="00000008"/>
    <w:name w:val="WW8Num27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9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E"/>
    <w:multiLevelType w:val="single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1">
    <w:nsid w:val="0000000F"/>
    <w:multiLevelType w:val="single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2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12"/>
    <w:multiLevelType w:val="single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4">
    <w:nsid w:val="00000013"/>
    <w:multiLevelType w:val="singleLevel"/>
    <w:tmpl w:val="00000013"/>
    <w:name w:val="WW8Num2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Garamond" w:hAnsi="Garamond"/>
        <w:b w:val="0"/>
        <w:i w:val="0"/>
      </w:rPr>
    </w:lvl>
  </w:abstractNum>
  <w:abstractNum w:abstractNumId="15">
    <w:nsid w:val="00000015"/>
    <w:multiLevelType w:val="singleLevel"/>
    <w:tmpl w:val="00000015"/>
    <w:name w:val="WW8Num22"/>
    <w:lvl w:ilvl="0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6">
    <w:nsid w:val="00000016"/>
    <w:multiLevelType w:val="singleLevel"/>
    <w:tmpl w:val="00000016"/>
    <w:name w:val="WW8Num23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7">
    <w:nsid w:val="00000018"/>
    <w:multiLevelType w:val="single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9"/>
    <w:multiLevelType w:val="multilevel"/>
    <w:tmpl w:val="00000019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02DF53D1"/>
    <w:multiLevelType w:val="hybridMultilevel"/>
    <w:tmpl w:val="8106593C"/>
    <w:name w:val="WW8Num112"/>
    <w:lvl w:ilvl="0" w:tplc="B3F08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13AC4F1A"/>
    <w:multiLevelType w:val="hybridMultilevel"/>
    <w:tmpl w:val="BF744604"/>
    <w:name w:val="WW8Num82"/>
    <w:lvl w:ilvl="0" w:tplc="7F9629FE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4037CF6"/>
    <w:multiLevelType w:val="hybridMultilevel"/>
    <w:tmpl w:val="57A6D62A"/>
    <w:name w:val="WW8Num202"/>
    <w:lvl w:ilvl="0" w:tplc="04100003">
      <w:start w:val="1"/>
      <w:numFmt w:val="bullet"/>
      <w:lvlText w:val="o"/>
      <w:lvlJc w:val="left"/>
      <w:pPr>
        <w:tabs>
          <w:tab w:val="num" w:pos="435"/>
        </w:tabs>
        <w:ind w:left="43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2">
    <w:nsid w:val="55665FF7"/>
    <w:multiLevelType w:val="hybridMultilevel"/>
    <w:tmpl w:val="A090469E"/>
    <w:name w:val="WW8Num622"/>
    <w:lvl w:ilvl="0" w:tplc="DD048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684CFC"/>
    <w:multiLevelType w:val="hybridMultilevel"/>
    <w:tmpl w:val="604261D6"/>
    <w:name w:val="WW8Num62"/>
    <w:lvl w:ilvl="0" w:tplc="58A06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C865B7"/>
    <w:multiLevelType w:val="hybridMultilevel"/>
    <w:tmpl w:val="F8FEE68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4"/>
  </w:num>
  <w:num w:numId="5">
    <w:abstractNumId w:val="16"/>
  </w:num>
  <w:num w:numId="6">
    <w:abstractNumId w:val="2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507C2"/>
    <w:rsid w:val="000E3521"/>
    <w:rsid w:val="00111B39"/>
    <w:rsid w:val="0017590C"/>
    <w:rsid w:val="001808B8"/>
    <w:rsid w:val="00185F9A"/>
    <w:rsid w:val="00215152"/>
    <w:rsid w:val="002507C2"/>
    <w:rsid w:val="002C7C83"/>
    <w:rsid w:val="002E3249"/>
    <w:rsid w:val="00307CD8"/>
    <w:rsid w:val="0041744A"/>
    <w:rsid w:val="00484979"/>
    <w:rsid w:val="004F4A05"/>
    <w:rsid w:val="0054091A"/>
    <w:rsid w:val="006A653A"/>
    <w:rsid w:val="007963E4"/>
    <w:rsid w:val="007C76B4"/>
    <w:rsid w:val="008B1519"/>
    <w:rsid w:val="008E60DE"/>
    <w:rsid w:val="00A33B84"/>
    <w:rsid w:val="00A57994"/>
    <w:rsid w:val="00BE17A0"/>
    <w:rsid w:val="00BF6458"/>
    <w:rsid w:val="00C02B69"/>
    <w:rsid w:val="00DA251A"/>
    <w:rsid w:val="00F0196E"/>
    <w:rsid w:val="00F5629C"/>
    <w:rsid w:val="00FE1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60DE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rsid w:val="008E60DE"/>
    <w:pPr>
      <w:keepNext/>
      <w:numPr>
        <w:numId w:val="2"/>
      </w:numPr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8E60DE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8E60DE"/>
    <w:pPr>
      <w:keepNext/>
      <w:tabs>
        <w:tab w:val="num" w:pos="0"/>
      </w:tabs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8E60DE"/>
    <w:pPr>
      <w:keepNext/>
      <w:tabs>
        <w:tab w:val="num" w:pos="0"/>
      </w:tabs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8E60DE"/>
    <w:pPr>
      <w:keepNext/>
      <w:tabs>
        <w:tab w:val="num" w:pos="0"/>
      </w:tabs>
      <w:jc w:val="right"/>
      <w:outlineLvl w:val="4"/>
    </w:pPr>
    <w:rPr>
      <w:sz w:val="24"/>
      <w:u w:val="single"/>
    </w:rPr>
  </w:style>
  <w:style w:type="paragraph" w:styleId="Titolo6">
    <w:name w:val="heading 6"/>
    <w:basedOn w:val="Normale"/>
    <w:next w:val="Normale"/>
    <w:qFormat/>
    <w:rsid w:val="008E60DE"/>
    <w:pPr>
      <w:keepNext/>
      <w:tabs>
        <w:tab w:val="num" w:pos="0"/>
      </w:tabs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8E60DE"/>
    <w:pPr>
      <w:keepNext/>
      <w:tabs>
        <w:tab w:val="num" w:pos="0"/>
      </w:tabs>
      <w:outlineLvl w:val="6"/>
    </w:pPr>
    <w:rPr>
      <w:b/>
      <w:color w:val="FFFFFF"/>
    </w:rPr>
  </w:style>
  <w:style w:type="paragraph" w:styleId="Titolo8">
    <w:name w:val="heading 8"/>
    <w:basedOn w:val="Normale"/>
    <w:next w:val="Normale"/>
    <w:qFormat/>
    <w:rsid w:val="008E60DE"/>
    <w:pPr>
      <w:keepNext/>
      <w:tabs>
        <w:tab w:val="num" w:pos="0"/>
      </w:tabs>
      <w:jc w:val="center"/>
      <w:outlineLvl w:val="7"/>
    </w:pPr>
    <w:rPr>
      <w:b/>
      <w:color w:val="008000"/>
      <w:sz w:val="24"/>
    </w:rPr>
  </w:style>
  <w:style w:type="paragraph" w:styleId="Titolo9">
    <w:name w:val="heading 9"/>
    <w:basedOn w:val="Normale"/>
    <w:next w:val="Normale"/>
    <w:qFormat/>
    <w:rsid w:val="008E60DE"/>
    <w:pPr>
      <w:keepNext/>
      <w:tabs>
        <w:tab w:val="num" w:pos="0"/>
      </w:tabs>
      <w:outlineLvl w:val="8"/>
    </w:pPr>
    <w:rPr>
      <w:rFonts w:ascii="Times New (W1)" w:hAnsi="Times New (W1)" w:cs="Times New (W1)"/>
      <w:b/>
      <w:smallCaps/>
      <w:color w:val="00808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E60DE"/>
  </w:style>
  <w:style w:type="character" w:customStyle="1" w:styleId="WW8Num1z1">
    <w:name w:val="WW8Num1z1"/>
    <w:rsid w:val="008E60DE"/>
  </w:style>
  <w:style w:type="character" w:customStyle="1" w:styleId="WW8Num1z2">
    <w:name w:val="WW8Num1z2"/>
    <w:rsid w:val="008E60DE"/>
  </w:style>
  <w:style w:type="character" w:customStyle="1" w:styleId="WW8Num1z3">
    <w:name w:val="WW8Num1z3"/>
    <w:rsid w:val="008E60DE"/>
  </w:style>
  <w:style w:type="character" w:customStyle="1" w:styleId="WW8Num1z4">
    <w:name w:val="WW8Num1z4"/>
    <w:rsid w:val="008E60DE"/>
  </w:style>
  <w:style w:type="character" w:customStyle="1" w:styleId="WW8Num1z5">
    <w:name w:val="WW8Num1z5"/>
    <w:rsid w:val="008E60DE"/>
  </w:style>
  <w:style w:type="character" w:customStyle="1" w:styleId="WW8Num1z6">
    <w:name w:val="WW8Num1z6"/>
    <w:rsid w:val="008E60DE"/>
  </w:style>
  <w:style w:type="character" w:customStyle="1" w:styleId="WW8Num1z7">
    <w:name w:val="WW8Num1z7"/>
    <w:rsid w:val="008E60DE"/>
  </w:style>
  <w:style w:type="character" w:customStyle="1" w:styleId="WW8Num1z8">
    <w:name w:val="WW8Num1z8"/>
    <w:rsid w:val="008E60DE"/>
  </w:style>
  <w:style w:type="character" w:customStyle="1" w:styleId="WW8Num2z0">
    <w:name w:val="WW8Num2z0"/>
    <w:rsid w:val="008E60DE"/>
  </w:style>
  <w:style w:type="character" w:customStyle="1" w:styleId="WW8Num3z0">
    <w:name w:val="WW8Num3z0"/>
    <w:rsid w:val="008E60DE"/>
  </w:style>
  <w:style w:type="character" w:customStyle="1" w:styleId="WW8Num3z1">
    <w:name w:val="WW8Num3z1"/>
    <w:rsid w:val="008E60DE"/>
  </w:style>
  <w:style w:type="character" w:customStyle="1" w:styleId="WW8Num3z2">
    <w:name w:val="WW8Num3z2"/>
    <w:rsid w:val="008E60DE"/>
  </w:style>
  <w:style w:type="character" w:customStyle="1" w:styleId="WW8Num3z3">
    <w:name w:val="WW8Num3z3"/>
    <w:rsid w:val="008E60DE"/>
  </w:style>
  <w:style w:type="character" w:customStyle="1" w:styleId="WW8Num3z4">
    <w:name w:val="WW8Num3z4"/>
    <w:rsid w:val="008E60DE"/>
  </w:style>
  <w:style w:type="character" w:customStyle="1" w:styleId="WW8Num3z5">
    <w:name w:val="WW8Num3z5"/>
    <w:rsid w:val="008E60DE"/>
  </w:style>
  <w:style w:type="character" w:customStyle="1" w:styleId="WW8Num3z6">
    <w:name w:val="WW8Num3z6"/>
    <w:rsid w:val="008E60DE"/>
  </w:style>
  <w:style w:type="character" w:customStyle="1" w:styleId="WW8Num3z7">
    <w:name w:val="WW8Num3z7"/>
    <w:rsid w:val="008E60DE"/>
  </w:style>
  <w:style w:type="character" w:customStyle="1" w:styleId="WW8Num3z8">
    <w:name w:val="WW8Num3z8"/>
    <w:rsid w:val="008E60DE"/>
  </w:style>
  <w:style w:type="character" w:customStyle="1" w:styleId="WW8Num4z0">
    <w:name w:val="WW8Num4z0"/>
    <w:rsid w:val="008E60DE"/>
    <w:rPr>
      <w:rFonts w:ascii="Wingdings" w:hAnsi="Wingdings" w:cs="Wingdings"/>
      <w:sz w:val="16"/>
    </w:rPr>
  </w:style>
  <w:style w:type="character" w:customStyle="1" w:styleId="WW8Num5z0">
    <w:name w:val="WW8Num5z0"/>
    <w:rsid w:val="008E60DE"/>
    <w:rPr>
      <w:rFonts w:ascii="Times New Roman" w:hAnsi="Times New Roman" w:cs="Times New Roman"/>
    </w:rPr>
  </w:style>
  <w:style w:type="character" w:customStyle="1" w:styleId="WW8Num6z0">
    <w:name w:val="WW8Num6z0"/>
    <w:rsid w:val="008E60DE"/>
  </w:style>
  <w:style w:type="character" w:customStyle="1" w:styleId="WW8Num7z0">
    <w:name w:val="WW8Num7z0"/>
    <w:rsid w:val="008E60DE"/>
  </w:style>
  <w:style w:type="character" w:customStyle="1" w:styleId="WW8Num8z0">
    <w:name w:val="WW8Num8z0"/>
    <w:rsid w:val="008E60DE"/>
  </w:style>
  <w:style w:type="character" w:customStyle="1" w:styleId="WW8Num9z0">
    <w:name w:val="WW8Num9z0"/>
    <w:rsid w:val="008E60DE"/>
  </w:style>
  <w:style w:type="character" w:customStyle="1" w:styleId="WW8Num10z0">
    <w:name w:val="WW8Num10z0"/>
    <w:rsid w:val="008E60DE"/>
    <w:rPr>
      <w:rFonts w:ascii="Wingdings" w:hAnsi="Wingdings" w:cs="Wingdings"/>
      <w:sz w:val="16"/>
    </w:rPr>
  </w:style>
  <w:style w:type="character" w:customStyle="1" w:styleId="WW8Num11z0">
    <w:name w:val="WW8Num11z0"/>
    <w:rsid w:val="008E60DE"/>
  </w:style>
  <w:style w:type="character" w:customStyle="1" w:styleId="WW8Num12z0">
    <w:name w:val="WW8Num12z0"/>
    <w:rsid w:val="008E60DE"/>
  </w:style>
  <w:style w:type="character" w:customStyle="1" w:styleId="WW8Num13z0">
    <w:name w:val="WW8Num13z0"/>
    <w:rsid w:val="008E60DE"/>
  </w:style>
  <w:style w:type="character" w:customStyle="1" w:styleId="WW8Num14z0">
    <w:name w:val="WW8Num14z0"/>
    <w:rsid w:val="008E60DE"/>
  </w:style>
  <w:style w:type="character" w:customStyle="1" w:styleId="WW8Num15z0">
    <w:name w:val="WW8Num15z0"/>
    <w:rsid w:val="008E60DE"/>
  </w:style>
  <w:style w:type="character" w:customStyle="1" w:styleId="WW8Num16z0">
    <w:name w:val="WW8Num16z0"/>
    <w:rsid w:val="008E60DE"/>
  </w:style>
  <w:style w:type="character" w:customStyle="1" w:styleId="WW8Num17z0">
    <w:name w:val="WW8Num17z0"/>
    <w:rsid w:val="008E60DE"/>
  </w:style>
  <w:style w:type="character" w:customStyle="1" w:styleId="WW8Num18z0">
    <w:name w:val="WW8Num18z0"/>
    <w:rsid w:val="008E60DE"/>
  </w:style>
  <w:style w:type="character" w:customStyle="1" w:styleId="WW8Num19z0">
    <w:name w:val="WW8Num19z0"/>
    <w:rsid w:val="008E60DE"/>
  </w:style>
  <w:style w:type="character" w:customStyle="1" w:styleId="WW8Num20z0">
    <w:name w:val="WW8Num20z0"/>
    <w:rsid w:val="008E60DE"/>
  </w:style>
  <w:style w:type="character" w:customStyle="1" w:styleId="WW8Num21z0">
    <w:name w:val="WW8Num21z0"/>
    <w:rsid w:val="008E60DE"/>
    <w:rPr>
      <w:rFonts w:ascii="Garamond" w:hAnsi="Garamond" w:cs="Garamond"/>
      <w:b w:val="0"/>
      <w:i w:val="0"/>
    </w:rPr>
  </w:style>
  <w:style w:type="character" w:customStyle="1" w:styleId="WW8Num22z0">
    <w:name w:val="WW8Num22z0"/>
    <w:rsid w:val="008E60DE"/>
  </w:style>
  <w:style w:type="character" w:customStyle="1" w:styleId="WW8Num23z0">
    <w:name w:val="WW8Num23z0"/>
    <w:rsid w:val="008E60DE"/>
    <w:rPr>
      <w:rFonts w:ascii="Wingdings" w:hAnsi="Wingdings" w:cs="Wingdings"/>
      <w:sz w:val="16"/>
    </w:rPr>
  </w:style>
  <w:style w:type="character" w:customStyle="1" w:styleId="WW8Num24z0">
    <w:name w:val="WW8Num24z0"/>
    <w:rsid w:val="008E60DE"/>
    <w:rPr>
      <w:rFonts w:ascii="Wingdings" w:hAnsi="Wingdings" w:cs="Wingdings"/>
    </w:rPr>
  </w:style>
  <w:style w:type="character" w:customStyle="1" w:styleId="WW8Num25z0">
    <w:name w:val="WW8Num25z0"/>
    <w:rsid w:val="008E60DE"/>
  </w:style>
  <w:style w:type="character" w:customStyle="1" w:styleId="WW8Num26z0">
    <w:name w:val="WW8Num26z0"/>
    <w:rsid w:val="008E60DE"/>
  </w:style>
  <w:style w:type="character" w:customStyle="1" w:styleId="WW8Num27z0">
    <w:name w:val="WW8Num27z0"/>
    <w:rsid w:val="008E60DE"/>
  </w:style>
  <w:style w:type="character" w:customStyle="1" w:styleId="WW8Num27z1">
    <w:name w:val="WW8Num27z1"/>
    <w:rsid w:val="008E60DE"/>
  </w:style>
  <w:style w:type="character" w:customStyle="1" w:styleId="WW8Num27z2">
    <w:name w:val="WW8Num27z2"/>
    <w:rsid w:val="008E60DE"/>
  </w:style>
  <w:style w:type="character" w:customStyle="1" w:styleId="WW8Num27z3">
    <w:name w:val="WW8Num27z3"/>
    <w:rsid w:val="008E60DE"/>
  </w:style>
  <w:style w:type="character" w:customStyle="1" w:styleId="WW8Num27z4">
    <w:name w:val="WW8Num27z4"/>
    <w:rsid w:val="008E60DE"/>
  </w:style>
  <w:style w:type="character" w:customStyle="1" w:styleId="WW8Num27z5">
    <w:name w:val="WW8Num27z5"/>
    <w:rsid w:val="008E60DE"/>
  </w:style>
  <w:style w:type="character" w:customStyle="1" w:styleId="WW8Num27z6">
    <w:name w:val="WW8Num27z6"/>
    <w:rsid w:val="008E60DE"/>
  </w:style>
  <w:style w:type="character" w:customStyle="1" w:styleId="WW8Num27z7">
    <w:name w:val="WW8Num27z7"/>
    <w:rsid w:val="008E60DE"/>
  </w:style>
  <w:style w:type="character" w:customStyle="1" w:styleId="WW8Num27z8">
    <w:name w:val="WW8Num27z8"/>
    <w:rsid w:val="008E60DE"/>
  </w:style>
  <w:style w:type="character" w:customStyle="1" w:styleId="WW8Num28z0">
    <w:name w:val="WW8Num28z0"/>
    <w:rsid w:val="008E60DE"/>
    <w:rPr>
      <w:rFonts w:ascii="Symbol" w:hAnsi="Symbol" w:cs="Symbol" w:hint="default"/>
      <w:color w:val="auto"/>
    </w:rPr>
  </w:style>
  <w:style w:type="character" w:customStyle="1" w:styleId="WW8Num28z1">
    <w:name w:val="WW8Num28z1"/>
    <w:rsid w:val="008E60DE"/>
    <w:rPr>
      <w:rFonts w:ascii="Courier New" w:hAnsi="Courier New" w:cs="Courier New" w:hint="default"/>
    </w:rPr>
  </w:style>
  <w:style w:type="character" w:customStyle="1" w:styleId="WW8Num28z2">
    <w:name w:val="WW8Num28z2"/>
    <w:rsid w:val="008E60DE"/>
    <w:rPr>
      <w:rFonts w:ascii="Wingdings" w:hAnsi="Wingdings" w:cs="Wingdings" w:hint="default"/>
    </w:rPr>
  </w:style>
  <w:style w:type="character" w:customStyle="1" w:styleId="WW8Num28z3">
    <w:name w:val="WW8Num28z3"/>
    <w:rsid w:val="008E60DE"/>
    <w:rPr>
      <w:rFonts w:ascii="Symbol" w:hAnsi="Symbol" w:cs="Symbol" w:hint="default"/>
    </w:rPr>
  </w:style>
  <w:style w:type="character" w:customStyle="1" w:styleId="WW8Num29z0">
    <w:name w:val="WW8Num29z0"/>
    <w:rsid w:val="008E60DE"/>
    <w:rPr>
      <w:rFonts w:ascii="Times New Roman" w:hAnsi="Times New Roman" w:cs="Times New Roman" w:hint="default"/>
      <w:b w:val="0"/>
      <w:i w:val="0"/>
      <w:sz w:val="26"/>
      <w:u w:val="none"/>
    </w:rPr>
  </w:style>
  <w:style w:type="character" w:customStyle="1" w:styleId="WW8Num30z0">
    <w:name w:val="WW8Num30z0"/>
    <w:rsid w:val="008E60DE"/>
    <w:rPr>
      <w:rFonts w:hint="default"/>
    </w:rPr>
  </w:style>
  <w:style w:type="character" w:customStyle="1" w:styleId="WW8Num30z1">
    <w:name w:val="WW8Num30z1"/>
    <w:rsid w:val="008E60DE"/>
  </w:style>
  <w:style w:type="character" w:customStyle="1" w:styleId="WW8Num30z2">
    <w:name w:val="WW8Num30z2"/>
    <w:rsid w:val="008E60DE"/>
  </w:style>
  <w:style w:type="character" w:customStyle="1" w:styleId="WW8Num30z3">
    <w:name w:val="WW8Num30z3"/>
    <w:rsid w:val="008E60DE"/>
  </w:style>
  <w:style w:type="character" w:customStyle="1" w:styleId="WW8Num30z4">
    <w:name w:val="WW8Num30z4"/>
    <w:rsid w:val="008E60DE"/>
  </w:style>
  <w:style w:type="character" w:customStyle="1" w:styleId="WW8Num30z5">
    <w:name w:val="WW8Num30z5"/>
    <w:rsid w:val="008E60DE"/>
  </w:style>
  <w:style w:type="character" w:customStyle="1" w:styleId="WW8Num30z6">
    <w:name w:val="WW8Num30z6"/>
    <w:rsid w:val="008E60DE"/>
  </w:style>
  <w:style w:type="character" w:customStyle="1" w:styleId="WW8Num30z7">
    <w:name w:val="WW8Num30z7"/>
    <w:rsid w:val="008E60DE"/>
  </w:style>
  <w:style w:type="character" w:customStyle="1" w:styleId="WW8Num30z8">
    <w:name w:val="WW8Num30z8"/>
    <w:rsid w:val="008E60DE"/>
  </w:style>
  <w:style w:type="character" w:customStyle="1" w:styleId="WW8Num31z0">
    <w:name w:val="WW8Num31z0"/>
    <w:rsid w:val="008E60DE"/>
  </w:style>
  <w:style w:type="character" w:customStyle="1" w:styleId="WW8Num31z1">
    <w:name w:val="WW8Num31z1"/>
    <w:rsid w:val="008E60DE"/>
  </w:style>
  <w:style w:type="character" w:customStyle="1" w:styleId="WW8Num31z2">
    <w:name w:val="WW8Num31z2"/>
    <w:rsid w:val="008E60DE"/>
  </w:style>
  <w:style w:type="character" w:customStyle="1" w:styleId="WW8Num31z3">
    <w:name w:val="WW8Num31z3"/>
    <w:rsid w:val="008E60DE"/>
    <w:rPr>
      <w:rFonts w:ascii="Arial" w:hAnsi="Arial" w:cs="Arial" w:hint="default"/>
      <w:b/>
      <w:i w:val="0"/>
      <w:sz w:val="20"/>
    </w:rPr>
  </w:style>
  <w:style w:type="character" w:customStyle="1" w:styleId="WW8Num31z4">
    <w:name w:val="WW8Num31z4"/>
    <w:rsid w:val="008E60DE"/>
  </w:style>
  <w:style w:type="character" w:customStyle="1" w:styleId="WW8Num31z5">
    <w:name w:val="WW8Num31z5"/>
    <w:rsid w:val="008E60DE"/>
  </w:style>
  <w:style w:type="character" w:customStyle="1" w:styleId="WW8Num31z6">
    <w:name w:val="WW8Num31z6"/>
    <w:rsid w:val="008E60DE"/>
  </w:style>
  <w:style w:type="character" w:customStyle="1" w:styleId="WW8Num31z7">
    <w:name w:val="WW8Num31z7"/>
    <w:rsid w:val="008E60DE"/>
  </w:style>
  <w:style w:type="character" w:customStyle="1" w:styleId="WW8Num31z8">
    <w:name w:val="WW8Num31z8"/>
    <w:rsid w:val="008E60DE"/>
  </w:style>
  <w:style w:type="character" w:customStyle="1" w:styleId="WW8Num32z0">
    <w:name w:val="WW8Num32z0"/>
    <w:rsid w:val="008E60DE"/>
  </w:style>
  <w:style w:type="character" w:customStyle="1" w:styleId="WW8Num32z1">
    <w:name w:val="WW8Num32z1"/>
    <w:rsid w:val="008E60DE"/>
  </w:style>
  <w:style w:type="character" w:customStyle="1" w:styleId="WW8Num32z2">
    <w:name w:val="WW8Num32z2"/>
    <w:rsid w:val="008E60DE"/>
  </w:style>
  <w:style w:type="character" w:customStyle="1" w:styleId="WW8Num32z3">
    <w:name w:val="WW8Num32z3"/>
    <w:rsid w:val="008E60DE"/>
  </w:style>
  <w:style w:type="character" w:customStyle="1" w:styleId="WW8Num32z4">
    <w:name w:val="WW8Num32z4"/>
    <w:rsid w:val="008E60DE"/>
  </w:style>
  <w:style w:type="character" w:customStyle="1" w:styleId="WW8Num32z5">
    <w:name w:val="WW8Num32z5"/>
    <w:rsid w:val="008E60DE"/>
  </w:style>
  <w:style w:type="character" w:customStyle="1" w:styleId="WW8Num32z6">
    <w:name w:val="WW8Num32z6"/>
    <w:rsid w:val="008E60DE"/>
  </w:style>
  <w:style w:type="character" w:customStyle="1" w:styleId="WW8Num32z7">
    <w:name w:val="WW8Num32z7"/>
    <w:rsid w:val="008E60DE"/>
  </w:style>
  <w:style w:type="character" w:customStyle="1" w:styleId="WW8Num32z8">
    <w:name w:val="WW8Num32z8"/>
    <w:rsid w:val="008E60DE"/>
  </w:style>
  <w:style w:type="character" w:customStyle="1" w:styleId="WW8Num33z0">
    <w:name w:val="WW8Num33z0"/>
    <w:rsid w:val="008E60DE"/>
    <w:rPr>
      <w:b/>
      <w:i w:val="0"/>
    </w:rPr>
  </w:style>
  <w:style w:type="character" w:customStyle="1" w:styleId="WW8Num34z0">
    <w:name w:val="WW8Num34z0"/>
    <w:rsid w:val="008E60DE"/>
    <w:rPr>
      <w:rFonts w:hint="default"/>
    </w:rPr>
  </w:style>
  <w:style w:type="character" w:customStyle="1" w:styleId="WW8Num35z0">
    <w:name w:val="WW8Num35z0"/>
    <w:rsid w:val="008E60DE"/>
    <w:rPr>
      <w:rFonts w:hint="default"/>
    </w:rPr>
  </w:style>
  <w:style w:type="character" w:customStyle="1" w:styleId="WW8Num35z1">
    <w:name w:val="WW8Num35z1"/>
    <w:rsid w:val="008E60DE"/>
  </w:style>
  <w:style w:type="character" w:customStyle="1" w:styleId="WW8Num35z2">
    <w:name w:val="WW8Num35z2"/>
    <w:rsid w:val="008E60DE"/>
  </w:style>
  <w:style w:type="character" w:customStyle="1" w:styleId="WW8Num35z3">
    <w:name w:val="WW8Num35z3"/>
    <w:rsid w:val="008E60DE"/>
  </w:style>
  <w:style w:type="character" w:customStyle="1" w:styleId="WW8Num35z4">
    <w:name w:val="WW8Num35z4"/>
    <w:rsid w:val="008E60DE"/>
  </w:style>
  <w:style w:type="character" w:customStyle="1" w:styleId="WW8Num35z5">
    <w:name w:val="WW8Num35z5"/>
    <w:rsid w:val="008E60DE"/>
  </w:style>
  <w:style w:type="character" w:customStyle="1" w:styleId="WW8Num35z6">
    <w:name w:val="WW8Num35z6"/>
    <w:rsid w:val="008E60DE"/>
  </w:style>
  <w:style w:type="character" w:customStyle="1" w:styleId="WW8Num35z7">
    <w:name w:val="WW8Num35z7"/>
    <w:rsid w:val="008E60DE"/>
  </w:style>
  <w:style w:type="character" w:customStyle="1" w:styleId="WW8Num35z8">
    <w:name w:val="WW8Num35z8"/>
    <w:rsid w:val="008E60DE"/>
  </w:style>
  <w:style w:type="character" w:customStyle="1" w:styleId="WW8Num36z0">
    <w:name w:val="WW8Num36z0"/>
    <w:rsid w:val="008E60DE"/>
    <w:rPr>
      <w:rFonts w:hint="default"/>
    </w:rPr>
  </w:style>
  <w:style w:type="character" w:customStyle="1" w:styleId="WW8Num36z1">
    <w:name w:val="WW8Num36z1"/>
    <w:rsid w:val="008E60DE"/>
  </w:style>
  <w:style w:type="character" w:customStyle="1" w:styleId="WW8Num36z2">
    <w:name w:val="WW8Num36z2"/>
    <w:rsid w:val="008E60DE"/>
  </w:style>
  <w:style w:type="character" w:customStyle="1" w:styleId="WW8Num36z3">
    <w:name w:val="WW8Num36z3"/>
    <w:rsid w:val="008E60DE"/>
  </w:style>
  <w:style w:type="character" w:customStyle="1" w:styleId="WW8Num36z4">
    <w:name w:val="WW8Num36z4"/>
    <w:rsid w:val="008E60DE"/>
  </w:style>
  <w:style w:type="character" w:customStyle="1" w:styleId="WW8Num36z5">
    <w:name w:val="WW8Num36z5"/>
    <w:rsid w:val="008E60DE"/>
  </w:style>
  <w:style w:type="character" w:customStyle="1" w:styleId="WW8Num36z6">
    <w:name w:val="WW8Num36z6"/>
    <w:rsid w:val="008E60DE"/>
  </w:style>
  <w:style w:type="character" w:customStyle="1" w:styleId="WW8Num36z7">
    <w:name w:val="WW8Num36z7"/>
    <w:rsid w:val="008E60DE"/>
  </w:style>
  <w:style w:type="character" w:customStyle="1" w:styleId="WW8Num36z8">
    <w:name w:val="WW8Num36z8"/>
    <w:rsid w:val="008E60DE"/>
  </w:style>
  <w:style w:type="character" w:customStyle="1" w:styleId="WW8Num37z0">
    <w:name w:val="WW8Num37z0"/>
    <w:rsid w:val="008E60DE"/>
    <w:rPr>
      <w:rFonts w:hint="default"/>
      <w:b w:val="0"/>
      <w:i w:val="0"/>
    </w:rPr>
  </w:style>
  <w:style w:type="character" w:customStyle="1" w:styleId="WW8Num38z0">
    <w:name w:val="WW8Num38z0"/>
    <w:rsid w:val="008E60DE"/>
    <w:rPr>
      <w:rFonts w:ascii="Wingdings" w:eastAsia="Times New Roman" w:hAnsi="Wingdings" w:cs="Times New Roman" w:hint="default"/>
    </w:rPr>
  </w:style>
  <w:style w:type="character" w:customStyle="1" w:styleId="WW8Num38z1">
    <w:name w:val="WW8Num38z1"/>
    <w:rsid w:val="008E60DE"/>
  </w:style>
  <w:style w:type="character" w:customStyle="1" w:styleId="WW8Num38z2">
    <w:name w:val="WW8Num38z2"/>
    <w:rsid w:val="008E60DE"/>
  </w:style>
  <w:style w:type="character" w:customStyle="1" w:styleId="WW8Num38z3">
    <w:name w:val="WW8Num38z3"/>
    <w:rsid w:val="008E60DE"/>
  </w:style>
  <w:style w:type="character" w:customStyle="1" w:styleId="WW8Num38z4">
    <w:name w:val="WW8Num38z4"/>
    <w:rsid w:val="008E60DE"/>
  </w:style>
  <w:style w:type="character" w:customStyle="1" w:styleId="WW8Num38z5">
    <w:name w:val="WW8Num38z5"/>
    <w:rsid w:val="008E60DE"/>
  </w:style>
  <w:style w:type="character" w:customStyle="1" w:styleId="WW8Num38z6">
    <w:name w:val="WW8Num38z6"/>
    <w:rsid w:val="008E60DE"/>
  </w:style>
  <w:style w:type="character" w:customStyle="1" w:styleId="WW8Num38z7">
    <w:name w:val="WW8Num38z7"/>
    <w:rsid w:val="008E60DE"/>
  </w:style>
  <w:style w:type="character" w:customStyle="1" w:styleId="WW8Num38z8">
    <w:name w:val="WW8Num38z8"/>
    <w:rsid w:val="008E60DE"/>
  </w:style>
  <w:style w:type="character" w:customStyle="1" w:styleId="WW8Num39z0">
    <w:name w:val="WW8Num39z0"/>
    <w:rsid w:val="008E60DE"/>
  </w:style>
  <w:style w:type="character" w:customStyle="1" w:styleId="WW8Num40z0">
    <w:name w:val="WW8Num40z0"/>
    <w:rsid w:val="008E60DE"/>
    <w:rPr>
      <w:rFonts w:ascii="Wingdings" w:hAnsi="Wingdings" w:cs="Wingdings" w:hint="default"/>
      <w:sz w:val="20"/>
    </w:rPr>
  </w:style>
  <w:style w:type="character" w:customStyle="1" w:styleId="WW8Num40z1">
    <w:name w:val="WW8Num40z1"/>
    <w:rsid w:val="008E60DE"/>
    <w:rPr>
      <w:rFonts w:ascii="Courier New" w:hAnsi="Courier New" w:cs="Courier New" w:hint="default"/>
    </w:rPr>
  </w:style>
  <w:style w:type="character" w:customStyle="1" w:styleId="WW8Num40z2">
    <w:name w:val="WW8Num40z2"/>
    <w:rsid w:val="008E60DE"/>
    <w:rPr>
      <w:rFonts w:ascii="Wingdings" w:hAnsi="Wingdings" w:cs="Wingdings" w:hint="default"/>
    </w:rPr>
  </w:style>
  <w:style w:type="character" w:customStyle="1" w:styleId="WW8Num40z3">
    <w:name w:val="WW8Num40z3"/>
    <w:rsid w:val="008E60DE"/>
    <w:rPr>
      <w:rFonts w:ascii="Symbol" w:hAnsi="Symbol" w:cs="Symbol" w:hint="default"/>
    </w:rPr>
  </w:style>
  <w:style w:type="character" w:customStyle="1" w:styleId="WW8Num41z0">
    <w:name w:val="WW8Num41z0"/>
    <w:rsid w:val="008E60DE"/>
    <w:rPr>
      <w:rFonts w:ascii="Wingdings" w:eastAsia="Times New Roman" w:hAnsi="Wingdings" w:cs="Arial" w:hint="default"/>
    </w:rPr>
  </w:style>
  <w:style w:type="character" w:customStyle="1" w:styleId="WW8Num41z1">
    <w:name w:val="WW8Num41z1"/>
    <w:rsid w:val="008E60DE"/>
    <w:rPr>
      <w:rFonts w:ascii="Courier New" w:hAnsi="Courier New" w:cs="Courier New" w:hint="default"/>
    </w:rPr>
  </w:style>
  <w:style w:type="character" w:customStyle="1" w:styleId="WW8Num41z2">
    <w:name w:val="WW8Num41z2"/>
    <w:rsid w:val="008E60DE"/>
    <w:rPr>
      <w:rFonts w:ascii="Wingdings" w:hAnsi="Wingdings" w:cs="Wingdings" w:hint="default"/>
    </w:rPr>
  </w:style>
  <w:style w:type="character" w:customStyle="1" w:styleId="WW8Num41z3">
    <w:name w:val="WW8Num41z3"/>
    <w:rsid w:val="008E60DE"/>
    <w:rPr>
      <w:rFonts w:ascii="Symbol" w:hAnsi="Symbol" w:cs="Symbol" w:hint="default"/>
    </w:rPr>
  </w:style>
  <w:style w:type="character" w:customStyle="1" w:styleId="WW8Num42z0">
    <w:name w:val="WW8Num42z0"/>
    <w:rsid w:val="008E60DE"/>
    <w:rPr>
      <w:rFonts w:hint="default"/>
    </w:rPr>
  </w:style>
  <w:style w:type="character" w:customStyle="1" w:styleId="WW8Num42z1">
    <w:name w:val="WW8Num42z1"/>
    <w:rsid w:val="008E60DE"/>
  </w:style>
  <w:style w:type="character" w:customStyle="1" w:styleId="WW8Num42z2">
    <w:name w:val="WW8Num42z2"/>
    <w:rsid w:val="008E60DE"/>
  </w:style>
  <w:style w:type="character" w:customStyle="1" w:styleId="WW8Num42z3">
    <w:name w:val="WW8Num42z3"/>
    <w:rsid w:val="008E60DE"/>
  </w:style>
  <w:style w:type="character" w:customStyle="1" w:styleId="WW8Num42z4">
    <w:name w:val="WW8Num42z4"/>
    <w:rsid w:val="008E60DE"/>
  </w:style>
  <w:style w:type="character" w:customStyle="1" w:styleId="WW8Num42z5">
    <w:name w:val="WW8Num42z5"/>
    <w:rsid w:val="008E60DE"/>
  </w:style>
  <w:style w:type="character" w:customStyle="1" w:styleId="WW8Num42z6">
    <w:name w:val="WW8Num42z6"/>
    <w:rsid w:val="008E60DE"/>
  </w:style>
  <w:style w:type="character" w:customStyle="1" w:styleId="WW8Num42z7">
    <w:name w:val="WW8Num42z7"/>
    <w:rsid w:val="008E60DE"/>
  </w:style>
  <w:style w:type="character" w:customStyle="1" w:styleId="WW8Num42z8">
    <w:name w:val="WW8Num42z8"/>
    <w:rsid w:val="008E60DE"/>
  </w:style>
  <w:style w:type="character" w:customStyle="1" w:styleId="WW8Num43z0">
    <w:name w:val="WW8Num43z0"/>
    <w:rsid w:val="008E60DE"/>
    <w:rPr>
      <w:rFonts w:ascii="Wingdings 2" w:eastAsia="Times New Roman" w:hAnsi="Wingdings 2" w:cs="Times New Roman" w:hint="default"/>
    </w:rPr>
  </w:style>
  <w:style w:type="character" w:customStyle="1" w:styleId="WW8Num43z1">
    <w:name w:val="WW8Num43z1"/>
    <w:rsid w:val="008E60DE"/>
    <w:rPr>
      <w:rFonts w:ascii="Monotype Sorts" w:hAnsi="Monotype Sorts" w:cs="Monotype Sorts" w:hint="default"/>
    </w:rPr>
  </w:style>
  <w:style w:type="character" w:customStyle="1" w:styleId="WW8Num43z2">
    <w:name w:val="WW8Num43z2"/>
    <w:rsid w:val="008E60DE"/>
    <w:rPr>
      <w:rFonts w:ascii="Wingdings" w:hAnsi="Wingdings" w:cs="Wingdings" w:hint="default"/>
    </w:rPr>
  </w:style>
  <w:style w:type="character" w:customStyle="1" w:styleId="WW8Num43z3">
    <w:name w:val="WW8Num43z3"/>
    <w:rsid w:val="008E60DE"/>
    <w:rPr>
      <w:rFonts w:ascii="Symbol" w:hAnsi="Symbol" w:cs="Symbol" w:hint="default"/>
    </w:rPr>
  </w:style>
  <w:style w:type="character" w:customStyle="1" w:styleId="WW8Num43z4">
    <w:name w:val="WW8Num43z4"/>
    <w:rsid w:val="008E60DE"/>
    <w:rPr>
      <w:rFonts w:ascii="Courier New" w:hAnsi="Courier New" w:cs="Courier New" w:hint="default"/>
    </w:rPr>
  </w:style>
  <w:style w:type="character" w:customStyle="1" w:styleId="WW8Num44z0">
    <w:name w:val="WW8Num44z0"/>
    <w:rsid w:val="008E60DE"/>
    <w:rPr>
      <w:rFonts w:ascii="Wingdings" w:eastAsia="Times New Roman" w:hAnsi="Wingdings" w:cs="Times New Roman" w:hint="default"/>
      <w:sz w:val="20"/>
    </w:rPr>
  </w:style>
  <w:style w:type="character" w:customStyle="1" w:styleId="WW8Num44z1">
    <w:name w:val="WW8Num44z1"/>
    <w:rsid w:val="008E60DE"/>
    <w:rPr>
      <w:rFonts w:ascii="Wingdings" w:hAnsi="Wingdings" w:cs="Wingdings" w:hint="default"/>
      <w:sz w:val="16"/>
    </w:rPr>
  </w:style>
  <w:style w:type="character" w:customStyle="1" w:styleId="WW8Num44z2">
    <w:name w:val="WW8Num44z2"/>
    <w:rsid w:val="008E60DE"/>
    <w:rPr>
      <w:rFonts w:ascii="Wingdings" w:hAnsi="Wingdings" w:cs="Wingdings" w:hint="default"/>
    </w:rPr>
  </w:style>
  <w:style w:type="character" w:customStyle="1" w:styleId="WW8Num44z3">
    <w:name w:val="WW8Num44z3"/>
    <w:rsid w:val="008E60DE"/>
    <w:rPr>
      <w:rFonts w:ascii="Symbol" w:hAnsi="Symbol" w:cs="Symbol" w:hint="default"/>
    </w:rPr>
  </w:style>
  <w:style w:type="character" w:customStyle="1" w:styleId="WW8Num44z4">
    <w:name w:val="WW8Num44z4"/>
    <w:rsid w:val="008E60DE"/>
    <w:rPr>
      <w:rFonts w:ascii="Courier New" w:hAnsi="Courier New" w:cs="Courier New" w:hint="default"/>
    </w:rPr>
  </w:style>
  <w:style w:type="character" w:customStyle="1" w:styleId="WW8Num45z0">
    <w:name w:val="WW8Num45z0"/>
    <w:rsid w:val="008E60DE"/>
    <w:rPr>
      <w:rFonts w:ascii="Wingdings" w:hAnsi="Wingdings" w:cs="Wingdings" w:hint="default"/>
      <w:color w:val="808080"/>
    </w:rPr>
  </w:style>
  <w:style w:type="character" w:customStyle="1" w:styleId="WW8Num46z0">
    <w:name w:val="WW8Num46z0"/>
    <w:rsid w:val="008E60DE"/>
    <w:rPr>
      <w:rFonts w:ascii="Times New Roman" w:eastAsia="Times New Roman" w:hAnsi="Times New Roman" w:cs="Times New Roman" w:hint="default"/>
    </w:rPr>
  </w:style>
  <w:style w:type="character" w:customStyle="1" w:styleId="WW8Num46z1">
    <w:name w:val="WW8Num46z1"/>
    <w:rsid w:val="008E60DE"/>
    <w:rPr>
      <w:rFonts w:ascii="Courier New" w:hAnsi="Courier New" w:cs="Courier New" w:hint="default"/>
    </w:rPr>
  </w:style>
  <w:style w:type="character" w:customStyle="1" w:styleId="WW8Num46z2">
    <w:name w:val="WW8Num46z2"/>
    <w:rsid w:val="008E60DE"/>
    <w:rPr>
      <w:rFonts w:ascii="Wingdings" w:hAnsi="Wingdings" w:cs="Wingdings" w:hint="default"/>
    </w:rPr>
  </w:style>
  <w:style w:type="character" w:customStyle="1" w:styleId="WW8Num46z3">
    <w:name w:val="WW8Num46z3"/>
    <w:rsid w:val="008E60DE"/>
    <w:rPr>
      <w:rFonts w:ascii="Symbol" w:hAnsi="Symbol" w:cs="Symbol" w:hint="default"/>
    </w:rPr>
  </w:style>
  <w:style w:type="character" w:customStyle="1" w:styleId="WW8Num47z0">
    <w:name w:val="WW8Num47z0"/>
    <w:rsid w:val="008E60DE"/>
    <w:rPr>
      <w:rFonts w:ascii="Wingdings" w:hAnsi="Wingdings" w:cs="Wingdings" w:hint="default"/>
      <w:color w:val="808080"/>
    </w:rPr>
  </w:style>
  <w:style w:type="character" w:customStyle="1" w:styleId="WW8Num48z0">
    <w:name w:val="WW8Num48z0"/>
    <w:rsid w:val="008E60DE"/>
    <w:rPr>
      <w:rFonts w:ascii="Wingdings" w:hAnsi="Wingdings" w:cs="Wingdings" w:hint="default"/>
      <w:sz w:val="16"/>
    </w:rPr>
  </w:style>
  <w:style w:type="character" w:customStyle="1" w:styleId="WW8Num48z1">
    <w:name w:val="WW8Num48z1"/>
    <w:rsid w:val="008E60DE"/>
    <w:rPr>
      <w:rFonts w:ascii="Courier New" w:hAnsi="Courier New" w:cs="Courier New" w:hint="default"/>
    </w:rPr>
  </w:style>
  <w:style w:type="character" w:customStyle="1" w:styleId="WW8Num48z2">
    <w:name w:val="WW8Num48z2"/>
    <w:rsid w:val="008E60DE"/>
    <w:rPr>
      <w:rFonts w:ascii="Wingdings" w:hAnsi="Wingdings" w:cs="Wingdings" w:hint="default"/>
    </w:rPr>
  </w:style>
  <w:style w:type="character" w:customStyle="1" w:styleId="WW8Num48z3">
    <w:name w:val="WW8Num48z3"/>
    <w:rsid w:val="008E60DE"/>
    <w:rPr>
      <w:rFonts w:ascii="Symbol" w:hAnsi="Symbol" w:cs="Symbol" w:hint="default"/>
    </w:rPr>
  </w:style>
  <w:style w:type="character" w:customStyle="1" w:styleId="WW8Num49z0">
    <w:name w:val="WW8Num49z0"/>
    <w:rsid w:val="008E60DE"/>
  </w:style>
  <w:style w:type="character" w:customStyle="1" w:styleId="WW8Num50z0">
    <w:name w:val="WW8Num50z0"/>
    <w:rsid w:val="008E60DE"/>
    <w:rPr>
      <w:rFonts w:ascii="Wingdings" w:hAnsi="Wingdings" w:cs="Wingdings" w:hint="default"/>
    </w:rPr>
  </w:style>
  <w:style w:type="character" w:customStyle="1" w:styleId="WW8Num50z1">
    <w:name w:val="WW8Num50z1"/>
    <w:rsid w:val="008E60DE"/>
    <w:rPr>
      <w:rFonts w:ascii="Courier New" w:hAnsi="Courier New" w:cs="Courier New" w:hint="default"/>
    </w:rPr>
  </w:style>
  <w:style w:type="character" w:customStyle="1" w:styleId="WW8Num50z3">
    <w:name w:val="WW8Num50z3"/>
    <w:rsid w:val="008E60DE"/>
    <w:rPr>
      <w:rFonts w:ascii="Symbol" w:hAnsi="Symbol" w:cs="Symbol" w:hint="default"/>
    </w:rPr>
  </w:style>
  <w:style w:type="character" w:customStyle="1" w:styleId="WW8Num51z0">
    <w:name w:val="WW8Num51z0"/>
    <w:rsid w:val="008E60DE"/>
  </w:style>
  <w:style w:type="character" w:customStyle="1" w:styleId="WW8Num51z1">
    <w:name w:val="WW8Num51z1"/>
    <w:rsid w:val="008E60DE"/>
    <w:rPr>
      <w:rFonts w:ascii="Courier New" w:hAnsi="Courier New" w:cs="Courier New" w:hint="default"/>
    </w:rPr>
  </w:style>
  <w:style w:type="character" w:customStyle="1" w:styleId="WW8Num51z2">
    <w:name w:val="WW8Num51z2"/>
    <w:rsid w:val="008E60DE"/>
    <w:rPr>
      <w:rFonts w:ascii="Wingdings" w:hAnsi="Wingdings" w:cs="Wingdings" w:hint="default"/>
    </w:rPr>
  </w:style>
  <w:style w:type="character" w:customStyle="1" w:styleId="WW8Num51z3">
    <w:name w:val="WW8Num51z3"/>
    <w:rsid w:val="008E60DE"/>
    <w:rPr>
      <w:rFonts w:ascii="Symbol" w:hAnsi="Symbol" w:cs="Symbol" w:hint="default"/>
    </w:rPr>
  </w:style>
  <w:style w:type="character" w:customStyle="1" w:styleId="WW8Num52z0">
    <w:name w:val="WW8Num52z0"/>
    <w:rsid w:val="008E60DE"/>
    <w:rPr>
      <w:rFonts w:ascii="Times New Roman" w:eastAsia="Times New Roman" w:hAnsi="Times New Roman" w:cs="Times New Roman" w:hint="default"/>
    </w:rPr>
  </w:style>
  <w:style w:type="character" w:customStyle="1" w:styleId="WW8Num52z1">
    <w:name w:val="WW8Num52z1"/>
    <w:rsid w:val="008E60DE"/>
    <w:rPr>
      <w:rFonts w:ascii="Courier New" w:hAnsi="Courier New" w:cs="Courier New" w:hint="default"/>
    </w:rPr>
  </w:style>
  <w:style w:type="character" w:customStyle="1" w:styleId="WW8Num52z2">
    <w:name w:val="WW8Num52z2"/>
    <w:rsid w:val="008E60DE"/>
    <w:rPr>
      <w:rFonts w:ascii="Wingdings" w:hAnsi="Wingdings" w:cs="Wingdings" w:hint="default"/>
    </w:rPr>
  </w:style>
  <w:style w:type="character" w:customStyle="1" w:styleId="WW8Num52z3">
    <w:name w:val="WW8Num52z3"/>
    <w:rsid w:val="008E60DE"/>
    <w:rPr>
      <w:rFonts w:ascii="Symbol" w:hAnsi="Symbol" w:cs="Symbol" w:hint="default"/>
    </w:rPr>
  </w:style>
  <w:style w:type="character" w:customStyle="1" w:styleId="WW8Num53z0">
    <w:name w:val="WW8Num53z0"/>
    <w:rsid w:val="008E60DE"/>
    <w:rPr>
      <w:rFonts w:hint="default"/>
    </w:rPr>
  </w:style>
  <w:style w:type="character" w:customStyle="1" w:styleId="WW8Num53z1">
    <w:name w:val="WW8Num53z1"/>
    <w:rsid w:val="008E60DE"/>
  </w:style>
  <w:style w:type="character" w:customStyle="1" w:styleId="WW8Num53z2">
    <w:name w:val="WW8Num53z2"/>
    <w:rsid w:val="008E60DE"/>
  </w:style>
  <w:style w:type="character" w:customStyle="1" w:styleId="WW8Num53z3">
    <w:name w:val="WW8Num53z3"/>
    <w:rsid w:val="008E60DE"/>
  </w:style>
  <w:style w:type="character" w:customStyle="1" w:styleId="WW8Num53z4">
    <w:name w:val="WW8Num53z4"/>
    <w:rsid w:val="008E60DE"/>
  </w:style>
  <w:style w:type="character" w:customStyle="1" w:styleId="WW8Num53z5">
    <w:name w:val="WW8Num53z5"/>
    <w:rsid w:val="008E60DE"/>
  </w:style>
  <w:style w:type="character" w:customStyle="1" w:styleId="WW8Num53z6">
    <w:name w:val="WW8Num53z6"/>
    <w:rsid w:val="008E60DE"/>
  </w:style>
  <w:style w:type="character" w:customStyle="1" w:styleId="WW8Num53z7">
    <w:name w:val="WW8Num53z7"/>
    <w:rsid w:val="008E60DE"/>
  </w:style>
  <w:style w:type="character" w:customStyle="1" w:styleId="WW8Num53z8">
    <w:name w:val="WW8Num53z8"/>
    <w:rsid w:val="008E60DE"/>
  </w:style>
  <w:style w:type="character" w:customStyle="1" w:styleId="WW8Num54z0">
    <w:name w:val="WW8Num54z0"/>
    <w:rsid w:val="008E60DE"/>
    <w:rPr>
      <w:rFonts w:ascii="Verdana" w:hAnsi="Verdana" w:cs="Verdana" w:hint="default"/>
      <w:sz w:val="20"/>
    </w:rPr>
  </w:style>
  <w:style w:type="character" w:customStyle="1" w:styleId="WW8Num54z1">
    <w:name w:val="WW8Num54z1"/>
    <w:rsid w:val="008E60DE"/>
  </w:style>
  <w:style w:type="character" w:customStyle="1" w:styleId="WW8Num54z2">
    <w:name w:val="WW8Num54z2"/>
    <w:rsid w:val="008E60DE"/>
  </w:style>
  <w:style w:type="character" w:customStyle="1" w:styleId="WW8Num54z3">
    <w:name w:val="WW8Num54z3"/>
    <w:rsid w:val="008E60DE"/>
  </w:style>
  <w:style w:type="character" w:customStyle="1" w:styleId="WW8Num54z4">
    <w:name w:val="WW8Num54z4"/>
    <w:rsid w:val="008E60DE"/>
  </w:style>
  <w:style w:type="character" w:customStyle="1" w:styleId="WW8Num54z5">
    <w:name w:val="WW8Num54z5"/>
    <w:rsid w:val="008E60DE"/>
  </w:style>
  <w:style w:type="character" w:customStyle="1" w:styleId="WW8Num54z6">
    <w:name w:val="WW8Num54z6"/>
    <w:rsid w:val="008E60DE"/>
  </w:style>
  <w:style w:type="character" w:customStyle="1" w:styleId="WW8Num54z7">
    <w:name w:val="WW8Num54z7"/>
    <w:rsid w:val="008E60DE"/>
  </w:style>
  <w:style w:type="character" w:customStyle="1" w:styleId="WW8Num54z8">
    <w:name w:val="WW8Num54z8"/>
    <w:rsid w:val="008E60DE"/>
  </w:style>
  <w:style w:type="character" w:customStyle="1" w:styleId="WW8Num55z0">
    <w:name w:val="WW8Num55z0"/>
    <w:rsid w:val="008E60DE"/>
    <w:rPr>
      <w:rFonts w:ascii="Wingdings 2" w:eastAsia="Times New Roman" w:hAnsi="Wingdings 2" w:cs="Times New Roman" w:hint="default"/>
    </w:rPr>
  </w:style>
  <w:style w:type="character" w:customStyle="1" w:styleId="WW8Num55z1">
    <w:name w:val="WW8Num55z1"/>
    <w:rsid w:val="008E60DE"/>
    <w:rPr>
      <w:rFonts w:ascii="Courier New" w:hAnsi="Courier New" w:cs="Courier New" w:hint="default"/>
    </w:rPr>
  </w:style>
  <w:style w:type="character" w:customStyle="1" w:styleId="WW8Num55z2">
    <w:name w:val="WW8Num55z2"/>
    <w:rsid w:val="008E60DE"/>
    <w:rPr>
      <w:rFonts w:ascii="Wingdings" w:hAnsi="Wingdings" w:cs="Wingdings" w:hint="default"/>
    </w:rPr>
  </w:style>
  <w:style w:type="character" w:customStyle="1" w:styleId="WW8Num55z3">
    <w:name w:val="WW8Num55z3"/>
    <w:rsid w:val="008E60DE"/>
    <w:rPr>
      <w:rFonts w:ascii="Symbol" w:hAnsi="Symbol" w:cs="Symbol" w:hint="default"/>
    </w:rPr>
  </w:style>
  <w:style w:type="character" w:customStyle="1" w:styleId="WW8Num56z0">
    <w:name w:val="WW8Num56z0"/>
    <w:rsid w:val="008E60DE"/>
    <w:rPr>
      <w:rFonts w:ascii="Wingdings" w:hAnsi="Wingdings" w:cs="Wingdings" w:hint="default"/>
      <w:color w:val="808080"/>
    </w:rPr>
  </w:style>
  <w:style w:type="character" w:customStyle="1" w:styleId="WW8Num57z0">
    <w:name w:val="WW8Num57z0"/>
    <w:rsid w:val="008E60DE"/>
    <w:rPr>
      <w:rFonts w:ascii="Symbol" w:hAnsi="Symbol" w:cs="Symbol" w:hint="default"/>
    </w:rPr>
  </w:style>
  <w:style w:type="character" w:customStyle="1" w:styleId="WW8Num58z0">
    <w:name w:val="WW8Num58z0"/>
    <w:rsid w:val="008E60DE"/>
    <w:rPr>
      <w:rFonts w:ascii="Wingdings" w:hAnsi="Wingdings" w:cs="Wingdings" w:hint="default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vertAlign w:val="baseline"/>
    </w:rPr>
  </w:style>
  <w:style w:type="character" w:customStyle="1" w:styleId="WW8Num59z0">
    <w:name w:val="WW8Num59z0"/>
    <w:rsid w:val="008E60DE"/>
    <w:rPr>
      <w:rFonts w:ascii="Wingdings 2" w:eastAsia="Times New Roman" w:hAnsi="Wingdings 2" w:cs="Times New Roman" w:hint="default"/>
    </w:rPr>
  </w:style>
  <w:style w:type="character" w:customStyle="1" w:styleId="WW8Num59z1">
    <w:name w:val="WW8Num59z1"/>
    <w:rsid w:val="008E60DE"/>
    <w:rPr>
      <w:rFonts w:ascii="Courier New" w:hAnsi="Courier New" w:cs="Courier New" w:hint="default"/>
    </w:rPr>
  </w:style>
  <w:style w:type="character" w:customStyle="1" w:styleId="WW8Num59z2">
    <w:name w:val="WW8Num59z2"/>
    <w:rsid w:val="008E60DE"/>
    <w:rPr>
      <w:rFonts w:ascii="Wingdings" w:hAnsi="Wingdings" w:cs="Wingdings" w:hint="default"/>
    </w:rPr>
  </w:style>
  <w:style w:type="character" w:customStyle="1" w:styleId="WW8Num59z3">
    <w:name w:val="WW8Num59z3"/>
    <w:rsid w:val="008E60DE"/>
    <w:rPr>
      <w:rFonts w:ascii="Symbol" w:hAnsi="Symbol" w:cs="Symbol" w:hint="default"/>
    </w:rPr>
  </w:style>
  <w:style w:type="character" w:customStyle="1" w:styleId="WW8Num60z0">
    <w:name w:val="WW8Num60z0"/>
    <w:rsid w:val="008E60DE"/>
    <w:rPr>
      <w:rFonts w:hint="default"/>
    </w:rPr>
  </w:style>
  <w:style w:type="character" w:customStyle="1" w:styleId="WW8Num60z1">
    <w:name w:val="WW8Num60z1"/>
    <w:rsid w:val="008E60DE"/>
  </w:style>
  <w:style w:type="character" w:customStyle="1" w:styleId="WW8Num60z2">
    <w:name w:val="WW8Num60z2"/>
    <w:rsid w:val="008E60DE"/>
  </w:style>
  <w:style w:type="character" w:customStyle="1" w:styleId="WW8Num60z3">
    <w:name w:val="WW8Num60z3"/>
    <w:rsid w:val="008E60DE"/>
  </w:style>
  <w:style w:type="character" w:customStyle="1" w:styleId="WW8Num60z4">
    <w:name w:val="WW8Num60z4"/>
    <w:rsid w:val="008E60DE"/>
  </w:style>
  <w:style w:type="character" w:customStyle="1" w:styleId="WW8Num60z5">
    <w:name w:val="WW8Num60z5"/>
    <w:rsid w:val="008E60DE"/>
  </w:style>
  <w:style w:type="character" w:customStyle="1" w:styleId="WW8Num60z6">
    <w:name w:val="WW8Num60z6"/>
    <w:rsid w:val="008E60DE"/>
  </w:style>
  <w:style w:type="character" w:customStyle="1" w:styleId="WW8Num60z7">
    <w:name w:val="WW8Num60z7"/>
    <w:rsid w:val="008E60DE"/>
  </w:style>
  <w:style w:type="character" w:customStyle="1" w:styleId="WW8Num60z8">
    <w:name w:val="WW8Num60z8"/>
    <w:rsid w:val="008E60DE"/>
  </w:style>
  <w:style w:type="character" w:customStyle="1" w:styleId="WW8Num61z0">
    <w:name w:val="WW8Num61z0"/>
    <w:rsid w:val="008E60DE"/>
    <w:rPr>
      <w:rFonts w:ascii="Wingdings" w:eastAsia="Times New Roman" w:hAnsi="Wingdings" w:cs="Arial" w:hint="default"/>
    </w:rPr>
  </w:style>
  <w:style w:type="character" w:customStyle="1" w:styleId="WW8Num61z1">
    <w:name w:val="WW8Num61z1"/>
    <w:rsid w:val="008E60DE"/>
    <w:rPr>
      <w:rFonts w:ascii="Courier New" w:hAnsi="Courier New" w:cs="Courier New" w:hint="default"/>
    </w:rPr>
  </w:style>
  <w:style w:type="character" w:customStyle="1" w:styleId="WW8Num61z2">
    <w:name w:val="WW8Num61z2"/>
    <w:rsid w:val="008E60DE"/>
    <w:rPr>
      <w:rFonts w:ascii="Wingdings" w:hAnsi="Wingdings" w:cs="Wingdings" w:hint="default"/>
    </w:rPr>
  </w:style>
  <w:style w:type="character" w:customStyle="1" w:styleId="WW8Num61z3">
    <w:name w:val="WW8Num61z3"/>
    <w:rsid w:val="008E60DE"/>
    <w:rPr>
      <w:rFonts w:ascii="Symbol" w:hAnsi="Symbol" w:cs="Symbol" w:hint="default"/>
    </w:rPr>
  </w:style>
  <w:style w:type="character" w:customStyle="1" w:styleId="WW8Num62z0">
    <w:name w:val="WW8Num62z0"/>
    <w:rsid w:val="008E60DE"/>
  </w:style>
  <w:style w:type="character" w:customStyle="1" w:styleId="WW8Num62z1">
    <w:name w:val="WW8Num62z1"/>
    <w:rsid w:val="008E60DE"/>
  </w:style>
  <w:style w:type="character" w:customStyle="1" w:styleId="WW8Num62z2">
    <w:name w:val="WW8Num62z2"/>
    <w:rsid w:val="008E60DE"/>
  </w:style>
  <w:style w:type="character" w:customStyle="1" w:styleId="WW8Num62z3">
    <w:name w:val="WW8Num62z3"/>
    <w:rsid w:val="008E60DE"/>
  </w:style>
  <w:style w:type="character" w:customStyle="1" w:styleId="WW8Num62z4">
    <w:name w:val="WW8Num62z4"/>
    <w:rsid w:val="008E60DE"/>
  </w:style>
  <w:style w:type="character" w:customStyle="1" w:styleId="WW8Num62z5">
    <w:name w:val="WW8Num62z5"/>
    <w:rsid w:val="008E60DE"/>
  </w:style>
  <w:style w:type="character" w:customStyle="1" w:styleId="WW8Num62z6">
    <w:name w:val="WW8Num62z6"/>
    <w:rsid w:val="008E60DE"/>
  </w:style>
  <w:style w:type="character" w:customStyle="1" w:styleId="WW8Num62z7">
    <w:name w:val="WW8Num62z7"/>
    <w:rsid w:val="008E60DE"/>
  </w:style>
  <w:style w:type="character" w:customStyle="1" w:styleId="WW8Num62z8">
    <w:name w:val="WW8Num62z8"/>
    <w:rsid w:val="008E60DE"/>
  </w:style>
  <w:style w:type="character" w:customStyle="1" w:styleId="WW8Num63z0">
    <w:name w:val="WW8Num63z0"/>
    <w:rsid w:val="008E60DE"/>
  </w:style>
  <w:style w:type="character" w:customStyle="1" w:styleId="WW8Num64z0">
    <w:name w:val="WW8Num64z0"/>
    <w:rsid w:val="008E60DE"/>
  </w:style>
  <w:style w:type="character" w:customStyle="1" w:styleId="WW8Num64z1">
    <w:name w:val="WW8Num64z1"/>
    <w:rsid w:val="008E60DE"/>
  </w:style>
  <w:style w:type="character" w:customStyle="1" w:styleId="WW8Num64z2">
    <w:name w:val="WW8Num64z2"/>
    <w:rsid w:val="008E60DE"/>
  </w:style>
  <w:style w:type="character" w:customStyle="1" w:styleId="WW8Num64z3">
    <w:name w:val="WW8Num64z3"/>
    <w:rsid w:val="008E60DE"/>
  </w:style>
  <w:style w:type="character" w:customStyle="1" w:styleId="WW8Num64z4">
    <w:name w:val="WW8Num64z4"/>
    <w:rsid w:val="008E60DE"/>
  </w:style>
  <w:style w:type="character" w:customStyle="1" w:styleId="WW8Num64z5">
    <w:name w:val="WW8Num64z5"/>
    <w:rsid w:val="008E60DE"/>
  </w:style>
  <w:style w:type="character" w:customStyle="1" w:styleId="WW8Num64z6">
    <w:name w:val="WW8Num64z6"/>
    <w:rsid w:val="008E60DE"/>
  </w:style>
  <w:style w:type="character" w:customStyle="1" w:styleId="WW8Num64z7">
    <w:name w:val="WW8Num64z7"/>
    <w:rsid w:val="008E60DE"/>
  </w:style>
  <w:style w:type="character" w:customStyle="1" w:styleId="WW8Num64z8">
    <w:name w:val="WW8Num64z8"/>
    <w:rsid w:val="008E60DE"/>
  </w:style>
  <w:style w:type="character" w:customStyle="1" w:styleId="WW8Num65z0">
    <w:name w:val="WW8Num65z0"/>
    <w:rsid w:val="008E60DE"/>
    <w:rPr>
      <w:rFonts w:ascii="Wingdings" w:hAnsi="Wingdings" w:cs="Wingdings" w:hint="default"/>
    </w:rPr>
  </w:style>
  <w:style w:type="character" w:customStyle="1" w:styleId="WW8Num65z1">
    <w:name w:val="WW8Num65z1"/>
    <w:rsid w:val="008E60DE"/>
    <w:rPr>
      <w:rFonts w:ascii="Courier New" w:hAnsi="Courier New" w:cs="Courier New" w:hint="default"/>
    </w:rPr>
  </w:style>
  <w:style w:type="character" w:customStyle="1" w:styleId="WW8Num65z3">
    <w:name w:val="WW8Num65z3"/>
    <w:rsid w:val="008E60DE"/>
    <w:rPr>
      <w:rFonts w:ascii="Symbol" w:hAnsi="Symbol" w:cs="Symbol" w:hint="default"/>
    </w:rPr>
  </w:style>
  <w:style w:type="character" w:customStyle="1" w:styleId="WW8Num66z0">
    <w:name w:val="WW8Num66z0"/>
    <w:rsid w:val="008E60DE"/>
    <w:rPr>
      <w:rFonts w:hint="default"/>
    </w:rPr>
  </w:style>
  <w:style w:type="character" w:customStyle="1" w:styleId="WW8Num67z0">
    <w:name w:val="WW8Num67z0"/>
    <w:rsid w:val="008E60DE"/>
    <w:rPr>
      <w:rFonts w:ascii="Times New Roman" w:eastAsia="Times New Roman" w:hAnsi="Times New Roman" w:cs="Times New Roman" w:hint="default"/>
    </w:rPr>
  </w:style>
  <w:style w:type="character" w:customStyle="1" w:styleId="WW8Num67z1">
    <w:name w:val="WW8Num67z1"/>
    <w:rsid w:val="008E60DE"/>
    <w:rPr>
      <w:rFonts w:ascii="Courier New" w:hAnsi="Courier New" w:cs="Courier New" w:hint="default"/>
    </w:rPr>
  </w:style>
  <w:style w:type="character" w:customStyle="1" w:styleId="WW8Num67z2">
    <w:name w:val="WW8Num67z2"/>
    <w:rsid w:val="008E60DE"/>
    <w:rPr>
      <w:rFonts w:ascii="Wingdings" w:hAnsi="Wingdings" w:cs="Wingdings" w:hint="default"/>
    </w:rPr>
  </w:style>
  <w:style w:type="character" w:customStyle="1" w:styleId="WW8Num67z3">
    <w:name w:val="WW8Num67z3"/>
    <w:rsid w:val="008E60DE"/>
    <w:rPr>
      <w:rFonts w:ascii="Symbol" w:hAnsi="Symbol" w:cs="Symbol" w:hint="default"/>
    </w:rPr>
  </w:style>
  <w:style w:type="character" w:customStyle="1" w:styleId="WW8Num68z0">
    <w:name w:val="WW8Num68z0"/>
    <w:rsid w:val="008E60DE"/>
    <w:rPr>
      <w:rFonts w:hint="default"/>
    </w:rPr>
  </w:style>
  <w:style w:type="character" w:customStyle="1" w:styleId="WW8Num68z1">
    <w:name w:val="WW8Num68z1"/>
    <w:rsid w:val="008E60DE"/>
  </w:style>
  <w:style w:type="character" w:customStyle="1" w:styleId="WW8Num68z2">
    <w:name w:val="WW8Num68z2"/>
    <w:rsid w:val="008E60DE"/>
  </w:style>
  <w:style w:type="character" w:customStyle="1" w:styleId="WW8Num68z3">
    <w:name w:val="WW8Num68z3"/>
    <w:rsid w:val="008E60DE"/>
  </w:style>
  <w:style w:type="character" w:customStyle="1" w:styleId="WW8Num68z4">
    <w:name w:val="WW8Num68z4"/>
    <w:rsid w:val="008E60DE"/>
  </w:style>
  <w:style w:type="character" w:customStyle="1" w:styleId="WW8Num68z5">
    <w:name w:val="WW8Num68z5"/>
    <w:rsid w:val="008E60DE"/>
  </w:style>
  <w:style w:type="character" w:customStyle="1" w:styleId="WW8Num68z6">
    <w:name w:val="WW8Num68z6"/>
    <w:rsid w:val="008E60DE"/>
  </w:style>
  <w:style w:type="character" w:customStyle="1" w:styleId="WW8Num68z7">
    <w:name w:val="WW8Num68z7"/>
    <w:rsid w:val="008E60DE"/>
  </w:style>
  <w:style w:type="character" w:customStyle="1" w:styleId="WW8Num68z8">
    <w:name w:val="WW8Num68z8"/>
    <w:rsid w:val="008E60DE"/>
  </w:style>
  <w:style w:type="character" w:customStyle="1" w:styleId="WW8Num69z0">
    <w:name w:val="WW8Num69z0"/>
    <w:rsid w:val="008E60DE"/>
  </w:style>
  <w:style w:type="character" w:customStyle="1" w:styleId="WW8Num70z0">
    <w:name w:val="WW8Num70z0"/>
    <w:rsid w:val="008E60DE"/>
    <w:rPr>
      <w:rFonts w:hint="default"/>
    </w:rPr>
  </w:style>
  <w:style w:type="character" w:customStyle="1" w:styleId="WW8Num71z0">
    <w:name w:val="WW8Num71z0"/>
    <w:rsid w:val="008E60DE"/>
    <w:rPr>
      <w:rFonts w:ascii="Wingdings" w:hAnsi="Wingdings" w:cs="Wingdings" w:hint="default"/>
      <w:color w:val="808080"/>
    </w:rPr>
  </w:style>
  <w:style w:type="character" w:customStyle="1" w:styleId="WW8Num72z0">
    <w:name w:val="WW8Num72z0"/>
    <w:rsid w:val="008E60DE"/>
    <w:rPr>
      <w:rFonts w:ascii="Times New Roman" w:eastAsia="Times New Roman" w:hAnsi="Times New Roman" w:cs="Times New Roman" w:hint="default"/>
    </w:rPr>
  </w:style>
  <w:style w:type="character" w:customStyle="1" w:styleId="WW8Num72z1">
    <w:name w:val="WW8Num72z1"/>
    <w:rsid w:val="008E60DE"/>
    <w:rPr>
      <w:rFonts w:ascii="Courier New" w:hAnsi="Courier New" w:cs="Courier New" w:hint="default"/>
    </w:rPr>
  </w:style>
  <w:style w:type="character" w:customStyle="1" w:styleId="WW8Num72z2">
    <w:name w:val="WW8Num72z2"/>
    <w:rsid w:val="008E60DE"/>
    <w:rPr>
      <w:rFonts w:ascii="Wingdings" w:hAnsi="Wingdings" w:cs="Wingdings" w:hint="default"/>
    </w:rPr>
  </w:style>
  <w:style w:type="character" w:customStyle="1" w:styleId="WW8Num72z3">
    <w:name w:val="WW8Num72z3"/>
    <w:rsid w:val="008E60DE"/>
    <w:rPr>
      <w:rFonts w:ascii="Symbol" w:hAnsi="Symbol" w:cs="Symbol" w:hint="default"/>
    </w:rPr>
  </w:style>
  <w:style w:type="character" w:customStyle="1" w:styleId="WW8Num73z0">
    <w:name w:val="WW8Num73z0"/>
    <w:rsid w:val="008E60DE"/>
    <w:rPr>
      <w:rFonts w:ascii="Wingdings" w:hAnsi="Wingdings" w:cs="Wingdings" w:hint="default"/>
      <w:sz w:val="20"/>
    </w:rPr>
  </w:style>
  <w:style w:type="character" w:customStyle="1" w:styleId="WW8Num73z1">
    <w:name w:val="WW8Num73z1"/>
    <w:rsid w:val="008E60DE"/>
    <w:rPr>
      <w:rFonts w:hint="default"/>
      <w:b/>
      <w:i w:val="0"/>
    </w:rPr>
  </w:style>
  <w:style w:type="character" w:customStyle="1" w:styleId="WW8Num73z2">
    <w:name w:val="WW8Num73z2"/>
    <w:rsid w:val="008E60DE"/>
  </w:style>
  <w:style w:type="character" w:customStyle="1" w:styleId="WW8Num73z3">
    <w:name w:val="WW8Num73z3"/>
    <w:rsid w:val="008E60DE"/>
  </w:style>
  <w:style w:type="character" w:customStyle="1" w:styleId="WW8Num73z4">
    <w:name w:val="WW8Num73z4"/>
    <w:rsid w:val="008E60DE"/>
  </w:style>
  <w:style w:type="character" w:customStyle="1" w:styleId="WW8Num73z5">
    <w:name w:val="WW8Num73z5"/>
    <w:rsid w:val="008E60DE"/>
  </w:style>
  <w:style w:type="character" w:customStyle="1" w:styleId="WW8Num73z6">
    <w:name w:val="WW8Num73z6"/>
    <w:rsid w:val="008E60DE"/>
  </w:style>
  <w:style w:type="character" w:customStyle="1" w:styleId="WW8Num73z7">
    <w:name w:val="WW8Num73z7"/>
    <w:rsid w:val="008E60DE"/>
  </w:style>
  <w:style w:type="character" w:customStyle="1" w:styleId="WW8Num73z8">
    <w:name w:val="WW8Num73z8"/>
    <w:rsid w:val="008E60DE"/>
  </w:style>
  <w:style w:type="character" w:customStyle="1" w:styleId="WW8Num74z0">
    <w:name w:val="WW8Num74z0"/>
    <w:rsid w:val="008E60DE"/>
    <w:rPr>
      <w:rFonts w:hint="default"/>
    </w:rPr>
  </w:style>
  <w:style w:type="character" w:customStyle="1" w:styleId="WW8Num74z1">
    <w:name w:val="WW8Num74z1"/>
    <w:rsid w:val="008E60DE"/>
  </w:style>
  <w:style w:type="character" w:customStyle="1" w:styleId="WW8Num74z2">
    <w:name w:val="WW8Num74z2"/>
    <w:rsid w:val="008E60DE"/>
  </w:style>
  <w:style w:type="character" w:customStyle="1" w:styleId="WW8Num74z3">
    <w:name w:val="WW8Num74z3"/>
    <w:rsid w:val="008E60DE"/>
  </w:style>
  <w:style w:type="character" w:customStyle="1" w:styleId="WW8Num74z4">
    <w:name w:val="WW8Num74z4"/>
    <w:rsid w:val="008E60DE"/>
  </w:style>
  <w:style w:type="character" w:customStyle="1" w:styleId="WW8Num74z5">
    <w:name w:val="WW8Num74z5"/>
    <w:rsid w:val="008E60DE"/>
  </w:style>
  <w:style w:type="character" w:customStyle="1" w:styleId="WW8Num74z6">
    <w:name w:val="WW8Num74z6"/>
    <w:rsid w:val="008E60DE"/>
  </w:style>
  <w:style w:type="character" w:customStyle="1" w:styleId="WW8Num74z7">
    <w:name w:val="WW8Num74z7"/>
    <w:rsid w:val="008E60DE"/>
  </w:style>
  <w:style w:type="character" w:customStyle="1" w:styleId="WW8Num74z8">
    <w:name w:val="WW8Num74z8"/>
    <w:rsid w:val="008E60DE"/>
  </w:style>
  <w:style w:type="character" w:customStyle="1" w:styleId="WW8Num75z0">
    <w:name w:val="WW8Num75z0"/>
    <w:rsid w:val="008E60DE"/>
    <w:rPr>
      <w:rFonts w:hint="default"/>
    </w:rPr>
  </w:style>
  <w:style w:type="character" w:customStyle="1" w:styleId="WW8Num75z1">
    <w:name w:val="WW8Num75z1"/>
    <w:rsid w:val="008E60DE"/>
  </w:style>
  <w:style w:type="character" w:customStyle="1" w:styleId="WW8Num75z2">
    <w:name w:val="WW8Num75z2"/>
    <w:rsid w:val="008E60DE"/>
  </w:style>
  <w:style w:type="character" w:customStyle="1" w:styleId="WW8Num75z3">
    <w:name w:val="WW8Num75z3"/>
    <w:rsid w:val="008E60DE"/>
  </w:style>
  <w:style w:type="character" w:customStyle="1" w:styleId="WW8Num75z4">
    <w:name w:val="WW8Num75z4"/>
    <w:rsid w:val="008E60DE"/>
  </w:style>
  <w:style w:type="character" w:customStyle="1" w:styleId="WW8Num75z5">
    <w:name w:val="WW8Num75z5"/>
    <w:rsid w:val="008E60DE"/>
  </w:style>
  <w:style w:type="character" w:customStyle="1" w:styleId="WW8Num75z6">
    <w:name w:val="WW8Num75z6"/>
    <w:rsid w:val="008E60DE"/>
  </w:style>
  <w:style w:type="character" w:customStyle="1" w:styleId="WW8Num75z7">
    <w:name w:val="WW8Num75z7"/>
    <w:rsid w:val="008E60DE"/>
  </w:style>
  <w:style w:type="character" w:customStyle="1" w:styleId="WW8Num75z8">
    <w:name w:val="WW8Num75z8"/>
    <w:rsid w:val="008E60DE"/>
  </w:style>
  <w:style w:type="character" w:customStyle="1" w:styleId="WW8Num76z0">
    <w:name w:val="WW8Num76z0"/>
    <w:rsid w:val="008E60DE"/>
  </w:style>
  <w:style w:type="character" w:customStyle="1" w:styleId="WW8Num76z1">
    <w:name w:val="WW8Num76z1"/>
    <w:rsid w:val="008E60DE"/>
  </w:style>
  <w:style w:type="character" w:customStyle="1" w:styleId="WW8Num76z2">
    <w:name w:val="WW8Num76z2"/>
    <w:rsid w:val="008E60DE"/>
  </w:style>
  <w:style w:type="character" w:customStyle="1" w:styleId="WW8Num76z3">
    <w:name w:val="WW8Num76z3"/>
    <w:rsid w:val="008E60DE"/>
  </w:style>
  <w:style w:type="character" w:customStyle="1" w:styleId="WW8Num76z4">
    <w:name w:val="WW8Num76z4"/>
    <w:rsid w:val="008E60DE"/>
  </w:style>
  <w:style w:type="character" w:customStyle="1" w:styleId="WW8Num76z5">
    <w:name w:val="WW8Num76z5"/>
    <w:rsid w:val="008E60DE"/>
  </w:style>
  <w:style w:type="character" w:customStyle="1" w:styleId="WW8Num76z6">
    <w:name w:val="WW8Num76z6"/>
    <w:rsid w:val="008E60DE"/>
  </w:style>
  <w:style w:type="character" w:customStyle="1" w:styleId="WW8Num76z7">
    <w:name w:val="WW8Num76z7"/>
    <w:rsid w:val="008E60DE"/>
  </w:style>
  <w:style w:type="character" w:customStyle="1" w:styleId="WW8Num76z8">
    <w:name w:val="WW8Num76z8"/>
    <w:rsid w:val="008E60DE"/>
  </w:style>
  <w:style w:type="character" w:customStyle="1" w:styleId="WW8Num77z0">
    <w:name w:val="WW8Num77z0"/>
    <w:rsid w:val="008E60DE"/>
    <w:rPr>
      <w:rFonts w:hint="default"/>
      <w:b/>
    </w:rPr>
  </w:style>
  <w:style w:type="character" w:customStyle="1" w:styleId="WW8Num78z0">
    <w:name w:val="WW8Num78z0"/>
    <w:rsid w:val="008E60DE"/>
  </w:style>
  <w:style w:type="character" w:customStyle="1" w:styleId="WW8Num78z1">
    <w:name w:val="WW8Num78z1"/>
    <w:rsid w:val="008E60DE"/>
  </w:style>
  <w:style w:type="character" w:customStyle="1" w:styleId="WW8Num78z2">
    <w:name w:val="WW8Num78z2"/>
    <w:rsid w:val="008E60DE"/>
  </w:style>
  <w:style w:type="character" w:customStyle="1" w:styleId="WW8Num78z3">
    <w:name w:val="WW8Num78z3"/>
    <w:rsid w:val="008E60DE"/>
  </w:style>
  <w:style w:type="character" w:customStyle="1" w:styleId="WW8Num78z4">
    <w:name w:val="WW8Num78z4"/>
    <w:rsid w:val="008E60DE"/>
  </w:style>
  <w:style w:type="character" w:customStyle="1" w:styleId="WW8Num78z5">
    <w:name w:val="WW8Num78z5"/>
    <w:rsid w:val="008E60DE"/>
  </w:style>
  <w:style w:type="character" w:customStyle="1" w:styleId="WW8Num78z6">
    <w:name w:val="WW8Num78z6"/>
    <w:rsid w:val="008E60DE"/>
  </w:style>
  <w:style w:type="character" w:customStyle="1" w:styleId="WW8Num78z7">
    <w:name w:val="WW8Num78z7"/>
    <w:rsid w:val="008E60DE"/>
  </w:style>
  <w:style w:type="character" w:customStyle="1" w:styleId="WW8Num78z8">
    <w:name w:val="WW8Num78z8"/>
    <w:rsid w:val="008E60DE"/>
  </w:style>
  <w:style w:type="character" w:customStyle="1" w:styleId="WW8Num79z0">
    <w:name w:val="WW8Num79z0"/>
    <w:rsid w:val="008E60DE"/>
    <w:rPr>
      <w:rFonts w:ascii="Wingdings" w:hAnsi="Wingdings" w:cs="Wingdings" w:hint="default"/>
      <w:sz w:val="16"/>
    </w:rPr>
  </w:style>
  <w:style w:type="character" w:customStyle="1" w:styleId="WW8Num80z0">
    <w:name w:val="WW8Num80z0"/>
    <w:rsid w:val="008E60DE"/>
    <w:rPr>
      <w:rFonts w:hint="default"/>
    </w:rPr>
  </w:style>
  <w:style w:type="character" w:customStyle="1" w:styleId="WW8Num80z1">
    <w:name w:val="WW8Num80z1"/>
    <w:rsid w:val="008E60DE"/>
  </w:style>
  <w:style w:type="character" w:customStyle="1" w:styleId="WW8Num80z2">
    <w:name w:val="WW8Num80z2"/>
    <w:rsid w:val="008E60DE"/>
  </w:style>
  <w:style w:type="character" w:customStyle="1" w:styleId="WW8Num80z3">
    <w:name w:val="WW8Num80z3"/>
    <w:rsid w:val="008E60DE"/>
  </w:style>
  <w:style w:type="character" w:customStyle="1" w:styleId="WW8Num80z4">
    <w:name w:val="WW8Num80z4"/>
    <w:rsid w:val="008E60DE"/>
  </w:style>
  <w:style w:type="character" w:customStyle="1" w:styleId="WW8Num80z5">
    <w:name w:val="WW8Num80z5"/>
    <w:rsid w:val="008E60DE"/>
  </w:style>
  <w:style w:type="character" w:customStyle="1" w:styleId="WW8Num80z6">
    <w:name w:val="WW8Num80z6"/>
    <w:rsid w:val="008E60DE"/>
  </w:style>
  <w:style w:type="character" w:customStyle="1" w:styleId="WW8Num80z7">
    <w:name w:val="WW8Num80z7"/>
    <w:rsid w:val="008E60DE"/>
  </w:style>
  <w:style w:type="character" w:customStyle="1" w:styleId="WW8Num80z8">
    <w:name w:val="WW8Num80z8"/>
    <w:rsid w:val="008E60DE"/>
  </w:style>
  <w:style w:type="character" w:customStyle="1" w:styleId="WW8Num81z0">
    <w:name w:val="WW8Num81z0"/>
    <w:rsid w:val="008E60DE"/>
    <w:rPr>
      <w:rFonts w:hint="default"/>
    </w:rPr>
  </w:style>
  <w:style w:type="character" w:customStyle="1" w:styleId="WW8Num81z1">
    <w:name w:val="WW8Num81z1"/>
    <w:rsid w:val="008E60DE"/>
  </w:style>
  <w:style w:type="character" w:customStyle="1" w:styleId="WW8Num81z2">
    <w:name w:val="WW8Num81z2"/>
    <w:rsid w:val="008E60DE"/>
  </w:style>
  <w:style w:type="character" w:customStyle="1" w:styleId="WW8Num81z3">
    <w:name w:val="WW8Num81z3"/>
    <w:rsid w:val="008E60DE"/>
  </w:style>
  <w:style w:type="character" w:customStyle="1" w:styleId="WW8Num81z4">
    <w:name w:val="WW8Num81z4"/>
    <w:rsid w:val="008E60DE"/>
  </w:style>
  <w:style w:type="character" w:customStyle="1" w:styleId="WW8Num81z5">
    <w:name w:val="WW8Num81z5"/>
    <w:rsid w:val="008E60DE"/>
  </w:style>
  <w:style w:type="character" w:customStyle="1" w:styleId="WW8Num81z6">
    <w:name w:val="WW8Num81z6"/>
    <w:rsid w:val="008E60DE"/>
  </w:style>
  <w:style w:type="character" w:customStyle="1" w:styleId="WW8Num81z7">
    <w:name w:val="WW8Num81z7"/>
    <w:rsid w:val="008E60DE"/>
  </w:style>
  <w:style w:type="character" w:customStyle="1" w:styleId="WW8Num81z8">
    <w:name w:val="WW8Num81z8"/>
    <w:rsid w:val="008E60DE"/>
  </w:style>
  <w:style w:type="character" w:customStyle="1" w:styleId="WW8Num82z0">
    <w:name w:val="WW8Num82z0"/>
    <w:rsid w:val="008E60DE"/>
    <w:rPr>
      <w:rFonts w:ascii="Times New Roman" w:eastAsia="Times New Roman" w:hAnsi="Times New Roman" w:cs="Times New Roman" w:hint="default"/>
    </w:rPr>
  </w:style>
  <w:style w:type="character" w:customStyle="1" w:styleId="WW8Num82z1">
    <w:name w:val="WW8Num82z1"/>
    <w:rsid w:val="008E60DE"/>
    <w:rPr>
      <w:rFonts w:ascii="Courier New" w:hAnsi="Courier New" w:cs="Courier New" w:hint="default"/>
    </w:rPr>
  </w:style>
  <w:style w:type="character" w:customStyle="1" w:styleId="WW8Num82z2">
    <w:name w:val="WW8Num82z2"/>
    <w:rsid w:val="008E60DE"/>
    <w:rPr>
      <w:rFonts w:ascii="Wingdings" w:hAnsi="Wingdings" w:cs="Wingdings" w:hint="default"/>
    </w:rPr>
  </w:style>
  <w:style w:type="character" w:customStyle="1" w:styleId="WW8Num82z3">
    <w:name w:val="WW8Num82z3"/>
    <w:rsid w:val="008E60DE"/>
    <w:rPr>
      <w:rFonts w:ascii="Symbol" w:hAnsi="Symbol" w:cs="Symbol" w:hint="default"/>
    </w:rPr>
  </w:style>
  <w:style w:type="character" w:customStyle="1" w:styleId="WW8Num83z0">
    <w:name w:val="WW8Num83z0"/>
    <w:rsid w:val="008E60DE"/>
    <w:rPr>
      <w:rFonts w:ascii="Wingdings 2" w:hAnsi="Wingdings 2" w:cs="Times New Roman" w:hint="default"/>
      <w:sz w:val="16"/>
    </w:rPr>
  </w:style>
  <w:style w:type="character" w:customStyle="1" w:styleId="WW8Num83z1">
    <w:name w:val="WW8Num83z1"/>
    <w:rsid w:val="008E60DE"/>
    <w:rPr>
      <w:rFonts w:ascii="Courier New" w:hAnsi="Courier New" w:cs="Courier New" w:hint="default"/>
    </w:rPr>
  </w:style>
  <w:style w:type="character" w:customStyle="1" w:styleId="WW8Num83z2">
    <w:name w:val="WW8Num83z2"/>
    <w:rsid w:val="008E60DE"/>
    <w:rPr>
      <w:rFonts w:ascii="Wingdings" w:hAnsi="Wingdings" w:cs="Wingdings" w:hint="default"/>
    </w:rPr>
  </w:style>
  <w:style w:type="character" w:customStyle="1" w:styleId="WW8Num83z3">
    <w:name w:val="WW8Num83z3"/>
    <w:rsid w:val="008E60DE"/>
    <w:rPr>
      <w:rFonts w:ascii="Symbol" w:hAnsi="Symbol" w:cs="Symbol" w:hint="default"/>
    </w:rPr>
  </w:style>
  <w:style w:type="character" w:customStyle="1" w:styleId="WW8Num84z0">
    <w:name w:val="WW8Num84z0"/>
    <w:rsid w:val="008E60DE"/>
    <w:rPr>
      <w:rFonts w:hint="default"/>
    </w:rPr>
  </w:style>
  <w:style w:type="character" w:customStyle="1" w:styleId="WW8Num84z1">
    <w:name w:val="WW8Num84z1"/>
    <w:rsid w:val="008E60DE"/>
  </w:style>
  <w:style w:type="character" w:customStyle="1" w:styleId="WW8Num84z2">
    <w:name w:val="WW8Num84z2"/>
    <w:rsid w:val="008E60DE"/>
  </w:style>
  <w:style w:type="character" w:customStyle="1" w:styleId="WW8Num84z3">
    <w:name w:val="WW8Num84z3"/>
    <w:rsid w:val="008E60DE"/>
  </w:style>
  <w:style w:type="character" w:customStyle="1" w:styleId="WW8Num84z4">
    <w:name w:val="WW8Num84z4"/>
    <w:rsid w:val="008E60DE"/>
  </w:style>
  <w:style w:type="character" w:customStyle="1" w:styleId="WW8Num84z5">
    <w:name w:val="WW8Num84z5"/>
    <w:rsid w:val="008E60DE"/>
  </w:style>
  <w:style w:type="character" w:customStyle="1" w:styleId="WW8Num84z6">
    <w:name w:val="WW8Num84z6"/>
    <w:rsid w:val="008E60DE"/>
  </w:style>
  <w:style w:type="character" w:customStyle="1" w:styleId="WW8Num84z7">
    <w:name w:val="WW8Num84z7"/>
    <w:rsid w:val="008E60DE"/>
  </w:style>
  <w:style w:type="character" w:customStyle="1" w:styleId="WW8Num84z8">
    <w:name w:val="WW8Num84z8"/>
    <w:rsid w:val="008E60DE"/>
  </w:style>
  <w:style w:type="character" w:customStyle="1" w:styleId="WW8Num85z0">
    <w:name w:val="WW8Num85z0"/>
    <w:rsid w:val="008E60DE"/>
    <w:rPr>
      <w:rFonts w:ascii="Wingdings 2" w:hAnsi="Wingdings 2" w:cs="Times New Roman" w:hint="default"/>
      <w:sz w:val="20"/>
    </w:rPr>
  </w:style>
  <w:style w:type="character" w:customStyle="1" w:styleId="WW8Num85z1">
    <w:name w:val="WW8Num85z1"/>
    <w:rsid w:val="008E60DE"/>
    <w:rPr>
      <w:rFonts w:ascii="Monotype Sorts" w:hAnsi="Monotype Sorts" w:cs="Monotype Sorts" w:hint="default"/>
    </w:rPr>
  </w:style>
  <w:style w:type="character" w:customStyle="1" w:styleId="WW8Num85z2">
    <w:name w:val="WW8Num85z2"/>
    <w:rsid w:val="008E60DE"/>
    <w:rPr>
      <w:rFonts w:ascii="Wingdings" w:hAnsi="Wingdings" w:cs="Wingdings" w:hint="default"/>
    </w:rPr>
  </w:style>
  <w:style w:type="character" w:customStyle="1" w:styleId="WW8Num85z3">
    <w:name w:val="WW8Num85z3"/>
    <w:rsid w:val="008E60DE"/>
    <w:rPr>
      <w:rFonts w:ascii="Symbol" w:hAnsi="Symbol" w:cs="Symbol" w:hint="default"/>
    </w:rPr>
  </w:style>
  <w:style w:type="character" w:customStyle="1" w:styleId="WW8Num85z4">
    <w:name w:val="WW8Num85z4"/>
    <w:rsid w:val="008E60DE"/>
    <w:rPr>
      <w:rFonts w:ascii="Courier New" w:hAnsi="Courier New" w:cs="Courier New" w:hint="default"/>
    </w:rPr>
  </w:style>
  <w:style w:type="character" w:customStyle="1" w:styleId="WW8Num86z0">
    <w:name w:val="WW8Num86z0"/>
    <w:rsid w:val="008E60DE"/>
  </w:style>
  <w:style w:type="character" w:customStyle="1" w:styleId="WW8Num87z0">
    <w:name w:val="WW8Num87z0"/>
    <w:rsid w:val="008E60DE"/>
    <w:rPr>
      <w:rFonts w:hint="default"/>
    </w:rPr>
  </w:style>
  <w:style w:type="character" w:customStyle="1" w:styleId="WW8Num87z1">
    <w:name w:val="WW8Num87z1"/>
    <w:rsid w:val="008E60DE"/>
  </w:style>
  <w:style w:type="character" w:customStyle="1" w:styleId="WW8Num87z2">
    <w:name w:val="WW8Num87z2"/>
    <w:rsid w:val="008E60DE"/>
  </w:style>
  <w:style w:type="character" w:customStyle="1" w:styleId="WW8Num87z3">
    <w:name w:val="WW8Num87z3"/>
    <w:rsid w:val="008E60DE"/>
  </w:style>
  <w:style w:type="character" w:customStyle="1" w:styleId="WW8Num87z4">
    <w:name w:val="WW8Num87z4"/>
    <w:rsid w:val="008E60DE"/>
  </w:style>
  <w:style w:type="character" w:customStyle="1" w:styleId="WW8Num87z5">
    <w:name w:val="WW8Num87z5"/>
    <w:rsid w:val="008E60DE"/>
  </w:style>
  <w:style w:type="character" w:customStyle="1" w:styleId="WW8Num87z6">
    <w:name w:val="WW8Num87z6"/>
    <w:rsid w:val="008E60DE"/>
  </w:style>
  <w:style w:type="character" w:customStyle="1" w:styleId="WW8Num87z7">
    <w:name w:val="WW8Num87z7"/>
    <w:rsid w:val="008E60DE"/>
  </w:style>
  <w:style w:type="character" w:customStyle="1" w:styleId="WW8Num87z8">
    <w:name w:val="WW8Num87z8"/>
    <w:rsid w:val="008E60DE"/>
  </w:style>
  <w:style w:type="character" w:customStyle="1" w:styleId="WW8Num88z0">
    <w:name w:val="WW8Num88z0"/>
    <w:rsid w:val="008E60DE"/>
    <w:rPr>
      <w:rFonts w:hint="default"/>
    </w:rPr>
  </w:style>
  <w:style w:type="character" w:customStyle="1" w:styleId="WW8Num88z1">
    <w:name w:val="WW8Num88z1"/>
    <w:rsid w:val="008E60DE"/>
  </w:style>
  <w:style w:type="character" w:customStyle="1" w:styleId="WW8Num88z2">
    <w:name w:val="WW8Num88z2"/>
    <w:rsid w:val="008E60DE"/>
  </w:style>
  <w:style w:type="character" w:customStyle="1" w:styleId="WW8Num88z3">
    <w:name w:val="WW8Num88z3"/>
    <w:rsid w:val="008E60DE"/>
  </w:style>
  <w:style w:type="character" w:customStyle="1" w:styleId="WW8Num88z4">
    <w:name w:val="WW8Num88z4"/>
    <w:rsid w:val="008E60DE"/>
  </w:style>
  <w:style w:type="character" w:customStyle="1" w:styleId="WW8Num88z5">
    <w:name w:val="WW8Num88z5"/>
    <w:rsid w:val="008E60DE"/>
  </w:style>
  <w:style w:type="character" w:customStyle="1" w:styleId="WW8Num88z6">
    <w:name w:val="WW8Num88z6"/>
    <w:rsid w:val="008E60DE"/>
  </w:style>
  <w:style w:type="character" w:customStyle="1" w:styleId="WW8Num88z7">
    <w:name w:val="WW8Num88z7"/>
    <w:rsid w:val="008E60DE"/>
  </w:style>
  <w:style w:type="character" w:customStyle="1" w:styleId="WW8Num88z8">
    <w:name w:val="WW8Num88z8"/>
    <w:rsid w:val="008E60DE"/>
  </w:style>
  <w:style w:type="character" w:customStyle="1" w:styleId="WW8Num89z0">
    <w:name w:val="WW8Num89z0"/>
    <w:rsid w:val="008E60DE"/>
    <w:rPr>
      <w:rFonts w:ascii="Wingdings" w:hAnsi="Wingdings" w:cs="Wingdings" w:hint="default"/>
      <w:sz w:val="16"/>
    </w:rPr>
  </w:style>
  <w:style w:type="character" w:customStyle="1" w:styleId="WW8Num89z1">
    <w:name w:val="WW8Num89z1"/>
    <w:rsid w:val="008E60DE"/>
    <w:rPr>
      <w:rFonts w:ascii="Courier New" w:hAnsi="Courier New" w:cs="Courier New" w:hint="default"/>
    </w:rPr>
  </w:style>
  <w:style w:type="character" w:customStyle="1" w:styleId="WW8Num89z2">
    <w:name w:val="WW8Num89z2"/>
    <w:rsid w:val="008E60DE"/>
    <w:rPr>
      <w:rFonts w:ascii="Wingdings" w:hAnsi="Wingdings" w:cs="Wingdings" w:hint="default"/>
    </w:rPr>
  </w:style>
  <w:style w:type="character" w:customStyle="1" w:styleId="WW8Num89z3">
    <w:name w:val="WW8Num89z3"/>
    <w:rsid w:val="008E60DE"/>
    <w:rPr>
      <w:rFonts w:ascii="Symbol" w:hAnsi="Symbol" w:cs="Symbol" w:hint="default"/>
    </w:rPr>
  </w:style>
  <w:style w:type="character" w:customStyle="1" w:styleId="WW8Num90z0">
    <w:name w:val="WW8Num90z0"/>
    <w:rsid w:val="008E60DE"/>
    <w:rPr>
      <w:rFonts w:ascii="Wingdings" w:hAnsi="Wingdings" w:cs="Wingdings" w:hint="default"/>
      <w:sz w:val="16"/>
    </w:rPr>
  </w:style>
  <w:style w:type="character" w:customStyle="1" w:styleId="WW8Num90z1">
    <w:name w:val="WW8Num90z1"/>
    <w:rsid w:val="008E60DE"/>
    <w:rPr>
      <w:rFonts w:ascii="Courier New" w:hAnsi="Courier New" w:cs="Courier New" w:hint="default"/>
    </w:rPr>
  </w:style>
  <w:style w:type="character" w:customStyle="1" w:styleId="WW8Num90z2">
    <w:name w:val="WW8Num90z2"/>
    <w:rsid w:val="008E60DE"/>
    <w:rPr>
      <w:rFonts w:ascii="Wingdings" w:hAnsi="Wingdings" w:cs="Wingdings" w:hint="default"/>
    </w:rPr>
  </w:style>
  <w:style w:type="character" w:customStyle="1" w:styleId="WW8Num90z3">
    <w:name w:val="WW8Num90z3"/>
    <w:rsid w:val="008E60DE"/>
    <w:rPr>
      <w:rFonts w:ascii="Symbol" w:hAnsi="Symbol" w:cs="Symbol" w:hint="default"/>
    </w:rPr>
  </w:style>
  <w:style w:type="character" w:customStyle="1" w:styleId="WW8Num91z0">
    <w:name w:val="WW8Num91z0"/>
    <w:rsid w:val="008E60DE"/>
    <w:rPr>
      <w:rFonts w:ascii="Wingdings" w:eastAsia="Times New Roman" w:hAnsi="Wingdings" w:cs="Times New Roman" w:hint="default"/>
    </w:rPr>
  </w:style>
  <w:style w:type="character" w:customStyle="1" w:styleId="WW8Num91z1">
    <w:name w:val="WW8Num91z1"/>
    <w:rsid w:val="008E60DE"/>
    <w:rPr>
      <w:rFonts w:ascii="Courier New" w:hAnsi="Courier New" w:cs="Courier New" w:hint="default"/>
    </w:rPr>
  </w:style>
  <w:style w:type="character" w:customStyle="1" w:styleId="WW8Num91z2">
    <w:name w:val="WW8Num91z2"/>
    <w:rsid w:val="008E60DE"/>
    <w:rPr>
      <w:rFonts w:ascii="Wingdings" w:hAnsi="Wingdings" w:cs="Wingdings" w:hint="default"/>
    </w:rPr>
  </w:style>
  <w:style w:type="character" w:customStyle="1" w:styleId="WW8Num91z3">
    <w:name w:val="WW8Num91z3"/>
    <w:rsid w:val="008E60DE"/>
    <w:rPr>
      <w:rFonts w:ascii="Symbol" w:hAnsi="Symbol" w:cs="Symbol" w:hint="default"/>
    </w:rPr>
  </w:style>
  <w:style w:type="character" w:customStyle="1" w:styleId="WW8Num92z0">
    <w:name w:val="WW8Num92z0"/>
    <w:rsid w:val="008E60DE"/>
    <w:rPr>
      <w:rFonts w:ascii="Courier New" w:hAnsi="Courier New" w:cs="Courier New" w:hint="default"/>
    </w:rPr>
  </w:style>
  <w:style w:type="character" w:customStyle="1" w:styleId="WW8Num92z2">
    <w:name w:val="WW8Num92z2"/>
    <w:rsid w:val="008E60DE"/>
    <w:rPr>
      <w:rFonts w:ascii="Wingdings" w:hAnsi="Wingdings" w:cs="Wingdings" w:hint="default"/>
    </w:rPr>
  </w:style>
  <w:style w:type="character" w:customStyle="1" w:styleId="WW8Num92z3">
    <w:name w:val="WW8Num92z3"/>
    <w:rsid w:val="008E60DE"/>
    <w:rPr>
      <w:rFonts w:ascii="Symbol" w:hAnsi="Symbol" w:cs="Symbol" w:hint="default"/>
    </w:rPr>
  </w:style>
  <w:style w:type="character" w:customStyle="1" w:styleId="WW8Num93z0">
    <w:name w:val="WW8Num93z0"/>
    <w:rsid w:val="008E60DE"/>
    <w:rPr>
      <w:rFonts w:ascii="Symbol" w:hAnsi="Symbol" w:cs="Symbol" w:hint="default"/>
      <w:sz w:val="24"/>
    </w:rPr>
  </w:style>
  <w:style w:type="character" w:customStyle="1" w:styleId="WW8Num94z0">
    <w:name w:val="WW8Num94z0"/>
    <w:rsid w:val="008E60DE"/>
    <w:rPr>
      <w:rFonts w:hint="default"/>
    </w:rPr>
  </w:style>
  <w:style w:type="character" w:customStyle="1" w:styleId="WW8Num94z1">
    <w:name w:val="WW8Num94z1"/>
    <w:rsid w:val="008E60DE"/>
  </w:style>
  <w:style w:type="character" w:customStyle="1" w:styleId="WW8Num94z2">
    <w:name w:val="WW8Num94z2"/>
    <w:rsid w:val="008E60DE"/>
  </w:style>
  <w:style w:type="character" w:customStyle="1" w:styleId="WW8Num94z3">
    <w:name w:val="WW8Num94z3"/>
    <w:rsid w:val="008E60DE"/>
  </w:style>
  <w:style w:type="character" w:customStyle="1" w:styleId="WW8Num94z4">
    <w:name w:val="WW8Num94z4"/>
    <w:rsid w:val="008E60DE"/>
  </w:style>
  <w:style w:type="character" w:customStyle="1" w:styleId="WW8Num94z5">
    <w:name w:val="WW8Num94z5"/>
    <w:rsid w:val="008E60DE"/>
  </w:style>
  <w:style w:type="character" w:customStyle="1" w:styleId="WW8Num94z6">
    <w:name w:val="WW8Num94z6"/>
    <w:rsid w:val="008E60DE"/>
  </w:style>
  <w:style w:type="character" w:customStyle="1" w:styleId="WW8Num94z7">
    <w:name w:val="WW8Num94z7"/>
    <w:rsid w:val="008E60DE"/>
  </w:style>
  <w:style w:type="character" w:customStyle="1" w:styleId="WW8Num94z8">
    <w:name w:val="WW8Num94z8"/>
    <w:rsid w:val="008E60DE"/>
  </w:style>
  <w:style w:type="character" w:customStyle="1" w:styleId="WW8Num95z0">
    <w:name w:val="WW8Num95z0"/>
    <w:rsid w:val="008E60DE"/>
    <w:rPr>
      <w:rFonts w:ascii="Wingdings" w:hAnsi="Wingdings" w:cs="Wingdings" w:hint="default"/>
      <w:sz w:val="16"/>
    </w:rPr>
  </w:style>
  <w:style w:type="character" w:customStyle="1" w:styleId="WW8Num96z0">
    <w:name w:val="WW8Num96z0"/>
    <w:rsid w:val="008E60DE"/>
    <w:rPr>
      <w:rFonts w:hint="default"/>
      <w:b w:val="0"/>
      <w:i w:val="0"/>
    </w:rPr>
  </w:style>
  <w:style w:type="character" w:customStyle="1" w:styleId="WW8Num96z1">
    <w:name w:val="WW8Num96z1"/>
    <w:rsid w:val="008E60DE"/>
  </w:style>
  <w:style w:type="character" w:customStyle="1" w:styleId="WW8Num96z2">
    <w:name w:val="WW8Num96z2"/>
    <w:rsid w:val="008E60DE"/>
  </w:style>
  <w:style w:type="character" w:customStyle="1" w:styleId="WW8Num96z3">
    <w:name w:val="WW8Num96z3"/>
    <w:rsid w:val="008E60DE"/>
  </w:style>
  <w:style w:type="character" w:customStyle="1" w:styleId="WW8Num96z4">
    <w:name w:val="WW8Num96z4"/>
    <w:rsid w:val="008E60DE"/>
  </w:style>
  <w:style w:type="character" w:customStyle="1" w:styleId="WW8Num96z5">
    <w:name w:val="WW8Num96z5"/>
    <w:rsid w:val="008E60DE"/>
  </w:style>
  <w:style w:type="character" w:customStyle="1" w:styleId="WW8Num96z6">
    <w:name w:val="WW8Num96z6"/>
    <w:rsid w:val="008E60DE"/>
  </w:style>
  <w:style w:type="character" w:customStyle="1" w:styleId="WW8Num96z7">
    <w:name w:val="WW8Num96z7"/>
    <w:rsid w:val="008E60DE"/>
  </w:style>
  <w:style w:type="character" w:customStyle="1" w:styleId="WW8Num96z8">
    <w:name w:val="WW8Num96z8"/>
    <w:rsid w:val="008E60DE"/>
  </w:style>
  <w:style w:type="character" w:customStyle="1" w:styleId="WW8Num97z0">
    <w:name w:val="WW8Num97z0"/>
    <w:rsid w:val="008E60DE"/>
    <w:rPr>
      <w:rFonts w:ascii="Arial" w:eastAsia="Times New Roman" w:hAnsi="Arial" w:cs="Arial" w:hint="default"/>
    </w:rPr>
  </w:style>
  <w:style w:type="character" w:customStyle="1" w:styleId="WW8Num97z1">
    <w:name w:val="WW8Num97z1"/>
    <w:rsid w:val="008E60DE"/>
    <w:rPr>
      <w:rFonts w:ascii="Times New Roman" w:eastAsia="Times New Roman" w:hAnsi="Times New Roman" w:cs="Times New Roman" w:hint="default"/>
    </w:rPr>
  </w:style>
  <w:style w:type="character" w:customStyle="1" w:styleId="WW8Num97z2">
    <w:name w:val="WW8Num97z2"/>
    <w:rsid w:val="008E60DE"/>
    <w:rPr>
      <w:rFonts w:ascii="Wingdings" w:hAnsi="Wingdings" w:cs="Wingdings" w:hint="default"/>
    </w:rPr>
  </w:style>
  <w:style w:type="character" w:customStyle="1" w:styleId="WW8Num97z3">
    <w:name w:val="WW8Num97z3"/>
    <w:rsid w:val="008E60DE"/>
    <w:rPr>
      <w:rFonts w:ascii="Symbol" w:hAnsi="Symbol" w:cs="Symbol" w:hint="default"/>
    </w:rPr>
  </w:style>
  <w:style w:type="character" w:customStyle="1" w:styleId="WW8Num97z4">
    <w:name w:val="WW8Num97z4"/>
    <w:rsid w:val="008E60DE"/>
    <w:rPr>
      <w:rFonts w:ascii="Courier New" w:hAnsi="Courier New" w:cs="Courier New" w:hint="default"/>
    </w:rPr>
  </w:style>
  <w:style w:type="character" w:customStyle="1" w:styleId="WW8Num98z0">
    <w:name w:val="WW8Num98z0"/>
    <w:rsid w:val="008E60DE"/>
    <w:rPr>
      <w:rFonts w:ascii="Wingdings" w:hAnsi="Wingdings" w:cs="Wingdings" w:hint="default"/>
      <w:sz w:val="16"/>
    </w:rPr>
  </w:style>
  <w:style w:type="character" w:customStyle="1" w:styleId="WW8Num98z1">
    <w:name w:val="WW8Num98z1"/>
    <w:rsid w:val="008E60DE"/>
    <w:rPr>
      <w:rFonts w:ascii="Courier New" w:hAnsi="Courier New" w:cs="Courier New" w:hint="default"/>
    </w:rPr>
  </w:style>
  <w:style w:type="character" w:customStyle="1" w:styleId="WW8Num98z2">
    <w:name w:val="WW8Num98z2"/>
    <w:rsid w:val="008E60DE"/>
    <w:rPr>
      <w:rFonts w:ascii="Wingdings" w:hAnsi="Wingdings" w:cs="Wingdings" w:hint="default"/>
    </w:rPr>
  </w:style>
  <w:style w:type="character" w:customStyle="1" w:styleId="WW8Num98z3">
    <w:name w:val="WW8Num98z3"/>
    <w:rsid w:val="008E60DE"/>
    <w:rPr>
      <w:rFonts w:ascii="Symbol" w:hAnsi="Symbol" w:cs="Symbol" w:hint="default"/>
    </w:rPr>
  </w:style>
  <w:style w:type="character" w:customStyle="1" w:styleId="WW8Num99z0">
    <w:name w:val="WW8Num99z0"/>
    <w:rsid w:val="008E60DE"/>
  </w:style>
  <w:style w:type="character" w:customStyle="1" w:styleId="WW8Num100z0">
    <w:name w:val="WW8Num100z0"/>
    <w:rsid w:val="008E60DE"/>
  </w:style>
  <w:style w:type="character" w:customStyle="1" w:styleId="WW8Num101z0">
    <w:name w:val="WW8Num101z0"/>
    <w:rsid w:val="008E60DE"/>
    <w:rPr>
      <w:rFonts w:ascii="Wingdings" w:hAnsi="Wingdings" w:cs="Wingdings" w:hint="default"/>
      <w:sz w:val="16"/>
    </w:rPr>
  </w:style>
  <w:style w:type="character" w:customStyle="1" w:styleId="WW8Num102z0">
    <w:name w:val="WW8Num102z0"/>
    <w:rsid w:val="008E60DE"/>
  </w:style>
  <w:style w:type="character" w:customStyle="1" w:styleId="WW8Num102z1">
    <w:name w:val="WW8Num102z1"/>
    <w:rsid w:val="008E60DE"/>
  </w:style>
  <w:style w:type="character" w:customStyle="1" w:styleId="WW8Num102z2">
    <w:name w:val="WW8Num102z2"/>
    <w:rsid w:val="008E60DE"/>
  </w:style>
  <w:style w:type="character" w:customStyle="1" w:styleId="WW8Num102z3">
    <w:name w:val="WW8Num102z3"/>
    <w:rsid w:val="008E60DE"/>
  </w:style>
  <w:style w:type="character" w:customStyle="1" w:styleId="WW8Num102z4">
    <w:name w:val="WW8Num102z4"/>
    <w:rsid w:val="008E60DE"/>
  </w:style>
  <w:style w:type="character" w:customStyle="1" w:styleId="WW8Num102z5">
    <w:name w:val="WW8Num102z5"/>
    <w:rsid w:val="008E60DE"/>
  </w:style>
  <w:style w:type="character" w:customStyle="1" w:styleId="WW8Num102z6">
    <w:name w:val="WW8Num102z6"/>
    <w:rsid w:val="008E60DE"/>
  </w:style>
  <w:style w:type="character" w:customStyle="1" w:styleId="WW8Num102z7">
    <w:name w:val="WW8Num102z7"/>
    <w:rsid w:val="008E60DE"/>
  </w:style>
  <w:style w:type="character" w:customStyle="1" w:styleId="WW8Num102z8">
    <w:name w:val="WW8Num102z8"/>
    <w:rsid w:val="008E60DE"/>
  </w:style>
  <w:style w:type="character" w:customStyle="1" w:styleId="WW8Num103z0">
    <w:name w:val="WW8Num103z0"/>
    <w:rsid w:val="008E60DE"/>
    <w:rPr>
      <w:rFonts w:hint="default"/>
    </w:rPr>
  </w:style>
  <w:style w:type="character" w:customStyle="1" w:styleId="WW8Num103z1">
    <w:name w:val="WW8Num103z1"/>
    <w:rsid w:val="008E60DE"/>
  </w:style>
  <w:style w:type="character" w:customStyle="1" w:styleId="WW8Num103z2">
    <w:name w:val="WW8Num103z2"/>
    <w:rsid w:val="008E60DE"/>
  </w:style>
  <w:style w:type="character" w:customStyle="1" w:styleId="WW8Num103z3">
    <w:name w:val="WW8Num103z3"/>
    <w:rsid w:val="008E60DE"/>
  </w:style>
  <w:style w:type="character" w:customStyle="1" w:styleId="WW8Num103z4">
    <w:name w:val="WW8Num103z4"/>
    <w:rsid w:val="008E60DE"/>
  </w:style>
  <w:style w:type="character" w:customStyle="1" w:styleId="WW8Num103z5">
    <w:name w:val="WW8Num103z5"/>
    <w:rsid w:val="008E60DE"/>
  </w:style>
  <w:style w:type="character" w:customStyle="1" w:styleId="WW8Num103z6">
    <w:name w:val="WW8Num103z6"/>
    <w:rsid w:val="008E60DE"/>
  </w:style>
  <w:style w:type="character" w:customStyle="1" w:styleId="WW8Num103z7">
    <w:name w:val="WW8Num103z7"/>
    <w:rsid w:val="008E60DE"/>
  </w:style>
  <w:style w:type="character" w:customStyle="1" w:styleId="WW8Num103z8">
    <w:name w:val="WW8Num103z8"/>
    <w:rsid w:val="008E60DE"/>
  </w:style>
  <w:style w:type="character" w:customStyle="1" w:styleId="WW8Num104z0">
    <w:name w:val="WW8Num104z0"/>
    <w:rsid w:val="008E60DE"/>
    <w:rPr>
      <w:rFonts w:hint="default"/>
    </w:rPr>
  </w:style>
  <w:style w:type="character" w:customStyle="1" w:styleId="WW8Num104z1">
    <w:name w:val="WW8Num104z1"/>
    <w:rsid w:val="008E60DE"/>
  </w:style>
  <w:style w:type="character" w:customStyle="1" w:styleId="WW8Num104z2">
    <w:name w:val="WW8Num104z2"/>
    <w:rsid w:val="008E60DE"/>
  </w:style>
  <w:style w:type="character" w:customStyle="1" w:styleId="WW8Num104z3">
    <w:name w:val="WW8Num104z3"/>
    <w:rsid w:val="008E60DE"/>
  </w:style>
  <w:style w:type="character" w:customStyle="1" w:styleId="WW8Num104z4">
    <w:name w:val="WW8Num104z4"/>
    <w:rsid w:val="008E60DE"/>
  </w:style>
  <w:style w:type="character" w:customStyle="1" w:styleId="WW8Num104z5">
    <w:name w:val="WW8Num104z5"/>
    <w:rsid w:val="008E60DE"/>
  </w:style>
  <w:style w:type="character" w:customStyle="1" w:styleId="WW8Num104z6">
    <w:name w:val="WW8Num104z6"/>
    <w:rsid w:val="008E60DE"/>
  </w:style>
  <w:style w:type="character" w:customStyle="1" w:styleId="WW8Num104z7">
    <w:name w:val="WW8Num104z7"/>
    <w:rsid w:val="008E60DE"/>
  </w:style>
  <w:style w:type="character" w:customStyle="1" w:styleId="WW8Num104z8">
    <w:name w:val="WW8Num104z8"/>
    <w:rsid w:val="008E60DE"/>
  </w:style>
  <w:style w:type="character" w:customStyle="1" w:styleId="WW8Num105z0">
    <w:name w:val="WW8Num105z0"/>
    <w:rsid w:val="008E60DE"/>
    <w:rPr>
      <w:rFonts w:ascii="Wingdings" w:hAnsi="Wingdings" w:cs="Wingdings" w:hint="default"/>
      <w:color w:val="808080"/>
    </w:rPr>
  </w:style>
  <w:style w:type="character" w:customStyle="1" w:styleId="WW8Num106z0">
    <w:name w:val="WW8Num106z0"/>
    <w:rsid w:val="008E60DE"/>
    <w:rPr>
      <w:rFonts w:hint="default"/>
    </w:rPr>
  </w:style>
  <w:style w:type="character" w:customStyle="1" w:styleId="WW8Num106z1">
    <w:name w:val="WW8Num106z1"/>
    <w:rsid w:val="008E60DE"/>
  </w:style>
  <w:style w:type="character" w:customStyle="1" w:styleId="WW8Num106z2">
    <w:name w:val="WW8Num106z2"/>
    <w:rsid w:val="008E60DE"/>
  </w:style>
  <w:style w:type="character" w:customStyle="1" w:styleId="WW8Num106z3">
    <w:name w:val="WW8Num106z3"/>
    <w:rsid w:val="008E60DE"/>
  </w:style>
  <w:style w:type="character" w:customStyle="1" w:styleId="WW8Num106z4">
    <w:name w:val="WW8Num106z4"/>
    <w:rsid w:val="008E60DE"/>
  </w:style>
  <w:style w:type="character" w:customStyle="1" w:styleId="WW8Num106z5">
    <w:name w:val="WW8Num106z5"/>
    <w:rsid w:val="008E60DE"/>
  </w:style>
  <w:style w:type="character" w:customStyle="1" w:styleId="WW8Num106z6">
    <w:name w:val="WW8Num106z6"/>
    <w:rsid w:val="008E60DE"/>
  </w:style>
  <w:style w:type="character" w:customStyle="1" w:styleId="WW8Num106z7">
    <w:name w:val="WW8Num106z7"/>
    <w:rsid w:val="008E60DE"/>
  </w:style>
  <w:style w:type="character" w:customStyle="1" w:styleId="WW8Num106z8">
    <w:name w:val="WW8Num106z8"/>
    <w:rsid w:val="008E60DE"/>
  </w:style>
  <w:style w:type="character" w:customStyle="1" w:styleId="WW8Num107z0">
    <w:name w:val="WW8Num107z0"/>
    <w:rsid w:val="008E60DE"/>
    <w:rPr>
      <w:rFonts w:ascii="Verdana" w:hAnsi="Verdana" w:cs="Courier New" w:hint="default"/>
      <w:sz w:val="16"/>
    </w:rPr>
  </w:style>
  <w:style w:type="character" w:customStyle="1" w:styleId="WW8Num107z1">
    <w:name w:val="WW8Num107z1"/>
    <w:rsid w:val="008E60DE"/>
    <w:rPr>
      <w:rFonts w:ascii="Courier New" w:hAnsi="Courier New" w:cs="Courier New" w:hint="default"/>
    </w:rPr>
  </w:style>
  <w:style w:type="character" w:customStyle="1" w:styleId="WW8Num107z2">
    <w:name w:val="WW8Num107z2"/>
    <w:rsid w:val="008E60DE"/>
    <w:rPr>
      <w:rFonts w:ascii="Wingdings" w:hAnsi="Wingdings" w:cs="Wingdings" w:hint="default"/>
    </w:rPr>
  </w:style>
  <w:style w:type="character" w:customStyle="1" w:styleId="WW8Num107z3">
    <w:name w:val="WW8Num107z3"/>
    <w:rsid w:val="008E60DE"/>
    <w:rPr>
      <w:rFonts w:ascii="Symbol" w:hAnsi="Symbol" w:cs="Symbol" w:hint="default"/>
    </w:rPr>
  </w:style>
  <w:style w:type="character" w:customStyle="1" w:styleId="WW8Num108z0">
    <w:name w:val="WW8Num108z0"/>
    <w:rsid w:val="008E60DE"/>
    <w:rPr>
      <w:rFonts w:ascii="Times New Roman" w:hAnsi="Times New Roman" w:cs="Times New Roman" w:hint="default"/>
      <w:sz w:val="8"/>
    </w:rPr>
  </w:style>
  <w:style w:type="character" w:customStyle="1" w:styleId="WW8Num109z0">
    <w:name w:val="WW8Num109z0"/>
    <w:rsid w:val="008E60DE"/>
    <w:rPr>
      <w:rFonts w:ascii="Wingdings" w:hAnsi="Wingdings" w:cs="Wingdings" w:hint="default"/>
      <w:sz w:val="16"/>
    </w:rPr>
  </w:style>
  <w:style w:type="character" w:customStyle="1" w:styleId="WW8Num109z1">
    <w:name w:val="WW8Num109z1"/>
    <w:rsid w:val="008E60DE"/>
    <w:rPr>
      <w:rFonts w:ascii="Courier New" w:hAnsi="Courier New" w:cs="Courier New" w:hint="default"/>
    </w:rPr>
  </w:style>
  <w:style w:type="character" w:customStyle="1" w:styleId="WW8Num109z2">
    <w:name w:val="WW8Num109z2"/>
    <w:rsid w:val="008E60DE"/>
    <w:rPr>
      <w:rFonts w:ascii="Wingdings" w:hAnsi="Wingdings" w:cs="Wingdings" w:hint="default"/>
    </w:rPr>
  </w:style>
  <w:style w:type="character" w:customStyle="1" w:styleId="WW8Num109z3">
    <w:name w:val="WW8Num109z3"/>
    <w:rsid w:val="008E60DE"/>
    <w:rPr>
      <w:rFonts w:ascii="Symbol" w:hAnsi="Symbol" w:cs="Symbol" w:hint="default"/>
    </w:rPr>
  </w:style>
  <w:style w:type="character" w:customStyle="1" w:styleId="WW8Num110z0">
    <w:name w:val="WW8Num110z0"/>
    <w:rsid w:val="008E60DE"/>
    <w:rPr>
      <w:rFonts w:hint="default"/>
    </w:rPr>
  </w:style>
  <w:style w:type="character" w:customStyle="1" w:styleId="WW8Num110z1">
    <w:name w:val="WW8Num110z1"/>
    <w:rsid w:val="008E60DE"/>
  </w:style>
  <w:style w:type="character" w:customStyle="1" w:styleId="WW8Num110z2">
    <w:name w:val="WW8Num110z2"/>
    <w:rsid w:val="008E60DE"/>
  </w:style>
  <w:style w:type="character" w:customStyle="1" w:styleId="WW8Num110z3">
    <w:name w:val="WW8Num110z3"/>
    <w:rsid w:val="008E60DE"/>
  </w:style>
  <w:style w:type="character" w:customStyle="1" w:styleId="WW8Num110z4">
    <w:name w:val="WW8Num110z4"/>
    <w:rsid w:val="008E60DE"/>
  </w:style>
  <w:style w:type="character" w:customStyle="1" w:styleId="WW8Num110z5">
    <w:name w:val="WW8Num110z5"/>
    <w:rsid w:val="008E60DE"/>
  </w:style>
  <w:style w:type="character" w:customStyle="1" w:styleId="WW8Num110z6">
    <w:name w:val="WW8Num110z6"/>
    <w:rsid w:val="008E60DE"/>
  </w:style>
  <w:style w:type="character" w:customStyle="1" w:styleId="WW8Num110z7">
    <w:name w:val="WW8Num110z7"/>
    <w:rsid w:val="008E60DE"/>
  </w:style>
  <w:style w:type="character" w:customStyle="1" w:styleId="WW8Num110z8">
    <w:name w:val="WW8Num110z8"/>
    <w:rsid w:val="008E60DE"/>
  </w:style>
  <w:style w:type="character" w:customStyle="1" w:styleId="WW8Num111z0">
    <w:name w:val="WW8Num111z0"/>
    <w:rsid w:val="008E60DE"/>
    <w:rPr>
      <w:rFonts w:hint="default"/>
    </w:rPr>
  </w:style>
  <w:style w:type="character" w:customStyle="1" w:styleId="WW8Num111z1">
    <w:name w:val="WW8Num111z1"/>
    <w:rsid w:val="008E60DE"/>
  </w:style>
  <w:style w:type="character" w:customStyle="1" w:styleId="WW8Num111z2">
    <w:name w:val="WW8Num111z2"/>
    <w:rsid w:val="008E60DE"/>
  </w:style>
  <w:style w:type="character" w:customStyle="1" w:styleId="WW8Num111z3">
    <w:name w:val="WW8Num111z3"/>
    <w:rsid w:val="008E60DE"/>
  </w:style>
  <w:style w:type="character" w:customStyle="1" w:styleId="WW8Num111z4">
    <w:name w:val="WW8Num111z4"/>
    <w:rsid w:val="008E60DE"/>
  </w:style>
  <w:style w:type="character" w:customStyle="1" w:styleId="WW8Num111z5">
    <w:name w:val="WW8Num111z5"/>
    <w:rsid w:val="008E60DE"/>
  </w:style>
  <w:style w:type="character" w:customStyle="1" w:styleId="WW8Num111z6">
    <w:name w:val="WW8Num111z6"/>
    <w:rsid w:val="008E60DE"/>
  </w:style>
  <w:style w:type="character" w:customStyle="1" w:styleId="WW8Num111z7">
    <w:name w:val="WW8Num111z7"/>
    <w:rsid w:val="008E60DE"/>
  </w:style>
  <w:style w:type="character" w:customStyle="1" w:styleId="WW8Num111z8">
    <w:name w:val="WW8Num111z8"/>
    <w:rsid w:val="008E60DE"/>
  </w:style>
  <w:style w:type="character" w:customStyle="1" w:styleId="WW8Num112z0">
    <w:name w:val="WW8Num112z0"/>
    <w:rsid w:val="008E60DE"/>
    <w:rPr>
      <w:rFonts w:ascii="Wingdings" w:hAnsi="Wingdings" w:cs="Wingdings" w:hint="default"/>
      <w:sz w:val="24"/>
    </w:rPr>
  </w:style>
  <w:style w:type="character" w:customStyle="1" w:styleId="WW8Num112z1">
    <w:name w:val="WW8Num112z1"/>
    <w:rsid w:val="008E60DE"/>
    <w:rPr>
      <w:rFonts w:ascii="Courier New" w:hAnsi="Courier New" w:cs="Courier New" w:hint="default"/>
    </w:rPr>
  </w:style>
  <w:style w:type="character" w:customStyle="1" w:styleId="WW8Num112z2">
    <w:name w:val="WW8Num112z2"/>
    <w:rsid w:val="008E60DE"/>
    <w:rPr>
      <w:rFonts w:ascii="Wingdings" w:hAnsi="Wingdings" w:cs="Wingdings" w:hint="default"/>
    </w:rPr>
  </w:style>
  <w:style w:type="character" w:customStyle="1" w:styleId="WW8Num112z3">
    <w:name w:val="WW8Num112z3"/>
    <w:rsid w:val="008E60DE"/>
    <w:rPr>
      <w:rFonts w:ascii="Symbol" w:hAnsi="Symbol" w:cs="Symbol" w:hint="default"/>
    </w:rPr>
  </w:style>
  <w:style w:type="character" w:customStyle="1" w:styleId="WW8Num113z0">
    <w:name w:val="WW8Num113z0"/>
    <w:rsid w:val="008E60DE"/>
    <w:rPr>
      <w:rFonts w:ascii="Wingdings" w:hAnsi="Wingdings" w:cs="Wingdings" w:hint="default"/>
      <w:color w:val="808080"/>
    </w:rPr>
  </w:style>
  <w:style w:type="character" w:customStyle="1" w:styleId="WW8Num114z0">
    <w:name w:val="WW8Num114z0"/>
    <w:rsid w:val="008E60DE"/>
    <w:rPr>
      <w:rFonts w:hint="default"/>
      <w:b/>
    </w:rPr>
  </w:style>
  <w:style w:type="character" w:customStyle="1" w:styleId="WW8Num115z0">
    <w:name w:val="WW8Num115z0"/>
    <w:rsid w:val="008E60DE"/>
  </w:style>
  <w:style w:type="character" w:customStyle="1" w:styleId="WW8Num115z1">
    <w:name w:val="WW8Num115z1"/>
    <w:rsid w:val="008E60DE"/>
    <w:rPr>
      <w:rFonts w:hint="default"/>
    </w:rPr>
  </w:style>
  <w:style w:type="character" w:customStyle="1" w:styleId="WW8Num115z2">
    <w:name w:val="WW8Num115z2"/>
    <w:rsid w:val="008E60DE"/>
  </w:style>
  <w:style w:type="character" w:customStyle="1" w:styleId="WW8Num115z3">
    <w:name w:val="WW8Num115z3"/>
    <w:rsid w:val="008E60DE"/>
  </w:style>
  <w:style w:type="character" w:customStyle="1" w:styleId="WW8Num115z4">
    <w:name w:val="WW8Num115z4"/>
    <w:rsid w:val="008E60DE"/>
  </w:style>
  <w:style w:type="character" w:customStyle="1" w:styleId="WW8Num115z5">
    <w:name w:val="WW8Num115z5"/>
    <w:rsid w:val="008E60DE"/>
  </w:style>
  <w:style w:type="character" w:customStyle="1" w:styleId="WW8Num115z6">
    <w:name w:val="WW8Num115z6"/>
    <w:rsid w:val="008E60DE"/>
  </w:style>
  <w:style w:type="character" w:customStyle="1" w:styleId="WW8Num115z7">
    <w:name w:val="WW8Num115z7"/>
    <w:rsid w:val="008E60DE"/>
  </w:style>
  <w:style w:type="character" w:customStyle="1" w:styleId="WW8Num115z8">
    <w:name w:val="WW8Num115z8"/>
    <w:rsid w:val="008E60DE"/>
  </w:style>
  <w:style w:type="character" w:customStyle="1" w:styleId="WW8Num116z0">
    <w:name w:val="WW8Num116z0"/>
    <w:rsid w:val="008E60DE"/>
    <w:rPr>
      <w:rFonts w:ascii="Wingdings" w:hAnsi="Wingdings" w:cs="Wingdings" w:hint="default"/>
      <w:color w:val="808080"/>
    </w:rPr>
  </w:style>
  <w:style w:type="character" w:customStyle="1" w:styleId="WW8Num117z0">
    <w:name w:val="WW8Num117z0"/>
    <w:rsid w:val="008E60DE"/>
    <w:rPr>
      <w:rFonts w:hint="default"/>
      <w:b/>
    </w:rPr>
  </w:style>
  <w:style w:type="character" w:customStyle="1" w:styleId="WW8Num118z0">
    <w:name w:val="WW8Num118z0"/>
    <w:rsid w:val="008E60DE"/>
  </w:style>
  <w:style w:type="character" w:customStyle="1" w:styleId="WW8Num119z0">
    <w:name w:val="WW8Num119z0"/>
    <w:rsid w:val="008E60DE"/>
    <w:rPr>
      <w:rFonts w:hint="default"/>
    </w:rPr>
  </w:style>
  <w:style w:type="character" w:customStyle="1" w:styleId="WW8Num119z1">
    <w:name w:val="WW8Num119z1"/>
    <w:rsid w:val="008E60DE"/>
  </w:style>
  <w:style w:type="character" w:customStyle="1" w:styleId="WW8Num119z2">
    <w:name w:val="WW8Num119z2"/>
    <w:rsid w:val="008E60DE"/>
  </w:style>
  <w:style w:type="character" w:customStyle="1" w:styleId="WW8Num119z3">
    <w:name w:val="WW8Num119z3"/>
    <w:rsid w:val="008E60DE"/>
  </w:style>
  <w:style w:type="character" w:customStyle="1" w:styleId="WW8Num119z4">
    <w:name w:val="WW8Num119z4"/>
    <w:rsid w:val="008E60DE"/>
  </w:style>
  <w:style w:type="character" w:customStyle="1" w:styleId="WW8Num119z5">
    <w:name w:val="WW8Num119z5"/>
    <w:rsid w:val="008E60DE"/>
  </w:style>
  <w:style w:type="character" w:customStyle="1" w:styleId="WW8Num119z6">
    <w:name w:val="WW8Num119z6"/>
    <w:rsid w:val="008E60DE"/>
  </w:style>
  <w:style w:type="character" w:customStyle="1" w:styleId="WW8Num119z7">
    <w:name w:val="WW8Num119z7"/>
    <w:rsid w:val="008E60DE"/>
  </w:style>
  <w:style w:type="character" w:customStyle="1" w:styleId="WW8Num119z8">
    <w:name w:val="WW8Num119z8"/>
    <w:rsid w:val="008E60DE"/>
  </w:style>
  <w:style w:type="character" w:customStyle="1" w:styleId="WW8Num120z0">
    <w:name w:val="WW8Num120z0"/>
    <w:rsid w:val="008E60DE"/>
    <w:rPr>
      <w:rFonts w:ascii="Symbol" w:hAnsi="Symbol" w:cs="Symbol" w:hint="default"/>
      <w:sz w:val="16"/>
      <w:szCs w:val="16"/>
    </w:rPr>
  </w:style>
  <w:style w:type="character" w:customStyle="1" w:styleId="WW8Num120z1">
    <w:name w:val="WW8Num120z1"/>
    <w:rsid w:val="008E60DE"/>
    <w:rPr>
      <w:rFonts w:ascii="Courier New" w:hAnsi="Courier New" w:cs="Courier New" w:hint="default"/>
    </w:rPr>
  </w:style>
  <w:style w:type="character" w:customStyle="1" w:styleId="WW8Num120z2">
    <w:name w:val="WW8Num120z2"/>
    <w:rsid w:val="008E60DE"/>
    <w:rPr>
      <w:rFonts w:ascii="Wingdings" w:hAnsi="Wingdings" w:cs="Wingdings" w:hint="default"/>
    </w:rPr>
  </w:style>
  <w:style w:type="character" w:customStyle="1" w:styleId="WW8Num120z3">
    <w:name w:val="WW8Num120z3"/>
    <w:rsid w:val="008E60DE"/>
    <w:rPr>
      <w:rFonts w:ascii="Symbol" w:hAnsi="Symbol" w:cs="Symbol" w:hint="default"/>
    </w:rPr>
  </w:style>
  <w:style w:type="character" w:customStyle="1" w:styleId="WW8Num121z0">
    <w:name w:val="WW8Num121z0"/>
    <w:rsid w:val="008E60DE"/>
    <w:rPr>
      <w:rFonts w:ascii="Wingdings" w:hAnsi="Wingdings" w:cs="Wingdings" w:hint="default"/>
      <w:sz w:val="16"/>
    </w:rPr>
  </w:style>
  <w:style w:type="character" w:customStyle="1" w:styleId="WW8Num121z1">
    <w:name w:val="WW8Num121z1"/>
    <w:rsid w:val="008E60DE"/>
    <w:rPr>
      <w:rFonts w:ascii="Courier New" w:hAnsi="Courier New" w:cs="Courier New" w:hint="default"/>
    </w:rPr>
  </w:style>
  <w:style w:type="character" w:customStyle="1" w:styleId="WW8Num121z2">
    <w:name w:val="WW8Num121z2"/>
    <w:rsid w:val="008E60DE"/>
    <w:rPr>
      <w:rFonts w:ascii="Wingdings" w:hAnsi="Wingdings" w:cs="Wingdings" w:hint="default"/>
    </w:rPr>
  </w:style>
  <w:style w:type="character" w:customStyle="1" w:styleId="WW8Num121z3">
    <w:name w:val="WW8Num121z3"/>
    <w:rsid w:val="008E60DE"/>
    <w:rPr>
      <w:rFonts w:ascii="Symbol" w:hAnsi="Symbol" w:cs="Symbol" w:hint="default"/>
    </w:rPr>
  </w:style>
  <w:style w:type="character" w:customStyle="1" w:styleId="WW8Num122z0">
    <w:name w:val="WW8Num122z0"/>
    <w:rsid w:val="008E60DE"/>
    <w:rPr>
      <w:rFonts w:ascii="Wingdings" w:hAnsi="Wingdings" w:cs="Wingdings" w:hint="default"/>
      <w:color w:val="808080"/>
    </w:rPr>
  </w:style>
  <w:style w:type="character" w:customStyle="1" w:styleId="WW8Num123z0">
    <w:name w:val="WW8Num123z0"/>
    <w:rsid w:val="008E60DE"/>
    <w:rPr>
      <w:rFonts w:ascii="Verdana" w:hAnsi="Verdana" w:cs="Verdana" w:hint="default"/>
      <w:sz w:val="20"/>
    </w:rPr>
  </w:style>
  <w:style w:type="character" w:customStyle="1" w:styleId="WW8Num123z1">
    <w:name w:val="WW8Num123z1"/>
    <w:rsid w:val="008E60DE"/>
  </w:style>
  <w:style w:type="character" w:customStyle="1" w:styleId="WW8Num123z2">
    <w:name w:val="WW8Num123z2"/>
    <w:rsid w:val="008E60DE"/>
  </w:style>
  <w:style w:type="character" w:customStyle="1" w:styleId="WW8Num123z3">
    <w:name w:val="WW8Num123z3"/>
    <w:rsid w:val="008E60DE"/>
  </w:style>
  <w:style w:type="character" w:customStyle="1" w:styleId="WW8Num123z4">
    <w:name w:val="WW8Num123z4"/>
    <w:rsid w:val="008E60DE"/>
  </w:style>
  <w:style w:type="character" w:customStyle="1" w:styleId="WW8Num123z5">
    <w:name w:val="WW8Num123z5"/>
    <w:rsid w:val="008E60DE"/>
  </w:style>
  <w:style w:type="character" w:customStyle="1" w:styleId="WW8Num123z6">
    <w:name w:val="WW8Num123z6"/>
    <w:rsid w:val="008E60DE"/>
  </w:style>
  <w:style w:type="character" w:customStyle="1" w:styleId="WW8Num123z7">
    <w:name w:val="WW8Num123z7"/>
    <w:rsid w:val="008E60DE"/>
  </w:style>
  <w:style w:type="character" w:customStyle="1" w:styleId="WW8Num123z8">
    <w:name w:val="WW8Num123z8"/>
    <w:rsid w:val="008E60DE"/>
  </w:style>
  <w:style w:type="character" w:customStyle="1" w:styleId="WW8Num124z0">
    <w:name w:val="WW8Num124z0"/>
    <w:rsid w:val="008E60DE"/>
  </w:style>
  <w:style w:type="character" w:customStyle="1" w:styleId="WW8Num125z0">
    <w:name w:val="WW8Num125z0"/>
    <w:rsid w:val="008E60DE"/>
    <w:rPr>
      <w:rFonts w:ascii="Verdana" w:eastAsia="Calibri" w:hAnsi="Verdana" w:cs="Times New Roman" w:hint="default"/>
    </w:rPr>
  </w:style>
  <w:style w:type="character" w:customStyle="1" w:styleId="WW8Num125z1">
    <w:name w:val="WW8Num125z1"/>
    <w:rsid w:val="008E60DE"/>
  </w:style>
  <w:style w:type="character" w:customStyle="1" w:styleId="WW8Num125z2">
    <w:name w:val="WW8Num125z2"/>
    <w:rsid w:val="008E60DE"/>
  </w:style>
  <w:style w:type="character" w:customStyle="1" w:styleId="WW8Num125z3">
    <w:name w:val="WW8Num125z3"/>
    <w:rsid w:val="008E60DE"/>
  </w:style>
  <w:style w:type="character" w:customStyle="1" w:styleId="WW8Num125z4">
    <w:name w:val="WW8Num125z4"/>
    <w:rsid w:val="008E60DE"/>
  </w:style>
  <w:style w:type="character" w:customStyle="1" w:styleId="WW8Num125z5">
    <w:name w:val="WW8Num125z5"/>
    <w:rsid w:val="008E60DE"/>
  </w:style>
  <w:style w:type="character" w:customStyle="1" w:styleId="WW8Num125z6">
    <w:name w:val="WW8Num125z6"/>
    <w:rsid w:val="008E60DE"/>
  </w:style>
  <w:style w:type="character" w:customStyle="1" w:styleId="WW8Num125z7">
    <w:name w:val="WW8Num125z7"/>
    <w:rsid w:val="008E60DE"/>
  </w:style>
  <w:style w:type="character" w:customStyle="1" w:styleId="WW8Num125z8">
    <w:name w:val="WW8Num125z8"/>
    <w:rsid w:val="008E60DE"/>
  </w:style>
  <w:style w:type="character" w:customStyle="1" w:styleId="WW8Num126z0">
    <w:name w:val="WW8Num126z0"/>
    <w:rsid w:val="008E60DE"/>
  </w:style>
  <w:style w:type="character" w:customStyle="1" w:styleId="WW8Num127z0">
    <w:name w:val="WW8Num127z0"/>
    <w:rsid w:val="008E60DE"/>
    <w:rPr>
      <w:rFonts w:ascii="Wingdings" w:hAnsi="Wingdings" w:cs="Wingdings" w:hint="default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vertAlign w:val="baseline"/>
    </w:rPr>
  </w:style>
  <w:style w:type="character" w:customStyle="1" w:styleId="WW8Num128z0">
    <w:name w:val="WW8Num128z0"/>
    <w:rsid w:val="008E60DE"/>
    <w:rPr>
      <w:rFonts w:ascii="Wingdings" w:hAnsi="Wingdings" w:cs="Wingdings" w:hint="default"/>
      <w:color w:val="808080"/>
    </w:rPr>
  </w:style>
  <w:style w:type="character" w:customStyle="1" w:styleId="WW8Num129z0">
    <w:name w:val="WW8Num129z0"/>
    <w:rsid w:val="008E60DE"/>
    <w:rPr>
      <w:rFonts w:ascii="Wingdings" w:hAnsi="Wingdings" w:cs="Wingdings" w:hint="default"/>
      <w:sz w:val="16"/>
    </w:rPr>
  </w:style>
  <w:style w:type="character" w:customStyle="1" w:styleId="WW8Num129z1">
    <w:name w:val="WW8Num129z1"/>
    <w:rsid w:val="008E60DE"/>
    <w:rPr>
      <w:rFonts w:ascii="Courier New" w:hAnsi="Courier New" w:cs="Courier New" w:hint="default"/>
    </w:rPr>
  </w:style>
  <w:style w:type="character" w:customStyle="1" w:styleId="WW8Num129z2">
    <w:name w:val="WW8Num129z2"/>
    <w:rsid w:val="008E60DE"/>
    <w:rPr>
      <w:rFonts w:ascii="Wingdings" w:hAnsi="Wingdings" w:cs="Wingdings" w:hint="default"/>
    </w:rPr>
  </w:style>
  <w:style w:type="character" w:customStyle="1" w:styleId="WW8Num129z3">
    <w:name w:val="WW8Num129z3"/>
    <w:rsid w:val="008E60DE"/>
    <w:rPr>
      <w:rFonts w:ascii="Symbol" w:hAnsi="Symbol" w:cs="Symbol" w:hint="default"/>
    </w:rPr>
  </w:style>
  <w:style w:type="character" w:customStyle="1" w:styleId="WW8Num130z0">
    <w:name w:val="WW8Num130z0"/>
    <w:rsid w:val="008E60DE"/>
  </w:style>
  <w:style w:type="character" w:customStyle="1" w:styleId="WW8Num130z1">
    <w:name w:val="WW8Num130z1"/>
    <w:rsid w:val="008E60DE"/>
  </w:style>
  <w:style w:type="character" w:customStyle="1" w:styleId="WW8Num130z2">
    <w:name w:val="WW8Num130z2"/>
    <w:rsid w:val="008E60DE"/>
  </w:style>
  <w:style w:type="character" w:customStyle="1" w:styleId="WW8Num130z3">
    <w:name w:val="WW8Num130z3"/>
    <w:rsid w:val="008E60DE"/>
  </w:style>
  <w:style w:type="character" w:customStyle="1" w:styleId="WW8Num130z4">
    <w:name w:val="WW8Num130z4"/>
    <w:rsid w:val="008E60DE"/>
  </w:style>
  <w:style w:type="character" w:customStyle="1" w:styleId="WW8Num130z5">
    <w:name w:val="WW8Num130z5"/>
    <w:rsid w:val="008E60DE"/>
  </w:style>
  <w:style w:type="character" w:customStyle="1" w:styleId="WW8Num130z6">
    <w:name w:val="WW8Num130z6"/>
    <w:rsid w:val="008E60DE"/>
  </w:style>
  <w:style w:type="character" w:customStyle="1" w:styleId="WW8Num130z7">
    <w:name w:val="WW8Num130z7"/>
    <w:rsid w:val="008E60DE"/>
  </w:style>
  <w:style w:type="character" w:customStyle="1" w:styleId="WW8Num130z8">
    <w:name w:val="WW8Num130z8"/>
    <w:rsid w:val="008E60DE"/>
  </w:style>
  <w:style w:type="character" w:customStyle="1" w:styleId="WW8Num131z0">
    <w:name w:val="WW8Num131z0"/>
    <w:rsid w:val="008E60DE"/>
    <w:rPr>
      <w:rFonts w:hint="default"/>
    </w:rPr>
  </w:style>
  <w:style w:type="character" w:customStyle="1" w:styleId="WW8Num131z2">
    <w:name w:val="WW8Num131z2"/>
    <w:rsid w:val="008E60DE"/>
  </w:style>
  <w:style w:type="character" w:customStyle="1" w:styleId="WW8Num131z3">
    <w:name w:val="WW8Num131z3"/>
    <w:rsid w:val="008E60DE"/>
  </w:style>
  <w:style w:type="character" w:customStyle="1" w:styleId="WW8Num131z4">
    <w:name w:val="WW8Num131z4"/>
    <w:rsid w:val="008E60DE"/>
  </w:style>
  <w:style w:type="character" w:customStyle="1" w:styleId="WW8Num131z5">
    <w:name w:val="WW8Num131z5"/>
    <w:rsid w:val="008E60DE"/>
  </w:style>
  <w:style w:type="character" w:customStyle="1" w:styleId="WW8Num131z6">
    <w:name w:val="WW8Num131z6"/>
    <w:rsid w:val="008E60DE"/>
  </w:style>
  <w:style w:type="character" w:customStyle="1" w:styleId="WW8Num131z7">
    <w:name w:val="WW8Num131z7"/>
    <w:rsid w:val="008E60DE"/>
  </w:style>
  <w:style w:type="character" w:customStyle="1" w:styleId="WW8Num131z8">
    <w:name w:val="WW8Num131z8"/>
    <w:rsid w:val="008E60DE"/>
  </w:style>
  <w:style w:type="character" w:customStyle="1" w:styleId="WW8Num132z0">
    <w:name w:val="WW8Num132z0"/>
    <w:rsid w:val="008E60DE"/>
    <w:rPr>
      <w:rFonts w:ascii="Verdana" w:eastAsia="Times New Roman" w:hAnsi="Verdana" w:cs="Times New Roman" w:hint="default"/>
    </w:rPr>
  </w:style>
  <w:style w:type="character" w:customStyle="1" w:styleId="WW8Num132z1">
    <w:name w:val="WW8Num132z1"/>
    <w:rsid w:val="008E60DE"/>
    <w:rPr>
      <w:rFonts w:ascii="Courier New" w:hAnsi="Courier New" w:cs="Courier New" w:hint="default"/>
    </w:rPr>
  </w:style>
  <w:style w:type="character" w:customStyle="1" w:styleId="WW8Num132z2">
    <w:name w:val="WW8Num132z2"/>
    <w:rsid w:val="008E60DE"/>
    <w:rPr>
      <w:rFonts w:ascii="Wingdings" w:hAnsi="Wingdings" w:cs="Wingdings" w:hint="default"/>
    </w:rPr>
  </w:style>
  <w:style w:type="character" w:customStyle="1" w:styleId="WW8Num132z3">
    <w:name w:val="WW8Num132z3"/>
    <w:rsid w:val="008E60DE"/>
    <w:rPr>
      <w:rFonts w:ascii="Symbol" w:hAnsi="Symbol" w:cs="Symbol" w:hint="default"/>
    </w:rPr>
  </w:style>
  <w:style w:type="character" w:customStyle="1" w:styleId="WW8Num133z0">
    <w:name w:val="WW8Num133z0"/>
    <w:rsid w:val="008E60DE"/>
    <w:rPr>
      <w:rFonts w:ascii="Courier New" w:hAnsi="Courier New" w:cs="Courier New" w:hint="default"/>
    </w:rPr>
  </w:style>
  <w:style w:type="character" w:customStyle="1" w:styleId="WW8Num133z2">
    <w:name w:val="WW8Num133z2"/>
    <w:rsid w:val="008E60DE"/>
    <w:rPr>
      <w:rFonts w:ascii="Wingdings" w:hAnsi="Wingdings" w:cs="Wingdings" w:hint="default"/>
    </w:rPr>
  </w:style>
  <w:style w:type="character" w:customStyle="1" w:styleId="WW8Num133z3">
    <w:name w:val="WW8Num133z3"/>
    <w:rsid w:val="008E60DE"/>
    <w:rPr>
      <w:rFonts w:ascii="Symbol" w:hAnsi="Symbol" w:cs="Symbol" w:hint="default"/>
    </w:rPr>
  </w:style>
  <w:style w:type="character" w:customStyle="1" w:styleId="WW8Num134z0">
    <w:name w:val="WW8Num134z0"/>
    <w:rsid w:val="008E60DE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135z0">
    <w:name w:val="WW8Num135z0"/>
    <w:rsid w:val="008E60DE"/>
    <w:rPr>
      <w:rFonts w:ascii="Wingdings" w:hAnsi="Wingdings" w:cs="Wingdings" w:hint="default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vertAlign w:val="baseline"/>
    </w:rPr>
  </w:style>
  <w:style w:type="character" w:customStyle="1" w:styleId="WW8Num136z0">
    <w:name w:val="WW8Num136z0"/>
    <w:rsid w:val="008E60DE"/>
    <w:rPr>
      <w:rFonts w:ascii="Wingdings" w:hAnsi="Wingdings" w:cs="Wingdings" w:hint="default"/>
      <w:sz w:val="20"/>
    </w:rPr>
  </w:style>
  <w:style w:type="character" w:customStyle="1" w:styleId="WW8Num136z1">
    <w:name w:val="WW8Num136z1"/>
    <w:rsid w:val="008E60DE"/>
    <w:rPr>
      <w:rFonts w:ascii="Courier New" w:hAnsi="Courier New" w:cs="Courier New" w:hint="default"/>
    </w:rPr>
  </w:style>
  <w:style w:type="character" w:customStyle="1" w:styleId="WW8Num136z2">
    <w:name w:val="WW8Num136z2"/>
    <w:rsid w:val="008E60DE"/>
    <w:rPr>
      <w:rFonts w:ascii="Wingdings" w:hAnsi="Wingdings" w:cs="Wingdings" w:hint="default"/>
    </w:rPr>
  </w:style>
  <w:style w:type="character" w:customStyle="1" w:styleId="WW8Num136z3">
    <w:name w:val="WW8Num136z3"/>
    <w:rsid w:val="008E60DE"/>
    <w:rPr>
      <w:rFonts w:ascii="Symbol" w:hAnsi="Symbol" w:cs="Symbol" w:hint="default"/>
    </w:rPr>
  </w:style>
  <w:style w:type="character" w:customStyle="1" w:styleId="WW8Num137z0">
    <w:name w:val="WW8Num137z0"/>
    <w:rsid w:val="008E60DE"/>
  </w:style>
  <w:style w:type="character" w:customStyle="1" w:styleId="WW8Num138z0">
    <w:name w:val="WW8Num138z0"/>
    <w:rsid w:val="008E60DE"/>
    <w:rPr>
      <w:rFonts w:hint="default"/>
    </w:rPr>
  </w:style>
  <w:style w:type="character" w:customStyle="1" w:styleId="WW8Num138z1">
    <w:name w:val="WW8Num138z1"/>
    <w:rsid w:val="008E60DE"/>
  </w:style>
  <w:style w:type="character" w:customStyle="1" w:styleId="WW8Num138z2">
    <w:name w:val="WW8Num138z2"/>
    <w:rsid w:val="008E60DE"/>
  </w:style>
  <w:style w:type="character" w:customStyle="1" w:styleId="WW8Num138z3">
    <w:name w:val="WW8Num138z3"/>
    <w:rsid w:val="008E60DE"/>
  </w:style>
  <w:style w:type="character" w:customStyle="1" w:styleId="WW8Num138z4">
    <w:name w:val="WW8Num138z4"/>
    <w:rsid w:val="008E60DE"/>
  </w:style>
  <w:style w:type="character" w:customStyle="1" w:styleId="WW8Num138z5">
    <w:name w:val="WW8Num138z5"/>
    <w:rsid w:val="008E60DE"/>
  </w:style>
  <w:style w:type="character" w:customStyle="1" w:styleId="WW8Num138z6">
    <w:name w:val="WW8Num138z6"/>
    <w:rsid w:val="008E60DE"/>
  </w:style>
  <w:style w:type="character" w:customStyle="1" w:styleId="WW8Num138z7">
    <w:name w:val="WW8Num138z7"/>
    <w:rsid w:val="008E60DE"/>
  </w:style>
  <w:style w:type="character" w:customStyle="1" w:styleId="WW8Num138z8">
    <w:name w:val="WW8Num138z8"/>
    <w:rsid w:val="008E60DE"/>
  </w:style>
  <w:style w:type="character" w:customStyle="1" w:styleId="WW8Num139z0">
    <w:name w:val="WW8Num139z0"/>
    <w:rsid w:val="008E60DE"/>
    <w:rPr>
      <w:rFonts w:ascii="Times New Roman" w:eastAsia="Times New Roman" w:hAnsi="Times New Roman" w:cs="Times New Roman" w:hint="default"/>
    </w:rPr>
  </w:style>
  <w:style w:type="character" w:customStyle="1" w:styleId="WW8Num139z1">
    <w:name w:val="WW8Num139z1"/>
    <w:rsid w:val="008E60DE"/>
    <w:rPr>
      <w:rFonts w:ascii="Courier New" w:hAnsi="Courier New" w:cs="Courier New" w:hint="default"/>
    </w:rPr>
  </w:style>
  <w:style w:type="character" w:customStyle="1" w:styleId="WW8Num139z2">
    <w:name w:val="WW8Num139z2"/>
    <w:rsid w:val="008E60DE"/>
    <w:rPr>
      <w:rFonts w:ascii="Wingdings" w:hAnsi="Wingdings" w:cs="Wingdings" w:hint="default"/>
    </w:rPr>
  </w:style>
  <w:style w:type="character" w:customStyle="1" w:styleId="WW8Num139z3">
    <w:name w:val="WW8Num139z3"/>
    <w:rsid w:val="008E60DE"/>
    <w:rPr>
      <w:rFonts w:ascii="Symbol" w:hAnsi="Symbol" w:cs="Symbol" w:hint="default"/>
    </w:rPr>
  </w:style>
  <w:style w:type="character" w:customStyle="1" w:styleId="WW8Num140z0">
    <w:name w:val="WW8Num140z0"/>
    <w:rsid w:val="008E60DE"/>
    <w:rPr>
      <w:rFonts w:hint="default"/>
    </w:rPr>
  </w:style>
  <w:style w:type="character" w:customStyle="1" w:styleId="WW8Num140z1">
    <w:name w:val="WW8Num140z1"/>
    <w:rsid w:val="008E60DE"/>
  </w:style>
  <w:style w:type="character" w:customStyle="1" w:styleId="WW8Num140z2">
    <w:name w:val="WW8Num140z2"/>
    <w:rsid w:val="008E60DE"/>
  </w:style>
  <w:style w:type="character" w:customStyle="1" w:styleId="WW8Num140z3">
    <w:name w:val="WW8Num140z3"/>
    <w:rsid w:val="008E60DE"/>
  </w:style>
  <w:style w:type="character" w:customStyle="1" w:styleId="WW8Num140z4">
    <w:name w:val="WW8Num140z4"/>
    <w:rsid w:val="008E60DE"/>
  </w:style>
  <w:style w:type="character" w:customStyle="1" w:styleId="WW8Num140z5">
    <w:name w:val="WW8Num140z5"/>
    <w:rsid w:val="008E60DE"/>
  </w:style>
  <w:style w:type="character" w:customStyle="1" w:styleId="WW8Num140z6">
    <w:name w:val="WW8Num140z6"/>
    <w:rsid w:val="008E60DE"/>
  </w:style>
  <w:style w:type="character" w:customStyle="1" w:styleId="WW8Num140z7">
    <w:name w:val="WW8Num140z7"/>
    <w:rsid w:val="008E60DE"/>
  </w:style>
  <w:style w:type="character" w:customStyle="1" w:styleId="WW8Num140z8">
    <w:name w:val="WW8Num140z8"/>
    <w:rsid w:val="008E60DE"/>
  </w:style>
  <w:style w:type="character" w:customStyle="1" w:styleId="WW8Num141z0">
    <w:name w:val="WW8Num141z0"/>
    <w:rsid w:val="008E60DE"/>
  </w:style>
  <w:style w:type="character" w:customStyle="1" w:styleId="WW8Num142z0">
    <w:name w:val="WW8Num142z0"/>
    <w:rsid w:val="008E60DE"/>
    <w:rPr>
      <w:rFonts w:ascii="Wingdings" w:hAnsi="Wingdings" w:cs="Wingdings" w:hint="default"/>
      <w:color w:val="808080"/>
    </w:rPr>
  </w:style>
  <w:style w:type="character" w:customStyle="1" w:styleId="WW8Num143z0">
    <w:name w:val="WW8Num143z0"/>
    <w:rsid w:val="008E60DE"/>
    <w:rPr>
      <w:rFonts w:ascii="Times New Roman" w:eastAsia="Times New Roman" w:hAnsi="Times New Roman" w:cs="Times New Roman" w:hint="default"/>
    </w:rPr>
  </w:style>
  <w:style w:type="character" w:customStyle="1" w:styleId="WW8Num143z1">
    <w:name w:val="WW8Num143z1"/>
    <w:rsid w:val="008E60DE"/>
    <w:rPr>
      <w:rFonts w:ascii="Courier New" w:hAnsi="Courier New" w:cs="Courier New" w:hint="default"/>
    </w:rPr>
  </w:style>
  <w:style w:type="character" w:customStyle="1" w:styleId="WW8Num143z2">
    <w:name w:val="WW8Num143z2"/>
    <w:rsid w:val="008E60DE"/>
    <w:rPr>
      <w:rFonts w:ascii="Wingdings" w:hAnsi="Wingdings" w:cs="Wingdings" w:hint="default"/>
    </w:rPr>
  </w:style>
  <w:style w:type="character" w:customStyle="1" w:styleId="WW8Num143z3">
    <w:name w:val="WW8Num143z3"/>
    <w:rsid w:val="008E60DE"/>
    <w:rPr>
      <w:rFonts w:ascii="Symbol" w:hAnsi="Symbol" w:cs="Symbol" w:hint="default"/>
    </w:rPr>
  </w:style>
  <w:style w:type="character" w:customStyle="1" w:styleId="WW8Num144z0">
    <w:name w:val="WW8Num144z0"/>
    <w:rsid w:val="008E60DE"/>
    <w:rPr>
      <w:rFonts w:hint="default"/>
    </w:rPr>
  </w:style>
  <w:style w:type="character" w:customStyle="1" w:styleId="WW8Num144z1">
    <w:name w:val="WW8Num144z1"/>
    <w:rsid w:val="008E60DE"/>
  </w:style>
  <w:style w:type="character" w:customStyle="1" w:styleId="WW8Num144z2">
    <w:name w:val="WW8Num144z2"/>
    <w:rsid w:val="008E60DE"/>
  </w:style>
  <w:style w:type="character" w:customStyle="1" w:styleId="WW8Num144z3">
    <w:name w:val="WW8Num144z3"/>
    <w:rsid w:val="008E60DE"/>
  </w:style>
  <w:style w:type="character" w:customStyle="1" w:styleId="WW8Num144z4">
    <w:name w:val="WW8Num144z4"/>
    <w:rsid w:val="008E60DE"/>
  </w:style>
  <w:style w:type="character" w:customStyle="1" w:styleId="WW8Num144z5">
    <w:name w:val="WW8Num144z5"/>
    <w:rsid w:val="008E60DE"/>
  </w:style>
  <w:style w:type="character" w:customStyle="1" w:styleId="WW8Num144z6">
    <w:name w:val="WW8Num144z6"/>
    <w:rsid w:val="008E60DE"/>
  </w:style>
  <w:style w:type="character" w:customStyle="1" w:styleId="WW8Num144z7">
    <w:name w:val="WW8Num144z7"/>
    <w:rsid w:val="008E60DE"/>
  </w:style>
  <w:style w:type="character" w:customStyle="1" w:styleId="WW8Num144z8">
    <w:name w:val="WW8Num144z8"/>
    <w:rsid w:val="008E60DE"/>
  </w:style>
  <w:style w:type="character" w:customStyle="1" w:styleId="WW8Num145z0">
    <w:name w:val="WW8Num145z0"/>
    <w:rsid w:val="008E60DE"/>
    <w:rPr>
      <w:rFonts w:ascii="Times New Roman" w:eastAsia="Times New Roman" w:hAnsi="Times New Roman" w:cs="Times New Roman" w:hint="default"/>
    </w:rPr>
  </w:style>
  <w:style w:type="character" w:customStyle="1" w:styleId="WW8Num145z1">
    <w:name w:val="WW8Num145z1"/>
    <w:rsid w:val="008E60DE"/>
    <w:rPr>
      <w:rFonts w:hint="default"/>
    </w:rPr>
  </w:style>
  <w:style w:type="character" w:customStyle="1" w:styleId="WW8Num145z2">
    <w:name w:val="WW8Num145z2"/>
    <w:rsid w:val="008E60DE"/>
    <w:rPr>
      <w:rFonts w:ascii="Wingdings" w:hAnsi="Wingdings" w:cs="Wingdings" w:hint="default"/>
    </w:rPr>
  </w:style>
  <w:style w:type="character" w:customStyle="1" w:styleId="WW8Num145z3">
    <w:name w:val="WW8Num145z3"/>
    <w:rsid w:val="008E60DE"/>
    <w:rPr>
      <w:rFonts w:ascii="Symbol" w:hAnsi="Symbol" w:cs="Symbol" w:hint="default"/>
    </w:rPr>
  </w:style>
  <w:style w:type="character" w:customStyle="1" w:styleId="WW8Num145z4">
    <w:name w:val="WW8Num145z4"/>
    <w:rsid w:val="008E60DE"/>
    <w:rPr>
      <w:rFonts w:ascii="Courier New" w:hAnsi="Courier New" w:cs="Courier New" w:hint="default"/>
    </w:rPr>
  </w:style>
  <w:style w:type="character" w:customStyle="1" w:styleId="WW8Num146z0">
    <w:name w:val="WW8Num146z0"/>
    <w:rsid w:val="008E60DE"/>
    <w:rPr>
      <w:rFonts w:hint="default"/>
    </w:rPr>
  </w:style>
  <w:style w:type="character" w:customStyle="1" w:styleId="WW8Num147z0">
    <w:name w:val="WW8Num147z0"/>
    <w:rsid w:val="008E60DE"/>
    <w:rPr>
      <w:rFonts w:ascii="Wingdings" w:hAnsi="Wingdings" w:cs="Wingdings" w:hint="default"/>
      <w:color w:val="808080"/>
    </w:rPr>
  </w:style>
  <w:style w:type="character" w:customStyle="1" w:styleId="WW8Num148z0">
    <w:name w:val="WW8Num148z0"/>
    <w:rsid w:val="008E60DE"/>
    <w:rPr>
      <w:b/>
      <w:i w:val="0"/>
    </w:rPr>
  </w:style>
  <w:style w:type="character" w:customStyle="1" w:styleId="WW8Num149z0">
    <w:name w:val="WW8Num149z0"/>
    <w:rsid w:val="008E60DE"/>
    <w:rPr>
      <w:rFonts w:ascii="Wingdings 2" w:hAnsi="Wingdings 2" w:cs="Times New Roman" w:hint="default"/>
      <w:sz w:val="18"/>
    </w:rPr>
  </w:style>
  <w:style w:type="character" w:customStyle="1" w:styleId="WW8Num149z1">
    <w:name w:val="WW8Num149z1"/>
    <w:rsid w:val="008E60DE"/>
    <w:rPr>
      <w:rFonts w:ascii="Monotype Sorts" w:hAnsi="Monotype Sorts" w:cs="Monotype Sorts" w:hint="default"/>
    </w:rPr>
  </w:style>
  <w:style w:type="character" w:customStyle="1" w:styleId="WW8Num149z2">
    <w:name w:val="WW8Num149z2"/>
    <w:rsid w:val="008E60DE"/>
    <w:rPr>
      <w:rFonts w:ascii="Wingdings" w:hAnsi="Wingdings" w:cs="Wingdings" w:hint="default"/>
    </w:rPr>
  </w:style>
  <w:style w:type="character" w:customStyle="1" w:styleId="WW8Num149z3">
    <w:name w:val="WW8Num149z3"/>
    <w:rsid w:val="008E60DE"/>
    <w:rPr>
      <w:rFonts w:ascii="Symbol" w:hAnsi="Symbol" w:cs="Symbol" w:hint="default"/>
    </w:rPr>
  </w:style>
  <w:style w:type="character" w:customStyle="1" w:styleId="WW8Num149z4">
    <w:name w:val="WW8Num149z4"/>
    <w:rsid w:val="008E60DE"/>
    <w:rPr>
      <w:rFonts w:ascii="Courier New" w:hAnsi="Courier New" w:cs="Courier New" w:hint="default"/>
    </w:rPr>
  </w:style>
  <w:style w:type="character" w:customStyle="1" w:styleId="WW8Num150z0">
    <w:name w:val="WW8Num150z0"/>
    <w:rsid w:val="008E60DE"/>
    <w:rPr>
      <w:rFonts w:ascii="Symbol" w:hAnsi="Symbol" w:cs="Symbol" w:hint="default"/>
    </w:rPr>
  </w:style>
  <w:style w:type="character" w:customStyle="1" w:styleId="WW8Num150z1">
    <w:name w:val="WW8Num150z1"/>
    <w:rsid w:val="008E60DE"/>
    <w:rPr>
      <w:rFonts w:ascii="Courier New" w:hAnsi="Courier New" w:cs="Courier New" w:hint="default"/>
    </w:rPr>
  </w:style>
  <w:style w:type="character" w:customStyle="1" w:styleId="WW8Num150z2">
    <w:name w:val="WW8Num150z2"/>
    <w:rsid w:val="008E60DE"/>
    <w:rPr>
      <w:rFonts w:ascii="Wingdings" w:hAnsi="Wingdings" w:cs="Wingdings" w:hint="default"/>
    </w:rPr>
  </w:style>
  <w:style w:type="character" w:customStyle="1" w:styleId="WW8Num151z0">
    <w:name w:val="WW8Num151z0"/>
    <w:rsid w:val="008E60DE"/>
    <w:rPr>
      <w:rFonts w:hint="default"/>
    </w:rPr>
  </w:style>
  <w:style w:type="character" w:customStyle="1" w:styleId="WW8Num151z1">
    <w:name w:val="WW8Num151z1"/>
    <w:rsid w:val="008E60DE"/>
  </w:style>
  <w:style w:type="character" w:customStyle="1" w:styleId="WW8Num151z2">
    <w:name w:val="WW8Num151z2"/>
    <w:rsid w:val="008E60DE"/>
  </w:style>
  <w:style w:type="character" w:customStyle="1" w:styleId="WW8Num151z3">
    <w:name w:val="WW8Num151z3"/>
    <w:rsid w:val="008E60DE"/>
  </w:style>
  <w:style w:type="character" w:customStyle="1" w:styleId="WW8Num151z4">
    <w:name w:val="WW8Num151z4"/>
    <w:rsid w:val="008E60DE"/>
  </w:style>
  <w:style w:type="character" w:customStyle="1" w:styleId="WW8Num151z5">
    <w:name w:val="WW8Num151z5"/>
    <w:rsid w:val="008E60DE"/>
  </w:style>
  <w:style w:type="character" w:customStyle="1" w:styleId="WW8Num151z6">
    <w:name w:val="WW8Num151z6"/>
    <w:rsid w:val="008E60DE"/>
  </w:style>
  <w:style w:type="character" w:customStyle="1" w:styleId="WW8Num151z7">
    <w:name w:val="WW8Num151z7"/>
    <w:rsid w:val="008E60DE"/>
  </w:style>
  <w:style w:type="character" w:customStyle="1" w:styleId="WW8Num151z8">
    <w:name w:val="WW8Num151z8"/>
    <w:rsid w:val="008E60DE"/>
  </w:style>
  <w:style w:type="character" w:customStyle="1" w:styleId="WW8Num152z0">
    <w:name w:val="WW8Num152z0"/>
    <w:rsid w:val="008E60DE"/>
    <w:rPr>
      <w:rFonts w:ascii="Wingdings" w:hAnsi="Wingdings" w:cs="Wingdings" w:hint="default"/>
      <w:sz w:val="20"/>
    </w:rPr>
  </w:style>
  <w:style w:type="character" w:customStyle="1" w:styleId="WW8Num152z1">
    <w:name w:val="WW8Num152z1"/>
    <w:rsid w:val="008E60DE"/>
    <w:rPr>
      <w:rFonts w:ascii="Courier New" w:hAnsi="Courier New" w:cs="Courier New" w:hint="default"/>
    </w:rPr>
  </w:style>
  <w:style w:type="character" w:customStyle="1" w:styleId="WW8Num152z2">
    <w:name w:val="WW8Num152z2"/>
    <w:rsid w:val="008E60DE"/>
    <w:rPr>
      <w:rFonts w:ascii="Wingdings" w:hAnsi="Wingdings" w:cs="Wingdings" w:hint="default"/>
    </w:rPr>
  </w:style>
  <w:style w:type="character" w:customStyle="1" w:styleId="WW8Num152z3">
    <w:name w:val="WW8Num152z3"/>
    <w:rsid w:val="008E60DE"/>
    <w:rPr>
      <w:rFonts w:ascii="Symbol" w:hAnsi="Symbol" w:cs="Symbol" w:hint="default"/>
    </w:rPr>
  </w:style>
  <w:style w:type="character" w:customStyle="1" w:styleId="WW8Num153z0">
    <w:name w:val="WW8Num153z0"/>
    <w:rsid w:val="008E60DE"/>
    <w:rPr>
      <w:rFonts w:hint="default"/>
    </w:rPr>
  </w:style>
  <w:style w:type="character" w:customStyle="1" w:styleId="WW8Num153z1">
    <w:name w:val="WW8Num153z1"/>
    <w:rsid w:val="008E60DE"/>
  </w:style>
  <w:style w:type="character" w:customStyle="1" w:styleId="WW8Num153z2">
    <w:name w:val="WW8Num153z2"/>
    <w:rsid w:val="008E60DE"/>
  </w:style>
  <w:style w:type="character" w:customStyle="1" w:styleId="WW8Num153z3">
    <w:name w:val="WW8Num153z3"/>
    <w:rsid w:val="008E60DE"/>
  </w:style>
  <w:style w:type="character" w:customStyle="1" w:styleId="WW8Num153z4">
    <w:name w:val="WW8Num153z4"/>
    <w:rsid w:val="008E60DE"/>
  </w:style>
  <w:style w:type="character" w:customStyle="1" w:styleId="WW8Num153z5">
    <w:name w:val="WW8Num153z5"/>
    <w:rsid w:val="008E60DE"/>
  </w:style>
  <w:style w:type="character" w:customStyle="1" w:styleId="WW8Num153z6">
    <w:name w:val="WW8Num153z6"/>
    <w:rsid w:val="008E60DE"/>
  </w:style>
  <w:style w:type="character" w:customStyle="1" w:styleId="WW8Num153z7">
    <w:name w:val="WW8Num153z7"/>
    <w:rsid w:val="008E60DE"/>
  </w:style>
  <w:style w:type="character" w:customStyle="1" w:styleId="WW8Num153z8">
    <w:name w:val="WW8Num153z8"/>
    <w:rsid w:val="008E60DE"/>
  </w:style>
  <w:style w:type="character" w:customStyle="1" w:styleId="WW8Num154z0">
    <w:name w:val="WW8Num154z0"/>
    <w:rsid w:val="008E60DE"/>
    <w:rPr>
      <w:rFonts w:hint="default"/>
    </w:rPr>
  </w:style>
  <w:style w:type="character" w:customStyle="1" w:styleId="WW8Num154z1">
    <w:name w:val="WW8Num154z1"/>
    <w:rsid w:val="008E60DE"/>
  </w:style>
  <w:style w:type="character" w:customStyle="1" w:styleId="WW8Num154z2">
    <w:name w:val="WW8Num154z2"/>
    <w:rsid w:val="008E60DE"/>
  </w:style>
  <w:style w:type="character" w:customStyle="1" w:styleId="WW8Num154z3">
    <w:name w:val="WW8Num154z3"/>
    <w:rsid w:val="008E60DE"/>
  </w:style>
  <w:style w:type="character" w:customStyle="1" w:styleId="WW8Num154z4">
    <w:name w:val="WW8Num154z4"/>
    <w:rsid w:val="008E60DE"/>
  </w:style>
  <w:style w:type="character" w:customStyle="1" w:styleId="WW8Num154z5">
    <w:name w:val="WW8Num154z5"/>
    <w:rsid w:val="008E60DE"/>
  </w:style>
  <w:style w:type="character" w:customStyle="1" w:styleId="WW8Num154z6">
    <w:name w:val="WW8Num154z6"/>
    <w:rsid w:val="008E60DE"/>
  </w:style>
  <w:style w:type="character" w:customStyle="1" w:styleId="WW8Num154z7">
    <w:name w:val="WW8Num154z7"/>
    <w:rsid w:val="008E60DE"/>
  </w:style>
  <w:style w:type="character" w:customStyle="1" w:styleId="WW8Num154z8">
    <w:name w:val="WW8Num154z8"/>
    <w:rsid w:val="008E60DE"/>
  </w:style>
  <w:style w:type="character" w:customStyle="1" w:styleId="WW8Num155z0">
    <w:name w:val="WW8Num155z0"/>
    <w:rsid w:val="008E60DE"/>
    <w:rPr>
      <w:rFonts w:hint="default"/>
    </w:rPr>
  </w:style>
  <w:style w:type="character" w:customStyle="1" w:styleId="WW8Num156z0">
    <w:name w:val="WW8Num156z0"/>
    <w:rsid w:val="008E60DE"/>
    <w:rPr>
      <w:rFonts w:hint="default"/>
    </w:rPr>
  </w:style>
  <w:style w:type="character" w:customStyle="1" w:styleId="WW8Num157z0">
    <w:name w:val="WW8Num157z0"/>
    <w:rsid w:val="008E60DE"/>
    <w:rPr>
      <w:rFonts w:ascii="Wingdings" w:hAnsi="Wingdings" w:cs="Wingdings" w:hint="default"/>
    </w:rPr>
  </w:style>
  <w:style w:type="character" w:customStyle="1" w:styleId="WW8Num157z1">
    <w:name w:val="WW8Num157z1"/>
    <w:rsid w:val="008E60DE"/>
    <w:rPr>
      <w:rFonts w:ascii="Courier New" w:hAnsi="Courier New" w:cs="Courier New" w:hint="default"/>
    </w:rPr>
  </w:style>
  <w:style w:type="character" w:customStyle="1" w:styleId="WW8Num157z3">
    <w:name w:val="WW8Num157z3"/>
    <w:rsid w:val="008E60DE"/>
    <w:rPr>
      <w:rFonts w:ascii="Symbol" w:hAnsi="Symbol" w:cs="Symbol" w:hint="default"/>
    </w:rPr>
  </w:style>
  <w:style w:type="character" w:customStyle="1" w:styleId="WW8Num158z0">
    <w:name w:val="WW8Num158z0"/>
    <w:rsid w:val="008E60DE"/>
    <w:rPr>
      <w:rFonts w:hint="default"/>
    </w:rPr>
  </w:style>
  <w:style w:type="character" w:customStyle="1" w:styleId="WW8Num158z1">
    <w:name w:val="WW8Num158z1"/>
    <w:rsid w:val="008E60DE"/>
  </w:style>
  <w:style w:type="character" w:customStyle="1" w:styleId="WW8Num158z2">
    <w:name w:val="WW8Num158z2"/>
    <w:rsid w:val="008E60DE"/>
  </w:style>
  <w:style w:type="character" w:customStyle="1" w:styleId="WW8Num158z3">
    <w:name w:val="WW8Num158z3"/>
    <w:rsid w:val="008E60DE"/>
  </w:style>
  <w:style w:type="character" w:customStyle="1" w:styleId="WW8Num158z4">
    <w:name w:val="WW8Num158z4"/>
    <w:rsid w:val="008E60DE"/>
  </w:style>
  <w:style w:type="character" w:customStyle="1" w:styleId="WW8Num158z5">
    <w:name w:val="WW8Num158z5"/>
    <w:rsid w:val="008E60DE"/>
  </w:style>
  <w:style w:type="character" w:customStyle="1" w:styleId="WW8Num158z6">
    <w:name w:val="WW8Num158z6"/>
    <w:rsid w:val="008E60DE"/>
  </w:style>
  <w:style w:type="character" w:customStyle="1" w:styleId="WW8Num158z7">
    <w:name w:val="WW8Num158z7"/>
    <w:rsid w:val="008E60DE"/>
  </w:style>
  <w:style w:type="character" w:customStyle="1" w:styleId="WW8Num158z8">
    <w:name w:val="WW8Num158z8"/>
    <w:rsid w:val="008E60DE"/>
  </w:style>
  <w:style w:type="character" w:customStyle="1" w:styleId="WW8Num159z0">
    <w:name w:val="WW8Num159z0"/>
    <w:rsid w:val="008E60DE"/>
    <w:rPr>
      <w:rFonts w:ascii="Wingdings" w:hAnsi="Wingdings" w:cs="Wingdings" w:hint="default"/>
      <w:sz w:val="16"/>
    </w:rPr>
  </w:style>
  <w:style w:type="character" w:customStyle="1" w:styleId="WW8Num159z1">
    <w:name w:val="WW8Num159z1"/>
    <w:rsid w:val="008E60DE"/>
    <w:rPr>
      <w:rFonts w:ascii="Courier New" w:hAnsi="Courier New" w:cs="Courier New" w:hint="default"/>
    </w:rPr>
  </w:style>
  <w:style w:type="character" w:customStyle="1" w:styleId="WW8Num159z2">
    <w:name w:val="WW8Num159z2"/>
    <w:rsid w:val="008E60DE"/>
    <w:rPr>
      <w:rFonts w:ascii="Wingdings" w:hAnsi="Wingdings" w:cs="Wingdings" w:hint="default"/>
    </w:rPr>
  </w:style>
  <w:style w:type="character" w:customStyle="1" w:styleId="WW8Num159z3">
    <w:name w:val="WW8Num159z3"/>
    <w:rsid w:val="008E60DE"/>
    <w:rPr>
      <w:rFonts w:ascii="Symbol" w:hAnsi="Symbol" w:cs="Symbol" w:hint="default"/>
    </w:rPr>
  </w:style>
  <w:style w:type="character" w:customStyle="1" w:styleId="WW8Num160z0">
    <w:name w:val="WW8Num160z0"/>
    <w:rsid w:val="008E60DE"/>
    <w:rPr>
      <w:rFonts w:hint="default"/>
    </w:rPr>
  </w:style>
  <w:style w:type="character" w:customStyle="1" w:styleId="WW8Num160z1">
    <w:name w:val="WW8Num160z1"/>
    <w:rsid w:val="008E60DE"/>
  </w:style>
  <w:style w:type="character" w:customStyle="1" w:styleId="WW8Num160z2">
    <w:name w:val="WW8Num160z2"/>
    <w:rsid w:val="008E60DE"/>
  </w:style>
  <w:style w:type="character" w:customStyle="1" w:styleId="WW8Num160z3">
    <w:name w:val="WW8Num160z3"/>
    <w:rsid w:val="008E60DE"/>
  </w:style>
  <w:style w:type="character" w:customStyle="1" w:styleId="WW8Num160z4">
    <w:name w:val="WW8Num160z4"/>
    <w:rsid w:val="008E60DE"/>
  </w:style>
  <w:style w:type="character" w:customStyle="1" w:styleId="WW8Num160z5">
    <w:name w:val="WW8Num160z5"/>
    <w:rsid w:val="008E60DE"/>
  </w:style>
  <w:style w:type="character" w:customStyle="1" w:styleId="WW8Num160z6">
    <w:name w:val="WW8Num160z6"/>
    <w:rsid w:val="008E60DE"/>
  </w:style>
  <w:style w:type="character" w:customStyle="1" w:styleId="WW8Num160z7">
    <w:name w:val="WW8Num160z7"/>
    <w:rsid w:val="008E60DE"/>
  </w:style>
  <w:style w:type="character" w:customStyle="1" w:styleId="WW8Num160z8">
    <w:name w:val="WW8Num160z8"/>
    <w:rsid w:val="008E60DE"/>
  </w:style>
  <w:style w:type="character" w:customStyle="1" w:styleId="WW8Num161z0">
    <w:name w:val="WW8Num161z0"/>
    <w:rsid w:val="008E60DE"/>
    <w:rPr>
      <w:rFonts w:hint="default"/>
    </w:rPr>
  </w:style>
  <w:style w:type="character" w:customStyle="1" w:styleId="WW8Num161z1">
    <w:name w:val="WW8Num161z1"/>
    <w:rsid w:val="008E60DE"/>
  </w:style>
  <w:style w:type="character" w:customStyle="1" w:styleId="WW8Num161z2">
    <w:name w:val="WW8Num161z2"/>
    <w:rsid w:val="008E60DE"/>
  </w:style>
  <w:style w:type="character" w:customStyle="1" w:styleId="WW8Num161z3">
    <w:name w:val="WW8Num161z3"/>
    <w:rsid w:val="008E60DE"/>
  </w:style>
  <w:style w:type="character" w:customStyle="1" w:styleId="WW8Num161z4">
    <w:name w:val="WW8Num161z4"/>
    <w:rsid w:val="008E60DE"/>
  </w:style>
  <w:style w:type="character" w:customStyle="1" w:styleId="WW8Num161z5">
    <w:name w:val="WW8Num161z5"/>
    <w:rsid w:val="008E60DE"/>
  </w:style>
  <w:style w:type="character" w:customStyle="1" w:styleId="WW8Num161z6">
    <w:name w:val="WW8Num161z6"/>
    <w:rsid w:val="008E60DE"/>
  </w:style>
  <w:style w:type="character" w:customStyle="1" w:styleId="WW8Num161z7">
    <w:name w:val="WW8Num161z7"/>
    <w:rsid w:val="008E60DE"/>
  </w:style>
  <w:style w:type="character" w:customStyle="1" w:styleId="WW8Num161z8">
    <w:name w:val="WW8Num161z8"/>
    <w:rsid w:val="008E60DE"/>
  </w:style>
  <w:style w:type="character" w:customStyle="1" w:styleId="WW8Num162z0">
    <w:name w:val="WW8Num162z0"/>
    <w:rsid w:val="008E60DE"/>
    <w:rPr>
      <w:rFonts w:ascii="Wingdings" w:eastAsia="Times New Roman" w:hAnsi="Wingdings" w:cs="Times New Roman" w:hint="default"/>
      <w:sz w:val="20"/>
    </w:rPr>
  </w:style>
  <w:style w:type="character" w:customStyle="1" w:styleId="WW8Num162z1">
    <w:name w:val="WW8Num162z1"/>
    <w:rsid w:val="008E60DE"/>
    <w:rPr>
      <w:rFonts w:ascii="Courier New" w:hAnsi="Courier New" w:cs="Courier New" w:hint="default"/>
    </w:rPr>
  </w:style>
  <w:style w:type="character" w:customStyle="1" w:styleId="WW8Num162z2">
    <w:name w:val="WW8Num162z2"/>
    <w:rsid w:val="008E60DE"/>
    <w:rPr>
      <w:rFonts w:ascii="Wingdings" w:hAnsi="Wingdings" w:cs="Wingdings" w:hint="default"/>
    </w:rPr>
  </w:style>
  <w:style w:type="character" w:customStyle="1" w:styleId="WW8Num162z3">
    <w:name w:val="WW8Num162z3"/>
    <w:rsid w:val="008E60DE"/>
    <w:rPr>
      <w:rFonts w:ascii="Symbol" w:hAnsi="Symbol" w:cs="Symbol" w:hint="default"/>
    </w:rPr>
  </w:style>
  <w:style w:type="character" w:customStyle="1" w:styleId="WW8Num163z0">
    <w:name w:val="WW8Num163z0"/>
    <w:rsid w:val="008E60DE"/>
    <w:rPr>
      <w:rFonts w:hint="default"/>
    </w:rPr>
  </w:style>
  <w:style w:type="character" w:customStyle="1" w:styleId="WW8Num163z1">
    <w:name w:val="WW8Num163z1"/>
    <w:rsid w:val="008E60DE"/>
  </w:style>
  <w:style w:type="character" w:customStyle="1" w:styleId="WW8Num163z2">
    <w:name w:val="WW8Num163z2"/>
    <w:rsid w:val="008E60DE"/>
  </w:style>
  <w:style w:type="character" w:customStyle="1" w:styleId="WW8Num163z3">
    <w:name w:val="WW8Num163z3"/>
    <w:rsid w:val="008E60DE"/>
  </w:style>
  <w:style w:type="character" w:customStyle="1" w:styleId="WW8Num163z4">
    <w:name w:val="WW8Num163z4"/>
    <w:rsid w:val="008E60DE"/>
  </w:style>
  <w:style w:type="character" w:customStyle="1" w:styleId="WW8Num163z5">
    <w:name w:val="WW8Num163z5"/>
    <w:rsid w:val="008E60DE"/>
  </w:style>
  <w:style w:type="character" w:customStyle="1" w:styleId="WW8Num163z6">
    <w:name w:val="WW8Num163z6"/>
    <w:rsid w:val="008E60DE"/>
  </w:style>
  <w:style w:type="character" w:customStyle="1" w:styleId="WW8Num163z7">
    <w:name w:val="WW8Num163z7"/>
    <w:rsid w:val="008E60DE"/>
  </w:style>
  <w:style w:type="character" w:customStyle="1" w:styleId="WW8Num163z8">
    <w:name w:val="WW8Num163z8"/>
    <w:rsid w:val="008E60DE"/>
  </w:style>
  <w:style w:type="character" w:customStyle="1" w:styleId="WW8Num164z0">
    <w:name w:val="WW8Num164z0"/>
    <w:rsid w:val="008E60DE"/>
  </w:style>
  <w:style w:type="character" w:customStyle="1" w:styleId="WW8Num165z0">
    <w:name w:val="WW8Num165z0"/>
    <w:rsid w:val="008E60DE"/>
    <w:rPr>
      <w:rFonts w:ascii="Wingdings" w:eastAsia="Times New Roman" w:hAnsi="Wingdings" w:cs="Times New Roman" w:hint="default"/>
    </w:rPr>
  </w:style>
  <w:style w:type="character" w:customStyle="1" w:styleId="WW8Num165z1">
    <w:name w:val="WW8Num165z1"/>
    <w:rsid w:val="008E60DE"/>
    <w:rPr>
      <w:rFonts w:ascii="Courier New" w:hAnsi="Courier New" w:cs="Courier New" w:hint="default"/>
    </w:rPr>
  </w:style>
  <w:style w:type="character" w:customStyle="1" w:styleId="WW8Num165z2">
    <w:name w:val="WW8Num165z2"/>
    <w:rsid w:val="008E60DE"/>
    <w:rPr>
      <w:rFonts w:ascii="Wingdings" w:hAnsi="Wingdings" w:cs="Wingdings" w:hint="default"/>
    </w:rPr>
  </w:style>
  <w:style w:type="character" w:customStyle="1" w:styleId="WW8Num165z3">
    <w:name w:val="WW8Num165z3"/>
    <w:rsid w:val="008E60DE"/>
    <w:rPr>
      <w:rFonts w:ascii="Symbol" w:hAnsi="Symbol" w:cs="Symbol" w:hint="default"/>
    </w:rPr>
  </w:style>
  <w:style w:type="character" w:customStyle="1" w:styleId="WW8Num166z0">
    <w:name w:val="WW8Num166z0"/>
    <w:rsid w:val="008E60DE"/>
    <w:rPr>
      <w:rFonts w:hint="default"/>
    </w:rPr>
  </w:style>
  <w:style w:type="character" w:customStyle="1" w:styleId="WW8Num167z0">
    <w:name w:val="WW8Num167z0"/>
    <w:rsid w:val="008E60DE"/>
  </w:style>
  <w:style w:type="character" w:customStyle="1" w:styleId="WW8Num168z0">
    <w:name w:val="WW8Num168z0"/>
    <w:rsid w:val="008E60DE"/>
    <w:rPr>
      <w:rFonts w:hint="default"/>
    </w:rPr>
  </w:style>
  <w:style w:type="character" w:customStyle="1" w:styleId="WW8Num168z1">
    <w:name w:val="WW8Num168z1"/>
    <w:rsid w:val="008E60DE"/>
  </w:style>
  <w:style w:type="character" w:customStyle="1" w:styleId="WW8Num168z2">
    <w:name w:val="WW8Num168z2"/>
    <w:rsid w:val="008E60DE"/>
  </w:style>
  <w:style w:type="character" w:customStyle="1" w:styleId="WW8Num168z3">
    <w:name w:val="WW8Num168z3"/>
    <w:rsid w:val="008E60DE"/>
  </w:style>
  <w:style w:type="character" w:customStyle="1" w:styleId="WW8Num168z4">
    <w:name w:val="WW8Num168z4"/>
    <w:rsid w:val="008E60DE"/>
  </w:style>
  <w:style w:type="character" w:customStyle="1" w:styleId="WW8Num168z5">
    <w:name w:val="WW8Num168z5"/>
    <w:rsid w:val="008E60DE"/>
  </w:style>
  <w:style w:type="character" w:customStyle="1" w:styleId="WW8Num168z6">
    <w:name w:val="WW8Num168z6"/>
    <w:rsid w:val="008E60DE"/>
  </w:style>
  <w:style w:type="character" w:customStyle="1" w:styleId="WW8Num168z7">
    <w:name w:val="WW8Num168z7"/>
    <w:rsid w:val="008E60DE"/>
  </w:style>
  <w:style w:type="character" w:customStyle="1" w:styleId="WW8Num168z8">
    <w:name w:val="WW8Num168z8"/>
    <w:rsid w:val="008E60DE"/>
  </w:style>
  <w:style w:type="character" w:customStyle="1" w:styleId="WW8Num169z0">
    <w:name w:val="WW8Num169z0"/>
    <w:rsid w:val="008E60DE"/>
    <w:rPr>
      <w:rFonts w:ascii="Symbol" w:hAnsi="Symbol" w:cs="Symbol" w:hint="default"/>
      <w:sz w:val="24"/>
    </w:rPr>
  </w:style>
  <w:style w:type="character" w:customStyle="1" w:styleId="WW8Num170z0">
    <w:name w:val="WW8Num170z0"/>
    <w:rsid w:val="008E60DE"/>
    <w:rPr>
      <w:rFonts w:ascii="Wingdings 2" w:hAnsi="Wingdings 2" w:cs="Times New Roman" w:hint="default"/>
      <w:sz w:val="20"/>
    </w:rPr>
  </w:style>
  <w:style w:type="character" w:customStyle="1" w:styleId="WW8Num170z1">
    <w:name w:val="WW8Num170z1"/>
    <w:rsid w:val="008E60DE"/>
    <w:rPr>
      <w:rFonts w:ascii="Courier New" w:hAnsi="Courier New" w:cs="Courier New" w:hint="default"/>
    </w:rPr>
  </w:style>
  <w:style w:type="character" w:customStyle="1" w:styleId="WW8Num170z2">
    <w:name w:val="WW8Num170z2"/>
    <w:rsid w:val="008E60DE"/>
    <w:rPr>
      <w:rFonts w:ascii="Wingdings" w:hAnsi="Wingdings" w:cs="Wingdings" w:hint="default"/>
    </w:rPr>
  </w:style>
  <w:style w:type="character" w:customStyle="1" w:styleId="WW8Num170z3">
    <w:name w:val="WW8Num170z3"/>
    <w:rsid w:val="008E60DE"/>
    <w:rPr>
      <w:rFonts w:ascii="Symbol" w:hAnsi="Symbol" w:cs="Symbol" w:hint="default"/>
    </w:rPr>
  </w:style>
  <w:style w:type="character" w:customStyle="1" w:styleId="WW8Num171z0">
    <w:name w:val="WW8Num171z0"/>
    <w:rsid w:val="008E60DE"/>
    <w:rPr>
      <w:rFonts w:ascii="Verdana" w:hAnsi="Verdana" w:cs="Verdana" w:hint="default"/>
    </w:rPr>
  </w:style>
  <w:style w:type="character" w:customStyle="1" w:styleId="WW8Num171z1">
    <w:name w:val="WW8Num171z1"/>
    <w:rsid w:val="008E60DE"/>
  </w:style>
  <w:style w:type="character" w:customStyle="1" w:styleId="WW8Num171z2">
    <w:name w:val="WW8Num171z2"/>
    <w:rsid w:val="008E60DE"/>
  </w:style>
  <w:style w:type="character" w:customStyle="1" w:styleId="WW8Num171z3">
    <w:name w:val="WW8Num171z3"/>
    <w:rsid w:val="008E60DE"/>
  </w:style>
  <w:style w:type="character" w:customStyle="1" w:styleId="WW8Num171z4">
    <w:name w:val="WW8Num171z4"/>
    <w:rsid w:val="008E60DE"/>
  </w:style>
  <w:style w:type="character" w:customStyle="1" w:styleId="WW8Num171z5">
    <w:name w:val="WW8Num171z5"/>
    <w:rsid w:val="008E60DE"/>
  </w:style>
  <w:style w:type="character" w:customStyle="1" w:styleId="WW8Num171z6">
    <w:name w:val="WW8Num171z6"/>
    <w:rsid w:val="008E60DE"/>
  </w:style>
  <w:style w:type="character" w:customStyle="1" w:styleId="WW8Num171z7">
    <w:name w:val="WW8Num171z7"/>
    <w:rsid w:val="008E60DE"/>
  </w:style>
  <w:style w:type="character" w:customStyle="1" w:styleId="WW8Num171z8">
    <w:name w:val="WW8Num171z8"/>
    <w:rsid w:val="008E60DE"/>
  </w:style>
  <w:style w:type="character" w:customStyle="1" w:styleId="WW8Num172z0">
    <w:name w:val="WW8Num172z0"/>
    <w:rsid w:val="008E60DE"/>
  </w:style>
  <w:style w:type="character" w:customStyle="1" w:styleId="WW8Num173z0">
    <w:name w:val="WW8Num173z0"/>
    <w:rsid w:val="008E60DE"/>
  </w:style>
  <w:style w:type="character" w:customStyle="1" w:styleId="WW8Num173z1">
    <w:name w:val="WW8Num173z1"/>
    <w:rsid w:val="008E60DE"/>
  </w:style>
  <w:style w:type="character" w:customStyle="1" w:styleId="WW8Num173z2">
    <w:name w:val="WW8Num173z2"/>
    <w:rsid w:val="008E60DE"/>
  </w:style>
  <w:style w:type="character" w:customStyle="1" w:styleId="WW8Num173z3">
    <w:name w:val="WW8Num173z3"/>
    <w:rsid w:val="008E60DE"/>
  </w:style>
  <w:style w:type="character" w:customStyle="1" w:styleId="WW8Num173z4">
    <w:name w:val="WW8Num173z4"/>
    <w:rsid w:val="008E60DE"/>
  </w:style>
  <w:style w:type="character" w:customStyle="1" w:styleId="WW8Num173z5">
    <w:name w:val="WW8Num173z5"/>
    <w:rsid w:val="008E60DE"/>
  </w:style>
  <w:style w:type="character" w:customStyle="1" w:styleId="WW8Num173z6">
    <w:name w:val="WW8Num173z6"/>
    <w:rsid w:val="008E60DE"/>
  </w:style>
  <w:style w:type="character" w:customStyle="1" w:styleId="WW8Num173z7">
    <w:name w:val="WW8Num173z7"/>
    <w:rsid w:val="008E60DE"/>
  </w:style>
  <w:style w:type="character" w:customStyle="1" w:styleId="WW8Num173z8">
    <w:name w:val="WW8Num173z8"/>
    <w:rsid w:val="008E60DE"/>
  </w:style>
  <w:style w:type="character" w:customStyle="1" w:styleId="WW8Num174z0">
    <w:name w:val="WW8Num174z0"/>
    <w:rsid w:val="008E60DE"/>
    <w:rPr>
      <w:rFonts w:hint="default"/>
    </w:rPr>
  </w:style>
  <w:style w:type="character" w:customStyle="1" w:styleId="WW8Num174z1">
    <w:name w:val="WW8Num174z1"/>
    <w:rsid w:val="008E60DE"/>
  </w:style>
  <w:style w:type="character" w:customStyle="1" w:styleId="WW8Num174z2">
    <w:name w:val="WW8Num174z2"/>
    <w:rsid w:val="008E60DE"/>
  </w:style>
  <w:style w:type="character" w:customStyle="1" w:styleId="WW8Num174z3">
    <w:name w:val="WW8Num174z3"/>
    <w:rsid w:val="008E60DE"/>
  </w:style>
  <w:style w:type="character" w:customStyle="1" w:styleId="WW8Num174z4">
    <w:name w:val="WW8Num174z4"/>
    <w:rsid w:val="008E60DE"/>
  </w:style>
  <w:style w:type="character" w:customStyle="1" w:styleId="WW8Num174z5">
    <w:name w:val="WW8Num174z5"/>
    <w:rsid w:val="008E60DE"/>
  </w:style>
  <w:style w:type="character" w:customStyle="1" w:styleId="WW8Num174z6">
    <w:name w:val="WW8Num174z6"/>
    <w:rsid w:val="008E60DE"/>
  </w:style>
  <w:style w:type="character" w:customStyle="1" w:styleId="WW8Num174z7">
    <w:name w:val="WW8Num174z7"/>
    <w:rsid w:val="008E60DE"/>
  </w:style>
  <w:style w:type="character" w:customStyle="1" w:styleId="WW8Num174z8">
    <w:name w:val="WW8Num174z8"/>
    <w:rsid w:val="008E60DE"/>
  </w:style>
  <w:style w:type="character" w:customStyle="1" w:styleId="WW8Num175z0">
    <w:name w:val="WW8Num175z0"/>
    <w:rsid w:val="008E60DE"/>
    <w:rPr>
      <w:b/>
      <w:i w:val="0"/>
    </w:rPr>
  </w:style>
  <w:style w:type="character" w:customStyle="1" w:styleId="WW8Num176z0">
    <w:name w:val="WW8Num176z0"/>
    <w:rsid w:val="008E60DE"/>
  </w:style>
  <w:style w:type="character" w:customStyle="1" w:styleId="WW8Num176z1">
    <w:name w:val="WW8Num176z1"/>
    <w:rsid w:val="008E60DE"/>
  </w:style>
  <w:style w:type="character" w:customStyle="1" w:styleId="WW8Num176z2">
    <w:name w:val="WW8Num176z2"/>
    <w:rsid w:val="008E60DE"/>
  </w:style>
  <w:style w:type="character" w:customStyle="1" w:styleId="WW8Num176z3">
    <w:name w:val="WW8Num176z3"/>
    <w:rsid w:val="008E60DE"/>
  </w:style>
  <w:style w:type="character" w:customStyle="1" w:styleId="WW8Num176z4">
    <w:name w:val="WW8Num176z4"/>
    <w:rsid w:val="008E60DE"/>
  </w:style>
  <w:style w:type="character" w:customStyle="1" w:styleId="WW8Num176z5">
    <w:name w:val="WW8Num176z5"/>
    <w:rsid w:val="008E60DE"/>
  </w:style>
  <w:style w:type="character" w:customStyle="1" w:styleId="WW8Num176z6">
    <w:name w:val="WW8Num176z6"/>
    <w:rsid w:val="008E60DE"/>
  </w:style>
  <w:style w:type="character" w:customStyle="1" w:styleId="WW8Num176z7">
    <w:name w:val="WW8Num176z7"/>
    <w:rsid w:val="008E60DE"/>
  </w:style>
  <w:style w:type="character" w:customStyle="1" w:styleId="WW8Num176z8">
    <w:name w:val="WW8Num176z8"/>
    <w:rsid w:val="008E60DE"/>
  </w:style>
  <w:style w:type="character" w:customStyle="1" w:styleId="WW8Num177z0">
    <w:name w:val="WW8Num177z0"/>
    <w:rsid w:val="008E60DE"/>
  </w:style>
  <w:style w:type="character" w:customStyle="1" w:styleId="WW8Num177z1">
    <w:name w:val="WW8Num177z1"/>
    <w:rsid w:val="008E60DE"/>
  </w:style>
  <w:style w:type="character" w:customStyle="1" w:styleId="WW8Num177z2">
    <w:name w:val="WW8Num177z2"/>
    <w:rsid w:val="008E60DE"/>
  </w:style>
  <w:style w:type="character" w:customStyle="1" w:styleId="WW8Num177z3">
    <w:name w:val="WW8Num177z3"/>
    <w:rsid w:val="008E60DE"/>
  </w:style>
  <w:style w:type="character" w:customStyle="1" w:styleId="WW8Num177z4">
    <w:name w:val="WW8Num177z4"/>
    <w:rsid w:val="008E60DE"/>
  </w:style>
  <w:style w:type="character" w:customStyle="1" w:styleId="WW8Num177z5">
    <w:name w:val="WW8Num177z5"/>
    <w:rsid w:val="008E60DE"/>
  </w:style>
  <w:style w:type="character" w:customStyle="1" w:styleId="WW8Num177z6">
    <w:name w:val="WW8Num177z6"/>
    <w:rsid w:val="008E60DE"/>
  </w:style>
  <w:style w:type="character" w:customStyle="1" w:styleId="WW8Num177z7">
    <w:name w:val="WW8Num177z7"/>
    <w:rsid w:val="008E60DE"/>
  </w:style>
  <w:style w:type="character" w:customStyle="1" w:styleId="WW8Num177z8">
    <w:name w:val="WW8Num177z8"/>
    <w:rsid w:val="008E60DE"/>
  </w:style>
  <w:style w:type="character" w:customStyle="1" w:styleId="WW8Num178z0">
    <w:name w:val="WW8Num178z0"/>
    <w:rsid w:val="008E60DE"/>
    <w:rPr>
      <w:rFonts w:ascii="Wingdings" w:hAnsi="Wingdings" w:cs="Wingdings" w:hint="default"/>
      <w:sz w:val="16"/>
    </w:rPr>
  </w:style>
  <w:style w:type="character" w:customStyle="1" w:styleId="WW8Num178z1">
    <w:name w:val="WW8Num178z1"/>
    <w:rsid w:val="008E60DE"/>
    <w:rPr>
      <w:rFonts w:ascii="Courier New" w:hAnsi="Courier New" w:cs="Courier New" w:hint="default"/>
    </w:rPr>
  </w:style>
  <w:style w:type="character" w:customStyle="1" w:styleId="WW8Num178z2">
    <w:name w:val="WW8Num178z2"/>
    <w:rsid w:val="008E60DE"/>
    <w:rPr>
      <w:rFonts w:ascii="Wingdings" w:hAnsi="Wingdings" w:cs="Wingdings" w:hint="default"/>
    </w:rPr>
  </w:style>
  <w:style w:type="character" w:customStyle="1" w:styleId="WW8Num178z3">
    <w:name w:val="WW8Num178z3"/>
    <w:rsid w:val="008E60DE"/>
    <w:rPr>
      <w:rFonts w:ascii="Symbol" w:hAnsi="Symbol" w:cs="Symbol" w:hint="default"/>
    </w:rPr>
  </w:style>
  <w:style w:type="character" w:customStyle="1" w:styleId="WW8Num179z0">
    <w:name w:val="WW8Num179z0"/>
    <w:rsid w:val="008E60DE"/>
    <w:rPr>
      <w:rFonts w:hint="default"/>
    </w:rPr>
  </w:style>
  <w:style w:type="character" w:customStyle="1" w:styleId="WW8Num179z1">
    <w:name w:val="WW8Num179z1"/>
    <w:rsid w:val="008E60DE"/>
  </w:style>
  <w:style w:type="character" w:customStyle="1" w:styleId="WW8Num179z2">
    <w:name w:val="WW8Num179z2"/>
    <w:rsid w:val="008E60DE"/>
  </w:style>
  <w:style w:type="character" w:customStyle="1" w:styleId="WW8Num179z3">
    <w:name w:val="WW8Num179z3"/>
    <w:rsid w:val="008E60DE"/>
  </w:style>
  <w:style w:type="character" w:customStyle="1" w:styleId="WW8Num179z4">
    <w:name w:val="WW8Num179z4"/>
    <w:rsid w:val="008E60DE"/>
  </w:style>
  <w:style w:type="character" w:customStyle="1" w:styleId="WW8Num179z5">
    <w:name w:val="WW8Num179z5"/>
    <w:rsid w:val="008E60DE"/>
  </w:style>
  <w:style w:type="character" w:customStyle="1" w:styleId="WW8Num179z6">
    <w:name w:val="WW8Num179z6"/>
    <w:rsid w:val="008E60DE"/>
  </w:style>
  <w:style w:type="character" w:customStyle="1" w:styleId="WW8Num179z7">
    <w:name w:val="WW8Num179z7"/>
    <w:rsid w:val="008E60DE"/>
  </w:style>
  <w:style w:type="character" w:customStyle="1" w:styleId="WW8Num179z8">
    <w:name w:val="WW8Num179z8"/>
    <w:rsid w:val="008E60DE"/>
  </w:style>
  <w:style w:type="character" w:customStyle="1" w:styleId="WW8Num180z0">
    <w:name w:val="WW8Num180z0"/>
    <w:rsid w:val="008E60DE"/>
    <w:rPr>
      <w:rFonts w:hint="default"/>
    </w:rPr>
  </w:style>
  <w:style w:type="character" w:customStyle="1" w:styleId="WW8Num180z1">
    <w:name w:val="WW8Num180z1"/>
    <w:rsid w:val="008E60DE"/>
  </w:style>
  <w:style w:type="character" w:customStyle="1" w:styleId="WW8Num180z2">
    <w:name w:val="WW8Num180z2"/>
    <w:rsid w:val="008E60DE"/>
  </w:style>
  <w:style w:type="character" w:customStyle="1" w:styleId="WW8Num180z3">
    <w:name w:val="WW8Num180z3"/>
    <w:rsid w:val="008E60DE"/>
  </w:style>
  <w:style w:type="character" w:customStyle="1" w:styleId="WW8Num180z4">
    <w:name w:val="WW8Num180z4"/>
    <w:rsid w:val="008E60DE"/>
  </w:style>
  <w:style w:type="character" w:customStyle="1" w:styleId="WW8Num180z5">
    <w:name w:val="WW8Num180z5"/>
    <w:rsid w:val="008E60DE"/>
  </w:style>
  <w:style w:type="character" w:customStyle="1" w:styleId="WW8Num180z6">
    <w:name w:val="WW8Num180z6"/>
    <w:rsid w:val="008E60DE"/>
  </w:style>
  <w:style w:type="character" w:customStyle="1" w:styleId="WW8Num180z7">
    <w:name w:val="WW8Num180z7"/>
    <w:rsid w:val="008E60DE"/>
  </w:style>
  <w:style w:type="character" w:customStyle="1" w:styleId="WW8Num180z8">
    <w:name w:val="WW8Num180z8"/>
    <w:rsid w:val="008E60DE"/>
  </w:style>
  <w:style w:type="character" w:customStyle="1" w:styleId="WW8Num181z0">
    <w:name w:val="WW8Num181z0"/>
    <w:rsid w:val="008E60DE"/>
    <w:rPr>
      <w:rFonts w:hint="default"/>
    </w:rPr>
  </w:style>
  <w:style w:type="character" w:customStyle="1" w:styleId="WW8Num181z1">
    <w:name w:val="WW8Num181z1"/>
    <w:rsid w:val="008E60DE"/>
  </w:style>
  <w:style w:type="character" w:customStyle="1" w:styleId="WW8Num181z2">
    <w:name w:val="WW8Num181z2"/>
    <w:rsid w:val="008E60DE"/>
  </w:style>
  <w:style w:type="character" w:customStyle="1" w:styleId="WW8Num181z3">
    <w:name w:val="WW8Num181z3"/>
    <w:rsid w:val="008E60DE"/>
  </w:style>
  <w:style w:type="character" w:customStyle="1" w:styleId="WW8Num181z4">
    <w:name w:val="WW8Num181z4"/>
    <w:rsid w:val="008E60DE"/>
  </w:style>
  <w:style w:type="character" w:customStyle="1" w:styleId="WW8Num181z5">
    <w:name w:val="WW8Num181z5"/>
    <w:rsid w:val="008E60DE"/>
  </w:style>
  <w:style w:type="character" w:customStyle="1" w:styleId="WW8Num181z6">
    <w:name w:val="WW8Num181z6"/>
    <w:rsid w:val="008E60DE"/>
  </w:style>
  <w:style w:type="character" w:customStyle="1" w:styleId="WW8Num181z7">
    <w:name w:val="WW8Num181z7"/>
    <w:rsid w:val="008E60DE"/>
  </w:style>
  <w:style w:type="character" w:customStyle="1" w:styleId="WW8Num181z8">
    <w:name w:val="WW8Num181z8"/>
    <w:rsid w:val="008E60DE"/>
  </w:style>
  <w:style w:type="character" w:customStyle="1" w:styleId="WW8Num182z0">
    <w:name w:val="WW8Num182z0"/>
    <w:rsid w:val="008E60DE"/>
  </w:style>
  <w:style w:type="character" w:customStyle="1" w:styleId="WW8Num182z1">
    <w:name w:val="WW8Num182z1"/>
    <w:rsid w:val="008E60DE"/>
  </w:style>
  <w:style w:type="character" w:customStyle="1" w:styleId="WW8Num182z2">
    <w:name w:val="WW8Num182z2"/>
    <w:rsid w:val="008E60DE"/>
  </w:style>
  <w:style w:type="character" w:customStyle="1" w:styleId="WW8Num182z3">
    <w:name w:val="WW8Num182z3"/>
    <w:rsid w:val="008E60DE"/>
  </w:style>
  <w:style w:type="character" w:customStyle="1" w:styleId="WW8Num182z4">
    <w:name w:val="WW8Num182z4"/>
    <w:rsid w:val="008E60DE"/>
  </w:style>
  <w:style w:type="character" w:customStyle="1" w:styleId="WW8Num182z5">
    <w:name w:val="WW8Num182z5"/>
    <w:rsid w:val="008E60DE"/>
  </w:style>
  <w:style w:type="character" w:customStyle="1" w:styleId="WW8Num182z6">
    <w:name w:val="WW8Num182z6"/>
    <w:rsid w:val="008E60DE"/>
  </w:style>
  <w:style w:type="character" w:customStyle="1" w:styleId="WW8Num182z7">
    <w:name w:val="WW8Num182z7"/>
    <w:rsid w:val="008E60DE"/>
  </w:style>
  <w:style w:type="character" w:customStyle="1" w:styleId="WW8Num182z8">
    <w:name w:val="WW8Num182z8"/>
    <w:rsid w:val="008E60DE"/>
  </w:style>
  <w:style w:type="character" w:customStyle="1" w:styleId="WW8Num183z0">
    <w:name w:val="WW8Num183z0"/>
    <w:rsid w:val="008E60DE"/>
    <w:rPr>
      <w:rFonts w:hint="default"/>
    </w:rPr>
  </w:style>
  <w:style w:type="character" w:customStyle="1" w:styleId="WW8Num183z1">
    <w:name w:val="WW8Num183z1"/>
    <w:rsid w:val="008E60DE"/>
    <w:rPr>
      <w:rFonts w:ascii="Courier New" w:hAnsi="Courier New" w:cs="Courier New" w:hint="default"/>
    </w:rPr>
  </w:style>
  <w:style w:type="character" w:customStyle="1" w:styleId="WW8Num183z2">
    <w:name w:val="WW8Num183z2"/>
    <w:rsid w:val="008E60DE"/>
    <w:rPr>
      <w:rFonts w:ascii="Wingdings" w:hAnsi="Wingdings" w:cs="Wingdings" w:hint="default"/>
    </w:rPr>
  </w:style>
  <w:style w:type="character" w:customStyle="1" w:styleId="WW8Num183z3">
    <w:name w:val="WW8Num183z3"/>
    <w:rsid w:val="008E60DE"/>
    <w:rPr>
      <w:rFonts w:ascii="Symbol" w:hAnsi="Symbol" w:cs="Symbol" w:hint="default"/>
    </w:rPr>
  </w:style>
  <w:style w:type="character" w:customStyle="1" w:styleId="WW8Num184z0">
    <w:name w:val="WW8Num184z0"/>
    <w:rsid w:val="008E60DE"/>
    <w:rPr>
      <w:rFonts w:ascii="Wingdings" w:eastAsia="Times New Roman" w:hAnsi="Wingdings" w:cs="Times New Roman" w:hint="default"/>
    </w:rPr>
  </w:style>
  <w:style w:type="character" w:customStyle="1" w:styleId="WW8Num184z1">
    <w:name w:val="WW8Num184z1"/>
    <w:rsid w:val="008E60DE"/>
    <w:rPr>
      <w:rFonts w:ascii="Courier New" w:hAnsi="Courier New" w:cs="Courier New" w:hint="default"/>
    </w:rPr>
  </w:style>
  <w:style w:type="character" w:customStyle="1" w:styleId="WW8Num184z2">
    <w:name w:val="WW8Num184z2"/>
    <w:rsid w:val="008E60DE"/>
    <w:rPr>
      <w:rFonts w:ascii="Wingdings" w:hAnsi="Wingdings" w:cs="Wingdings" w:hint="default"/>
    </w:rPr>
  </w:style>
  <w:style w:type="character" w:customStyle="1" w:styleId="WW8Num184z3">
    <w:name w:val="WW8Num184z3"/>
    <w:rsid w:val="008E60DE"/>
    <w:rPr>
      <w:rFonts w:ascii="Symbol" w:hAnsi="Symbol" w:cs="Symbol" w:hint="default"/>
    </w:rPr>
  </w:style>
  <w:style w:type="character" w:customStyle="1" w:styleId="WW8Num185z0">
    <w:name w:val="WW8Num185z0"/>
    <w:rsid w:val="008E60DE"/>
    <w:rPr>
      <w:rFonts w:hint="default"/>
    </w:rPr>
  </w:style>
  <w:style w:type="character" w:customStyle="1" w:styleId="WW8Num185z1">
    <w:name w:val="WW8Num185z1"/>
    <w:rsid w:val="008E60DE"/>
  </w:style>
  <w:style w:type="character" w:customStyle="1" w:styleId="WW8Num185z2">
    <w:name w:val="WW8Num185z2"/>
    <w:rsid w:val="008E60DE"/>
  </w:style>
  <w:style w:type="character" w:customStyle="1" w:styleId="WW8Num185z3">
    <w:name w:val="WW8Num185z3"/>
    <w:rsid w:val="008E60DE"/>
  </w:style>
  <w:style w:type="character" w:customStyle="1" w:styleId="WW8Num185z4">
    <w:name w:val="WW8Num185z4"/>
    <w:rsid w:val="008E60DE"/>
  </w:style>
  <w:style w:type="character" w:customStyle="1" w:styleId="WW8Num185z5">
    <w:name w:val="WW8Num185z5"/>
    <w:rsid w:val="008E60DE"/>
  </w:style>
  <w:style w:type="character" w:customStyle="1" w:styleId="WW8Num185z6">
    <w:name w:val="WW8Num185z6"/>
    <w:rsid w:val="008E60DE"/>
  </w:style>
  <w:style w:type="character" w:customStyle="1" w:styleId="WW8Num185z7">
    <w:name w:val="WW8Num185z7"/>
    <w:rsid w:val="008E60DE"/>
  </w:style>
  <w:style w:type="character" w:customStyle="1" w:styleId="WW8Num185z8">
    <w:name w:val="WW8Num185z8"/>
    <w:rsid w:val="008E60DE"/>
  </w:style>
  <w:style w:type="character" w:customStyle="1" w:styleId="WW8Num186z0">
    <w:name w:val="WW8Num186z0"/>
    <w:rsid w:val="008E60DE"/>
  </w:style>
  <w:style w:type="character" w:customStyle="1" w:styleId="WW8Num186z1">
    <w:name w:val="WW8Num186z1"/>
    <w:rsid w:val="008E60DE"/>
  </w:style>
  <w:style w:type="character" w:customStyle="1" w:styleId="WW8Num186z2">
    <w:name w:val="WW8Num186z2"/>
    <w:rsid w:val="008E60DE"/>
  </w:style>
  <w:style w:type="character" w:customStyle="1" w:styleId="WW8Num186z3">
    <w:name w:val="WW8Num186z3"/>
    <w:rsid w:val="008E60DE"/>
  </w:style>
  <w:style w:type="character" w:customStyle="1" w:styleId="WW8Num186z4">
    <w:name w:val="WW8Num186z4"/>
    <w:rsid w:val="008E60DE"/>
  </w:style>
  <w:style w:type="character" w:customStyle="1" w:styleId="WW8Num186z5">
    <w:name w:val="WW8Num186z5"/>
    <w:rsid w:val="008E60DE"/>
  </w:style>
  <w:style w:type="character" w:customStyle="1" w:styleId="WW8Num186z6">
    <w:name w:val="WW8Num186z6"/>
    <w:rsid w:val="008E60DE"/>
  </w:style>
  <w:style w:type="character" w:customStyle="1" w:styleId="WW8Num186z7">
    <w:name w:val="WW8Num186z7"/>
    <w:rsid w:val="008E60DE"/>
  </w:style>
  <w:style w:type="character" w:customStyle="1" w:styleId="WW8Num186z8">
    <w:name w:val="WW8Num186z8"/>
    <w:rsid w:val="008E60DE"/>
  </w:style>
  <w:style w:type="character" w:customStyle="1" w:styleId="WW8Num187z0">
    <w:name w:val="WW8Num187z0"/>
    <w:rsid w:val="008E60DE"/>
    <w:rPr>
      <w:rFonts w:ascii="Wingdings" w:hAnsi="Wingdings" w:cs="Wingdings" w:hint="default"/>
      <w:color w:val="808080"/>
    </w:rPr>
  </w:style>
  <w:style w:type="character" w:customStyle="1" w:styleId="WW8Num188z0">
    <w:name w:val="WW8Num188z0"/>
    <w:rsid w:val="008E60DE"/>
    <w:rPr>
      <w:rFonts w:hint="default"/>
    </w:rPr>
  </w:style>
  <w:style w:type="character" w:customStyle="1" w:styleId="WW8Num188z1">
    <w:name w:val="WW8Num188z1"/>
    <w:rsid w:val="008E60DE"/>
  </w:style>
  <w:style w:type="character" w:customStyle="1" w:styleId="WW8Num188z2">
    <w:name w:val="WW8Num188z2"/>
    <w:rsid w:val="008E60DE"/>
  </w:style>
  <w:style w:type="character" w:customStyle="1" w:styleId="WW8Num188z3">
    <w:name w:val="WW8Num188z3"/>
    <w:rsid w:val="008E60DE"/>
  </w:style>
  <w:style w:type="character" w:customStyle="1" w:styleId="WW8Num188z4">
    <w:name w:val="WW8Num188z4"/>
    <w:rsid w:val="008E60DE"/>
  </w:style>
  <w:style w:type="character" w:customStyle="1" w:styleId="WW8Num188z5">
    <w:name w:val="WW8Num188z5"/>
    <w:rsid w:val="008E60DE"/>
  </w:style>
  <w:style w:type="character" w:customStyle="1" w:styleId="WW8Num188z6">
    <w:name w:val="WW8Num188z6"/>
    <w:rsid w:val="008E60DE"/>
  </w:style>
  <w:style w:type="character" w:customStyle="1" w:styleId="WW8Num188z7">
    <w:name w:val="WW8Num188z7"/>
    <w:rsid w:val="008E60DE"/>
  </w:style>
  <w:style w:type="character" w:customStyle="1" w:styleId="WW8Num188z8">
    <w:name w:val="WW8Num188z8"/>
    <w:rsid w:val="008E60DE"/>
  </w:style>
  <w:style w:type="character" w:customStyle="1" w:styleId="WW8Num189z0">
    <w:name w:val="WW8Num189z0"/>
    <w:rsid w:val="008E60DE"/>
  </w:style>
  <w:style w:type="character" w:customStyle="1" w:styleId="WW8Num189z1">
    <w:name w:val="WW8Num189z1"/>
    <w:rsid w:val="008E60DE"/>
    <w:rPr>
      <w:rFonts w:ascii="Courier New" w:hAnsi="Courier New" w:cs="Courier New" w:hint="default"/>
    </w:rPr>
  </w:style>
  <w:style w:type="character" w:customStyle="1" w:styleId="WW8Num189z2">
    <w:name w:val="WW8Num189z2"/>
    <w:rsid w:val="008E60DE"/>
    <w:rPr>
      <w:rFonts w:ascii="Wingdings" w:hAnsi="Wingdings" w:cs="Wingdings" w:hint="default"/>
    </w:rPr>
  </w:style>
  <w:style w:type="character" w:customStyle="1" w:styleId="WW8Num189z3">
    <w:name w:val="WW8Num189z3"/>
    <w:rsid w:val="008E60DE"/>
    <w:rPr>
      <w:rFonts w:ascii="Symbol" w:hAnsi="Symbol" w:cs="Symbol" w:hint="default"/>
    </w:rPr>
  </w:style>
  <w:style w:type="character" w:customStyle="1" w:styleId="WW8Num190z0">
    <w:name w:val="WW8Num190z0"/>
    <w:rsid w:val="008E60DE"/>
    <w:rPr>
      <w:rFonts w:hint="default"/>
    </w:rPr>
  </w:style>
  <w:style w:type="character" w:customStyle="1" w:styleId="WW8Num190z1">
    <w:name w:val="WW8Num190z1"/>
    <w:rsid w:val="008E60DE"/>
  </w:style>
  <w:style w:type="character" w:customStyle="1" w:styleId="WW8Num190z2">
    <w:name w:val="WW8Num190z2"/>
    <w:rsid w:val="008E60DE"/>
  </w:style>
  <w:style w:type="character" w:customStyle="1" w:styleId="WW8Num190z3">
    <w:name w:val="WW8Num190z3"/>
    <w:rsid w:val="008E60DE"/>
  </w:style>
  <w:style w:type="character" w:customStyle="1" w:styleId="WW8Num190z4">
    <w:name w:val="WW8Num190z4"/>
    <w:rsid w:val="008E60DE"/>
  </w:style>
  <w:style w:type="character" w:customStyle="1" w:styleId="WW8Num190z5">
    <w:name w:val="WW8Num190z5"/>
    <w:rsid w:val="008E60DE"/>
  </w:style>
  <w:style w:type="character" w:customStyle="1" w:styleId="WW8Num190z6">
    <w:name w:val="WW8Num190z6"/>
    <w:rsid w:val="008E60DE"/>
  </w:style>
  <w:style w:type="character" w:customStyle="1" w:styleId="WW8Num190z7">
    <w:name w:val="WW8Num190z7"/>
    <w:rsid w:val="008E60DE"/>
  </w:style>
  <w:style w:type="character" w:customStyle="1" w:styleId="WW8Num190z8">
    <w:name w:val="WW8Num190z8"/>
    <w:rsid w:val="008E60DE"/>
  </w:style>
  <w:style w:type="character" w:customStyle="1" w:styleId="WW8Num191z0">
    <w:name w:val="WW8Num191z0"/>
    <w:rsid w:val="008E60DE"/>
    <w:rPr>
      <w:rFonts w:hint="default"/>
    </w:rPr>
  </w:style>
  <w:style w:type="character" w:customStyle="1" w:styleId="WW8Num191z1">
    <w:name w:val="WW8Num191z1"/>
    <w:rsid w:val="008E60DE"/>
  </w:style>
  <w:style w:type="character" w:customStyle="1" w:styleId="WW8Num191z2">
    <w:name w:val="WW8Num191z2"/>
    <w:rsid w:val="008E60DE"/>
  </w:style>
  <w:style w:type="character" w:customStyle="1" w:styleId="WW8Num191z3">
    <w:name w:val="WW8Num191z3"/>
    <w:rsid w:val="008E60DE"/>
  </w:style>
  <w:style w:type="character" w:customStyle="1" w:styleId="WW8Num191z4">
    <w:name w:val="WW8Num191z4"/>
    <w:rsid w:val="008E60DE"/>
  </w:style>
  <w:style w:type="character" w:customStyle="1" w:styleId="WW8Num191z5">
    <w:name w:val="WW8Num191z5"/>
    <w:rsid w:val="008E60DE"/>
  </w:style>
  <w:style w:type="character" w:customStyle="1" w:styleId="WW8Num191z6">
    <w:name w:val="WW8Num191z6"/>
    <w:rsid w:val="008E60DE"/>
  </w:style>
  <w:style w:type="character" w:customStyle="1" w:styleId="WW8Num191z7">
    <w:name w:val="WW8Num191z7"/>
    <w:rsid w:val="008E60DE"/>
  </w:style>
  <w:style w:type="character" w:customStyle="1" w:styleId="WW8Num191z8">
    <w:name w:val="WW8Num191z8"/>
    <w:rsid w:val="008E60DE"/>
  </w:style>
  <w:style w:type="character" w:customStyle="1" w:styleId="WW8Num192z0">
    <w:name w:val="WW8Num192z0"/>
    <w:rsid w:val="008E60DE"/>
    <w:rPr>
      <w:b/>
      <w:i w:val="0"/>
    </w:rPr>
  </w:style>
  <w:style w:type="character" w:customStyle="1" w:styleId="WW8Num193z0">
    <w:name w:val="WW8Num193z0"/>
    <w:rsid w:val="008E60DE"/>
    <w:rPr>
      <w:rFonts w:ascii="Symbol" w:hAnsi="Symbol" w:cs="Symbol" w:hint="default"/>
      <w:sz w:val="28"/>
    </w:rPr>
  </w:style>
  <w:style w:type="character" w:customStyle="1" w:styleId="WW8Num193z1">
    <w:name w:val="WW8Num193z1"/>
    <w:rsid w:val="008E60DE"/>
    <w:rPr>
      <w:rFonts w:ascii="Courier New" w:hAnsi="Courier New" w:cs="Courier New" w:hint="default"/>
    </w:rPr>
  </w:style>
  <w:style w:type="character" w:customStyle="1" w:styleId="WW8Num193z2">
    <w:name w:val="WW8Num193z2"/>
    <w:rsid w:val="008E60DE"/>
    <w:rPr>
      <w:rFonts w:ascii="Wingdings" w:hAnsi="Wingdings" w:cs="Wingdings" w:hint="default"/>
    </w:rPr>
  </w:style>
  <w:style w:type="character" w:customStyle="1" w:styleId="WW8Num193z3">
    <w:name w:val="WW8Num193z3"/>
    <w:rsid w:val="008E60DE"/>
    <w:rPr>
      <w:rFonts w:ascii="Symbol" w:hAnsi="Symbol" w:cs="Symbol" w:hint="default"/>
    </w:rPr>
  </w:style>
  <w:style w:type="character" w:customStyle="1" w:styleId="WW8Num194z0">
    <w:name w:val="WW8Num194z0"/>
    <w:rsid w:val="008E60DE"/>
    <w:rPr>
      <w:rFonts w:ascii="Wingdings" w:hAnsi="Wingdings" w:cs="Wingdings" w:hint="default"/>
      <w:sz w:val="16"/>
    </w:rPr>
  </w:style>
  <w:style w:type="character" w:customStyle="1" w:styleId="WW8Num194z1">
    <w:name w:val="WW8Num194z1"/>
    <w:rsid w:val="008E60DE"/>
    <w:rPr>
      <w:rFonts w:ascii="Courier New" w:hAnsi="Courier New" w:cs="Courier New" w:hint="default"/>
    </w:rPr>
  </w:style>
  <w:style w:type="character" w:customStyle="1" w:styleId="WW8Num194z2">
    <w:name w:val="WW8Num194z2"/>
    <w:rsid w:val="008E60DE"/>
    <w:rPr>
      <w:rFonts w:ascii="Wingdings" w:hAnsi="Wingdings" w:cs="Wingdings" w:hint="default"/>
    </w:rPr>
  </w:style>
  <w:style w:type="character" w:customStyle="1" w:styleId="WW8Num194z3">
    <w:name w:val="WW8Num194z3"/>
    <w:rsid w:val="008E60DE"/>
    <w:rPr>
      <w:rFonts w:ascii="Symbol" w:hAnsi="Symbol" w:cs="Symbol" w:hint="default"/>
    </w:rPr>
  </w:style>
  <w:style w:type="character" w:customStyle="1" w:styleId="WW8Num195z0">
    <w:name w:val="WW8Num195z0"/>
    <w:rsid w:val="008E60DE"/>
    <w:rPr>
      <w:rFonts w:ascii="Wingdings" w:hAnsi="Wingdings" w:cs="Wingdings" w:hint="default"/>
      <w:color w:val="808080"/>
    </w:rPr>
  </w:style>
  <w:style w:type="character" w:customStyle="1" w:styleId="WW8Num196z0">
    <w:name w:val="WW8Num196z0"/>
    <w:rsid w:val="008E60DE"/>
  </w:style>
  <w:style w:type="character" w:customStyle="1" w:styleId="WW8Num196z1">
    <w:name w:val="WW8Num196z1"/>
    <w:rsid w:val="008E60DE"/>
  </w:style>
  <w:style w:type="character" w:customStyle="1" w:styleId="WW8Num196z2">
    <w:name w:val="WW8Num196z2"/>
    <w:rsid w:val="008E60DE"/>
  </w:style>
  <w:style w:type="character" w:customStyle="1" w:styleId="WW8Num196z3">
    <w:name w:val="WW8Num196z3"/>
    <w:rsid w:val="008E60DE"/>
  </w:style>
  <w:style w:type="character" w:customStyle="1" w:styleId="WW8Num196z4">
    <w:name w:val="WW8Num196z4"/>
    <w:rsid w:val="008E60DE"/>
  </w:style>
  <w:style w:type="character" w:customStyle="1" w:styleId="WW8Num196z5">
    <w:name w:val="WW8Num196z5"/>
    <w:rsid w:val="008E60DE"/>
  </w:style>
  <w:style w:type="character" w:customStyle="1" w:styleId="WW8Num196z6">
    <w:name w:val="WW8Num196z6"/>
    <w:rsid w:val="008E60DE"/>
  </w:style>
  <w:style w:type="character" w:customStyle="1" w:styleId="WW8Num196z7">
    <w:name w:val="WW8Num196z7"/>
    <w:rsid w:val="008E60DE"/>
  </w:style>
  <w:style w:type="character" w:customStyle="1" w:styleId="WW8Num196z8">
    <w:name w:val="WW8Num196z8"/>
    <w:rsid w:val="008E60DE"/>
  </w:style>
  <w:style w:type="character" w:customStyle="1" w:styleId="WW8Num197z0">
    <w:name w:val="WW8Num197z0"/>
    <w:rsid w:val="008E60DE"/>
    <w:rPr>
      <w:rFonts w:ascii="Wingdings" w:hAnsi="Wingdings" w:cs="Wingdings" w:hint="default"/>
      <w:color w:val="808080"/>
    </w:rPr>
  </w:style>
  <w:style w:type="character" w:customStyle="1" w:styleId="WW8Num198z0">
    <w:name w:val="WW8Num198z0"/>
    <w:rsid w:val="008E60DE"/>
    <w:rPr>
      <w:rFonts w:ascii="Symbol" w:hAnsi="Symbol" w:cs="Symbol" w:hint="default"/>
      <w:color w:val="auto"/>
    </w:rPr>
  </w:style>
  <w:style w:type="character" w:customStyle="1" w:styleId="WW8Num198z1">
    <w:name w:val="WW8Num198z1"/>
    <w:rsid w:val="008E60DE"/>
    <w:rPr>
      <w:rFonts w:ascii="Courier New" w:hAnsi="Courier New" w:cs="Courier New" w:hint="default"/>
    </w:rPr>
  </w:style>
  <w:style w:type="character" w:customStyle="1" w:styleId="WW8Num198z2">
    <w:name w:val="WW8Num198z2"/>
    <w:rsid w:val="008E60DE"/>
    <w:rPr>
      <w:rFonts w:ascii="Wingdings" w:hAnsi="Wingdings" w:cs="Wingdings" w:hint="default"/>
    </w:rPr>
  </w:style>
  <w:style w:type="character" w:customStyle="1" w:styleId="WW8Num198z3">
    <w:name w:val="WW8Num198z3"/>
    <w:rsid w:val="008E60DE"/>
    <w:rPr>
      <w:rFonts w:ascii="Symbol" w:hAnsi="Symbol" w:cs="Symbol" w:hint="default"/>
    </w:rPr>
  </w:style>
  <w:style w:type="character" w:customStyle="1" w:styleId="WW8Num199z0">
    <w:name w:val="WW8Num199z0"/>
    <w:rsid w:val="008E60DE"/>
    <w:rPr>
      <w:b/>
      <w:i w:val="0"/>
    </w:rPr>
  </w:style>
  <w:style w:type="character" w:customStyle="1" w:styleId="WW8Num200z0">
    <w:name w:val="WW8Num200z0"/>
    <w:rsid w:val="008E60DE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201z0">
    <w:name w:val="WW8Num201z0"/>
    <w:rsid w:val="008E60DE"/>
    <w:rPr>
      <w:rFonts w:ascii="Wingdings" w:hAnsi="Wingdings" w:cs="Wingdings" w:hint="default"/>
      <w:color w:val="808080"/>
    </w:rPr>
  </w:style>
  <w:style w:type="character" w:customStyle="1" w:styleId="WW8Num202z0">
    <w:name w:val="WW8Num202z0"/>
    <w:rsid w:val="008E60DE"/>
    <w:rPr>
      <w:b/>
      <w:i w:val="0"/>
    </w:rPr>
  </w:style>
  <w:style w:type="character" w:customStyle="1" w:styleId="WW8Num203z0">
    <w:name w:val="WW8Num203z0"/>
    <w:rsid w:val="008E60DE"/>
    <w:rPr>
      <w:rFonts w:hint="default"/>
    </w:rPr>
  </w:style>
  <w:style w:type="character" w:customStyle="1" w:styleId="WW8Num203z1">
    <w:name w:val="WW8Num203z1"/>
    <w:rsid w:val="008E60DE"/>
  </w:style>
  <w:style w:type="character" w:customStyle="1" w:styleId="WW8Num203z2">
    <w:name w:val="WW8Num203z2"/>
    <w:rsid w:val="008E60DE"/>
  </w:style>
  <w:style w:type="character" w:customStyle="1" w:styleId="WW8Num203z3">
    <w:name w:val="WW8Num203z3"/>
    <w:rsid w:val="008E60DE"/>
  </w:style>
  <w:style w:type="character" w:customStyle="1" w:styleId="WW8Num203z4">
    <w:name w:val="WW8Num203z4"/>
    <w:rsid w:val="008E60DE"/>
  </w:style>
  <w:style w:type="character" w:customStyle="1" w:styleId="WW8Num203z5">
    <w:name w:val="WW8Num203z5"/>
    <w:rsid w:val="008E60DE"/>
  </w:style>
  <w:style w:type="character" w:customStyle="1" w:styleId="WW8Num203z6">
    <w:name w:val="WW8Num203z6"/>
    <w:rsid w:val="008E60DE"/>
  </w:style>
  <w:style w:type="character" w:customStyle="1" w:styleId="WW8Num203z7">
    <w:name w:val="WW8Num203z7"/>
    <w:rsid w:val="008E60DE"/>
  </w:style>
  <w:style w:type="character" w:customStyle="1" w:styleId="WW8Num203z8">
    <w:name w:val="WW8Num203z8"/>
    <w:rsid w:val="008E60DE"/>
  </w:style>
  <w:style w:type="character" w:customStyle="1" w:styleId="WW8Num204z0">
    <w:name w:val="WW8Num204z0"/>
    <w:rsid w:val="008E60DE"/>
  </w:style>
  <w:style w:type="character" w:customStyle="1" w:styleId="WW8Num205z0">
    <w:name w:val="WW8Num205z0"/>
    <w:rsid w:val="008E60DE"/>
    <w:rPr>
      <w:rFonts w:ascii="Courier New" w:hAnsi="Courier New" w:cs="Courier New" w:hint="default"/>
    </w:rPr>
  </w:style>
  <w:style w:type="character" w:customStyle="1" w:styleId="WW8Num205z2">
    <w:name w:val="WW8Num205z2"/>
    <w:rsid w:val="008E60DE"/>
    <w:rPr>
      <w:rFonts w:ascii="Wingdings" w:hAnsi="Wingdings" w:cs="Wingdings" w:hint="default"/>
    </w:rPr>
  </w:style>
  <w:style w:type="character" w:customStyle="1" w:styleId="WW8Num205z3">
    <w:name w:val="WW8Num205z3"/>
    <w:rsid w:val="008E60DE"/>
    <w:rPr>
      <w:rFonts w:ascii="Symbol" w:hAnsi="Symbol" w:cs="Symbol" w:hint="default"/>
    </w:rPr>
  </w:style>
  <w:style w:type="character" w:customStyle="1" w:styleId="WW8Num206z0">
    <w:name w:val="WW8Num206z0"/>
    <w:rsid w:val="008E60DE"/>
    <w:rPr>
      <w:rFonts w:ascii="Wingdings" w:hAnsi="Wingdings" w:cs="Wingdings" w:hint="default"/>
      <w:sz w:val="24"/>
    </w:rPr>
  </w:style>
  <w:style w:type="character" w:customStyle="1" w:styleId="WW8Num206z1">
    <w:name w:val="WW8Num206z1"/>
    <w:rsid w:val="008E60DE"/>
    <w:rPr>
      <w:rFonts w:ascii="Courier New" w:hAnsi="Courier New" w:cs="Courier New" w:hint="default"/>
    </w:rPr>
  </w:style>
  <w:style w:type="character" w:customStyle="1" w:styleId="WW8Num206z2">
    <w:name w:val="WW8Num206z2"/>
    <w:rsid w:val="008E60DE"/>
    <w:rPr>
      <w:rFonts w:ascii="Wingdings" w:hAnsi="Wingdings" w:cs="Wingdings" w:hint="default"/>
    </w:rPr>
  </w:style>
  <w:style w:type="character" w:customStyle="1" w:styleId="WW8Num206z3">
    <w:name w:val="WW8Num206z3"/>
    <w:rsid w:val="008E60DE"/>
    <w:rPr>
      <w:rFonts w:ascii="Symbol" w:hAnsi="Symbol" w:cs="Symbol" w:hint="default"/>
    </w:rPr>
  </w:style>
  <w:style w:type="character" w:customStyle="1" w:styleId="WW8Num207z0">
    <w:name w:val="WW8Num207z0"/>
    <w:rsid w:val="008E60DE"/>
    <w:rPr>
      <w:rFonts w:hint="default"/>
      <w:b w:val="0"/>
      <w:i w:val="0"/>
    </w:rPr>
  </w:style>
  <w:style w:type="character" w:customStyle="1" w:styleId="WW8Num207z1">
    <w:name w:val="WW8Num207z1"/>
    <w:rsid w:val="008E60DE"/>
    <w:rPr>
      <w:rFonts w:ascii="Courier New" w:hAnsi="Courier New" w:cs="Courier New" w:hint="default"/>
    </w:rPr>
  </w:style>
  <w:style w:type="character" w:customStyle="1" w:styleId="WW8Num207z2">
    <w:name w:val="WW8Num207z2"/>
    <w:rsid w:val="008E60DE"/>
    <w:rPr>
      <w:rFonts w:ascii="Wingdings" w:hAnsi="Wingdings" w:cs="Wingdings" w:hint="default"/>
    </w:rPr>
  </w:style>
  <w:style w:type="character" w:customStyle="1" w:styleId="WW8Num207z3">
    <w:name w:val="WW8Num207z3"/>
    <w:rsid w:val="008E60DE"/>
    <w:rPr>
      <w:rFonts w:ascii="Symbol" w:hAnsi="Symbol" w:cs="Symbol" w:hint="default"/>
    </w:rPr>
  </w:style>
  <w:style w:type="character" w:customStyle="1" w:styleId="WW8Num208z0">
    <w:name w:val="WW8Num208z0"/>
    <w:rsid w:val="008E60DE"/>
    <w:rPr>
      <w:rFonts w:ascii="Wingdings 2" w:hAnsi="Wingdings 2" w:cs="Times New Roman" w:hint="default"/>
      <w:sz w:val="20"/>
    </w:rPr>
  </w:style>
  <w:style w:type="character" w:customStyle="1" w:styleId="WW8Num208z1">
    <w:name w:val="WW8Num208z1"/>
    <w:rsid w:val="008E60DE"/>
    <w:rPr>
      <w:rFonts w:ascii="Courier New" w:hAnsi="Courier New" w:cs="Courier New" w:hint="default"/>
    </w:rPr>
  </w:style>
  <w:style w:type="character" w:customStyle="1" w:styleId="WW8Num208z2">
    <w:name w:val="WW8Num208z2"/>
    <w:rsid w:val="008E60DE"/>
    <w:rPr>
      <w:rFonts w:ascii="Wingdings" w:hAnsi="Wingdings" w:cs="Wingdings" w:hint="default"/>
    </w:rPr>
  </w:style>
  <w:style w:type="character" w:customStyle="1" w:styleId="WW8Num208z3">
    <w:name w:val="WW8Num208z3"/>
    <w:rsid w:val="008E60DE"/>
    <w:rPr>
      <w:rFonts w:ascii="Symbol" w:hAnsi="Symbol" w:cs="Symbol" w:hint="default"/>
    </w:rPr>
  </w:style>
  <w:style w:type="character" w:customStyle="1" w:styleId="WW8Num209z0">
    <w:name w:val="WW8Num209z0"/>
    <w:rsid w:val="008E60DE"/>
    <w:rPr>
      <w:rFonts w:ascii="Wingdings" w:hAnsi="Wingdings" w:cs="Wingdings" w:hint="default"/>
      <w:sz w:val="16"/>
    </w:rPr>
  </w:style>
  <w:style w:type="character" w:customStyle="1" w:styleId="WW8Num209z1">
    <w:name w:val="WW8Num209z1"/>
    <w:rsid w:val="008E60DE"/>
    <w:rPr>
      <w:rFonts w:ascii="Courier New" w:hAnsi="Courier New" w:cs="Courier New" w:hint="default"/>
    </w:rPr>
  </w:style>
  <w:style w:type="character" w:customStyle="1" w:styleId="WW8Num209z2">
    <w:name w:val="WW8Num209z2"/>
    <w:rsid w:val="008E60DE"/>
    <w:rPr>
      <w:rFonts w:ascii="Wingdings" w:hAnsi="Wingdings" w:cs="Wingdings" w:hint="default"/>
    </w:rPr>
  </w:style>
  <w:style w:type="character" w:customStyle="1" w:styleId="WW8Num209z3">
    <w:name w:val="WW8Num209z3"/>
    <w:rsid w:val="008E60DE"/>
    <w:rPr>
      <w:rFonts w:ascii="Symbol" w:hAnsi="Symbol" w:cs="Symbol" w:hint="default"/>
    </w:rPr>
  </w:style>
  <w:style w:type="character" w:customStyle="1" w:styleId="WW8Num210z0">
    <w:name w:val="WW8Num210z0"/>
    <w:rsid w:val="008E60DE"/>
    <w:rPr>
      <w:rFonts w:ascii="Symbol" w:hAnsi="Symbol" w:cs="Symbol" w:hint="default"/>
    </w:rPr>
  </w:style>
  <w:style w:type="character" w:customStyle="1" w:styleId="WW8Num211z0">
    <w:name w:val="WW8Num211z0"/>
    <w:rsid w:val="008E60DE"/>
    <w:rPr>
      <w:rFonts w:ascii="Wingdings" w:hAnsi="Wingdings" w:cs="Wingdings" w:hint="default"/>
      <w:sz w:val="16"/>
    </w:rPr>
  </w:style>
  <w:style w:type="character" w:customStyle="1" w:styleId="WW8Num211z1">
    <w:name w:val="WW8Num211z1"/>
    <w:rsid w:val="008E60DE"/>
    <w:rPr>
      <w:rFonts w:ascii="Courier New" w:hAnsi="Courier New" w:cs="Courier New" w:hint="default"/>
    </w:rPr>
  </w:style>
  <w:style w:type="character" w:customStyle="1" w:styleId="WW8Num211z2">
    <w:name w:val="WW8Num211z2"/>
    <w:rsid w:val="008E60DE"/>
    <w:rPr>
      <w:rFonts w:ascii="Wingdings" w:hAnsi="Wingdings" w:cs="Wingdings" w:hint="default"/>
    </w:rPr>
  </w:style>
  <w:style w:type="character" w:customStyle="1" w:styleId="WW8Num211z3">
    <w:name w:val="WW8Num211z3"/>
    <w:rsid w:val="008E60DE"/>
    <w:rPr>
      <w:rFonts w:ascii="Symbol" w:hAnsi="Symbol" w:cs="Symbol" w:hint="default"/>
    </w:rPr>
  </w:style>
  <w:style w:type="character" w:customStyle="1" w:styleId="WW8Num212z0">
    <w:name w:val="WW8Num212z0"/>
    <w:rsid w:val="008E60DE"/>
    <w:rPr>
      <w:rFonts w:hint="default"/>
    </w:rPr>
  </w:style>
  <w:style w:type="character" w:customStyle="1" w:styleId="WW8Num212z1">
    <w:name w:val="WW8Num212z1"/>
    <w:rsid w:val="008E60DE"/>
    <w:rPr>
      <w:rFonts w:ascii="Wingdings" w:hAnsi="Wingdings" w:cs="Wingdings" w:hint="default"/>
      <w:sz w:val="20"/>
    </w:rPr>
  </w:style>
  <w:style w:type="character" w:customStyle="1" w:styleId="WW8Num212z3">
    <w:name w:val="WW8Num212z3"/>
    <w:rsid w:val="008E60DE"/>
  </w:style>
  <w:style w:type="character" w:customStyle="1" w:styleId="WW8Num212z4">
    <w:name w:val="WW8Num212z4"/>
    <w:rsid w:val="008E60DE"/>
  </w:style>
  <w:style w:type="character" w:customStyle="1" w:styleId="WW8Num212z5">
    <w:name w:val="WW8Num212z5"/>
    <w:rsid w:val="008E60DE"/>
  </w:style>
  <w:style w:type="character" w:customStyle="1" w:styleId="WW8Num212z6">
    <w:name w:val="WW8Num212z6"/>
    <w:rsid w:val="008E60DE"/>
  </w:style>
  <w:style w:type="character" w:customStyle="1" w:styleId="WW8Num212z7">
    <w:name w:val="WW8Num212z7"/>
    <w:rsid w:val="008E60DE"/>
  </w:style>
  <w:style w:type="character" w:customStyle="1" w:styleId="WW8Num212z8">
    <w:name w:val="WW8Num212z8"/>
    <w:rsid w:val="008E60DE"/>
  </w:style>
  <w:style w:type="character" w:customStyle="1" w:styleId="WW8Num213z0">
    <w:name w:val="WW8Num213z0"/>
    <w:rsid w:val="008E60DE"/>
  </w:style>
  <w:style w:type="character" w:customStyle="1" w:styleId="WW8Num213z1">
    <w:name w:val="WW8Num213z1"/>
    <w:rsid w:val="008E60DE"/>
  </w:style>
  <w:style w:type="character" w:customStyle="1" w:styleId="WW8Num213z2">
    <w:name w:val="WW8Num213z2"/>
    <w:rsid w:val="008E60DE"/>
  </w:style>
  <w:style w:type="character" w:customStyle="1" w:styleId="WW8Num213z3">
    <w:name w:val="WW8Num213z3"/>
    <w:rsid w:val="008E60DE"/>
  </w:style>
  <w:style w:type="character" w:customStyle="1" w:styleId="WW8Num213z4">
    <w:name w:val="WW8Num213z4"/>
    <w:rsid w:val="008E60DE"/>
  </w:style>
  <w:style w:type="character" w:customStyle="1" w:styleId="WW8Num213z5">
    <w:name w:val="WW8Num213z5"/>
    <w:rsid w:val="008E60DE"/>
  </w:style>
  <w:style w:type="character" w:customStyle="1" w:styleId="WW8Num213z6">
    <w:name w:val="WW8Num213z6"/>
    <w:rsid w:val="008E60DE"/>
  </w:style>
  <w:style w:type="character" w:customStyle="1" w:styleId="WW8Num213z7">
    <w:name w:val="WW8Num213z7"/>
    <w:rsid w:val="008E60DE"/>
  </w:style>
  <w:style w:type="character" w:customStyle="1" w:styleId="WW8Num213z8">
    <w:name w:val="WW8Num213z8"/>
    <w:rsid w:val="008E60DE"/>
  </w:style>
  <w:style w:type="character" w:customStyle="1" w:styleId="WW8Num214z0">
    <w:name w:val="WW8Num214z0"/>
    <w:rsid w:val="008E60DE"/>
    <w:rPr>
      <w:rFonts w:ascii="Symbol" w:hAnsi="Symbol" w:cs="Symbol" w:hint="default"/>
    </w:rPr>
  </w:style>
  <w:style w:type="character" w:customStyle="1" w:styleId="WW8Num214z1">
    <w:name w:val="WW8Num214z1"/>
    <w:rsid w:val="008E60DE"/>
    <w:rPr>
      <w:rFonts w:ascii="Courier New" w:hAnsi="Courier New" w:cs="Courier New" w:hint="default"/>
    </w:rPr>
  </w:style>
  <w:style w:type="character" w:customStyle="1" w:styleId="WW8Num214z2">
    <w:name w:val="WW8Num214z2"/>
    <w:rsid w:val="008E60DE"/>
    <w:rPr>
      <w:rFonts w:ascii="Wingdings" w:hAnsi="Wingdings" w:cs="Wingdings" w:hint="default"/>
    </w:rPr>
  </w:style>
  <w:style w:type="character" w:customStyle="1" w:styleId="WW8Num215z0">
    <w:name w:val="WW8Num215z0"/>
    <w:rsid w:val="008E60DE"/>
    <w:rPr>
      <w:rFonts w:ascii="Wingdings" w:hAnsi="Wingdings" w:cs="Wingdings" w:hint="default"/>
      <w:sz w:val="16"/>
    </w:rPr>
  </w:style>
  <w:style w:type="character" w:customStyle="1" w:styleId="WW8Num216z0">
    <w:name w:val="WW8Num216z0"/>
    <w:rsid w:val="008E60DE"/>
    <w:rPr>
      <w:rFonts w:ascii="Times New Roman" w:eastAsia="Times New Roman" w:hAnsi="Times New Roman" w:cs="Times New Roman" w:hint="default"/>
    </w:rPr>
  </w:style>
  <w:style w:type="character" w:customStyle="1" w:styleId="WW8Num216z1">
    <w:name w:val="WW8Num216z1"/>
    <w:rsid w:val="008E60DE"/>
    <w:rPr>
      <w:rFonts w:ascii="Courier New" w:hAnsi="Courier New" w:cs="Courier New" w:hint="default"/>
    </w:rPr>
  </w:style>
  <w:style w:type="character" w:customStyle="1" w:styleId="WW8Num216z2">
    <w:name w:val="WW8Num216z2"/>
    <w:rsid w:val="008E60DE"/>
    <w:rPr>
      <w:rFonts w:ascii="Wingdings" w:hAnsi="Wingdings" w:cs="Wingdings" w:hint="default"/>
    </w:rPr>
  </w:style>
  <w:style w:type="character" w:customStyle="1" w:styleId="WW8Num216z3">
    <w:name w:val="WW8Num216z3"/>
    <w:rsid w:val="008E60DE"/>
    <w:rPr>
      <w:rFonts w:ascii="Symbol" w:hAnsi="Symbol" w:cs="Symbol" w:hint="default"/>
    </w:rPr>
  </w:style>
  <w:style w:type="character" w:customStyle="1" w:styleId="WW8Num217z0">
    <w:name w:val="WW8Num217z0"/>
    <w:rsid w:val="008E60DE"/>
  </w:style>
  <w:style w:type="character" w:customStyle="1" w:styleId="WW8Num218z0">
    <w:name w:val="WW8Num218z0"/>
    <w:rsid w:val="008E60DE"/>
  </w:style>
  <w:style w:type="character" w:customStyle="1" w:styleId="WW8Num219z0">
    <w:name w:val="WW8Num219z0"/>
    <w:rsid w:val="008E60DE"/>
    <w:rPr>
      <w:rFonts w:hint="default"/>
    </w:rPr>
  </w:style>
  <w:style w:type="character" w:customStyle="1" w:styleId="WW8Num220z0">
    <w:name w:val="WW8Num220z0"/>
    <w:rsid w:val="008E60DE"/>
    <w:rPr>
      <w:rFonts w:hint="default"/>
    </w:rPr>
  </w:style>
  <w:style w:type="character" w:customStyle="1" w:styleId="WW8Num221z0">
    <w:name w:val="WW8Num221z0"/>
    <w:rsid w:val="008E60DE"/>
  </w:style>
  <w:style w:type="character" w:customStyle="1" w:styleId="WW8Num222z0">
    <w:name w:val="WW8Num222z0"/>
    <w:rsid w:val="008E60DE"/>
    <w:rPr>
      <w:rFonts w:ascii="Times New Roman" w:hAnsi="Times New Roman" w:cs="Times New Roman" w:hint="default"/>
      <w:b w:val="0"/>
      <w:i w:val="0"/>
    </w:rPr>
  </w:style>
  <w:style w:type="character" w:customStyle="1" w:styleId="WW8Num222z1">
    <w:name w:val="WW8Num222z1"/>
    <w:rsid w:val="008E60DE"/>
    <w:rPr>
      <w:rFonts w:ascii="Wingdings 2" w:hAnsi="Wingdings 2" w:cs="Times New Roman" w:hint="default"/>
      <w:sz w:val="20"/>
    </w:rPr>
  </w:style>
  <w:style w:type="character" w:customStyle="1" w:styleId="WW8Num222z2">
    <w:name w:val="WW8Num222z2"/>
    <w:rsid w:val="008E60DE"/>
    <w:rPr>
      <w:rFonts w:ascii="Wingdings" w:hAnsi="Wingdings" w:cs="Wingdings" w:hint="default"/>
    </w:rPr>
  </w:style>
  <w:style w:type="character" w:customStyle="1" w:styleId="WW8Num222z3">
    <w:name w:val="WW8Num222z3"/>
    <w:rsid w:val="008E60DE"/>
    <w:rPr>
      <w:rFonts w:ascii="Symbol" w:hAnsi="Symbol" w:cs="Symbol" w:hint="default"/>
    </w:rPr>
  </w:style>
  <w:style w:type="character" w:customStyle="1" w:styleId="WW8Num222z4">
    <w:name w:val="WW8Num222z4"/>
    <w:rsid w:val="008E60DE"/>
    <w:rPr>
      <w:rFonts w:ascii="Courier New" w:hAnsi="Courier New" w:cs="Courier New" w:hint="default"/>
    </w:rPr>
  </w:style>
  <w:style w:type="character" w:customStyle="1" w:styleId="WW8Num223z0">
    <w:name w:val="WW8Num223z0"/>
    <w:rsid w:val="008E60DE"/>
    <w:rPr>
      <w:rFonts w:ascii="Wingdings" w:hAnsi="Wingdings" w:cs="Wingdings" w:hint="default"/>
      <w:color w:val="808080"/>
    </w:rPr>
  </w:style>
  <w:style w:type="character" w:customStyle="1" w:styleId="WW8Num224z0">
    <w:name w:val="WW8Num224z0"/>
    <w:rsid w:val="008E60DE"/>
    <w:rPr>
      <w:rFonts w:ascii="Symbol" w:hAnsi="Symbol" w:cs="Symbol" w:hint="default"/>
      <w:color w:val="auto"/>
    </w:rPr>
  </w:style>
  <w:style w:type="character" w:customStyle="1" w:styleId="WW8Num224z1">
    <w:name w:val="WW8Num224z1"/>
    <w:rsid w:val="008E60DE"/>
    <w:rPr>
      <w:rFonts w:ascii="Courier New" w:hAnsi="Courier New" w:cs="Courier New" w:hint="default"/>
    </w:rPr>
  </w:style>
  <w:style w:type="character" w:customStyle="1" w:styleId="WW8Num224z2">
    <w:name w:val="WW8Num224z2"/>
    <w:rsid w:val="008E60DE"/>
    <w:rPr>
      <w:rFonts w:ascii="Wingdings" w:hAnsi="Wingdings" w:cs="Wingdings" w:hint="default"/>
    </w:rPr>
  </w:style>
  <w:style w:type="character" w:customStyle="1" w:styleId="WW8Num224z3">
    <w:name w:val="WW8Num224z3"/>
    <w:rsid w:val="008E60DE"/>
    <w:rPr>
      <w:rFonts w:ascii="Symbol" w:hAnsi="Symbol" w:cs="Symbol" w:hint="default"/>
    </w:rPr>
  </w:style>
  <w:style w:type="character" w:customStyle="1" w:styleId="WW8Num225z0">
    <w:name w:val="WW8Num225z0"/>
    <w:rsid w:val="008E60DE"/>
    <w:rPr>
      <w:rFonts w:hint="default"/>
    </w:rPr>
  </w:style>
  <w:style w:type="character" w:customStyle="1" w:styleId="WW8Num225z1">
    <w:name w:val="WW8Num225z1"/>
    <w:rsid w:val="008E60DE"/>
  </w:style>
  <w:style w:type="character" w:customStyle="1" w:styleId="WW8Num225z2">
    <w:name w:val="WW8Num225z2"/>
    <w:rsid w:val="008E60DE"/>
  </w:style>
  <w:style w:type="character" w:customStyle="1" w:styleId="WW8Num225z3">
    <w:name w:val="WW8Num225z3"/>
    <w:rsid w:val="008E60DE"/>
  </w:style>
  <w:style w:type="character" w:customStyle="1" w:styleId="WW8Num225z4">
    <w:name w:val="WW8Num225z4"/>
    <w:rsid w:val="008E60DE"/>
  </w:style>
  <w:style w:type="character" w:customStyle="1" w:styleId="WW8Num225z5">
    <w:name w:val="WW8Num225z5"/>
    <w:rsid w:val="008E60DE"/>
  </w:style>
  <w:style w:type="character" w:customStyle="1" w:styleId="WW8Num225z6">
    <w:name w:val="WW8Num225z6"/>
    <w:rsid w:val="008E60DE"/>
  </w:style>
  <w:style w:type="character" w:customStyle="1" w:styleId="WW8Num225z7">
    <w:name w:val="WW8Num225z7"/>
    <w:rsid w:val="008E60DE"/>
  </w:style>
  <w:style w:type="character" w:customStyle="1" w:styleId="WW8Num225z8">
    <w:name w:val="WW8Num225z8"/>
    <w:rsid w:val="008E60DE"/>
  </w:style>
  <w:style w:type="character" w:customStyle="1" w:styleId="WW8Num226z0">
    <w:name w:val="WW8Num226z0"/>
    <w:rsid w:val="008E60DE"/>
    <w:rPr>
      <w:rFonts w:ascii="Symbol" w:hAnsi="Symbol" w:cs="Symbol" w:hint="default"/>
    </w:rPr>
  </w:style>
  <w:style w:type="character" w:customStyle="1" w:styleId="WW8Num227z0">
    <w:name w:val="WW8Num227z0"/>
    <w:rsid w:val="008E60DE"/>
    <w:rPr>
      <w:rFonts w:ascii="Wingdings 2" w:hAnsi="Wingdings 2" w:cs="Times New Roman" w:hint="default"/>
      <w:sz w:val="20"/>
    </w:rPr>
  </w:style>
  <w:style w:type="character" w:customStyle="1" w:styleId="WW8Num227z1">
    <w:name w:val="WW8Num227z1"/>
    <w:rsid w:val="008E60DE"/>
    <w:rPr>
      <w:rFonts w:ascii="Monotype Sorts" w:hAnsi="Monotype Sorts" w:cs="Monotype Sorts" w:hint="default"/>
    </w:rPr>
  </w:style>
  <w:style w:type="character" w:customStyle="1" w:styleId="WW8Num227z2">
    <w:name w:val="WW8Num227z2"/>
    <w:rsid w:val="008E60DE"/>
    <w:rPr>
      <w:rFonts w:ascii="Wingdings" w:hAnsi="Wingdings" w:cs="Wingdings" w:hint="default"/>
    </w:rPr>
  </w:style>
  <w:style w:type="character" w:customStyle="1" w:styleId="WW8Num227z3">
    <w:name w:val="WW8Num227z3"/>
    <w:rsid w:val="008E60DE"/>
    <w:rPr>
      <w:rFonts w:ascii="Symbol" w:hAnsi="Symbol" w:cs="Symbol" w:hint="default"/>
    </w:rPr>
  </w:style>
  <w:style w:type="character" w:customStyle="1" w:styleId="WW8Num227z4">
    <w:name w:val="WW8Num227z4"/>
    <w:rsid w:val="008E60DE"/>
    <w:rPr>
      <w:rFonts w:ascii="Courier New" w:hAnsi="Courier New" w:cs="Courier New" w:hint="default"/>
    </w:rPr>
  </w:style>
  <w:style w:type="character" w:customStyle="1" w:styleId="WW8Num228z0">
    <w:name w:val="WW8Num228z0"/>
    <w:rsid w:val="008E60DE"/>
    <w:rPr>
      <w:rFonts w:ascii="Arial" w:hAnsi="Arial" w:cs="Arial" w:hint="default"/>
      <w:b/>
      <w:i w:val="0"/>
      <w:sz w:val="28"/>
    </w:rPr>
  </w:style>
  <w:style w:type="character" w:customStyle="1" w:styleId="WW8Num229z0">
    <w:name w:val="WW8Num229z0"/>
    <w:rsid w:val="008E60DE"/>
    <w:rPr>
      <w:rFonts w:ascii="Wingdings" w:hAnsi="Wingdings" w:cs="Wingdings" w:hint="default"/>
      <w:color w:val="808080"/>
    </w:rPr>
  </w:style>
  <w:style w:type="character" w:customStyle="1" w:styleId="WW8Num230z0">
    <w:name w:val="WW8Num230z0"/>
    <w:rsid w:val="008E60DE"/>
    <w:rPr>
      <w:rFonts w:ascii="Wingdings" w:hAnsi="Wingdings" w:cs="Wingdings" w:hint="default"/>
      <w:sz w:val="20"/>
    </w:rPr>
  </w:style>
  <w:style w:type="character" w:customStyle="1" w:styleId="WW8Num230z1">
    <w:name w:val="WW8Num230z1"/>
    <w:rsid w:val="008E60DE"/>
    <w:rPr>
      <w:rFonts w:ascii="Courier New" w:hAnsi="Courier New" w:cs="Courier New" w:hint="default"/>
    </w:rPr>
  </w:style>
  <w:style w:type="character" w:customStyle="1" w:styleId="WW8Num230z2">
    <w:name w:val="WW8Num230z2"/>
    <w:rsid w:val="008E60DE"/>
    <w:rPr>
      <w:rFonts w:ascii="Wingdings" w:hAnsi="Wingdings" w:cs="Wingdings" w:hint="default"/>
    </w:rPr>
  </w:style>
  <w:style w:type="character" w:customStyle="1" w:styleId="WW8Num230z3">
    <w:name w:val="WW8Num230z3"/>
    <w:rsid w:val="008E60DE"/>
    <w:rPr>
      <w:rFonts w:ascii="Symbol" w:hAnsi="Symbol" w:cs="Symbol" w:hint="default"/>
    </w:rPr>
  </w:style>
  <w:style w:type="character" w:customStyle="1" w:styleId="WW8Num231z0">
    <w:name w:val="WW8Num231z0"/>
    <w:rsid w:val="008E60DE"/>
    <w:rPr>
      <w:rFonts w:hint="default"/>
    </w:rPr>
  </w:style>
  <w:style w:type="character" w:customStyle="1" w:styleId="WW8Num231z1">
    <w:name w:val="WW8Num231z1"/>
    <w:rsid w:val="008E60DE"/>
  </w:style>
  <w:style w:type="character" w:customStyle="1" w:styleId="WW8Num231z2">
    <w:name w:val="WW8Num231z2"/>
    <w:rsid w:val="008E60DE"/>
  </w:style>
  <w:style w:type="character" w:customStyle="1" w:styleId="WW8Num231z3">
    <w:name w:val="WW8Num231z3"/>
    <w:rsid w:val="008E60DE"/>
  </w:style>
  <w:style w:type="character" w:customStyle="1" w:styleId="WW8Num231z4">
    <w:name w:val="WW8Num231z4"/>
    <w:rsid w:val="008E60DE"/>
  </w:style>
  <w:style w:type="character" w:customStyle="1" w:styleId="WW8Num231z5">
    <w:name w:val="WW8Num231z5"/>
    <w:rsid w:val="008E60DE"/>
  </w:style>
  <w:style w:type="character" w:customStyle="1" w:styleId="WW8Num231z6">
    <w:name w:val="WW8Num231z6"/>
    <w:rsid w:val="008E60DE"/>
  </w:style>
  <w:style w:type="character" w:customStyle="1" w:styleId="WW8Num231z7">
    <w:name w:val="WW8Num231z7"/>
    <w:rsid w:val="008E60DE"/>
  </w:style>
  <w:style w:type="character" w:customStyle="1" w:styleId="WW8Num231z8">
    <w:name w:val="WW8Num231z8"/>
    <w:rsid w:val="008E60DE"/>
  </w:style>
  <w:style w:type="character" w:customStyle="1" w:styleId="WW8Num232z0">
    <w:name w:val="WW8Num232z0"/>
    <w:rsid w:val="008E60DE"/>
  </w:style>
  <w:style w:type="character" w:customStyle="1" w:styleId="WW8Num233z0">
    <w:name w:val="WW8Num233z0"/>
    <w:rsid w:val="008E60DE"/>
    <w:rPr>
      <w:rFonts w:ascii="Wingdings" w:hAnsi="Wingdings" w:cs="Wingdings" w:hint="default"/>
      <w:color w:val="808080"/>
    </w:rPr>
  </w:style>
  <w:style w:type="character" w:customStyle="1" w:styleId="WW8Num234z0">
    <w:name w:val="WW8Num234z0"/>
    <w:rsid w:val="008E60DE"/>
    <w:rPr>
      <w:rFonts w:ascii="Wingdings" w:hAnsi="Wingdings" w:cs="Wingdings" w:hint="default"/>
      <w:sz w:val="16"/>
    </w:rPr>
  </w:style>
  <w:style w:type="character" w:customStyle="1" w:styleId="WW8Num235z0">
    <w:name w:val="WW8Num235z0"/>
    <w:rsid w:val="008E60DE"/>
    <w:rPr>
      <w:rFonts w:ascii="Symbol" w:hAnsi="Symbol" w:cs="Symbol" w:hint="default"/>
      <w:color w:val="auto"/>
    </w:rPr>
  </w:style>
  <w:style w:type="character" w:customStyle="1" w:styleId="WW8Num235z1">
    <w:name w:val="WW8Num235z1"/>
    <w:rsid w:val="008E60DE"/>
    <w:rPr>
      <w:rFonts w:ascii="Courier New" w:hAnsi="Courier New" w:cs="Courier New" w:hint="default"/>
    </w:rPr>
  </w:style>
  <w:style w:type="character" w:customStyle="1" w:styleId="WW8Num235z2">
    <w:name w:val="WW8Num235z2"/>
    <w:rsid w:val="008E60DE"/>
    <w:rPr>
      <w:rFonts w:ascii="Wingdings" w:hAnsi="Wingdings" w:cs="Wingdings" w:hint="default"/>
    </w:rPr>
  </w:style>
  <w:style w:type="character" w:customStyle="1" w:styleId="WW8Num235z3">
    <w:name w:val="WW8Num235z3"/>
    <w:rsid w:val="008E60DE"/>
    <w:rPr>
      <w:rFonts w:ascii="Symbol" w:hAnsi="Symbol" w:cs="Symbol" w:hint="default"/>
    </w:rPr>
  </w:style>
  <w:style w:type="character" w:customStyle="1" w:styleId="WW8Num236z0">
    <w:name w:val="WW8Num236z0"/>
    <w:rsid w:val="008E60DE"/>
    <w:rPr>
      <w:rFonts w:ascii="Wingdings" w:hAnsi="Wingdings" w:cs="Wingdings" w:hint="default"/>
      <w:color w:val="FF0000"/>
    </w:rPr>
  </w:style>
  <w:style w:type="character" w:customStyle="1" w:styleId="WW8Num237z0">
    <w:name w:val="WW8Num237z0"/>
    <w:rsid w:val="008E60DE"/>
  </w:style>
  <w:style w:type="character" w:customStyle="1" w:styleId="WW8Num237z1">
    <w:name w:val="WW8Num237z1"/>
    <w:rsid w:val="008E60DE"/>
  </w:style>
  <w:style w:type="character" w:customStyle="1" w:styleId="WW8Num237z2">
    <w:name w:val="WW8Num237z2"/>
    <w:rsid w:val="008E60DE"/>
  </w:style>
  <w:style w:type="character" w:customStyle="1" w:styleId="WW8Num237z3">
    <w:name w:val="WW8Num237z3"/>
    <w:rsid w:val="008E60DE"/>
  </w:style>
  <w:style w:type="character" w:customStyle="1" w:styleId="WW8Num237z4">
    <w:name w:val="WW8Num237z4"/>
    <w:rsid w:val="008E60DE"/>
  </w:style>
  <w:style w:type="character" w:customStyle="1" w:styleId="WW8Num237z5">
    <w:name w:val="WW8Num237z5"/>
    <w:rsid w:val="008E60DE"/>
  </w:style>
  <w:style w:type="character" w:customStyle="1" w:styleId="WW8Num237z6">
    <w:name w:val="WW8Num237z6"/>
    <w:rsid w:val="008E60DE"/>
  </w:style>
  <w:style w:type="character" w:customStyle="1" w:styleId="WW8Num237z7">
    <w:name w:val="WW8Num237z7"/>
    <w:rsid w:val="008E60DE"/>
  </w:style>
  <w:style w:type="character" w:customStyle="1" w:styleId="WW8Num237z8">
    <w:name w:val="WW8Num237z8"/>
    <w:rsid w:val="008E60DE"/>
  </w:style>
  <w:style w:type="character" w:customStyle="1" w:styleId="WW8Num238z0">
    <w:name w:val="WW8Num238z0"/>
    <w:rsid w:val="008E60DE"/>
    <w:rPr>
      <w:rFonts w:ascii="Symbol" w:hAnsi="Symbol" w:cs="Symbol" w:hint="default"/>
    </w:rPr>
  </w:style>
  <w:style w:type="character" w:customStyle="1" w:styleId="WW8Num238z1">
    <w:name w:val="WW8Num238z1"/>
    <w:rsid w:val="008E60DE"/>
    <w:rPr>
      <w:rFonts w:ascii="Courier New" w:hAnsi="Courier New" w:cs="Courier New" w:hint="default"/>
    </w:rPr>
  </w:style>
  <w:style w:type="character" w:customStyle="1" w:styleId="WW8Num238z2">
    <w:name w:val="WW8Num238z2"/>
    <w:rsid w:val="008E60DE"/>
    <w:rPr>
      <w:rFonts w:ascii="Wingdings" w:hAnsi="Wingdings" w:cs="Wingdings" w:hint="default"/>
    </w:rPr>
  </w:style>
  <w:style w:type="character" w:customStyle="1" w:styleId="WW8Num239z0">
    <w:name w:val="WW8Num239z0"/>
    <w:rsid w:val="008E60DE"/>
  </w:style>
  <w:style w:type="character" w:customStyle="1" w:styleId="WW8Num240z0">
    <w:name w:val="WW8Num240z0"/>
    <w:rsid w:val="008E60DE"/>
    <w:rPr>
      <w:rFonts w:hint="default"/>
    </w:rPr>
  </w:style>
  <w:style w:type="character" w:customStyle="1" w:styleId="WW8Num240z1">
    <w:name w:val="WW8Num240z1"/>
    <w:rsid w:val="008E60DE"/>
  </w:style>
  <w:style w:type="character" w:customStyle="1" w:styleId="WW8Num240z2">
    <w:name w:val="WW8Num240z2"/>
    <w:rsid w:val="008E60DE"/>
  </w:style>
  <w:style w:type="character" w:customStyle="1" w:styleId="WW8Num240z3">
    <w:name w:val="WW8Num240z3"/>
    <w:rsid w:val="008E60DE"/>
  </w:style>
  <w:style w:type="character" w:customStyle="1" w:styleId="WW8Num240z4">
    <w:name w:val="WW8Num240z4"/>
    <w:rsid w:val="008E60DE"/>
  </w:style>
  <w:style w:type="character" w:customStyle="1" w:styleId="WW8Num240z5">
    <w:name w:val="WW8Num240z5"/>
    <w:rsid w:val="008E60DE"/>
  </w:style>
  <w:style w:type="character" w:customStyle="1" w:styleId="WW8Num240z6">
    <w:name w:val="WW8Num240z6"/>
    <w:rsid w:val="008E60DE"/>
  </w:style>
  <w:style w:type="character" w:customStyle="1" w:styleId="WW8Num240z7">
    <w:name w:val="WW8Num240z7"/>
    <w:rsid w:val="008E60DE"/>
  </w:style>
  <w:style w:type="character" w:customStyle="1" w:styleId="WW8Num240z8">
    <w:name w:val="WW8Num240z8"/>
    <w:rsid w:val="008E60DE"/>
  </w:style>
  <w:style w:type="character" w:customStyle="1" w:styleId="WW8Num241z0">
    <w:name w:val="WW8Num241z0"/>
    <w:rsid w:val="008E60DE"/>
    <w:rPr>
      <w:rFonts w:ascii="Wingdings" w:hAnsi="Wingdings" w:cs="Wingdings" w:hint="default"/>
      <w:sz w:val="16"/>
    </w:rPr>
  </w:style>
  <w:style w:type="character" w:customStyle="1" w:styleId="WW8Num242z0">
    <w:name w:val="WW8Num242z0"/>
    <w:rsid w:val="008E60DE"/>
    <w:rPr>
      <w:rFonts w:ascii="Times New Roman" w:eastAsia="Times New Roman" w:hAnsi="Times New Roman" w:cs="Times New Roman" w:hint="default"/>
    </w:rPr>
  </w:style>
  <w:style w:type="character" w:customStyle="1" w:styleId="WW8Num242z1">
    <w:name w:val="WW8Num242z1"/>
    <w:rsid w:val="008E60DE"/>
    <w:rPr>
      <w:rFonts w:ascii="Courier New" w:hAnsi="Courier New" w:cs="Courier New" w:hint="default"/>
    </w:rPr>
  </w:style>
  <w:style w:type="character" w:customStyle="1" w:styleId="WW8Num242z2">
    <w:name w:val="WW8Num242z2"/>
    <w:rsid w:val="008E60DE"/>
    <w:rPr>
      <w:rFonts w:ascii="Wingdings" w:hAnsi="Wingdings" w:cs="Wingdings" w:hint="default"/>
    </w:rPr>
  </w:style>
  <w:style w:type="character" w:customStyle="1" w:styleId="WW8Num242z3">
    <w:name w:val="WW8Num242z3"/>
    <w:rsid w:val="008E60DE"/>
    <w:rPr>
      <w:rFonts w:ascii="Symbol" w:hAnsi="Symbol" w:cs="Symbol" w:hint="default"/>
    </w:rPr>
  </w:style>
  <w:style w:type="character" w:customStyle="1" w:styleId="WW8Num243z0">
    <w:name w:val="WW8Num243z0"/>
    <w:rsid w:val="008E60DE"/>
    <w:rPr>
      <w:rFonts w:hint="default"/>
    </w:rPr>
  </w:style>
  <w:style w:type="character" w:customStyle="1" w:styleId="WW8Num243z1">
    <w:name w:val="WW8Num243z1"/>
    <w:rsid w:val="008E60DE"/>
  </w:style>
  <w:style w:type="character" w:customStyle="1" w:styleId="WW8Num243z2">
    <w:name w:val="WW8Num243z2"/>
    <w:rsid w:val="008E60DE"/>
  </w:style>
  <w:style w:type="character" w:customStyle="1" w:styleId="WW8Num243z3">
    <w:name w:val="WW8Num243z3"/>
    <w:rsid w:val="008E60DE"/>
  </w:style>
  <w:style w:type="character" w:customStyle="1" w:styleId="WW8Num243z4">
    <w:name w:val="WW8Num243z4"/>
    <w:rsid w:val="008E60DE"/>
  </w:style>
  <w:style w:type="character" w:customStyle="1" w:styleId="WW8Num243z5">
    <w:name w:val="WW8Num243z5"/>
    <w:rsid w:val="008E60DE"/>
  </w:style>
  <w:style w:type="character" w:customStyle="1" w:styleId="WW8Num243z6">
    <w:name w:val="WW8Num243z6"/>
    <w:rsid w:val="008E60DE"/>
  </w:style>
  <w:style w:type="character" w:customStyle="1" w:styleId="WW8Num243z7">
    <w:name w:val="WW8Num243z7"/>
    <w:rsid w:val="008E60DE"/>
  </w:style>
  <w:style w:type="character" w:customStyle="1" w:styleId="WW8Num243z8">
    <w:name w:val="WW8Num243z8"/>
    <w:rsid w:val="008E60DE"/>
  </w:style>
  <w:style w:type="character" w:customStyle="1" w:styleId="WW8Num244z0">
    <w:name w:val="WW8Num244z0"/>
    <w:rsid w:val="008E60DE"/>
    <w:rPr>
      <w:rFonts w:ascii="Symbol" w:hAnsi="Symbol" w:cs="Symbol" w:hint="default"/>
    </w:rPr>
  </w:style>
  <w:style w:type="character" w:customStyle="1" w:styleId="WW8Num244z1">
    <w:name w:val="WW8Num244z1"/>
    <w:rsid w:val="008E60DE"/>
    <w:rPr>
      <w:rFonts w:ascii="Courier New" w:hAnsi="Courier New" w:cs="Courier New" w:hint="default"/>
    </w:rPr>
  </w:style>
  <w:style w:type="character" w:customStyle="1" w:styleId="WW8Num244z2">
    <w:name w:val="WW8Num244z2"/>
    <w:rsid w:val="008E60DE"/>
    <w:rPr>
      <w:rFonts w:ascii="Wingdings" w:hAnsi="Wingdings" w:cs="Wingdings" w:hint="default"/>
    </w:rPr>
  </w:style>
  <w:style w:type="character" w:customStyle="1" w:styleId="WW8Num245z0">
    <w:name w:val="WW8Num245z0"/>
    <w:rsid w:val="008E60DE"/>
    <w:rPr>
      <w:rFonts w:hint="default"/>
    </w:rPr>
  </w:style>
  <w:style w:type="character" w:customStyle="1" w:styleId="WW8Num245z1">
    <w:name w:val="WW8Num245z1"/>
    <w:rsid w:val="008E60DE"/>
  </w:style>
  <w:style w:type="character" w:customStyle="1" w:styleId="WW8Num245z2">
    <w:name w:val="WW8Num245z2"/>
    <w:rsid w:val="008E60DE"/>
  </w:style>
  <w:style w:type="character" w:customStyle="1" w:styleId="WW8Num245z3">
    <w:name w:val="WW8Num245z3"/>
    <w:rsid w:val="008E60DE"/>
  </w:style>
  <w:style w:type="character" w:customStyle="1" w:styleId="WW8Num245z4">
    <w:name w:val="WW8Num245z4"/>
    <w:rsid w:val="008E60DE"/>
  </w:style>
  <w:style w:type="character" w:customStyle="1" w:styleId="WW8Num245z5">
    <w:name w:val="WW8Num245z5"/>
    <w:rsid w:val="008E60DE"/>
  </w:style>
  <w:style w:type="character" w:customStyle="1" w:styleId="WW8Num245z6">
    <w:name w:val="WW8Num245z6"/>
    <w:rsid w:val="008E60DE"/>
  </w:style>
  <w:style w:type="character" w:customStyle="1" w:styleId="WW8Num245z7">
    <w:name w:val="WW8Num245z7"/>
    <w:rsid w:val="008E60DE"/>
  </w:style>
  <w:style w:type="character" w:customStyle="1" w:styleId="WW8Num245z8">
    <w:name w:val="WW8Num245z8"/>
    <w:rsid w:val="008E60DE"/>
  </w:style>
  <w:style w:type="character" w:customStyle="1" w:styleId="WW8Num246z0">
    <w:name w:val="WW8Num246z0"/>
    <w:rsid w:val="008E60DE"/>
    <w:rPr>
      <w:rFonts w:ascii="Wingdings" w:hAnsi="Wingdings" w:cs="Wingdings" w:hint="default"/>
      <w:color w:val="808080"/>
    </w:rPr>
  </w:style>
  <w:style w:type="character" w:customStyle="1" w:styleId="WW8Num247z0">
    <w:name w:val="WW8Num247z0"/>
    <w:rsid w:val="008E60DE"/>
    <w:rPr>
      <w:rFonts w:hint="default"/>
    </w:rPr>
  </w:style>
  <w:style w:type="character" w:customStyle="1" w:styleId="WW8Num247z1">
    <w:name w:val="WW8Num247z1"/>
    <w:rsid w:val="008E60DE"/>
  </w:style>
  <w:style w:type="character" w:customStyle="1" w:styleId="WW8Num247z2">
    <w:name w:val="WW8Num247z2"/>
    <w:rsid w:val="008E60DE"/>
  </w:style>
  <w:style w:type="character" w:customStyle="1" w:styleId="WW8Num247z3">
    <w:name w:val="WW8Num247z3"/>
    <w:rsid w:val="008E60DE"/>
  </w:style>
  <w:style w:type="character" w:customStyle="1" w:styleId="WW8Num247z4">
    <w:name w:val="WW8Num247z4"/>
    <w:rsid w:val="008E60DE"/>
  </w:style>
  <w:style w:type="character" w:customStyle="1" w:styleId="WW8Num247z5">
    <w:name w:val="WW8Num247z5"/>
    <w:rsid w:val="008E60DE"/>
  </w:style>
  <w:style w:type="character" w:customStyle="1" w:styleId="WW8Num247z6">
    <w:name w:val="WW8Num247z6"/>
    <w:rsid w:val="008E60DE"/>
  </w:style>
  <w:style w:type="character" w:customStyle="1" w:styleId="WW8Num247z7">
    <w:name w:val="WW8Num247z7"/>
    <w:rsid w:val="008E60DE"/>
  </w:style>
  <w:style w:type="character" w:customStyle="1" w:styleId="WW8Num247z8">
    <w:name w:val="WW8Num247z8"/>
    <w:rsid w:val="008E60DE"/>
  </w:style>
  <w:style w:type="character" w:customStyle="1" w:styleId="WW8Num248z0">
    <w:name w:val="WW8Num248z0"/>
    <w:rsid w:val="008E60DE"/>
  </w:style>
  <w:style w:type="character" w:customStyle="1" w:styleId="WW8Num249z0">
    <w:name w:val="WW8Num249z0"/>
    <w:rsid w:val="008E60DE"/>
    <w:rPr>
      <w:rFonts w:ascii="Wingdings" w:hAnsi="Wingdings" w:cs="Wingdings" w:hint="default"/>
      <w:color w:val="808080"/>
    </w:rPr>
  </w:style>
  <w:style w:type="character" w:customStyle="1" w:styleId="WW8Num250z0">
    <w:name w:val="WW8Num250z0"/>
    <w:rsid w:val="008E60DE"/>
    <w:rPr>
      <w:rFonts w:hint="default"/>
    </w:rPr>
  </w:style>
  <w:style w:type="character" w:customStyle="1" w:styleId="WW8Num251z0">
    <w:name w:val="WW8Num251z0"/>
    <w:rsid w:val="008E60DE"/>
    <w:rPr>
      <w:rFonts w:hint="default"/>
    </w:rPr>
  </w:style>
  <w:style w:type="character" w:customStyle="1" w:styleId="WW8Num251z1">
    <w:name w:val="WW8Num251z1"/>
    <w:rsid w:val="008E60DE"/>
  </w:style>
  <w:style w:type="character" w:customStyle="1" w:styleId="WW8Num251z2">
    <w:name w:val="WW8Num251z2"/>
    <w:rsid w:val="008E60DE"/>
  </w:style>
  <w:style w:type="character" w:customStyle="1" w:styleId="WW8Num251z3">
    <w:name w:val="WW8Num251z3"/>
    <w:rsid w:val="008E60DE"/>
  </w:style>
  <w:style w:type="character" w:customStyle="1" w:styleId="WW8Num251z4">
    <w:name w:val="WW8Num251z4"/>
    <w:rsid w:val="008E60DE"/>
  </w:style>
  <w:style w:type="character" w:customStyle="1" w:styleId="WW8Num251z5">
    <w:name w:val="WW8Num251z5"/>
    <w:rsid w:val="008E60DE"/>
  </w:style>
  <w:style w:type="character" w:customStyle="1" w:styleId="WW8Num251z6">
    <w:name w:val="WW8Num251z6"/>
    <w:rsid w:val="008E60DE"/>
  </w:style>
  <w:style w:type="character" w:customStyle="1" w:styleId="WW8Num251z7">
    <w:name w:val="WW8Num251z7"/>
    <w:rsid w:val="008E60DE"/>
  </w:style>
  <w:style w:type="character" w:customStyle="1" w:styleId="WW8Num251z8">
    <w:name w:val="WW8Num251z8"/>
    <w:rsid w:val="008E60DE"/>
  </w:style>
  <w:style w:type="character" w:customStyle="1" w:styleId="WW8Num252z0">
    <w:name w:val="WW8Num252z0"/>
    <w:rsid w:val="008E60DE"/>
  </w:style>
  <w:style w:type="character" w:customStyle="1" w:styleId="WW8Num253z0">
    <w:name w:val="WW8Num253z0"/>
    <w:rsid w:val="008E60DE"/>
    <w:rPr>
      <w:rFonts w:hint="default"/>
    </w:rPr>
  </w:style>
  <w:style w:type="character" w:customStyle="1" w:styleId="WW8Num253z1">
    <w:name w:val="WW8Num253z1"/>
    <w:rsid w:val="008E60DE"/>
  </w:style>
  <w:style w:type="character" w:customStyle="1" w:styleId="WW8Num253z2">
    <w:name w:val="WW8Num253z2"/>
    <w:rsid w:val="008E60DE"/>
  </w:style>
  <w:style w:type="character" w:customStyle="1" w:styleId="WW8Num253z3">
    <w:name w:val="WW8Num253z3"/>
    <w:rsid w:val="008E60DE"/>
  </w:style>
  <w:style w:type="character" w:customStyle="1" w:styleId="WW8Num253z4">
    <w:name w:val="WW8Num253z4"/>
    <w:rsid w:val="008E60DE"/>
  </w:style>
  <w:style w:type="character" w:customStyle="1" w:styleId="WW8Num253z5">
    <w:name w:val="WW8Num253z5"/>
    <w:rsid w:val="008E60DE"/>
  </w:style>
  <w:style w:type="character" w:customStyle="1" w:styleId="WW8Num253z6">
    <w:name w:val="WW8Num253z6"/>
    <w:rsid w:val="008E60DE"/>
  </w:style>
  <w:style w:type="character" w:customStyle="1" w:styleId="WW8Num253z7">
    <w:name w:val="WW8Num253z7"/>
    <w:rsid w:val="008E60DE"/>
  </w:style>
  <w:style w:type="character" w:customStyle="1" w:styleId="WW8Num253z8">
    <w:name w:val="WW8Num253z8"/>
    <w:rsid w:val="008E60DE"/>
  </w:style>
  <w:style w:type="character" w:customStyle="1" w:styleId="WW8Num254z0">
    <w:name w:val="WW8Num254z0"/>
    <w:rsid w:val="008E60DE"/>
    <w:rPr>
      <w:rFonts w:ascii="Symbol" w:hAnsi="Symbol" w:cs="Symbol" w:hint="default"/>
    </w:rPr>
  </w:style>
  <w:style w:type="character" w:customStyle="1" w:styleId="WW8Num255z0">
    <w:name w:val="WW8Num255z0"/>
    <w:rsid w:val="008E60DE"/>
  </w:style>
  <w:style w:type="character" w:customStyle="1" w:styleId="WW8Num255z1">
    <w:name w:val="WW8Num255z1"/>
    <w:rsid w:val="008E60DE"/>
  </w:style>
  <w:style w:type="character" w:customStyle="1" w:styleId="WW8Num255z2">
    <w:name w:val="WW8Num255z2"/>
    <w:rsid w:val="008E60DE"/>
  </w:style>
  <w:style w:type="character" w:customStyle="1" w:styleId="WW8Num255z3">
    <w:name w:val="WW8Num255z3"/>
    <w:rsid w:val="008E60DE"/>
  </w:style>
  <w:style w:type="character" w:customStyle="1" w:styleId="WW8Num255z4">
    <w:name w:val="WW8Num255z4"/>
    <w:rsid w:val="008E60DE"/>
  </w:style>
  <w:style w:type="character" w:customStyle="1" w:styleId="WW8Num255z5">
    <w:name w:val="WW8Num255z5"/>
    <w:rsid w:val="008E60DE"/>
  </w:style>
  <w:style w:type="character" w:customStyle="1" w:styleId="WW8Num255z6">
    <w:name w:val="WW8Num255z6"/>
    <w:rsid w:val="008E60DE"/>
  </w:style>
  <w:style w:type="character" w:customStyle="1" w:styleId="WW8Num255z7">
    <w:name w:val="WW8Num255z7"/>
    <w:rsid w:val="008E60DE"/>
  </w:style>
  <w:style w:type="character" w:customStyle="1" w:styleId="WW8Num255z8">
    <w:name w:val="WW8Num255z8"/>
    <w:rsid w:val="008E60DE"/>
  </w:style>
  <w:style w:type="character" w:customStyle="1" w:styleId="WW8Num256z0">
    <w:name w:val="WW8Num256z0"/>
    <w:rsid w:val="008E60DE"/>
    <w:rPr>
      <w:rFonts w:ascii="Times New Roman" w:eastAsia="Times New Roman" w:hAnsi="Times New Roman" w:cs="Times New Roman" w:hint="default"/>
    </w:rPr>
  </w:style>
  <w:style w:type="character" w:customStyle="1" w:styleId="WW8Num256z1">
    <w:name w:val="WW8Num256z1"/>
    <w:rsid w:val="008E60DE"/>
    <w:rPr>
      <w:rFonts w:ascii="Courier New" w:hAnsi="Courier New" w:cs="Courier New" w:hint="default"/>
    </w:rPr>
  </w:style>
  <w:style w:type="character" w:customStyle="1" w:styleId="WW8Num256z2">
    <w:name w:val="WW8Num256z2"/>
    <w:rsid w:val="008E60DE"/>
    <w:rPr>
      <w:rFonts w:ascii="Wingdings" w:hAnsi="Wingdings" w:cs="Wingdings" w:hint="default"/>
    </w:rPr>
  </w:style>
  <w:style w:type="character" w:customStyle="1" w:styleId="WW8Num256z3">
    <w:name w:val="WW8Num256z3"/>
    <w:rsid w:val="008E60DE"/>
    <w:rPr>
      <w:rFonts w:ascii="Symbol" w:hAnsi="Symbol" w:cs="Symbol" w:hint="default"/>
    </w:rPr>
  </w:style>
  <w:style w:type="character" w:customStyle="1" w:styleId="WW8Num257z0">
    <w:name w:val="WW8Num257z0"/>
    <w:rsid w:val="008E60DE"/>
    <w:rPr>
      <w:rFonts w:ascii="Times New Roman" w:eastAsia="Times New Roman" w:hAnsi="Times New Roman" w:cs="Times New Roman" w:hint="default"/>
    </w:rPr>
  </w:style>
  <w:style w:type="character" w:customStyle="1" w:styleId="WW8Num257z1">
    <w:name w:val="WW8Num257z1"/>
    <w:rsid w:val="008E60DE"/>
    <w:rPr>
      <w:rFonts w:ascii="Courier New" w:hAnsi="Courier New" w:cs="Courier New" w:hint="default"/>
    </w:rPr>
  </w:style>
  <w:style w:type="character" w:customStyle="1" w:styleId="WW8Num257z2">
    <w:name w:val="WW8Num257z2"/>
    <w:rsid w:val="008E60DE"/>
    <w:rPr>
      <w:rFonts w:ascii="Wingdings" w:hAnsi="Wingdings" w:cs="Wingdings" w:hint="default"/>
    </w:rPr>
  </w:style>
  <w:style w:type="character" w:customStyle="1" w:styleId="WW8Num257z3">
    <w:name w:val="WW8Num257z3"/>
    <w:rsid w:val="008E60DE"/>
    <w:rPr>
      <w:rFonts w:ascii="Symbol" w:hAnsi="Symbol" w:cs="Symbol" w:hint="default"/>
    </w:rPr>
  </w:style>
  <w:style w:type="character" w:customStyle="1" w:styleId="WW8Num258z0">
    <w:name w:val="WW8Num258z0"/>
    <w:rsid w:val="008E60DE"/>
  </w:style>
  <w:style w:type="character" w:customStyle="1" w:styleId="WW8Num258z1">
    <w:name w:val="WW8Num258z1"/>
    <w:rsid w:val="008E60DE"/>
  </w:style>
  <w:style w:type="character" w:customStyle="1" w:styleId="WW8Num258z2">
    <w:name w:val="WW8Num258z2"/>
    <w:rsid w:val="008E60DE"/>
  </w:style>
  <w:style w:type="character" w:customStyle="1" w:styleId="WW8Num258z3">
    <w:name w:val="WW8Num258z3"/>
    <w:rsid w:val="008E60DE"/>
  </w:style>
  <w:style w:type="character" w:customStyle="1" w:styleId="WW8Num258z4">
    <w:name w:val="WW8Num258z4"/>
    <w:rsid w:val="008E60DE"/>
  </w:style>
  <w:style w:type="character" w:customStyle="1" w:styleId="WW8Num258z5">
    <w:name w:val="WW8Num258z5"/>
    <w:rsid w:val="008E60DE"/>
  </w:style>
  <w:style w:type="character" w:customStyle="1" w:styleId="WW8Num258z6">
    <w:name w:val="WW8Num258z6"/>
    <w:rsid w:val="008E60DE"/>
  </w:style>
  <w:style w:type="character" w:customStyle="1" w:styleId="WW8Num258z7">
    <w:name w:val="WW8Num258z7"/>
    <w:rsid w:val="008E60DE"/>
  </w:style>
  <w:style w:type="character" w:customStyle="1" w:styleId="WW8Num258z8">
    <w:name w:val="WW8Num258z8"/>
    <w:rsid w:val="008E60DE"/>
  </w:style>
  <w:style w:type="character" w:customStyle="1" w:styleId="WW8Num259z0">
    <w:name w:val="WW8Num259z0"/>
    <w:rsid w:val="008E60DE"/>
    <w:rPr>
      <w:rFonts w:hint="default"/>
      <w:b/>
    </w:rPr>
  </w:style>
  <w:style w:type="character" w:customStyle="1" w:styleId="WW8Num260z0">
    <w:name w:val="WW8Num260z0"/>
    <w:rsid w:val="008E60DE"/>
    <w:rPr>
      <w:rFonts w:ascii="Wingdings" w:hAnsi="Wingdings" w:cs="Wingdings" w:hint="default"/>
      <w:color w:val="808080"/>
    </w:rPr>
  </w:style>
  <w:style w:type="character" w:customStyle="1" w:styleId="WW8Num261z0">
    <w:name w:val="WW8Num261z0"/>
    <w:rsid w:val="008E60DE"/>
    <w:rPr>
      <w:rFonts w:ascii="Symbol" w:hAnsi="Symbol" w:cs="Symbol" w:hint="default"/>
    </w:rPr>
  </w:style>
  <w:style w:type="character" w:customStyle="1" w:styleId="WW8Num261z1">
    <w:name w:val="WW8Num261z1"/>
    <w:rsid w:val="008E60DE"/>
    <w:rPr>
      <w:rFonts w:ascii="Courier New" w:hAnsi="Courier New" w:cs="Courier New" w:hint="default"/>
    </w:rPr>
  </w:style>
  <w:style w:type="character" w:customStyle="1" w:styleId="WW8Num261z2">
    <w:name w:val="WW8Num261z2"/>
    <w:rsid w:val="008E60DE"/>
    <w:rPr>
      <w:rFonts w:ascii="Wingdings" w:hAnsi="Wingdings" w:cs="Wingdings" w:hint="default"/>
    </w:rPr>
  </w:style>
  <w:style w:type="character" w:customStyle="1" w:styleId="WW8Num262z0">
    <w:name w:val="WW8Num262z0"/>
    <w:rsid w:val="008E60DE"/>
    <w:rPr>
      <w:rFonts w:hint="default"/>
    </w:rPr>
  </w:style>
  <w:style w:type="character" w:customStyle="1" w:styleId="WW8Num262z1">
    <w:name w:val="WW8Num262z1"/>
    <w:rsid w:val="008E60DE"/>
  </w:style>
  <w:style w:type="character" w:customStyle="1" w:styleId="WW8Num262z2">
    <w:name w:val="WW8Num262z2"/>
    <w:rsid w:val="008E60DE"/>
  </w:style>
  <w:style w:type="character" w:customStyle="1" w:styleId="WW8Num262z3">
    <w:name w:val="WW8Num262z3"/>
    <w:rsid w:val="008E60DE"/>
  </w:style>
  <w:style w:type="character" w:customStyle="1" w:styleId="WW8Num262z4">
    <w:name w:val="WW8Num262z4"/>
    <w:rsid w:val="008E60DE"/>
  </w:style>
  <w:style w:type="character" w:customStyle="1" w:styleId="WW8Num262z5">
    <w:name w:val="WW8Num262z5"/>
    <w:rsid w:val="008E60DE"/>
  </w:style>
  <w:style w:type="character" w:customStyle="1" w:styleId="WW8Num262z6">
    <w:name w:val="WW8Num262z6"/>
    <w:rsid w:val="008E60DE"/>
  </w:style>
  <w:style w:type="character" w:customStyle="1" w:styleId="WW8Num262z7">
    <w:name w:val="WW8Num262z7"/>
    <w:rsid w:val="008E60DE"/>
  </w:style>
  <w:style w:type="character" w:customStyle="1" w:styleId="WW8Num262z8">
    <w:name w:val="WW8Num262z8"/>
    <w:rsid w:val="008E60DE"/>
  </w:style>
  <w:style w:type="character" w:customStyle="1" w:styleId="WW8Num263z0">
    <w:name w:val="WW8Num263z0"/>
    <w:rsid w:val="008E60DE"/>
    <w:rPr>
      <w:rFonts w:hint="default"/>
    </w:rPr>
  </w:style>
  <w:style w:type="character" w:customStyle="1" w:styleId="WW8Num264z0">
    <w:name w:val="WW8Num264z0"/>
    <w:rsid w:val="008E60DE"/>
    <w:rPr>
      <w:rFonts w:ascii="Wingdings" w:hAnsi="Wingdings" w:cs="Wingdings" w:hint="default"/>
      <w:sz w:val="16"/>
    </w:rPr>
  </w:style>
  <w:style w:type="character" w:customStyle="1" w:styleId="WW8Num265z0">
    <w:name w:val="WW8Num265z0"/>
    <w:rsid w:val="008E60DE"/>
    <w:rPr>
      <w:rFonts w:hint="default"/>
    </w:rPr>
  </w:style>
  <w:style w:type="character" w:customStyle="1" w:styleId="WW8Num265z1">
    <w:name w:val="WW8Num265z1"/>
    <w:rsid w:val="008E60DE"/>
  </w:style>
  <w:style w:type="character" w:customStyle="1" w:styleId="WW8Num265z2">
    <w:name w:val="WW8Num265z2"/>
    <w:rsid w:val="008E60DE"/>
  </w:style>
  <w:style w:type="character" w:customStyle="1" w:styleId="WW8Num265z3">
    <w:name w:val="WW8Num265z3"/>
    <w:rsid w:val="008E60DE"/>
  </w:style>
  <w:style w:type="character" w:customStyle="1" w:styleId="WW8Num265z4">
    <w:name w:val="WW8Num265z4"/>
    <w:rsid w:val="008E60DE"/>
  </w:style>
  <w:style w:type="character" w:customStyle="1" w:styleId="WW8Num265z5">
    <w:name w:val="WW8Num265z5"/>
    <w:rsid w:val="008E60DE"/>
  </w:style>
  <w:style w:type="character" w:customStyle="1" w:styleId="WW8Num265z6">
    <w:name w:val="WW8Num265z6"/>
    <w:rsid w:val="008E60DE"/>
  </w:style>
  <w:style w:type="character" w:customStyle="1" w:styleId="WW8Num265z7">
    <w:name w:val="WW8Num265z7"/>
    <w:rsid w:val="008E60DE"/>
  </w:style>
  <w:style w:type="character" w:customStyle="1" w:styleId="WW8Num265z8">
    <w:name w:val="WW8Num265z8"/>
    <w:rsid w:val="008E60DE"/>
  </w:style>
  <w:style w:type="character" w:customStyle="1" w:styleId="WW8Num266z0">
    <w:name w:val="WW8Num266z0"/>
    <w:rsid w:val="008E60DE"/>
    <w:rPr>
      <w:rFonts w:ascii="Wingdings" w:hAnsi="Wingdings" w:cs="Wingdings" w:hint="default"/>
      <w:sz w:val="16"/>
    </w:rPr>
  </w:style>
  <w:style w:type="character" w:customStyle="1" w:styleId="WW8Num267z0">
    <w:name w:val="WW8Num267z0"/>
    <w:rsid w:val="008E60DE"/>
    <w:rPr>
      <w:rFonts w:ascii="Wingdings" w:hAnsi="Wingdings" w:cs="Wingdings" w:hint="default"/>
      <w:color w:val="808080"/>
    </w:rPr>
  </w:style>
  <w:style w:type="character" w:customStyle="1" w:styleId="WW8Num268z0">
    <w:name w:val="WW8Num268z0"/>
    <w:rsid w:val="008E60DE"/>
    <w:rPr>
      <w:rFonts w:ascii="Wingdings 2" w:hAnsi="Wingdings 2" w:cs="Times New Roman" w:hint="default"/>
      <w:sz w:val="16"/>
    </w:rPr>
  </w:style>
  <w:style w:type="character" w:customStyle="1" w:styleId="WW8Num268z1">
    <w:name w:val="WW8Num268z1"/>
    <w:rsid w:val="008E60DE"/>
    <w:rPr>
      <w:rFonts w:ascii="Courier New" w:hAnsi="Courier New" w:cs="Courier New" w:hint="default"/>
    </w:rPr>
  </w:style>
  <w:style w:type="character" w:customStyle="1" w:styleId="WW8Num268z2">
    <w:name w:val="WW8Num268z2"/>
    <w:rsid w:val="008E60DE"/>
    <w:rPr>
      <w:rFonts w:ascii="Wingdings" w:hAnsi="Wingdings" w:cs="Wingdings" w:hint="default"/>
    </w:rPr>
  </w:style>
  <w:style w:type="character" w:customStyle="1" w:styleId="WW8Num268z3">
    <w:name w:val="WW8Num268z3"/>
    <w:rsid w:val="008E60DE"/>
    <w:rPr>
      <w:rFonts w:ascii="Symbol" w:hAnsi="Symbol" w:cs="Symbol" w:hint="default"/>
    </w:rPr>
  </w:style>
  <w:style w:type="character" w:customStyle="1" w:styleId="WW8Num269z0">
    <w:name w:val="WW8Num269z0"/>
    <w:rsid w:val="008E60DE"/>
    <w:rPr>
      <w:rFonts w:ascii="Times New Roman" w:hAnsi="Times New Roman" w:cs="Times New Roman" w:hint="default"/>
      <w:i/>
    </w:rPr>
  </w:style>
  <w:style w:type="character" w:customStyle="1" w:styleId="WW8Num269z1">
    <w:name w:val="WW8Num269z1"/>
    <w:rsid w:val="008E60DE"/>
    <w:rPr>
      <w:rFonts w:ascii="Courier New" w:hAnsi="Courier New" w:cs="Courier New" w:hint="default"/>
    </w:rPr>
  </w:style>
  <w:style w:type="character" w:customStyle="1" w:styleId="WW8Num269z2">
    <w:name w:val="WW8Num269z2"/>
    <w:rsid w:val="008E60DE"/>
    <w:rPr>
      <w:rFonts w:ascii="Wingdings" w:hAnsi="Wingdings" w:cs="Wingdings" w:hint="default"/>
    </w:rPr>
  </w:style>
  <w:style w:type="character" w:customStyle="1" w:styleId="WW8Num269z3">
    <w:name w:val="WW8Num269z3"/>
    <w:rsid w:val="008E60DE"/>
    <w:rPr>
      <w:rFonts w:ascii="Symbol" w:hAnsi="Symbol" w:cs="Symbol" w:hint="default"/>
    </w:rPr>
  </w:style>
  <w:style w:type="character" w:customStyle="1" w:styleId="WW8Num270z0">
    <w:name w:val="WW8Num270z0"/>
    <w:rsid w:val="008E60DE"/>
    <w:rPr>
      <w:rFonts w:ascii="Wingdings" w:hAnsi="Wingdings" w:cs="Wingdings" w:hint="default"/>
      <w:sz w:val="16"/>
    </w:rPr>
  </w:style>
  <w:style w:type="character" w:customStyle="1" w:styleId="WW8Num271z0">
    <w:name w:val="WW8Num271z0"/>
    <w:rsid w:val="008E60DE"/>
    <w:rPr>
      <w:rFonts w:ascii="Wingdings 2" w:hAnsi="Wingdings 2" w:cs="Times New Roman" w:hint="default"/>
      <w:sz w:val="20"/>
    </w:rPr>
  </w:style>
  <w:style w:type="character" w:customStyle="1" w:styleId="WW8Num271z1">
    <w:name w:val="WW8Num271z1"/>
    <w:rsid w:val="008E60DE"/>
    <w:rPr>
      <w:rFonts w:ascii="Wingdings 2" w:hAnsi="Wingdings 2" w:cs="Times New Roman" w:hint="default"/>
      <w:sz w:val="16"/>
    </w:rPr>
  </w:style>
  <w:style w:type="character" w:customStyle="1" w:styleId="WW8Num271z2">
    <w:name w:val="WW8Num271z2"/>
    <w:rsid w:val="008E60DE"/>
    <w:rPr>
      <w:rFonts w:ascii="Wingdings" w:hAnsi="Wingdings" w:cs="Wingdings" w:hint="default"/>
    </w:rPr>
  </w:style>
  <w:style w:type="character" w:customStyle="1" w:styleId="WW8Num271z3">
    <w:name w:val="WW8Num271z3"/>
    <w:rsid w:val="008E60DE"/>
    <w:rPr>
      <w:rFonts w:ascii="Symbol" w:hAnsi="Symbol" w:cs="Symbol" w:hint="default"/>
    </w:rPr>
  </w:style>
  <w:style w:type="character" w:customStyle="1" w:styleId="WW8Num271z4">
    <w:name w:val="WW8Num271z4"/>
    <w:rsid w:val="008E60DE"/>
    <w:rPr>
      <w:rFonts w:ascii="Courier New" w:hAnsi="Courier New" w:cs="Courier New" w:hint="default"/>
    </w:rPr>
  </w:style>
  <w:style w:type="character" w:customStyle="1" w:styleId="WW8Num272z0">
    <w:name w:val="WW8Num272z0"/>
    <w:rsid w:val="008E60DE"/>
    <w:rPr>
      <w:rFonts w:ascii="Wingdings" w:hAnsi="Wingdings" w:cs="Wingdings" w:hint="default"/>
      <w:color w:val="FF0000"/>
    </w:rPr>
  </w:style>
  <w:style w:type="character" w:customStyle="1" w:styleId="WW8Num273z0">
    <w:name w:val="WW8Num273z0"/>
    <w:rsid w:val="008E60DE"/>
    <w:rPr>
      <w:rFonts w:hint="default"/>
    </w:rPr>
  </w:style>
  <w:style w:type="character" w:customStyle="1" w:styleId="WW8Num273z1">
    <w:name w:val="WW8Num273z1"/>
    <w:rsid w:val="008E60DE"/>
  </w:style>
  <w:style w:type="character" w:customStyle="1" w:styleId="WW8Num273z2">
    <w:name w:val="WW8Num273z2"/>
    <w:rsid w:val="008E60DE"/>
  </w:style>
  <w:style w:type="character" w:customStyle="1" w:styleId="WW8Num273z3">
    <w:name w:val="WW8Num273z3"/>
    <w:rsid w:val="008E60DE"/>
  </w:style>
  <w:style w:type="character" w:customStyle="1" w:styleId="WW8Num273z4">
    <w:name w:val="WW8Num273z4"/>
    <w:rsid w:val="008E60DE"/>
  </w:style>
  <w:style w:type="character" w:customStyle="1" w:styleId="WW8Num273z5">
    <w:name w:val="WW8Num273z5"/>
    <w:rsid w:val="008E60DE"/>
  </w:style>
  <w:style w:type="character" w:customStyle="1" w:styleId="WW8Num273z6">
    <w:name w:val="WW8Num273z6"/>
    <w:rsid w:val="008E60DE"/>
  </w:style>
  <w:style w:type="character" w:customStyle="1" w:styleId="WW8Num273z7">
    <w:name w:val="WW8Num273z7"/>
    <w:rsid w:val="008E60DE"/>
  </w:style>
  <w:style w:type="character" w:customStyle="1" w:styleId="WW8Num273z8">
    <w:name w:val="WW8Num273z8"/>
    <w:rsid w:val="008E60DE"/>
  </w:style>
  <w:style w:type="character" w:customStyle="1" w:styleId="WW8Num274z0">
    <w:name w:val="WW8Num274z0"/>
    <w:rsid w:val="008E60DE"/>
    <w:rPr>
      <w:rFonts w:hint="default"/>
    </w:rPr>
  </w:style>
  <w:style w:type="character" w:customStyle="1" w:styleId="WW8Num274z1">
    <w:name w:val="WW8Num274z1"/>
    <w:rsid w:val="008E60DE"/>
  </w:style>
  <w:style w:type="character" w:customStyle="1" w:styleId="WW8Num274z2">
    <w:name w:val="WW8Num274z2"/>
    <w:rsid w:val="008E60DE"/>
  </w:style>
  <w:style w:type="character" w:customStyle="1" w:styleId="WW8Num274z3">
    <w:name w:val="WW8Num274z3"/>
    <w:rsid w:val="008E60DE"/>
  </w:style>
  <w:style w:type="character" w:customStyle="1" w:styleId="WW8Num274z4">
    <w:name w:val="WW8Num274z4"/>
    <w:rsid w:val="008E60DE"/>
  </w:style>
  <w:style w:type="character" w:customStyle="1" w:styleId="WW8Num274z5">
    <w:name w:val="WW8Num274z5"/>
    <w:rsid w:val="008E60DE"/>
  </w:style>
  <w:style w:type="character" w:customStyle="1" w:styleId="WW8Num274z6">
    <w:name w:val="WW8Num274z6"/>
    <w:rsid w:val="008E60DE"/>
  </w:style>
  <w:style w:type="character" w:customStyle="1" w:styleId="WW8Num274z7">
    <w:name w:val="WW8Num274z7"/>
    <w:rsid w:val="008E60DE"/>
  </w:style>
  <w:style w:type="character" w:customStyle="1" w:styleId="WW8Num274z8">
    <w:name w:val="WW8Num274z8"/>
    <w:rsid w:val="008E60DE"/>
  </w:style>
  <w:style w:type="character" w:customStyle="1" w:styleId="WW8Num275z0">
    <w:name w:val="WW8Num275z0"/>
    <w:rsid w:val="008E60DE"/>
  </w:style>
  <w:style w:type="character" w:customStyle="1" w:styleId="WW8Num275z1">
    <w:name w:val="WW8Num275z1"/>
    <w:rsid w:val="008E60DE"/>
  </w:style>
  <w:style w:type="character" w:customStyle="1" w:styleId="WW8Num275z2">
    <w:name w:val="WW8Num275z2"/>
    <w:rsid w:val="008E60DE"/>
  </w:style>
  <w:style w:type="character" w:customStyle="1" w:styleId="WW8Num275z3">
    <w:name w:val="WW8Num275z3"/>
    <w:rsid w:val="008E60DE"/>
  </w:style>
  <w:style w:type="character" w:customStyle="1" w:styleId="WW8Num275z4">
    <w:name w:val="WW8Num275z4"/>
    <w:rsid w:val="008E60DE"/>
  </w:style>
  <w:style w:type="character" w:customStyle="1" w:styleId="WW8Num275z5">
    <w:name w:val="WW8Num275z5"/>
    <w:rsid w:val="008E60DE"/>
  </w:style>
  <w:style w:type="character" w:customStyle="1" w:styleId="WW8Num275z6">
    <w:name w:val="WW8Num275z6"/>
    <w:rsid w:val="008E60DE"/>
  </w:style>
  <w:style w:type="character" w:customStyle="1" w:styleId="WW8Num275z7">
    <w:name w:val="WW8Num275z7"/>
    <w:rsid w:val="008E60DE"/>
  </w:style>
  <w:style w:type="character" w:customStyle="1" w:styleId="WW8Num275z8">
    <w:name w:val="WW8Num275z8"/>
    <w:rsid w:val="008E60DE"/>
  </w:style>
  <w:style w:type="character" w:customStyle="1" w:styleId="WW8Num276z0">
    <w:name w:val="WW8Num276z0"/>
    <w:rsid w:val="008E60DE"/>
    <w:rPr>
      <w:rFonts w:hint="default"/>
    </w:rPr>
  </w:style>
  <w:style w:type="character" w:customStyle="1" w:styleId="WW8Num276z1">
    <w:name w:val="WW8Num276z1"/>
    <w:rsid w:val="008E60DE"/>
    <w:rPr>
      <w:rFonts w:ascii="Courier New" w:hAnsi="Courier New" w:cs="Courier New" w:hint="default"/>
    </w:rPr>
  </w:style>
  <w:style w:type="character" w:customStyle="1" w:styleId="WW8Num276z2">
    <w:name w:val="WW8Num276z2"/>
    <w:rsid w:val="008E60DE"/>
    <w:rPr>
      <w:rFonts w:ascii="Wingdings" w:hAnsi="Wingdings" w:cs="Wingdings" w:hint="default"/>
    </w:rPr>
  </w:style>
  <w:style w:type="character" w:customStyle="1" w:styleId="WW8Num276z3">
    <w:name w:val="WW8Num276z3"/>
    <w:rsid w:val="008E60DE"/>
    <w:rPr>
      <w:rFonts w:ascii="Symbol" w:hAnsi="Symbol" w:cs="Symbol" w:hint="default"/>
    </w:rPr>
  </w:style>
  <w:style w:type="character" w:customStyle="1" w:styleId="WW8Num277z0">
    <w:name w:val="WW8Num277z0"/>
    <w:rsid w:val="008E60DE"/>
    <w:rPr>
      <w:rFonts w:hint="default"/>
    </w:rPr>
  </w:style>
  <w:style w:type="character" w:customStyle="1" w:styleId="WW8Num278z0">
    <w:name w:val="WW8Num278z0"/>
    <w:rsid w:val="008E60DE"/>
    <w:rPr>
      <w:rFonts w:hint="default"/>
    </w:rPr>
  </w:style>
  <w:style w:type="character" w:customStyle="1" w:styleId="WW8Num278z1">
    <w:name w:val="WW8Num278z1"/>
    <w:rsid w:val="008E60DE"/>
  </w:style>
  <w:style w:type="character" w:customStyle="1" w:styleId="WW8Num278z2">
    <w:name w:val="WW8Num278z2"/>
    <w:rsid w:val="008E60DE"/>
  </w:style>
  <w:style w:type="character" w:customStyle="1" w:styleId="WW8Num278z3">
    <w:name w:val="WW8Num278z3"/>
    <w:rsid w:val="008E60DE"/>
  </w:style>
  <w:style w:type="character" w:customStyle="1" w:styleId="WW8Num278z4">
    <w:name w:val="WW8Num278z4"/>
    <w:rsid w:val="008E60DE"/>
  </w:style>
  <w:style w:type="character" w:customStyle="1" w:styleId="WW8Num278z5">
    <w:name w:val="WW8Num278z5"/>
    <w:rsid w:val="008E60DE"/>
  </w:style>
  <w:style w:type="character" w:customStyle="1" w:styleId="WW8Num278z6">
    <w:name w:val="WW8Num278z6"/>
    <w:rsid w:val="008E60DE"/>
  </w:style>
  <w:style w:type="character" w:customStyle="1" w:styleId="WW8Num278z7">
    <w:name w:val="WW8Num278z7"/>
    <w:rsid w:val="008E60DE"/>
  </w:style>
  <w:style w:type="character" w:customStyle="1" w:styleId="WW8Num278z8">
    <w:name w:val="WW8Num278z8"/>
    <w:rsid w:val="008E60DE"/>
  </w:style>
  <w:style w:type="character" w:customStyle="1" w:styleId="WW8Num279z0">
    <w:name w:val="WW8Num279z0"/>
    <w:rsid w:val="008E60DE"/>
    <w:rPr>
      <w:rFonts w:ascii="Wingdings" w:hAnsi="Wingdings" w:cs="Wingdings" w:hint="default"/>
    </w:rPr>
  </w:style>
  <w:style w:type="character" w:customStyle="1" w:styleId="WW8Num279z1">
    <w:name w:val="WW8Num279z1"/>
    <w:rsid w:val="008E60DE"/>
    <w:rPr>
      <w:rFonts w:ascii="Courier New" w:hAnsi="Courier New" w:cs="Courier New" w:hint="default"/>
    </w:rPr>
  </w:style>
  <w:style w:type="character" w:customStyle="1" w:styleId="WW8Num279z3">
    <w:name w:val="WW8Num279z3"/>
    <w:rsid w:val="008E60DE"/>
    <w:rPr>
      <w:rFonts w:ascii="Symbol" w:hAnsi="Symbol" w:cs="Symbol" w:hint="default"/>
    </w:rPr>
  </w:style>
  <w:style w:type="character" w:customStyle="1" w:styleId="WW8Num280z0">
    <w:name w:val="WW8Num280z0"/>
    <w:rsid w:val="008E60DE"/>
  </w:style>
  <w:style w:type="character" w:customStyle="1" w:styleId="WW8Num280z1">
    <w:name w:val="WW8Num280z1"/>
    <w:rsid w:val="008E60DE"/>
  </w:style>
  <w:style w:type="character" w:customStyle="1" w:styleId="WW8Num280z2">
    <w:name w:val="WW8Num280z2"/>
    <w:rsid w:val="008E60DE"/>
  </w:style>
  <w:style w:type="character" w:customStyle="1" w:styleId="WW8Num280z3">
    <w:name w:val="WW8Num280z3"/>
    <w:rsid w:val="008E60DE"/>
  </w:style>
  <w:style w:type="character" w:customStyle="1" w:styleId="WW8Num280z4">
    <w:name w:val="WW8Num280z4"/>
    <w:rsid w:val="008E60DE"/>
  </w:style>
  <w:style w:type="character" w:customStyle="1" w:styleId="WW8Num280z5">
    <w:name w:val="WW8Num280z5"/>
    <w:rsid w:val="008E60DE"/>
  </w:style>
  <w:style w:type="character" w:customStyle="1" w:styleId="WW8Num280z6">
    <w:name w:val="WW8Num280z6"/>
    <w:rsid w:val="008E60DE"/>
  </w:style>
  <w:style w:type="character" w:customStyle="1" w:styleId="WW8Num280z7">
    <w:name w:val="WW8Num280z7"/>
    <w:rsid w:val="008E60DE"/>
  </w:style>
  <w:style w:type="character" w:customStyle="1" w:styleId="WW8Num280z8">
    <w:name w:val="WW8Num280z8"/>
    <w:rsid w:val="008E60DE"/>
  </w:style>
  <w:style w:type="character" w:customStyle="1" w:styleId="WW8Num281z0">
    <w:name w:val="WW8Num281z0"/>
    <w:rsid w:val="008E60DE"/>
    <w:rPr>
      <w:rFonts w:ascii="Symbol" w:hAnsi="Symbol" w:cs="Symbol" w:hint="default"/>
      <w:color w:val="auto"/>
    </w:rPr>
  </w:style>
  <w:style w:type="character" w:customStyle="1" w:styleId="WW8Num281z1">
    <w:name w:val="WW8Num281z1"/>
    <w:rsid w:val="008E60DE"/>
    <w:rPr>
      <w:rFonts w:ascii="Courier New" w:hAnsi="Courier New" w:cs="Courier New" w:hint="default"/>
    </w:rPr>
  </w:style>
  <w:style w:type="character" w:customStyle="1" w:styleId="WW8Num281z2">
    <w:name w:val="WW8Num281z2"/>
    <w:rsid w:val="008E60DE"/>
    <w:rPr>
      <w:rFonts w:ascii="Wingdings" w:hAnsi="Wingdings" w:cs="Wingdings" w:hint="default"/>
    </w:rPr>
  </w:style>
  <w:style w:type="character" w:customStyle="1" w:styleId="WW8Num281z3">
    <w:name w:val="WW8Num281z3"/>
    <w:rsid w:val="008E60DE"/>
    <w:rPr>
      <w:rFonts w:ascii="Symbol" w:hAnsi="Symbol" w:cs="Symbol" w:hint="default"/>
    </w:rPr>
  </w:style>
  <w:style w:type="character" w:customStyle="1" w:styleId="WW8Num282z0">
    <w:name w:val="WW8Num282z0"/>
    <w:rsid w:val="008E60DE"/>
    <w:rPr>
      <w:rFonts w:hint="default"/>
      <w:b w:val="0"/>
    </w:rPr>
  </w:style>
  <w:style w:type="character" w:customStyle="1" w:styleId="WW8Num282z1">
    <w:name w:val="WW8Num282z1"/>
    <w:rsid w:val="008E60DE"/>
  </w:style>
  <w:style w:type="character" w:customStyle="1" w:styleId="WW8Num282z2">
    <w:name w:val="WW8Num282z2"/>
    <w:rsid w:val="008E60DE"/>
  </w:style>
  <w:style w:type="character" w:customStyle="1" w:styleId="WW8Num282z3">
    <w:name w:val="WW8Num282z3"/>
    <w:rsid w:val="008E60DE"/>
  </w:style>
  <w:style w:type="character" w:customStyle="1" w:styleId="WW8Num282z4">
    <w:name w:val="WW8Num282z4"/>
    <w:rsid w:val="008E60DE"/>
  </w:style>
  <w:style w:type="character" w:customStyle="1" w:styleId="WW8Num282z5">
    <w:name w:val="WW8Num282z5"/>
    <w:rsid w:val="008E60DE"/>
  </w:style>
  <w:style w:type="character" w:customStyle="1" w:styleId="WW8Num282z6">
    <w:name w:val="WW8Num282z6"/>
    <w:rsid w:val="008E60DE"/>
  </w:style>
  <w:style w:type="character" w:customStyle="1" w:styleId="WW8Num282z7">
    <w:name w:val="WW8Num282z7"/>
    <w:rsid w:val="008E60DE"/>
  </w:style>
  <w:style w:type="character" w:customStyle="1" w:styleId="WW8Num282z8">
    <w:name w:val="WW8Num282z8"/>
    <w:rsid w:val="008E60DE"/>
  </w:style>
  <w:style w:type="character" w:customStyle="1" w:styleId="WW8Num283z0">
    <w:name w:val="WW8Num283z0"/>
    <w:rsid w:val="008E60DE"/>
    <w:rPr>
      <w:rFonts w:ascii="Wingdings" w:hAnsi="Wingdings" w:cs="Wingdings" w:hint="default"/>
    </w:rPr>
  </w:style>
  <w:style w:type="character" w:customStyle="1" w:styleId="WW8Num283z1">
    <w:name w:val="WW8Num283z1"/>
    <w:rsid w:val="008E60DE"/>
    <w:rPr>
      <w:rFonts w:ascii="Courier New" w:hAnsi="Courier New" w:cs="Courier New" w:hint="default"/>
    </w:rPr>
  </w:style>
  <w:style w:type="character" w:customStyle="1" w:styleId="WW8Num283z3">
    <w:name w:val="WW8Num283z3"/>
    <w:rsid w:val="008E60DE"/>
    <w:rPr>
      <w:rFonts w:ascii="Symbol" w:hAnsi="Symbol" w:cs="Symbol" w:hint="default"/>
    </w:rPr>
  </w:style>
  <w:style w:type="character" w:customStyle="1" w:styleId="WW8Num284z0">
    <w:name w:val="WW8Num284z0"/>
    <w:rsid w:val="008E60DE"/>
    <w:rPr>
      <w:rFonts w:ascii="Wingdings" w:hAnsi="Wingdings" w:cs="Wingdings" w:hint="default"/>
    </w:rPr>
  </w:style>
  <w:style w:type="character" w:customStyle="1" w:styleId="WW8Num284z1">
    <w:name w:val="WW8Num284z1"/>
    <w:rsid w:val="008E60DE"/>
    <w:rPr>
      <w:rFonts w:ascii="Wingdings" w:hAnsi="Wingdings" w:cs="Wingdings" w:hint="default"/>
      <w:sz w:val="16"/>
    </w:rPr>
  </w:style>
  <w:style w:type="character" w:customStyle="1" w:styleId="WW8Num284z3">
    <w:name w:val="WW8Num284z3"/>
    <w:rsid w:val="008E60DE"/>
    <w:rPr>
      <w:rFonts w:ascii="Symbol" w:hAnsi="Symbol" w:cs="Symbol" w:hint="default"/>
    </w:rPr>
  </w:style>
  <w:style w:type="character" w:customStyle="1" w:styleId="WW8Num284z4">
    <w:name w:val="WW8Num284z4"/>
    <w:rsid w:val="008E60DE"/>
    <w:rPr>
      <w:rFonts w:ascii="Courier New" w:hAnsi="Courier New" w:cs="Courier New" w:hint="default"/>
    </w:rPr>
  </w:style>
  <w:style w:type="character" w:customStyle="1" w:styleId="WW8Num285z0">
    <w:name w:val="WW8Num285z0"/>
    <w:rsid w:val="008E60DE"/>
    <w:rPr>
      <w:rFonts w:hint="default"/>
    </w:rPr>
  </w:style>
  <w:style w:type="character" w:customStyle="1" w:styleId="WW8Num286z0">
    <w:name w:val="WW8Num286z0"/>
    <w:rsid w:val="008E60DE"/>
    <w:rPr>
      <w:rFonts w:ascii="Wingdings" w:hAnsi="Wingdings" w:cs="Wingdings" w:hint="default"/>
      <w:sz w:val="20"/>
    </w:rPr>
  </w:style>
  <w:style w:type="character" w:customStyle="1" w:styleId="WW8Num286z1">
    <w:name w:val="WW8Num286z1"/>
    <w:rsid w:val="008E60DE"/>
    <w:rPr>
      <w:rFonts w:ascii="Courier New" w:hAnsi="Courier New" w:cs="Courier New" w:hint="default"/>
    </w:rPr>
  </w:style>
  <w:style w:type="character" w:customStyle="1" w:styleId="WW8Num286z2">
    <w:name w:val="WW8Num286z2"/>
    <w:rsid w:val="008E60DE"/>
    <w:rPr>
      <w:rFonts w:ascii="Wingdings" w:hAnsi="Wingdings" w:cs="Wingdings" w:hint="default"/>
    </w:rPr>
  </w:style>
  <w:style w:type="character" w:customStyle="1" w:styleId="WW8Num286z3">
    <w:name w:val="WW8Num286z3"/>
    <w:rsid w:val="008E60DE"/>
    <w:rPr>
      <w:rFonts w:ascii="Symbol" w:hAnsi="Symbol" w:cs="Symbol" w:hint="default"/>
    </w:rPr>
  </w:style>
  <w:style w:type="character" w:customStyle="1" w:styleId="WW8Num287z0">
    <w:name w:val="WW8Num287z0"/>
    <w:rsid w:val="008E60DE"/>
    <w:rPr>
      <w:rFonts w:ascii="Wingdings" w:hAnsi="Wingdings" w:cs="Wingdings" w:hint="default"/>
      <w:color w:val="808080"/>
    </w:rPr>
  </w:style>
  <w:style w:type="character" w:customStyle="1" w:styleId="WW8Num288z0">
    <w:name w:val="WW8Num288z0"/>
    <w:rsid w:val="008E60DE"/>
  </w:style>
  <w:style w:type="character" w:customStyle="1" w:styleId="WW8Num288z1">
    <w:name w:val="WW8Num288z1"/>
    <w:rsid w:val="008E60DE"/>
  </w:style>
  <w:style w:type="character" w:customStyle="1" w:styleId="WW8Num288z2">
    <w:name w:val="WW8Num288z2"/>
    <w:rsid w:val="008E60DE"/>
  </w:style>
  <w:style w:type="character" w:customStyle="1" w:styleId="WW8Num288z3">
    <w:name w:val="WW8Num288z3"/>
    <w:rsid w:val="008E60DE"/>
    <w:rPr>
      <w:rFonts w:ascii="Arial" w:hAnsi="Arial" w:cs="Arial" w:hint="default"/>
      <w:b w:val="0"/>
      <w:i w:val="0"/>
      <w:sz w:val="20"/>
    </w:rPr>
  </w:style>
  <w:style w:type="character" w:customStyle="1" w:styleId="WW8Num288z4">
    <w:name w:val="WW8Num288z4"/>
    <w:rsid w:val="008E60DE"/>
  </w:style>
  <w:style w:type="character" w:customStyle="1" w:styleId="WW8Num288z5">
    <w:name w:val="WW8Num288z5"/>
    <w:rsid w:val="008E60DE"/>
  </w:style>
  <w:style w:type="character" w:customStyle="1" w:styleId="WW8Num288z6">
    <w:name w:val="WW8Num288z6"/>
    <w:rsid w:val="008E60DE"/>
  </w:style>
  <w:style w:type="character" w:customStyle="1" w:styleId="WW8Num288z7">
    <w:name w:val="WW8Num288z7"/>
    <w:rsid w:val="008E60DE"/>
  </w:style>
  <w:style w:type="character" w:customStyle="1" w:styleId="WW8Num288z8">
    <w:name w:val="WW8Num288z8"/>
    <w:rsid w:val="008E60DE"/>
  </w:style>
  <w:style w:type="character" w:customStyle="1" w:styleId="WW8Num289z0">
    <w:name w:val="WW8Num289z0"/>
    <w:rsid w:val="008E60DE"/>
    <w:rPr>
      <w:rFonts w:ascii="Times New Roman" w:eastAsia="Times New Roman" w:hAnsi="Times New Roman" w:cs="Times New Roman" w:hint="default"/>
    </w:rPr>
  </w:style>
  <w:style w:type="character" w:customStyle="1" w:styleId="WW8Num289z1">
    <w:name w:val="WW8Num289z1"/>
    <w:rsid w:val="008E60DE"/>
    <w:rPr>
      <w:rFonts w:ascii="Courier New" w:hAnsi="Courier New" w:cs="Courier New" w:hint="default"/>
    </w:rPr>
  </w:style>
  <w:style w:type="character" w:customStyle="1" w:styleId="WW8Num289z2">
    <w:name w:val="WW8Num289z2"/>
    <w:rsid w:val="008E60DE"/>
    <w:rPr>
      <w:rFonts w:ascii="Wingdings" w:hAnsi="Wingdings" w:cs="Wingdings" w:hint="default"/>
    </w:rPr>
  </w:style>
  <w:style w:type="character" w:customStyle="1" w:styleId="WW8Num289z3">
    <w:name w:val="WW8Num289z3"/>
    <w:rsid w:val="008E60DE"/>
    <w:rPr>
      <w:rFonts w:ascii="Symbol" w:hAnsi="Symbol" w:cs="Symbol" w:hint="default"/>
    </w:rPr>
  </w:style>
  <w:style w:type="character" w:customStyle="1" w:styleId="WW8Num290z0">
    <w:name w:val="WW8Num290z0"/>
    <w:rsid w:val="008E60DE"/>
    <w:rPr>
      <w:rFonts w:hint="default"/>
    </w:rPr>
  </w:style>
  <w:style w:type="character" w:customStyle="1" w:styleId="WW8Num290z1">
    <w:name w:val="WW8Num290z1"/>
    <w:rsid w:val="008E60DE"/>
    <w:rPr>
      <w:rFonts w:ascii="Courier New" w:hAnsi="Courier New" w:cs="Courier New" w:hint="default"/>
    </w:rPr>
  </w:style>
  <w:style w:type="character" w:customStyle="1" w:styleId="WW8Num290z2">
    <w:name w:val="WW8Num290z2"/>
    <w:rsid w:val="008E60DE"/>
    <w:rPr>
      <w:rFonts w:ascii="Wingdings" w:hAnsi="Wingdings" w:cs="Wingdings" w:hint="default"/>
    </w:rPr>
  </w:style>
  <w:style w:type="character" w:customStyle="1" w:styleId="WW8Num290z3">
    <w:name w:val="WW8Num290z3"/>
    <w:rsid w:val="008E60DE"/>
    <w:rPr>
      <w:rFonts w:ascii="Symbol" w:hAnsi="Symbol" w:cs="Symbol" w:hint="default"/>
    </w:rPr>
  </w:style>
  <w:style w:type="character" w:customStyle="1" w:styleId="WW8Num291z0">
    <w:name w:val="WW8Num291z0"/>
    <w:rsid w:val="008E60DE"/>
    <w:rPr>
      <w:rFonts w:ascii="Wingdings 2" w:hAnsi="Wingdings 2" w:cs="Times New Roman" w:hint="default"/>
      <w:sz w:val="20"/>
    </w:rPr>
  </w:style>
  <w:style w:type="character" w:customStyle="1" w:styleId="WW8Num291z1">
    <w:name w:val="WW8Num291z1"/>
    <w:rsid w:val="008E60DE"/>
    <w:rPr>
      <w:rFonts w:ascii="Courier New" w:hAnsi="Courier New" w:cs="Courier New" w:hint="default"/>
    </w:rPr>
  </w:style>
  <w:style w:type="character" w:customStyle="1" w:styleId="WW8Num291z2">
    <w:name w:val="WW8Num291z2"/>
    <w:rsid w:val="008E60DE"/>
    <w:rPr>
      <w:rFonts w:ascii="Wingdings" w:hAnsi="Wingdings" w:cs="Wingdings" w:hint="default"/>
    </w:rPr>
  </w:style>
  <w:style w:type="character" w:customStyle="1" w:styleId="WW8Num291z3">
    <w:name w:val="WW8Num291z3"/>
    <w:rsid w:val="008E60DE"/>
    <w:rPr>
      <w:rFonts w:ascii="Symbol" w:hAnsi="Symbol" w:cs="Symbol" w:hint="default"/>
    </w:rPr>
  </w:style>
  <w:style w:type="character" w:customStyle="1" w:styleId="WW8Num292z0">
    <w:name w:val="WW8Num292z0"/>
    <w:rsid w:val="008E60DE"/>
    <w:rPr>
      <w:rFonts w:hint="default"/>
    </w:rPr>
  </w:style>
  <w:style w:type="character" w:customStyle="1" w:styleId="WW8Num292z1">
    <w:name w:val="WW8Num292z1"/>
    <w:rsid w:val="008E60DE"/>
  </w:style>
  <w:style w:type="character" w:customStyle="1" w:styleId="WW8Num292z2">
    <w:name w:val="WW8Num292z2"/>
    <w:rsid w:val="008E60DE"/>
  </w:style>
  <w:style w:type="character" w:customStyle="1" w:styleId="WW8Num292z3">
    <w:name w:val="WW8Num292z3"/>
    <w:rsid w:val="008E60DE"/>
  </w:style>
  <w:style w:type="character" w:customStyle="1" w:styleId="WW8Num292z4">
    <w:name w:val="WW8Num292z4"/>
    <w:rsid w:val="008E60DE"/>
  </w:style>
  <w:style w:type="character" w:customStyle="1" w:styleId="WW8Num292z5">
    <w:name w:val="WW8Num292z5"/>
    <w:rsid w:val="008E60DE"/>
  </w:style>
  <w:style w:type="character" w:customStyle="1" w:styleId="WW8Num292z6">
    <w:name w:val="WW8Num292z6"/>
    <w:rsid w:val="008E60DE"/>
  </w:style>
  <w:style w:type="character" w:customStyle="1" w:styleId="WW8Num292z7">
    <w:name w:val="WW8Num292z7"/>
    <w:rsid w:val="008E60DE"/>
  </w:style>
  <w:style w:type="character" w:customStyle="1" w:styleId="WW8Num292z8">
    <w:name w:val="WW8Num292z8"/>
    <w:rsid w:val="008E60DE"/>
  </w:style>
  <w:style w:type="character" w:customStyle="1" w:styleId="WW8Num293z0">
    <w:name w:val="WW8Num293z0"/>
    <w:rsid w:val="008E60DE"/>
    <w:rPr>
      <w:rFonts w:hint="default"/>
    </w:rPr>
  </w:style>
  <w:style w:type="character" w:customStyle="1" w:styleId="WW8Num293z1">
    <w:name w:val="WW8Num293z1"/>
    <w:rsid w:val="008E60DE"/>
  </w:style>
  <w:style w:type="character" w:customStyle="1" w:styleId="WW8Num293z2">
    <w:name w:val="WW8Num293z2"/>
    <w:rsid w:val="008E60DE"/>
  </w:style>
  <w:style w:type="character" w:customStyle="1" w:styleId="WW8Num293z3">
    <w:name w:val="WW8Num293z3"/>
    <w:rsid w:val="008E60DE"/>
  </w:style>
  <w:style w:type="character" w:customStyle="1" w:styleId="WW8Num293z4">
    <w:name w:val="WW8Num293z4"/>
    <w:rsid w:val="008E60DE"/>
  </w:style>
  <w:style w:type="character" w:customStyle="1" w:styleId="WW8Num293z5">
    <w:name w:val="WW8Num293z5"/>
    <w:rsid w:val="008E60DE"/>
  </w:style>
  <w:style w:type="character" w:customStyle="1" w:styleId="WW8Num293z6">
    <w:name w:val="WW8Num293z6"/>
    <w:rsid w:val="008E60DE"/>
  </w:style>
  <w:style w:type="character" w:customStyle="1" w:styleId="WW8Num293z7">
    <w:name w:val="WW8Num293z7"/>
    <w:rsid w:val="008E60DE"/>
  </w:style>
  <w:style w:type="character" w:customStyle="1" w:styleId="WW8Num293z8">
    <w:name w:val="WW8Num293z8"/>
    <w:rsid w:val="008E60DE"/>
  </w:style>
  <w:style w:type="character" w:customStyle="1" w:styleId="WW8Num294z0">
    <w:name w:val="WW8Num294z0"/>
    <w:rsid w:val="008E60DE"/>
    <w:rPr>
      <w:rFonts w:hint="default"/>
    </w:rPr>
  </w:style>
  <w:style w:type="character" w:customStyle="1" w:styleId="WW8Num294z2">
    <w:name w:val="WW8Num294z2"/>
    <w:rsid w:val="008E60DE"/>
  </w:style>
  <w:style w:type="character" w:customStyle="1" w:styleId="WW8Num294z3">
    <w:name w:val="WW8Num294z3"/>
    <w:rsid w:val="008E60DE"/>
  </w:style>
  <w:style w:type="character" w:customStyle="1" w:styleId="WW8Num294z4">
    <w:name w:val="WW8Num294z4"/>
    <w:rsid w:val="008E60DE"/>
  </w:style>
  <w:style w:type="character" w:customStyle="1" w:styleId="WW8Num294z5">
    <w:name w:val="WW8Num294z5"/>
    <w:rsid w:val="008E60DE"/>
  </w:style>
  <w:style w:type="character" w:customStyle="1" w:styleId="WW8Num294z6">
    <w:name w:val="WW8Num294z6"/>
    <w:rsid w:val="008E60DE"/>
  </w:style>
  <w:style w:type="character" w:customStyle="1" w:styleId="WW8Num294z7">
    <w:name w:val="WW8Num294z7"/>
    <w:rsid w:val="008E60DE"/>
  </w:style>
  <w:style w:type="character" w:customStyle="1" w:styleId="WW8Num294z8">
    <w:name w:val="WW8Num294z8"/>
    <w:rsid w:val="008E60DE"/>
  </w:style>
  <w:style w:type="character" w:customStyle="1" w:styleId="WW8Num295z0">
    <w:name w:val="WW8Num295z0"/>
    <w:rsid w:val="008E60DE"/>
    <w:rPr>
      <w:rFonts w:ascii="Arial" w:eastAsia="Times New Roman" w:hAnsi="Arial" w:cs="Arial" w:hint="default"/>
    </w:rPr>
  </w:style>
  <w:style w:type="character" w:customStyle="1" w:styleId="WW8Num295z1">
    <w:name w:val="WW8Num295z1"/>
    <w:rsid w:val="008E60DE"/>
    <w:rPr>
      <w:rFonts w:ascii="Courier New" w:hAnsi="Courier New" w:cs="Courier New" w:hint="default"/>
    </w:rPr>
  </w:style>
  <w:style w:type="character" w:customStyle="1" w:styleId="WW8Num295z2">
    <w:name w:val="WW8Num295z2"/>
    <w:rsid w:val="008E60DE"/>
    <w:rPr>
      <w:rFonts w:ascii="Wingdings" w:hAnsi="Wingdings" w:cs="Wingdings" w:hint="default"/>
    </w:rPr>
  </w:style>
  <w:style w:type="character" w:customStyle="1" w:styleId="WW8Num295z3">
    <w:name w:val="WW8Num295z3"/>
    <w:rsid w:val="008E60DE"/>
    <w:rPr>
      <w:rFonts w:ascii="Symbol" w:hAnsi="Symbol" w:cs="Symbol" w:hint="default"/>
    </w:rPr>
  </w:style>
  <w:style w:type="character" w:customStyle="1" w:styleId="WW8Num296z0">
    <w:name w:val="WW8Num296z0"/>
    <w:rsid w:val="008E60DE"/>
    <w:rPr>
      <w:rFonts w:ascii="Wingdings" w:hAnsi="Wingdings" w:cs="Wingdings" w:hint="default"/>
      <w:sz w:val="16"/>
    </w:rPr>
  </w:style>
  <w:style w:type="character" w:customStyle="1" w:styleId="WW8Num297z0">
    <w:name w:val="WW8Num297z0"/>
    <w:rsid w:val="008E60DE"/>
    <w:rPr>
      <w:rFonts w:ascii="Symbol" w:hAnsi="Symbol" w:cs="Symbol" w:hint="default"/>
    </w:rPr>
  </w:style>
  <w:style w:type="character" w:customStyle="1" w:styleId="WW8Num297z1">
    <w:name w:val="WW8Num297z1"/>
    <w:rsid w:val="008E60DE"/>
    <w:rPr>
      <w:rFonts w:ascii="Courier New" w:hAnsi="Courier New" w:cs="Courier New" w:hint="default"/>
    </w:rPr>
  </w:style>
  <w:style w:type="character" w:customStyle="1" w:styleId="WW8Num297z2">
    <w:name w:val="WW8Num297z2"/>
    <w:rsid w:val="008E60DE"/>
    <w:rPr>
      <w:rFonts w:ascii="Wingdings" w:hAnsi="Wingdings" w:cs="Wingdings" w:hint="default"/>
    </w:rPr>
  </w:style>
  <w:style w:type="character" w:customStyle="1" w:styleId="WW8Num298z0">
    <w:name w:val="WW8Num298z0"/>
    <w:rsid w:val="008E60DE"/>
    <w:rPr>
      <w:rFonts w:hint="default"/>
      <w:b w:val="0"/>
      <w:i w:val="0"/>
    </w:rPr>
  </w:style>
  <w:style w:type="character" w:customStyle="1" w:styleId="WW8Num298z1">
    <w:name w:val="WW8Num298z1"/>
    <w:rsid w:val="008E60DE"/>
    <w:rPr>
      <w:rFonts w:ascii="Courier New" w:hAnsi="Courier New" w:cs="Courier New" w:hint="default"/>
    </w:rPr>
  </w:style>
  <w:style w:type="character" w:customStyle="1" w:styleId="WW8Num298z2">
    <w:name w:val="WW8Num298z2"/>
    <w:rsid w:val="008E60DE"/>
    <w:rPr>
      <w:rFonts w:ascii="Wingdings" w:hAnsi="Wingdings" w:cs="Wingdings" w:hint="default"/>
    </w:rPr>
  </w:style>
  <w:style w:type="character" w:customStyle="1" w:styleId="WW8Num298z3">
    <w:name w:val="WW8Num298z3"/>
    <w:rsid w:val="008E60DE"/>
    <w:rPr>
      <w:rFonts w:ascii="Symbol" w:hAnsi="Symbol" w:cs="Symbol" w:hint="default"/>
    </w:rPr>
  </w:style>
  <w:style w:type="character" w:customStyle="1" w:styleId="WW8Num299z0">
    <w:name w:val="WW8Num299z0"/>
    <w:rsid w:val="008E60DE"/>
    <w:rPr>
      <w:rFonts w:ascii="Wingdings" w:hAnsi="Wingdings" w:cs="Wingdings" w:hint="default"/>
      <w:sz w:val="16"/>
    </w:rPr>
  </w:style>
  <w:style w:type="character" w:customStyle="1" w:styleId="WW8Num300z0">
    <w:name w:val="WW8Num300z0"/>
    <w:rsid w:val="008E60DE"/>
    <w:rPr>
      <w:rFonts w:ascii="Wingdings 2" w:hAnsi="Wingdings 2" w:cs="Times New Roman" w:hint="default"/>
      <w:sz w:val="20"/>
    </w:rPr>
  </w:style>
  <w:style w:type="character" w:customStyle="1" w:styleId="WW8Num300z1">
    <w:name w:val="WW8Num300z1"/>
    <w:rsid w:val="008E60DE"/>
    <w:rPr>
      <w:rFonts w:ascii="Courier New" w:hAnsi="Courier New" w:cs="Courier New" w:hint="default"/>
    </w:rPr>
  </w:style>
  <w:style w:type="character" w:customStyle="1" w:styleId="WW8Num300z2">
    <w:name w:val="WW8Num300z2"/>
    <w:rsid w:val="008E60DE"/>
    <w:rPr>
      <w:rFonts w:ascii="Wingdings" w:hAnsi="Wingdings" w:cs="Wingdings" w:hint="default"/>
    </w:rPr>
  </w:style>
  <w:style w:type="character" w:customStyle="1" w:styleId="WW8Num300z3">
    <w:name w:val="WW8Num300z3"/>
    <w:rsid w:val="008E60DE"/>
    <w:rPr>
      <w:rFonts w:ascii="Symbol" w:hAnsi="Symbol" w:cs="Symbol" w:hint="default"/>
    </w:rPr>
  </w:style>
  <w:style w:type="character" w:customStyle="1" w:styleId="WW8Num301z0">
    <w:name w:val="WW8Num301z0"/>
    <w:rsid w:val="008E60DE"/>
    <w:rPr>
      <w:rFonts w:ascii="Symbol" w:eastAsia="Times New Roman" w:hAnsi="Symbol" w:cs="Times New Roman" w:hint="default"/>
    </w:rPr>
  </w:style>
  <w:style w:type="character" w:customStyle="1" w:styleId="WW8Num301z1">
    <w:name w:val="WW8Num301z1"/>
    <w:rsid w:val="008E60DE"/>
    <w:rPr>
      <w:rFonts w:ascii="Courier New" w:hAnsi="Courier New" w:cs="Courier New" w:hint="default"/>
    </w:rPr>
  </w:style>
  <w:style w:type="character" w:customStyle="1" w:styleId="WW8Num301z2">
    <w:name w:val="WW8Num301z2"/>
    <w:rsid w:val="008E60DE"/>
    <w:rPr>
      <w:rFonts w:ascii="Wingdings" w:hAnsi="Wingdings" w:cs="Wingdings" w:hint="default"/>
    </w:rPr>
  </w:style>
  <w:style w:type="character" w:customStyle="1" w:styleId="WW8Num301z3">
    <w:name w:val="WW8Num301z3"/>
    <w:rsid w:val="008E60DE"/>
    <w:rPr>
      <w:rFonts w:ascii="Symbol" w:hAnsi="Symbol" w:cs="Symbol" w:hint="default"/>
    </w:rPr>
  </w:style>
  <w:style w:type="character" w:customStyle="1" w:styleId="WW8Num302z0">
    <w:name w:val="WW8Num302z0"/>
    <w:rsid w:val="008E60DE"/>
    <w:rPr>
      <w:rFonts w:ascii="Times New Roman" w:eastAsia="Times New Roman" w:hAnsi="Times New Roman" w:cs="Times New Roman" w:hint="default"/>
    </w:rPr>
  </w:style>
  <w:style w:type="character" w:customStyle="1" w:styleId="WW8Num302z1">
    <w:name w:val="WW8Num302z1"/>
    <w:rsid w:val="008E60DE"/>
    <w:rPr>
      <w:rFonts w:ascii="Courier New" w:hAnsi="Courier New" w:cs="Courier New" w:hint="default"/>
    </w:rPr>
  </w:style>
  <w:style w:type="character" w:customStyle="1" w:styleId="WW8Num302z2">
    <w:name w:val="WW8Num302z2"/>
    <w:rsid w:val="008E60DE"/>
    <w:rPr>
      <w:rFonts w:ascii="Wingdings" w:hAnsi="Wingdings" w:cs="Wingdings" w:hint="default"/>
    </w:rPr>
  </w:style>
  <w:style w:type="character" w:customStyle="1" w:styleId="WW8Num302z3">
    <w:name w:val="WW8Num302z3"/>
    <w:rsid w:val="008E60DE"/>
    <w:rPr>
      <w:rFonts w:ascii="Symbol" w:hAnsi="Symbol" w:cs="Symbol" w:hint="default"/>
    </w:rPr>
  </w:style>
  <w:style w:type="character" w:customStyle="1" w:styleId="WW8Num303z0">
    <w:name w:val="WW8Num303z0"/>
    <w:rsid w:val="008E60DE"/>
    <w:rPr>
      <w:rFonts w:ascii="Wingdings" w:hAnsi="Wingdings" w:cs="Wingdings" w:hint="default"/>
      <w:sz w:val="24"/>
    </w:rPr>
  </w:style>
  <w:style w:type="character" w:customStyle="1" w:styleId="WW8Num303z1">
    <w:name w:val="WW8Num303z1"/>
    <w:rsid w:val="008E60DE"/>
  </w:style>
  <w:style w:type="character" w:customStyle="1" w:styleId="WW8Num303z2">
    <w:name w:val="WW8Num303z2"/>
    <w:rsid w:val="008E60DE"/>
    <w:rPr>
      <w:rFonts w:ascii="Wingdings" w:hAnsi="Wingdings" w:cs="Wingdings" w:hint="default"/>
    </w:rPr>
  </w:style>
  <w:style w:type="character" w:customStyle="1" w:styleId="WW8Num303z3">
    <w:name w:val="WW8Num303z3"/>
    <w:rsid w:val="008E60DE"/>
    <w:rPr>
      <w:rFonts w:ascii="Symbol" w:hAnsi="Symbol" w:cs="Symbol" w:hint="default"/>
    </w:rPr>
  </w:style>
  <w:style w:type="character" w:customStyle="1" w:styleId="WW8Num303z4">
    <w:name w:val="WW8Num303z4"/>
    <w:rsid w:val="008E60DE"/>
    <w:rPr>
      <w:rFonts w:ascii="Courier New" w:hAnsi="Courier New" w:cs="Courier New" w:hint="default"/>
    </w:rPr>
  </w:style>
  <w:style w:type="character" w:customStyle="1" w:styleId="WW8Num304z0">
    <w:name w:val="WW8Num304z0"/>
    <w:rsid w:val="008E60DE"/>
    <w:rPr>
      <w:rFonts w:hint="default"/>
    </w:rPr>
  </w:style>
  <w:style w:type="character" w:customStyle="1" w:styleId="WW8Num305z0">
    <w:name w:val="WW8Num305z0"/>
    <w:rsid w:val="008E60DE"/>
    <w:rPr>
      <w:rFonts w:ascii="Wingdings" w:eastAsia="Times New Roman" w:hAnsi="Wingdings" w:cs="Arial" w:hint="default"/>
    </w:rPr>
  </w:style>
  <w:style w:type="character" w:customStyle="1" w:styleId="WW8Num305z1">
    <w:name w:val="WW8Num305z1"/>
    <w:rsid w:val="008E60DE"/>
    <w:rPr>
      <w:rFonts w:ascii="Courier New" w:hAnsi="Courier New" w:cs="Courier New" w:hint="default"/>
    </w:rPr>
  </w:style>
  <w:style w:type="character" w:customStyle="1" w:styleId="WW8Num305z2">
    <w:name w:val="WW8Num305z2"/>
    <w:rsid w:val="008E60DE"/>
    <w:rPr>
      <w:rFonts w:ascii="Wingdings" w:hAnsi="Wingdings" w:cs="Wingdings" w:hint="default"/>
    </w:rPr>
  </w:style>
  <w:style w:type="character" w:customStyle="1" w:styleId="WW8Num305z3">
    <w:name w:val="WW8Num305z3"/>
    <w:rsid w:val="008E60DE"/>
    <w:rPr>
      <w:rFonts w:ascii="Symbol" w:hAnsi="Symbol" w:cs="Symbol" w:hint="default"/>
    </w:rPr>
  </w:style>
  <w:style w:type="character" w:customStyle="1" w:styleId="WW8Num306z0">
    <w:name w:val="WW8Num306z0"/>
    <w:rsid w:val="008E60DE"/>
  </w:style>
  <w:style w:type="character" w:customStyle="1" w:styleId="WW8Num306z1">
    <w:name w:val="WW8Num306z1"/>
    <w:rsid w:val="008E60DE"/>
  </w:style>
  <w:style w:type="character" w:customStyle="1" w:styleId="WW8Num306z2">
    <w:name w:val="WW8Num306z2"/>
    <w:rsid w:val="008E60DE"/>
  </w:style>
  <w:style w:type="character" w:customStyle="1" w:styleId="WW8Num306z3">
    <w:name w:val="WW8Num306z3"/>
    <w:rsid w:val="008E60DE"/>
  </w:style>
  <w:style w:type="character" w:customStyle="1" w:styleId="WW8Num306z4">
    <w:name w:val="WW8Num306z4"/>
    <w:rsid w:val="008E60DE"/>
  </w:style>
  <w:style w:type="character" w:customStyle="1" w:styleId="WW8Num306z5">
    <w:name w:val="WW8Num306z5"/>
    <w:rsid w:val="008E60DE"/>
  </w:style>
  <w:style w:type="character" w:customStyle="1" w:styleId="WW8Num306z6">
    <w:name w:val="WW8Num306z6"/>
    <w:rsid w:val="008E60DE"/>
  </w:style>
  <w:style w:type="character" w:customStyle="1" w:styleId="WW8Num306z7">
    <w:name w:val="WW8Num306z7"/>
    <w:rsid w:val="008E60DE"/>
  </w:style>
  <w:style w:type="character" w:customStyle="1" w:styleId="WW8Num306z8">
    <w:name w:val="WW8Num306z8"/>
    <w:rsid w:val="008E60DE"/>
  </w:style>
  <w:style w:type="character" w:customStyle="1" w:styleId="WW8Num307z0">
    <w:name w:val="WW8Num307z0"/>
    <w:rsid w:val="008E60DE"/>
    <w:rPr>
      <w:rFonts w:ascii="Wingdings" w:hAnsi="Wingdings" w:cs="Wingdings" w:hint="default"/>
      <w:sz w:val="16"/>
    </w:rPr>
  </w:style>
  <w:style w:type="character" w:customStyle="1" w:styleId="WW8Num307z2">
    <w:name w:val="WW8Num307z2"/>
    <w:rsid w:val="008E60DE"/>
    <w:rPr>
      <w:rFonts w:ascii="Wingdings" w:hAnsi="Wingdings" w:cs="Wingdings" w:hint="default"/>
    </w:rPr>
  </w:style>
  <w:style w:type="character" w:customStyle="1" w:styleId="WW8Num307z3">
    <w:name w:val="WW8Num307z3"/>
    <w:rsid w:val="008E60DE"/>
    <w:rPr>
      <w:rFonts w:ascii="Symbol" w:hAnsi="Symbol" w:cs="Symbol" w:hint="default"/>
    </w:rPr>
  </w:style>
  <w:style w:type="character" w:customStyle="1" w:styleId="WW8Num307z4">
    <w:name w:val="WW8Num307z4"/>
    <w:rsid w:val="008E60DE"/>
    <w:rPr>
      <w:rFonts w:ascii="Courier New" w:hAnsi="Courier New" w:cs="Courier New" w:hint="default"/>
    </w:rPr>
  </w:style>
  <w:style w:type="character" w:customStyle="1" w:styleId="WW8Num308z0">
    <w:name w:val="WW8Num308z0"/>
    <w:rsid w:val="008E60DE"/>
    <w:rPr>
      <w:rFonts w:hint="default"/>
    </w:rPr>
  </w:style>
  <w:style w:type="character" w:customStyle="1" w:styleId="WW8Num308z1">
    <w:name w:val="WW8Num308z1"/>
    <w:rsid w:val="008E60DE"/>
  </w:style>
  <w:style w:type="character" w:customStyle="1" w:styleId="WW8Num308z2">
    <w:name w:val="WW8Num308z2"/>
    <w:rsid w:val="008E60DE"/>
  </w:style>
  <w:style w:type="character" w:customStyle="1" w:styleId="WW8Num308z3">
    <w:name w:val="WW8Num308z3"/>
    <w:rsid w:val="008E60DE"/>
  </w:style>
  <w:style w:type="character" w:customStyle="1" w:styleId="WW8Num308z4">
    <w:name w:val="WW8Num308z4"/>
    <w:rsid w:val="008E60DE"/>
  </w:style>
  <w:style w:type="character" w:customStyle="1" w:styleId="WW8Num308z5">
    <w:name w:val="WW8Num308z5"/>
    <w:rsid w:val="008E60DE"/>
  </w:style>
  <w:style w:type="character" w:customStyle="1" w:styleId="WW8Num308z6">
    <w:name w:val="WW8Num308z6"/>
    <w:rsid w:val="008E60DE"/>
  </w:style>
  <w:style w:type="character" w:customStyle="1" w:styleId="WW8Num308z7">
    <w:name w:val="WW8Num308z7"/>
    <w:rsid w:val="008E60DE"/>
  </w:style>
  <w:style w:type="character" w:customStyle="1" w:styleId="WW8Num308z8">
    <w:name w:val="WW8Num308z8"/>
    <w:rsid w:val="008E60DE"/>
  </w:style>
  <w:style w:type="character" w:customStyle="1" w:styleId="WW8Num309z0">
    <w:name w:val="WW8Num309z0"/>
    <w:rsid w:val="008E60DE"/>
    <w:rPr>
      <w:rFonts w:hint="default"/>
    </w:rPr>
  </w:style>
  <w:style w:type="character" w:customStyle="1" w:styleId="WW8Num309z1">
    <w:name w:val="WW8Num309z1"/>
    <w:rsid w:val="008E60DE"/>
  </w:style>
  <w:style w:type="character" w:customStyle="1" w:styleId="WW8Num309z2">
    <w:name w:val="WW8Num309z2"/>
    <w:rsid w:val="008E60DE"/>
  </w:style>
  <w:style w:type="character" w:customStyle="1" w:styleId="WW8Num309z3">
    <w:name w:val="WW8Num309z3"/>
    <w:rsid w:val="008E60DE"/>
  </w:style>
  <w:style w:type="character" w:customStyle="1" w:styleId="WW8Num309z4">
    <w:name w:val="WW8Num309z4"/>
    <w:rsid w:val="008E60DE"/>
  </w:style>
  <w:style w:type="character" w:customStyle="1" w:styleId="WW8Num309z5">
    <w:name w:val="WW8Num309z5"/>
    <w:rsid w:val="008E60DE"/>
  </w:style>
  <w:style w:type="character" w:customStyle="1" w:styleId="WW8Num309z6">
    <w:name w:val="WW8Num309z6"/>
    <w:rsid w:val="008E60DE"/>
  </w:style>
  <w:style w:type="character" w:customStyle="1" w:styleId="WW8Num309z7">
    <w:name w:val="WW8Num309z7"/>
    <w:rsid w:val="008E60DE"/>
  </w:style>
  <w:style w:type="character" w:customStyle="1" w:styleId="WW8Num309z8">
    <w:name w:val="WW8Num309z8"/>
    <w:rsid w:val="008E60DE"/>
  </w:style>
  <w:style w:type="character" w:customStyle="1" w:styleId="WW8Num310z0">
    <w:name w:val="WW8Num310z0"/>
    <w:rsid w:val="008E60DE"/>
    <w:rPr>
      <w:rFonts w:ascii="Wingdings" w:eastAsia="Times New Roman" w:hAnsi="Wingdings" w:cs="Times New Roman" w:hint="default"/>
    </w:rPr>
  </w:style>
  <w:style w:type="character" w:customStyle="1" w:styleId="WW8Num310z1">
    <w:name w:val="WW8Num310z1"/>
    <w:rsid w:val="008E60DE"/>
    <w:rPr>
      <w:rFonts w:ascii="Courier New" w:hAnsi="Courier New" w:cs="Courier New" w:hint="default"/>
    </w:rPr>
  </w:style>
  <w:style w:type="character" w:customStyle="1" w:styleId="WW8Num310z2">
    <w:name w:val="WW8Num310z2"/>
    <w:rsid w:val="008E60DE"/>
    <w:rPr>
      <w:rFonts w:ascii="Wingdings" w:hAnsi="Wingdings" w:cs="Wingdings" w:hint="default"/>
    </w:rPr>
  </w:style>
  <w:style w:type="character" w:customStyle="1" w:styleId="WW8Num310z3">
    <w:name w:val="WW8Num310z3"/>
    <w:rsid w:val="008E60DE"/>
    <w:rPr>
      <w:rFonts w:ascii="Symbol" w:hAnsi="Symbol" w:cs="Symbol" w:hint="default"/>
    </w:rPr>
  </w:style>
  <w:style w:type="character" w:customStyle="1" w:styleId="WW8Num311z0">
    <w:name w:val="WW8Num311z0"/>
    <w:rsid w:val="008E60DE"/>
    <w:rPr>
      <w:rFonts w:ascii="Monotype Sorts" w:hAnsi="Monotype Sorts" w:cs="Monotype Sorts" w:hint="default"/>
    </w:rPr>
  </w:style>
  <w:style w:type="character" w:customStyle="1" w:styleId="WW8Num312z0">
    <w:name w:val="WW8Num312z0"/>
    <w:rsid w:val="008E60DE"/>
    <w:rPr>
      <w:rFonts w:hint="default"/>
    </w:rPr>
  </w:style>
  <w:style w:type="character" w:customStyle="1" w:styleId="WW8Num312z1">
    <w:name w:val="WW8Num312z1"/>
    <w:rsid w:val="008E60DE"/>
  </w:style>
  <w:style w:type="character" w:customStyle="1" w:styleId="WW8Num312z2">
    <w:name w:val="WW8Num312z2"/>
    <w:rsid w:val="008E60DE"/>
  </w:style>
  <w:style w:type="character" w:customStyle="1" w:styleId="WW8Num312z3">
    <w:name w:val="WW8Num312z3"/>
    <w:rsid w:val="008E60DE"/>
  </w:style>
  <w:style w:type="character" w:customStyle="1" w:styleId="WW8Num312z4">
    <w:name w:val="WW8Num312z4"/>
    <w:rsid w:val="008E60DE"/>
  </w:style>
  <w:style w:type="character" w:customStyle="1" w:styleId="WW8Num312z5">
    <w:name w:val="WW8Num312z5"/>
    <w:rsid w:val="008E60DE"/>
  </w:style>
  <w:style w:type="character" w:customStyle="1" w:styleId="WW8Num312z6">
    <w:name w:val="WW8Num312z6"/>
    <w:rsid w:val="008E60DE"/>
  </w:style>
  <w:style w:type="character" w:customStyle="1" w:styleId="WW8Num312z7">
    <w:name w:val="WW8Num312z7"/>
    <w:rsid w:val="008E60DE"/>
  </w:style>
  <w:style w:type="character" w:customStyle="1" w:styleId="WW8Num312z8">
    <w:name w:val="WW8Num312z8"/>
    <w:rsid w:val="008E60DE"/>
  </w:style>
  <w:style w:type="character" w:customStyle="1" w:styleId="WW8Num313z0">
    <w:name w:val="WW8Num313z0"/>
    <w:rsid w:val="008E60DE"/>
  </w:style>
  <w:style w:type="character" w:customStyle="1" w:styleId="WW8Num313z1">
    <w:name w:val="WW8Num313z1"/>
    <w:rsid w:val="008E60DE"/>
  </w:style>
  <w:style w:type="character" w:customStyle="1" w:styleId="WW8Num313z2">
    <w:name w:val="WW8Num313z2"/>
    <w:rsid w:val="008E60DE"/>
  </w:style>
  <w:style w:type="character" w:customStyle="1" w:styleId="WW8Num313z3">
    <w:name w:val="WW8Num313z3"/>
    <w:rsid w:val="008E60DE"/>
  </w:style>
  <w:style w:type="character" w:customStyle="1" w:styleId="WW8Num313z4">
    <w:name w:val="WW8Num313z4"/>
    <w:rsid w:val="008E60DE"/>
  </w:style>
  <w:style w:type="character" w:customStyle="1" w:styleId="WW8Num313z5">
    <w:name w:val="WW8Num313z5"/>
    <w:rsid w:val="008E60DE"/>
  </w:style>
  <w:style w:type="character" w:customStyle="1" w:styleId="WW8Num313z6">
    <w:name w:val="WW8Num313z6"/>
    <w:rsid w:val="008E60DE"/>
  </w:style>
  <w:style w:type="character" w:customStyle="1" w:styleId="WW8Num313z7">
    <w:name w:val="WW8Num313z7"/>
    <w:rsid w:val="008E60DE"/>
  </w:style>
  <w:style w:type="character" w:customStyle="1" w:styleId="WW8Num313z8">
    <w:name w:val="WW8Num313z8"/>
    <w:rsid w:val="008E60DE"/>
  </w:style>
  <w:style w:type="character" w:customStyle="1" w:styleId="WW8Num314z0">
    <w:name w:val="WW8Num314z0"/>
    <w:rsid w:val="008E60DE"/>
    <w:rPr>
      <w:rFonts w:hint="default"/>
    </w:rPr>
  </w:style>
  <w:style w:type="character" w:customStyle="1" w:styleId="WW8Num314z1">
    <w:name w:val="WW8Num314z1"/>
    <w:rsid w:val="008E60DE"/>
  </w:style>
  <w:style w:type="character" w:customStyle="1" w:styleId="WW8Num314z2">
    <w:name w:val="WW8Num314z2"/>
    <w:rsid w:val="008E60DE"/>
  </w:style>
  <w:style w:type="character" w:customStyle="1" w:styleId="WW8Num314z3">
    <w:name w:val="WW8Num314z3"/>
    <w:rsid w:val="008E60DE"/>
  </w:style>
  <w:style w:type="character" w:customStyle="1" w:styleId="WW8Num314z4">
    <w:name w:val="WW8Num314z4"/>
    <w:rsid w:val="008E60DE"/>
  </w:style>
  <w:style w:type="character" w:customStyle="1" w:styleId="WW8Num314z5">
    <w:name w:val="WW8Num314z5"/>
    <w:rsid w:val="008E60DE"/>
  </w:style>
  <w:style w:type="character" w:customStyle="1" w:styleId="WW8Num314z6">
    <w:name w:val="WW8Num314z6"/>
    <w:rsid w:val="008E60DE"/>
  </w:style>
  <w:style w:type="character" w:customStyle="1" w:styleId="WW8Num314z7">
    <w:name w:val="WW8Num314z7"/>
    <w:rsid w:val="008E60DE"/>
  </w:style>
  <w:style w:type="character" w:customStyle="1" w:styleId="WW8Num314z8">
    <w:name w:val="WW8Num314z8"/>
    <w:rsid w:val="008E60DE"/>
  </w:style>
  <w:style w:type="character" w:customStyle="1" w:styleId="WW8Num315z0">
    <w:name w:val="WW8Num315z0"/>
    <w:rsid w:val="008E60DE"/>
    <w:rPr>
      <w:rFonts w:ascii="Symbol" w:hAnsi="Symbol" w:cs="Symbol" w:hint="default"/>
    </w:rPr>
  </w:style>
  <w:style w:type="character" w:customStyle="1" w:styleId="WW8Num315z1">
    <w:name w:val="WW8Num315z1"/>
    <w:rsid w:val="008E60DE"/>
    <w:rPr>
      <w:rFonts w:ascii="Courier New" w:hAnsi="Courier New" w:cs="Courier New" w:hint="default"/>
    </w:rPr>
  </w:style>
  <w:style w:type="character" w:customStyle="1" w:styleId="WW8Num315z2">
    <w:name w:val="WW8Num315z2"/>
    <w:rsid w:val="008E60DE"/>
    <w:rPr>
      <w:rFonts w:ascii="Wingdings" w:hAnsi="Wingdings" w:cs="Wingdings" w:hint="default"/>
    </w:rPr>
  </w:style>
  <w:style w:type="character" w:customStyle="1" w:styleId="WW8Num316z0">
    <w:name w:val="WW8Num316z0"/>
    <w:rsid w:val="008E60DE"/>
    <w:rPr>
      <w:rFonts w:ascii="Times New Roman" w:hAnsi="Times New Roman" w:cs="Times New Roman" w:hint="default"/>
      <w:b w:val="0"/>
      <w:i w:val="0"/>
    </w:rPr>
  </w:style>
  <w:style w:type="character" w:customStyle="1" w:styleId="WW8Num316z1">
    <w:name w:val="WW8Num316z1"/>
    <w:rsid w:val="008E60DE"/>
    <w:rPr>
      <w:rFonts w:ascii="Courier New" w:hAnsi="Courier New" w:cs="Courier New" w:hint="default"/>
    </w:rPr>
  </w:style>
  <w:style w:type="character" w:customStyle="1" w:styleId="WW8Num316z2">
    <w:name w:val="WW8Num316z2"/>
    <w:rsid w:val="008E60DE"/>
    <w:rPr>
      <w:rFonts w:ascii="Wingdings" w:hAnsi="Wingdings" w:cs="Wingdings" w:hint="default"/>
    </w:rPr>
  </w:style>
  <w:style w:type="character" w:customStyle="1" w:styleId="WW8Num316z3">
    <w:name w:val="WW8Num316z3"/>
    <w:rsid w:val="008E60DE"/>
    <w:rPr>
      <w:rFonts w:ascii="Symbol" w:hAnsi="Symbol" w:cs="Symbol" w:hint="default"/>
    </w:rPr>
  </w:style>
  <w:style w:type="character" w:customStyle="1" w:styleId="WW8Num317z0">
    <w:name w:val="WW8Num317z0"/>
    <w:rsid w:val="008E60DE"/>
    <w:rPr>
      <w:rFonts w:hint="default"/>
    </w:rPr>
  </w:style>
  <w:style w:type="character" w:customStyle="1" w:styleId="WW8Num317z1">
    <w:name w:val="WW8Num317z1"/>
    <w:rsid w:val="008E60DE"/>
  </w:style>
  <w:style w:type="character" w:customStyle="1" w:styleId="WW8Num317z2">
    <w:name w:val="WW8Num317z2"/>
    <w:rsid w:val="008E60DE"/>
  </w:style>
  <w:style w:type="character" w:customStyle="1" w:styleId="WW8Num317z3">
    <w:name w:val="WW8Num317z3"/>
    <w:rsid w:val="008E60DE"/>
  </w:style>
  <w:style w:type="character" w:customStyle="1" w:styleId="WW8Num317z4">
    <w:name w:val="WW8Num317z4"/>
    <w:rsid w:val="008E60DE"/>
  </w:style>
  <w:style w:type="character" w:customStyle="1" w:styleId="WW8Num317z5">
    <w:name w:val="WW8Num317z5"/>
    <w:rsid w:val="008E60DE"/>
  </w:style>
  <w:style w:type="character" w:customStyle="1" w:styleId="WW8Num317z6">
    <w:name w:val="WW8Num317z6"/>
    <w:rsid w:val="008E60DE"/>
  </w:style>
  <w:style w:type="character" w:customStyle="1" w:styleId="WW8Num317z7">
    <w:name w:val="WW8Num317z7"/>
    <w:rsid w:val="008E60DE"/>
  </w:style>
  <w:style w:type="character" w:customStyle="1" w:styleId="WW8Num317z8">
    <w:name w:val="WW8Num317z8"/>
    <w:rsid w:val="008E60DE"/>
  </w:style>
  <w:style w:type="character" w:customStyle="1" w:styleId="WW8Num318z0">
    <w:name w:val="WW8Num318z0"/>
    <w:rsid w:val="008E60DE"/>
    <w:rPr>
      <w:rFonts w:hint="default"/>
    </w:rPr>
  </w:style>
  <w:style w:type="character" w:customStyle="1" w:styleId="WW8Num318z1">
    <w:name w:val="WW8Num318z1"/>
    <w:rsid w:val="008E60DE"/>
  </w:style>
  <w:style w:type="character" w:customStyle="1" w:styleId="WW8Num318z2">
    <w:name w:val="WW8Num318z2"/>
    <w:rsid w:val="008E60DE"/>
  </w:style>
  <w:style w:type="character" w:customStyle="1" w:styleId="WW8Num318z3">
    <w:name w:val="WW8Num318z3"/>
    <w:rsid w:val="008E60DE"/>
  </w:style>
  <w:style w:type="character" w:customStyle="1" w:styleId="WW8Num318z4">
    <w:name w:val="WW8Num318z4"/>
    <w:rsid w:val="008E60DE"/>
  </w:style>
  <w:style w:type="character" w:customStyle="1" w:styleId="WW8Num318z5">
    <w:name w:val="WW8Num318z5"/>
    <w:rsid w:val="008E60DE"/>
  </w:style>
  <w:style w:type="character" w:customStyle="1" w:styleId="WW8Num318z6">
    <w:name w:val="WW8Num318z6"/>
    <w:rsid w:val="008E60DE"/>
  </w:style>
  <w:style w:type="character" w:customStyle="1" w:styleId="WW8Num318z7">
    <w:name w:val="WW8Num318z7"/>
    <w:rsid w:val="008E60DE"/>
  </w:style>
  <w:style w:type="character" w:customStyle="1" w:styleId="WW8Num318z8">
    <w:name w:val="WW8Num318z8"/>
    <w:rsid w:val="008E60DE"/>
  </w:style>
  <w:style w:type="character" w:customStyle="1" w:styleId="WW8Num319z0">
    <w:name w:val="WW8Num319z0"/>
    <w:rsid w:val="008E60DE"/>
  </w:style>
  <w:style w:type="character" w:customStyle="1" w:styleId="WW8Num319z1">
    <w:name w:val="WW8Num319z1"/>
    <w:rsid w:val="008E60DE"/>
  </w:style>
  <w:style w:type="character" w:customStyle="1" w:styleId="WW8Num319z2">
    <w:name w:val="WW8Num319z2"/>
    <w:rsid w:val="008E60DE"/>
  </w:style>
  <w:style w:type="character" w:customStyle="1" w:styleId="WW8Num319z3">
    <w:name w:val="WW8Num319z3"/>
    <w:rsid w:val="008E60DE"/>
  </w:style>
  <w:style w:type="character" w:customStyle="1" w:styleId="WW8Num319z4">
    <w:name w:val="WW8Num319z4"/>
    <w:rsid w:val="008E60DE"/>
  </w:style>
  <w:style w:type="character" w:customStyle="1" w:styleId="WW8Num319z5">
    <w:name w:val="WW8Num319z5"/>
    <w:rsid w:val="008E60DE"/>
  </w:style>
  <w:style w:type="character" w:customStyle="1" w:styleId="WW8Num319z6">
    <w:name w:val="WW8Num319z6"/>
    <w:rsid w:val="008E60DE"/>
  </w:style>
  <w:style w:type="character" w:customStyle="1" w:styleId="WW8Num319z7">
    <w:name w:val="WW8Num319z7"/>
    <w:rsid w:val="008E60DE"/>
  </w:style>
  <w:style w:type="character" w:customStyle="1" w:styleId="WW8Num319z8">
    <w:name w:val="WW8Num319z8"/>
    <w:rsid w:val="008E60DE"/>
  </w:style>
  <w:style w:type="character" w:customStyle="1" w:styleId="WW8Num320z0">
    <w:name w:val="WW8Num320z0"/>
    <w:rsid w:val="008E60DE"/>
    <w:rPr>
      <w:rFonts w:hint="default"/>
    </w:rPr>
  </w:style>
  <w:style w:type="character" w:customStyle="1" w:styleId="WW8Num321z0">
    <w:name w:val="WW8Num321z0"/>
    <w:rsid w:val="008E60DE"/>
    <w:rPr>
      <w:rFonts w:hint="default"/>
    </w:rPr>
  </w:style>
  <w:style w:type="character" w:customStyle="1" w:styleId="WW8Num322z0">
    <w:name w:val="WW8Num322z0"/>
    <w:rsid w:val="008E60DE"/>
    <w:rPr>
      <w:rFonts w:ascii="Wingdings" w:hAnsi="Wingdings" w:cs="Wingdings" w:hint="default"/>
    </w:rPr>
  </w:style>
  <w:style w:type="character" w:customStyle="1" w:styleId="WW8Num323z0">
    <w:name w:val="WW8Num323z0"/>
    <w:rsid w:val="008E60DE"/>
    <w:rPr>
      <w:rFonts w:hint="default"/>
    </w:rPr>
  </w:style>
  <w:style w:type="character" w:customStyle="1" w:styleId="WW8Num323z1">
    <w:name w:val="WW8Num323z1"/>
    <w:rsid w:val="008E60DE"/>
  </w:style>
  <w:style w:type="character" w:customStyle="1" w:styleId="WW8Num323z2">
    <w:name w:val="WW8Num323z2"/>
    <w:rsid w:val="008E60DE"/>
  </w:style>
  <w:style w:type="character" w:customStyle="1" w:styleId="WW8Num323z3">
    <w:name w:val="WW8Num323z3"/>
    <w:rsid w:val="008E60DE"/>
  </w:style>
  <w:style w:type="character" w:customStyle="1" w:styleId="WW8Num323z4">
    <w:name w:val="WW8Num323z4"/>
    <w:rsid w:val="008E60DE"/>
  </w:style>
  <w:style w:type="character" w:customStyle="1" w:styleId="WW8Num323z5">
    <w:name w:val="WW8Num323z5"/>
    <w:rsid w:val="008E60DE"/>
  </w:style>
  <w:style w:type="character" w:customStyle="1" w:styleId="WW8Num323z6">
    <w:name w:val="WW8Num323z6"/>
    <w:rsid w:val="008E60DE"/>
  </w:style>
  <w:style w:type="character" w:customStyle="1" w:styleId="WW8Num323z7">
    <w:name w:val="WW8Num323z7"/>
    <w:rsid w:val="008E60DE"/>
  </w:style>
  <w:style w:type="character" w:customStyle="1" w:styleId="WW8Num323z8">
    <w:name w:val="WW8Num323z8"/>
    <w:rsid w:val="008E60DE"/>
  </w:style>
  <w:style w:type="character" w:customStyle="1" w:styleId="WW8Num324z0">
    <w:name w:val="WW8Num324z0"/>
    <w:rsid w:val="008E60DE"/>
  </w:style>
  <w:style w:type="character" w:customStyle="1" w:styleId="WW8Num324z1">
    <w:name w:val="WW8Num324z1"/>
    <w:rsid w:val="008E60DE"/>
    <w:rPr>
      <w:rFonts w:hint="default"/>
    </w:rPr>
  </w:style>
  <w:style w:type="character" w:customStyle="1" w:styleId="WW8Num324z2">
    <w:name w:val="WW8Num324z2"/>
    <w:rsid w:val="008E60DE"/>
  </w:style>
  <w:style w:type="character" w:customStyle="1" w:styleId="WW8Num324z3">
    <w:name w:val="WW8Num324z3"/>
    <w:rsid w:val="008E60DE"/>
  </w:style>
  <w:style w:type="character" w:customStyle="1" w:styleId="WW8Num324z4">
    <w:name w:val="WW8Num324z4"/>
    <w:rsid w:val="008E60DE"/>
  </w:style>
  <w:style w:type="character" w:customStyle="1" w:styleId="WW8Num324z5">
    <w:name w:val="WW8Num324z5"/>
    <w:rsid w:val="008E60DE"/>
  </w:style>
  <w:style w:type="character" w:customStyle="1" w:styleId="WW8Num324z6">
    <w:name w:val="WW8Num324z6"/>
    <w:rsid w:val="008E60DE"/>
  </w:style>
  <w:style w:type="character" w:customStyle="1" w:styleId="WW8Num324z7">
    <w:name w:val="WW8Num324z7"/>
    <w:rsid w:val="008E60DE"/>
  </w:style>
  <w:style w:type="character" w:customStyle="1" w:styleId="WW8Num324z8">
    <w:name w:val="WW8Num324z8"/>
    <w:rsid w:val="008E60DE"/>
  </w:style>
  <w:style w:type="character" w:customStyle="1" w:styleId="WW8Num325z0">
    <w:name w:val="WW8Num325z0"/>
    <w:rsid w:val="008E60DE"/>
  </w:style>
  <w:style w:type="character" w:customStyle="1" w:styleId="WW8Num325z1">
    <w:name w:val="WW8Num325z1"/>
    <w:rsid w:val="008E60DE"/>
  </w:style>
  <w:style w:type="character" w:customStyle="1" w:styleId="WW8Num325z2">
    <w:name w:val="WW8Num325z2"/>
    <w:rsid w:val="008E60DE"/>
  </w:style>
  <w:style w:type="character" w:customStyle="1" w:styleId="WW8Num325z3">
    <w:name w:val="WW8Num325z3"/>
    <w:rsid w:val="008E60DE"/>
  </w:style>
  <w:style w:type="character" w:customStyle="1" w:styleId="WW8Num325z4">
    <w:name w:val="WW8Num325z4"/>
    <w:rsid w:val="008E60DE"/>
  </w:style>
  <w:style w:type="character" w:customStyle="1" w:styleId="WW8Num325z5">
    <w:name w:val="WW8Num325z5"/>
    <w:rsid w:val="008E60DE"/>
  </w:style>
  <w:style w:type="character" w:customStyle="1" w:styleId="WW8Num325z6">
    <w:name w:val="WW8Num325z6"/>
    <w:rsid w:val="008E60DE"/>
  </w:style>
  <w:style w:type="character" w:customStyle="1" w:styleId="WW8Num325z7">
    <w:name w:val="WW8Num325z7"/>
    <w:rsid w:val="008E60DE"/>
  </w:style>
  <w:style w:type="character" w:customStyle="1" w:styleId="WW8Num325z8">
    <w:name w:val="WW8Num325z8"/>
    <w:rsid w:val="008E60DE"/>
  </w:style>
  <w:style w:type="character" w:customStyle="1" w:styleId="WW8Num326z0">
    <w:name w:val="WW8Num326z0"/>
    <w:rsid w:val="008E60DE"/>
    <w:rPr>
      <w:rFonts w:hint="default"/>
    </w:rPr>
  </w:style>
  <w:style w:type="character" w:customStyle="1" w:styleId="WW8Num327z0">
    <w:name w:val="WW8Num327z0"/>
    <w:rsid w:val="008E60DE"/>
    <w:rPr>
      <w:rFonts w:hint="default"/>
    </w:rPr>
  </w:style>
  <w:style w:type="character" w:customStyle="1" w:styleId="WW8Num327z1">
    <w:name w:val="WW8Num327z1"/>
    <w:rsid w:val="008E60DE"/>
  </w:style>
  <w:style w:type="character" w:customStyle="1" w:styleId="WW8Num327z2">
    <w:name w:val="WW8Num327z2"/>
    <w:rsid w:val="008E60DE"/>
  </w:style>
  <w:style w:type="character" w:customStyle="1" w:styleId="WW8Num327z3">
    <w:name w:val="WW8Num327z3"/>
    <w:rsid w:val="008E60DE"/>
  </w:style>
  <w:style w:type="character" w:customStyle="1" w:styleId="WW8Num327z4">
    <w:name w:val="WW8Num327z4"/>
    <w:rsid w:val="008E60DE"/>
  </w:style>
  <w:style w:type="character" w:customStyle="1" w:styleId="WW8Num327z5">
    <w:name w:val="WW8Num327z5"/>
    <w:rsid w:val="008E60DE"/>
  </w:style>
  <w:style w:type="character" w:customStyle="1" w:styleId="WW8Num327z6">
    <w:name w:val="WW8Num327z6"/>
    <w:rsid w:val="008E60DE"/>
  </w:style>
  <w:style w:type="character" w:customStyle="1" w:styleId="WW8Num327z7">
    <w:name w:val="WW8Num327z7"/>
    <w:rsid w:val="008E60DE"/>
  </w:style>
  <w:style w:type="character" w:customStyle="1" w:styleId="WW8Num327z8">
    <w:name w:val="WW8Num327z8"/>
    <w:rsid w:val="008E60DE"/>
  </w:style>
  <w:style w:type="character" w:customStyle="1" w:styleId="WW8Num328z0">
    <w:name w:val="WW8Num328z0"/>
    <w:rsid w:val="008E60DE"/>
  </w:style>
  <w:style w:type="character" w:customStyle="1" w:styleId="WW8Num329z0">
    <w:name w:val="WW8Num329z0"/>
    <w:rsid w:val="008E60DE"/>
    <w:rPr>
      <w:rFonts w:hint="default"/>
    </w:rPr>
  </w:style>
  <w:style w:type="character" w:customStyle="1" w:styleId="WW8Num329z1">
    <w:name w:val="WW8Num329z1"/>
    <w:rsid w:val="008E60DE"/>
  </w:style>
  <w:style w:type="character" w:customStyle="1" w:styleId="WW8Num329z2">
    <w:name w:val="WW8Num329z2"/>
    <w:rsid w:val="008E60DE"/>
  </w:style>
  <w:style w:type="character" w:customStyle="1" w:styleId="WW8Num329z3">
    <w:name w:val="WW8Num329z3"/>
    <w:rsid w:val="008E60DE"/>
  </w:style>
  <w:style w:type="character" w:customStyle="1" w:styleId="WW8Num329z4">
    <w:name w:val="WW8Num329z4"/>
    <w:rsid w:val="008E60DE"/>
  </w:style>
  <w:style w:type="character" w:customStyle="1" w:styleId="WW8Num329z5">
    <w:name w:val="WW8Num329z5"/>
    <w:rsid w:val="008E60DE"/>
  </w:style>
  <w:style w:type="character" w:customStyle="1" w:styleId="WW8Num329z6">
    <w:name w:val="WW8Num329z6"/>
    <w:rsid w:val="008E60DE"/>
  </w:style>
  <w:style w:type="character" w:customStyle="1" w:styleId="WW8Num329z7">
    <w:name w:val="WW8Num329z7"/>
    <w:rsid w:val="008E60DE"/>
  </w:style>
  <w:style w:type="character" w:customStyle="1" w:styleId="WW8Num329z8">
    <w:name w:val="WW8Num329z8"/>
    <w:rsid w:val="008E60DE"/>
  </w:style>
  <w:style w:type="character" w:customStyle="1" w:styleId="WW8Num330z0">
    <w:name w:val="WW8Num330z0"/>
    <w:rsid w:val="008E60DE"/>
    <w:rPr>
      <w:rFonts w:ascii="Times New Roman" w:eastAsia="Times New Roman" w:hAnsi="Times New Roman" w:cs="Times New Roman" w:hint="default"/>
    </w:rPr>
  </w:style>
  <w:style w:type="character" w:customStyle="1" w:styleId="WW8Num330z1">
    <w:name w:val="WW8Num330z1"/>
    <w:rsid w:val="008E60DE"/>
    <w:rPr>
      <w:rFonts w:ascii="Courier New" w:hAnsi="Courier New" w:cs="Courier New" w:hint="default"/>
    </w:rPr>
  </w:style>
  <w:style w:type="character" w:customStyle="1" w:styleId="WW8Num330z2">
    <w:name w:val="WW8Num330z2"/>
    <w:rsid w:val="008E60DE"/>
    <w:rPr>
      <w:rFonts w:ascii="Wingdings" w:hAnsi="Wingdings" w:cs="Wingdings" w:hint="default"/>
    </w:rPr>
  </w:style>
  <w:style w:type="character" w:customStyle="1" w:styleId="WW8Num330z3">
    <w:name w:val="WW8Num330z3"/>
    <w:rsid w:val="008E60DE"/>
    <w:rPr>
      <w:rFonts w:ascii="Symbol" w:hAnsi="Symbol" w:cs="Symbol" w:hint="default"/>
    </w:rPr>
  </w:style>
  <w:style w:type="character" w:customStyle="1" w:styleId="WW8Num331z0">
    <w:name w:val="WW8Num331z0"/>
    <w:rsid w:val="008E60DE"/>
  </w:style>
  <w:style w:type="character" w:customStyle="1" w:styleId="WW8Num331z1">
    <w:name w:val="WW8Num331z1"/>
    <w:rsid w:val="008E60DE"/>
  </w:style>
  <w:style w:type="character" w:customStyle="1" w:styleId="WW8Num331z2">
    <w:name w:val="WW8Num331z2"/>
    <w:rsid w:val="008E60DE"/>
  </w:style>
  <w:style w:type="character" w:customStyle="1" w:styleId="WW8Num331z3">
    <w:name w:val="WW8Num331z3"/>
    <w:rsid w:val="008E60DE"/>
  </w:style>
  <w:style w:type="character" w:customStyle="1" w:styleId="WW8Num331z4">
    <w:name w:val="WW8Num331z4"/>
    <w:rsid w:val="008E60DE"/>
  </w:style>
  <w:style w:type="character" w:customStyle="1" w:styleId="WW8Num331z5">
    <w:name w:val="WW8Num331z5"/>
    <w:rsid w:val="008E60DE"/>
  </w:style>
  <w:style w:type="character" w:customStyle="1" w:styleId="WW8Num331z6">
    <w:name w:val="WW8Num331z6"/>
    <w:rsid w:val="008E60DE"/>
  </w:style>
  <w:style w:type="character" w:customStyle="1" w:styleId="WW8Num331z7">
    <w:name w:val="WW8Num331z7"/>
    <w:rsid w:val="008E60DE"/>
  </w:style>
  <w:style w:type="character" w:customStyle="1" w:styleId="WW8Num331z8">
    <w:name w:val="WW8Num331z8"/>
    <w:rsid w:val="008E60DE"/>
  </w:style>
  <w:style w:type="character" w:customStyle="1" w:styleId="WW8Num332z0">
    <w:name w:val="WW8Num332z0"/>
    <w:rsid w:val="008E60DE"/>
    <w:rPr>
      <w:rFonts w:hint="default"/>
    </w:rPr>
  </w:style>
  <w:style w:type="character" w:customStyle="1" w:styleId="WW8Num332z1">
    <w:name w:val="WW8Num332z1"/>
    <w:rsid w:val="008E60DE"/>
  </w:style>
  <w:style w:type="character" w:customStyle="1" w:styleId="WW8Num332z2">
    <w:name w:val="WW8Num332z2"/>
    <w:rsid w:val="008E60DE"/>
  </w:style>
  <w:style w:type="character" w:customStyle="1" w:styleId="WW8Num332z3">
    <w:name w:val="WW8Num332z3"/>
    <w:rsid w:val="008E60DE"/>
  </w:style>
  <w:style w:type="character" w:customStyle="1" w:styleId="WW8Num332z4">
    <w:name w:val="WW8Num332z4"/>
    <w:rsid w:val="008E60DE"/>
  </w:style>
  <w:style w:type="character" w:customStyle="1" w:styleId="WW8Num332z5">
    <w:name w:val="WW8Num332z5"/>
    <w:rsid w:val="008E60DE"/>
  </w:style>
  <w:style w:type="character" w:customStyle="1" w:styleId="WW8Num332z6">
    <w:name w:val="WW8Num332z6"/>
    <w:rsid w:val="008E60DE"/>
  </w:style>
  <w:style w:type="character" w:customStyle="1" w:styleId="WW8Num332z7">
    <w:name w:val="WW8Num332z7"/>
    <w:rsid w:val="008E60DE"/>
  </w:style>
  <w:style w:type="character" w:customStyle="1" w:styleId="WW8Num332z8">
    <w:name w:val="WW8Num332z8"/>
    <w:rsid w:val="008E60DE"/>
  </w:style>
  <w:style w:type="character" w:customStyle="1" w:styleId="WW8Num333z0">
    <w:name w:val="WW8Num333z0"/>
    <w:rsid w:val="008E60DE"/>
    <w:rPr>
      <w:rFonts w:ascii="Wingdings 2" w:eastAsia="Times New Roman" w:hAnsi="Wingdings 2" w:cs="Times New Roman" w:hint="default"/>
    </w:rPr>
  </w:style>
  <w:style w:type="character" w:customStyle="1" w:styleId="WW8Num333z1">
    <w:name w:val="WW8Num333z1"/>
    <w:rsid w:val="008E60DE"/>
    <w:rPr>
      <w:rFonts w:ascii="Monotype Sorts" w:hAnsi="Monotype Sorts" w:cs="Monotype Sorts" w:hint="default"/>
    </w:rPr>
  </w:style>
  <w:style w:type="character" w:customStyle="1" w:styleId="WW8Num333z2">
    <w:name w:val="WW8Num333z2"/>
    <w:rsid w:val="008E60DE"/>
    <w:rPr>
      <w:rFonts w:ascii="Wingdings" w:hAnsi="Wingdings" w:cs="Wingdings" w:hint="default"/>
    </w:rPr>
  </w:style>
  <w:style w:type="character" w:customStyle="1" w:styleId="WW8Num333z3">
    <w:name w:val="WW8Num333z3"/>
    <w:rsid w:val="008E60DE"/>
    <w:rPr>
      <w:rFonts w:ascii="Symbol" w:hAnsi="Symbol" w:cs="Symbol" w:hint="default"/>
    </w:rPr>
  </w:style>
  <w:style w:type="character" w:customStyle="1" w:styleId="WW8Num333z4">
    <w:name w:val="WW8Num333z4"/>
    <w:rsid w:val="008E60DE"/>
    <w:rPr>
      <w:rFonts w:ascii="Courier New" w:hAnsi="Courier New" w:cs="Courier New" w:hint="default"/>
    </w:rPr>
  </w:style>
  <w:style w:type="character" w:customStyle="1" w:styleId="WW8Num334z0">
    <w:name w:val="WW8Num334z0"/>
    <w:rsid w:val="008E60DE"/>
    <w:rPr>
      <w:rFonts w:ascii="Times New Roman" w:eastAsia="Times New Roman" w:hAnsi="Times New Roman" w:cs="Times New Roman" w:hint="default"/>
    </w:rPr>
  </w:style>
  <w:style w:type="character" w:customStyle="1" w:styleId="WW8Num334z1">
    <w:name w:val="WW8Num334z1"/>
    <w:rsid w:val="008E60DE"/>
    <w:rPr>
      <w:rFonts w:ascii="Courier New" w:hAnsi="Courier New" w:cs="Courier New" w:hint="default"/>
    </w:rPr>
  </w:style>
  <w:style w:type="character" w:customStyle="1" w:styleId="WW8Num334z2">
    <w:name w:val="WW8Num334z2"/>
    <w:rsid w:val="008E60DE"/>
    <w:rPr>
      <w:rFonts w:ascii="Wingdings" w:hAnsi="Wingdings" w:cs="Wingdings" w:hint="default"/>
    </w:rPr>
  </w:style>
  <w:style w:type="character" w:customStyle="1" w:styleId="WW8Num334z3">
    <w:name w:val="WW8Num334z3"/>
    <w:rsid w:val="008E60DE"/>
    <w:rPr>
      <w:rFonts w:ascii="Symbol" w:hAnsi="Symbol" w:cs="Symbol" w:hint="default"/>
    </w:rPr>
  </w:style>
  <w:style w:type="character" w:customStyle="1" w:styleId="WW8Num335z0">
    <w:name w:val="WW8Num335z0"/>
    <w:rsid w:val="008E60DE"/>
  </w:style>
  <w:style w:type="character" w:customStyle="1" w:styleId="WW8Num335z1">
    <w:name w:val="WW8Num335z1"/>
    <w:rsid w:val="008E60DE"/>
  </w:style>
  <w:style w:type="character" w:customStyle="1" w:styleId="WW8Num335z2">
    <w:name w:val="WW8Num335z2"/>
    <w:rsid w:val="008E60DE"/>
  </w:style>
  <w:style w:type="character" w:customStyle="1" w:styleId="WW8Num335z3">
    <w:name w:val="WW8Num335z3"/>
    <w:rsid w:val="008E60DE"/>
  </w:style>
  <w:style w:type="character" w:customStyle="1" w:styleId="WW8Num335z4">
    <w:name w:val="WW8Num335z4"/>
    <w:rsid w:val="008E60DE"/>
  </w:style>
  <w:style w:type="character" w:customStyle="1" w:styleId="WW8Num335z5">
    <w:name w:val="WW8Num335z5"/>
    <w:rsid w:val="008E60DE"/>
  </w:style>
  <w:style w:type="character" w:customStyle="1" w:styleId="WW8Num335z6">
    <w:name w:val="WW8Num335z6"/>
    <w:rsid w:val="008E60DE"/>
  </w:style>
  <w:style w:type="character" w:customStyle="1" w:styleId="WW8Num335z7">
    <w:name w:val="WW8Num335z7"/>
    <w:rsid w:val="008E60DE"/>
  </w:style>
  <w:style w:type="character" w:customStyle="1" w:styleId="WW8Num335z8">
    <w:name w:val="WW8Num335z8"/>
    <w:rsid w:val="008E60DE"/>
  </w:style>
  <w:style w:type="character" w:customStyle="1" w:styleId="WW8Num336z0">
    <w:name w:val="WW8Num336z0"/>
    <w:rsid w:val="008E60DE"/>
    <w:rPr>
      <w:rFonts w:hint="default"/>
    </w:rPr>
  </w:style>
  <w:style w:type="character" w:customStyle="1" w:styleId="WW8Num336z1">
    <w:name w:val="WW8Num336z1"/>
    <w:rsid w:val="008E60DE"/>
  </w:style>
  <w:style w:type="character" w:customStyle="1" w:styleId="WW8Num336z2">
    <w:name w:val="WW8Num336z2"/>
    <w:rsid w:val="008E60DE"/>
  </w:style>
  <w:style w:type="character" w:customStyle="1" w:styleId="WW8Num336z3">
    <w:name w:val="WW8Num336z3"/>
    <w:rsid w:val="008E60DE"/>
  </w:style>
  <w:style w:type="character" w:customStyle="1" w:styleId="WW8Num336z4">
    <w:name w:val="WW8Num336z4"/>
    <w:rsid w:val="008E60DE"/>
  </w:style>
  <w:style w:type="character" w:customStyle="1" w:styleId="WW8Num336z5">
    <w:name w:val="WW8Num336z5"/>
    <w:rsid w:val="008E60DE"/>
  </w:style>
  <w:style w:type="character" w:customStyle="1" w:styleId="WW8Num336z6">
    <w:name w:val="WW8Num336z6"/>
    <w:rsid w:val="008E60DE"/>
  </w:style>
  <w:style w:type="character" w:customStyle="1" w:styleId="WW8Num336z7">
    <w:name w:val="WW8Num336z7"/>
    <w:rsid w:val="008E60DE"/>
  </w:style>
  <w:style w:type="character" w:customStyle="1" w:styleId="WW8Num336z8">
    <w:name w:val="WW8Num336z8"/>
    <w:rsid w:val="008E60DE"/>
  </w:style>
  <w:style w:type="character" w:customStyle="1" w:styleId="WW8Num337z0">
    <w:name w:val="WW8Num337z0"/>
    <w:rsid w:val="008E60DE"/>
    <w:rPr>
      <w:rFonts w:hint="default"/>
    </w:rPr>
  </w:style>
  <w:style w:type="character" w:customStyle="1" w:styleId="WW8Num337z1">
    <w:name w:val="WW8Num337z1"/>
    <w:rsid w:val="008E60DE"/>
  </w:style>
  <w:style w:type="character" w:customStyle="1" w:styleId="WW8Num337z2">
    <w:name w:val="WW8Num337z2"/>
    <w:rsid w:val="008E60DE"/>
  </w:style>
  <w:style w:type="character" w:customStyle="1" w:styleId="WW8Num337z3">
    <w:name w:val="WW8Num337z3"/>
    <w:rsid w:val="008E60DE"/>
  </w:style>
  <w:style w:type="character" w:customStyle="1" w:styleId="WW8Num337z4">
    <w:name w:val="WW8Num337z4"/>
    <w:rsid w:val="008E60DE"/>
  </w:style>
  <w:style w:type="character" w:customStyle="1" w:styleId="WW8Num337z5">
    <w:name w:val="WW8Num337z5"/>
    <w:rsid w:val="008E60DE"/>
  </w:style>
  <w:style w:type="character" w:customStyle="1" w:styleId="WW8Num337z6">
    <w:name w:val="WW8Num337z6"/>
    <w:rsid w:val="008E60DE"/>
  </w:style>
  <w:style w:type="character" w:customStyle="1" w:styleId="WW8Num337z7">
    <w:name w:val="WW8Num337z7"/>
    <w:rsid w:val="008E60DE"/>
  </w:style>
  <w:style w:type="character" w:customStyle="1" w:styleId="WW8Num337z8">
    <w:name w:val="WW8Num337z8"/>
    <w:rsid w:val="008E60DE"/>
  </w:style>
  <w:style w:type="character" w:customStyle="1" w:styleId="WW8Num338z0">
    <w:name w:val="WW8Num338z0"/>
    <w:rsid w:val="008E60DE"/>
    <w:rPr>
      <w:rFonts w:ascii="Wingdings" w:hAnsi="Wingdings" w:cs="Wingdings" w:hint="default"/>
      <w:sz w:val="24"/>
    </w:rPr>
  </w:style>
  <w:style w:type="character" w:customStyle="1" w:styleId="WW8Num338z1">
    <w:name w:val="WW8Num338z1"/>
    <w:rsid w:val="008E60DE"/>
    <w:rPr>
      <w:rFonts w:ascii="Courier New" w:hAnsi="Courier New" w:cs="Courier New" w:hint="default"/>
    </w:rPr>
  </w:style>
  <w:style w:type="character" w:customStyle="1" w:styleId="WW8Num338z2">
    <w:name w:val="WW8Num338z2"/>
    <w:rsid w:val="008E60DE"/>
    <w:rPr>
      <w:rFonts w:ascii="Wingdings" w:hAnsi="Wingdings" w:cs="Wingdings" w:hint="default"/>
    </w:rPr>
  </w:style>
  <w:style w:type="character" w:customStyle="1" w:styleId="WW8Num338z3">
    <w:name w:val="WW8Num338z3"/>
    <w:rsid w:val="008E60DE"/>
    <w:rPr>
      <w:rFonts w:ascii="Symbol" w:hAnsi="Symbol" w:cs="Symbol" w:hint="default"/>
    </w:rPr>
  </w:style>
  <w:style w:type="character" w:customStyle="1" w:styleId="WW8Num339z0">
    <w:name w:val="WW8Num339z0"/>
    <w:rsid w:val="008E60DE"/>
    <w:rPr>
      <w:rFonts w:ascii="Times New Roman" w:eastAsia="Times New Roman" w:hAnsi="Times New Roman" w:cs="Times New Roman" w:hint="default"/>
    </w:rPr>
  </w:style>
  <w:style w:type="character" w:customStyle="1" w:styleId="WW8Num339z1">
    <w:name w:val="WW8Num339z1"/>
    <w:rsid w:val="008E60DE"/>
    <w:rPr>
      <w:rFonts w:ascii="Wingdings" w:eastAsia="Times New Roman" w:hAnsi="Wingdings" w:cs="Arial" w:hint="default"/>
    </w:rPr>
  </w:style>
  <w:style w:type="character" w:customStyle="1" w:styleId="WW8Num339z2">
    <w:name w:val="WW8Num339z2"/>
    <w:rsid w:val="008E60DE"/>
    <w:rPr>
      <w:rFonts w:ascii="Wingdings" w:hAnsi="Wingdings" w:cs="Wingdings" w:hint="default"/>
    </w:rPr>
  </w:style>
  <w:style w:type="character" w:customStyle="1" w:styleId="WW8Num339z3">
    <w:name w:val="WW8Num339z3"/>
    <w:rsid w:val="008E60DE"/>
    <w:rPr>
      <w:rFonts w:ascii="Symbol" w:hAnsi="Symbol" w:cs="Symbol" w:hint="default"/>
    </w:rPr>
  </w:style>
  <w:style w:type="character" w:customStyle="1" w:styleId="WW8Num339z4">
    <w:name w:val="WW8Num339z4"/>
    <w:rsid w:val="008E60DE"/>
    <w:rPr>
      <w:rFonts w:ascii="Courier New" w:hAnsi="Courier New" w:cs="Courier New" w:hint="default"/>
    </w:rPr>
  </w:style>
  <w:style w:type="character" w:customStyle="1" w:styleId="WW8Num340z0">
    <w:name w:val="WW8Num340z0"/>
    <w:rsid w:val="008E60DE"/>
    <w:rPr>
      <w:rFonts w:ascii="Wingdings" w:hAnsi="Wingdings" w:cs="Wingdings" w:hint="default"/>
      <w:sz w:val="16"/>
    </w:rPr>
  </w:style>
  <w:style w:type="character" w:customStyle="1" w:styleId="WW8Num341z0">
    <w:name w:val="WW8Num341z0"/>
    <w:rsid w:val="008E60DE"/>
  </w:style>
  <w:style w:type="character" w:customStyle="1" w:styleId="WW8Num341z1">
    <w:name w:val="WW8Num341z1"/>
    <w:rsid w:val="008E60DE"/>
  </w:style>
  <w:style w:type="character" w:customStyle="1" w:styleId="WW8Num341z2">
    <w:name w:val="WW8Num341z2"/>
    <w:rsid w:val="008E60DE"/>
  </w:style>
  <w:style w:type="character" w:customStyle="1" w:styleId="WW8Num341z3">
    <w:name w:val="WW8Num341z3"/>
    <w:rsid w:val="008E60DE"/>
  </w:style>
  <w:style w:type="character" w:customStyle="1" w:styleId="WW8Num341z4">
    <w:name w:val="WW8Num341z4"/>
    <w:rsid w:val="008E60DE"/>
  </w:style>
  <w:style w:type="character" w:customStyle="1" w:styleId="WW8Num341z5">
    <w:name w:val="WW8Num341z5"/>
    <w:rsid w:val="008E60DE"/>
  </w:style>
  <w:style w:type="character" w:customStyle="1" w:styleId="WW8Num341z6">
    <w:name w:val="WW8Num341z6"/>
    <w:rsid w:val="008E60DE"/>
  </w:style>
  <w:style w:type="character" w:customStyle="1" w:styleId="WW8Num341z7">
    <w:name w:val="WW8Num341z7"/>
    <w:rsid w:val="008E60DE"/>
  </w:style>
  <w:style w:type="character" w:customStyle="1" w:styleId="WW8Num341z8">
    <w:name w:val="WW8Num341z8"/>
    <w:rsid w:val="008E60DE"/>
  </w:style>
  <w:style w:type="character" w:customStyle="1" w:styleId="WW8Num342z0">
    <w:name w:val="WW8Num342z0"/>
    <w:rsid w:val="008E60DE"/>
    <w:rPr>
      <w:rFonts w:hint="default"/>
    </w:rPr>
  </w:style>
  <w:style w:type="character" w:customStyle="1" w:styleId="WW8Num343z0">
    <w:name w:val="WW8Num343z0"/>
    <w:rsid w:val="008E60DE"/>
  </w:style>
  <w:style w:type="character" w:customStyle="1" w:styleId="WW8Num343z1">
    <w:name w:val="WW8Num343z1"/>
    <w:rsid w:val="008E60DE"/>
  </w:style>
  <w:style w:type="character" w:customStyle="1" w:styleId="WW8Num343z2">
    <w:name w:val="WW8Num343z2"/>
    <w:rsid w:val="008E60DE"/>
  </w:style>
  <w:style w:type="character" w:customStyle="1" w:styleId="WW8Num343z3">
    <w:name w:val="WW8Num343z3"/>
    <w:rsid w:val="008E60DE"/>
  </w:style>
  <w:style w:type="character" w:customStyle="1" w:styleId="WW8Num343z4">
    <w:name w:val="WW8Num343z4"/>
    <w:rsid w:val="008E60DE"/>
  </w:style>
  <w:style w:type="character" w:customStyle="1" w:styleId="WW8Num343z5">
    <w:name w:val="WW8Num343z5"/>
    <w:rsid w:val="008E60DE"/>
  </w:style>
  <w:style w:type="character" w:customStyle="1" w:styleId="WW8Num343z6">
    <w:name w:val="WW8Num343z6"/>
    <w:rsid w:val="008E60DE"/>
  </w:style>
  <w:style w:type="character" w:customStyle="1" w:styleId="WW8Num343z7">
    <w:name w:val="WW8Num343z7"/>
    <w:rsid w:val="008E60DE"/>
  </w:style>
  <w:style w:type="character" w:customStyle="1" w:styleId="WW8Num343z8">
    <w:name w:val="WW8Num343z8"/>
    <w:rsid w:val="008E60DE"/>
  </w:style>
  <w:style w:type="character" w:customStyle="1" w:styleId="WW8Num344z0">
    <w:name w:val="WW8Num344z0"/>
    <w:rsid w:val="008E60DE"/>
    <w:rPr>
      <w:rFonts w:hint="default"/>
    </w:rPr>
  </w:style>
  <w:style w:type="character" w:customStyle="1" w:styleId="WW8Num344z2">
    <w:name w:val="WW8Num344z2"/>
    <w:rsid w:val="008E60DE"/>
  </w:style>
  <w:style w:type="character" w:customStyle="1" w:styleId="WW8Num344z3">
    <w:name w:val="WW8Num344z3"/>
    <w:rsid w:val="008E60DE"/>
  </w:style>
  <w:style w:type="character" w:customStyle="1" w:styleId="WW8Num344z4">
    <w:name w:val="WW8Num344z4"/>
    <w:rsid w:val="008E60DE"/>
  </w:style>
  <w:style w:type="character" w:customStyle="1" w:styleId="WW8Num344z5">
    <w:name w:val="WW8Num344z5"/>
    <w:rsid w:val="008E60DE"/>
  </w:style>
  <w:style w:type="character" w:customStyle="1" w:styleId="WW8Num344z6">
    <w:name w:val="WW8Num344z6"/>
    <w:rsid w:val="008E60DE"/>
  </w:style>
  <w:style w:type="character" w:customStyle="1" w:styleId="WW8Num344z7">
    <w:name w:val="WW8Num344z7"/>
    <w:rsid w:val="008E60DE"/>
  </w:style>
  <w:style w:type="character" w:customStyle="1" w:styleId="WW8Num344z8">
    <w:name w:val="WW8Num344z8"/>
    <w:rsid w:val="008E60DE"/>
  </w:style>
  <w:style w:type="character" w:customStyle="1" w:styleId="WW8Num345z0">
    <w:name w:val="WW8Num345z0"/>
    <w:rsid w:val="008E60DE"/>
    <w:rPr>
      <w:rFonts w:hint="default"/>
    </w:rPr>
  </w:style>
  <w:style w:type="character" w:customStyle="1" w:styleId="WW8Num345z1">
    <w:name w:val="WW8Num345z1"/>
    <w:rsid w:val="008E60DE"/>
  </w:style>
  <w:style w:type="character" w:customStyle="1" w:styleId="WW8Num345z2">
    <w:name w:val="WW8Num345z2"/>
    <w:rsid w:val="008E60DE"/>
  </w:style>
  <w:style w:type="character" w:customStyle="1" w:styleId="WW8Num345z3">
    <w:name w:val="WW8Num345z3"/>
    <w:rsid w:val="008E60DE"/>
  </w:style>
  <w:style w:type="character" w:customStyle="1" w:styleId="WW8Num345z4">
    <w:name w:val="WW8Num345z4"/>
    <w:rsid w:val="008E60DE"/>
  </w:style>
  <w:style w:type="character" w:customStyle="1" w:styleId="WW8Num345z5">
    <w:name w:val="WW8Num345z5"/>
    <w:rsid w:val="008E60DE"/>
  </w:style>
  <w:style w:type="character" w:customStyle="1" w:styleId="WW8Num345z6">
    <w:name w:val="WW8Num345z6"/>
    <w:rsid w:val="008E60DE"/>
  </w:style>
  <w:style w:type="character" w:customStyle="1" w:styleId="WW8Num345z7">
    <w:name w:val="WW8Num345z7"/>
    <w:rsid w:val="008E60DE"/>
  </w:style>
  <w:style w:type="character" w:customStyle="1" w:styleId="WW8Num345z8">
    <w:name w:val="WW8Num345z8"/>
    <w:rsid w:val="008E60DE"/>
  </w:style>
  <w:style w:type="character" w:customStyle="1" w:styleId="WW8Num346z0">
    <w:name w:val="WW8Num346z0"/>
    <w:rsid w:val="008E60DE"/>
    <w:rPr>
      <w:rFonts w:ascii="Wingdings" w:hAnsi="Wingdings" w:cs="Wingdings" w:hint="default"/>
      <w:color w:val="FF0000"/>
    </w:rPr>
  </w:style>
  <w:style w:type="character" w:customStyle="1" w:styleId="WW8Num347z0">
    <w:name w:val="WW8Num347z0"/>
    <w:rsid w:val="008E60DE"/>
  </w:style>
  <w:style w:type="character" w:customStyle="1" w:styleId="WW8Num347z1">
    <w:name w:val="WW8Num347z1"/>
    <w:rsid w:val="008E60DE"/>
  </w:style>
  <w:style w:type="character" w:customStyle="1" w:styleId="WW8Num347z2">
    <w:name w:val="WW8Num347z2"/>
    <w:rsid w:val="008E60DE"/>
  </w:style>
  <w:style w:type="character" w:customStyle="1" w:styleId="WW8Num347z3">
    <w:name w:val="WW8Num347z3"/>
    <w:rsid w:val="008E60DE"/>
  </w:style>
  <w:style w:type="character" w:customStyle="1" w:styleId="WW8Num347z4">
    <w:name w:val="WW8Num347z4"/>
    <w:rsid w:val="008E60DE"/>
  </w:style>
  <w:style w:type="character" w:customStyle="1" w:styleId="WW8Num347z5">
    <w:name w:val="WW8Num347z5"/>
    <w:rsid w:val="008E60DE"/>
  </w:style>
  <w:style w:type="character" w:customStyle="1" w:styleId="WW8Num347z6">
    <w:name w:val="WW8Num347z6"/>
    <w:rsid w:val="008E60DE"/>
  </w:style>
  <w:style w:type="character" w:customStyle="1" w:styleId="WW8Num347z7">
    <w:name w:val="WW8Num347z7"/>
    <w:rsid w:val="008E60DE"/>
  </w:style>
  <w:style w:type="character" w:customStyle="1" w:styleId="WW8Num347z8">
    <w:name w:val="WW8Num347z8"/>
    <w:rsid w:val="008E60DE"/>
  </w:style>
  <w:style w:type="character" w:customStyle="1" w:styleId="WW8Num348z0">
    <w:name w:val="WW8Num348z0"/>
    <w:rsid w:val="008E60DE"/>
    <w:rPr>
      <w:rFonts w:ascii="Wingdings" w:eastAsia="Times New Roman" w:hAnsi="Wingdings" w:cs="Times New Roman" w:hint="default"/>
    </w:rPr>
  </w:style>
  <w:style w:type="character" w:customStyle="1" w:styleId="WW8Num348z1">
    <w:name w:val="WW8Num348z1"/>
    <w:rsid w:val="008E60DE"/>
    <w:rPr>
      <w:rFonts w:ascii="Courier New" w:hAnsi="Courier New" w:cs="Courier New" w:hint="default"/>
    </w:rPr>
  </w:style>
  <w:style w:type="character" w:customStyle="1" w:styleId="WW8Num348z2">
    <w:name w:val="WW8Num348z2"/>
    <w:rsid w:val="008E60DE"/>
    <w:rPr>
      <w:rFonts w:ascii="Wingdings" w:hAnsi="Wingdings" w:cs="Wingdings" w:hint="default"/>
    </w:rPr>
  </w:style>
  <w:style w:type="character" w:customStyle="1" w:styleId="WW8Num348z3">
    <w:name w:val="WW8Num348z3"/>
    <w:rsid w:val="008E60DE"/>
    <w:rPr>
      <w:rFonts w:ascii="Symbol" w:hAnsi="Symbol" w:cs="Symbol" w:hint="default"/>
    </w:rPr>
  </w:style>
  <w:style w:type="character" w:customStyle="1" w:styleId="WW8Num349z0">
    <w:name w:val="WW8Num349z0"/>
    <w:rsid w:val="008E60DE"/>
    <w:rPr>
      <w:rFonts w:hint="default"/>
    </w:rPr>
  </w:style>
  <w:style w:type="character" w:customStyle="1" w:styleId="WW8Num349z1">
    <w:name w:val="WW8Num349z1"/>
    <w:rsid w:val="008E60DE"/>
  </w:style>
  <w:style w:type="character" w:customStyle="1" w:styleId="WW8Num349z2">
    <w:name w:val="WW8Num349z2"/>
    <w:rsid w:val="008E60DE"/>
  </w:style>
  <w:style w:type="character" w:customStyle="1" w:styleId="WW8Num349z3">
    <w:name w:val="WW8Num349z3"/>
    <w:rsid w:val="008E60DE"/>
  </w:style>
  <w:style w:type="character" w:customStyle="1" w:styleId="WW8Num349z4">
    <w:name w:val="WW8Num349z4"/>
    <w:rsid w:val="008E60DE"/>
  </w:style>
  <w:style w:type="character" w:customStyle="1" w:styleId="WW8Num349z5">
    <w:name w:val="WW8Num349z5"/>
    <w:rsid w:val="008E60DE"/>
  </w:style>
  <w:style w:type="character" w:customStyle="1" w:styleId="WW8Num349z6">
    <w:name w:val="WW8Num349z6"/>
    <w:rsid w:val="008E60DE"/>
  </w:style>
  <w:style w:type="character" w:customStyle="1" w:styleId="WW8Num349z7">
    <w:name w:val="WW8Num349z7"/>
    <w:rsid w:val="008E60DE"/>
  </w:style>
  <w:style w:type="character" w:customStyle="1" w:styleId="WW8Num349z8">
    <w:name w:val="WW8Num349z8"/>
    <w:rsid w:val="008E60DE"/>
  </w:style>
  <w:style w:type="character" w:customStyle="1" w:styleId="WW8Num350z0">
    <w:name w:val="WW8Num350z0"/>
    <w:rsid w:val="008E60DE"/>
  </w:style>
  <w:style w:type="character" w:customStyle="1" w:styleId="WW8Num351z0">
    <w:name w:val="WW8Num351z0"/>
    <w:rsid w:val="008E60DE"/>
  </w:style>
  <w:style w:type="character" w:customStyle="1" w:styleId="WW8Num351z1">
    <w:name w:val="WW8Num351z1"/>
    <w:rsid w:val="008E60DE"/>
  </w:style>
  <w:style w:type="character" w:customStyle="1" w:styleId="WW8Num351z2">
    <w:name w:val="WW8Num351z2"/>
    <w:rsid w:val="008E60DE"/>
  </w:style>
  <w:style w:type="character" w:customStyle="1" w:styleId="WW8Num351z3">
    <w:name w:val="WW8Num351z3"/>
    <w:rsid w:val="008E60DE"/>
    <w:rPr>
      <w:rFonts w:ascii="Arial" w:hAnsi="Arial" w:cs="Arial" w:hint="default"/>
      <w:b/>
      <w:i w:val="0"/>
      <w:sz w:val="20"/>
    </w:rPr>
  </w:style>
  <w:style w:type="character" w:customStyle="1" w:styleId="WW8Num351z4">
    <w:name w:val="WW8Num351z4"/>
    <w:rsid w:val="008E60DE"/>
  </w:style>
  <w:style w:type="character" w:customStyle="1" w:styleId="WW8Num351z5">
    <w:name w:val="WW8Num351z5"/>
    <w:rsid w:val="008E60DE"/>
  </w:style>
  <w:style w:type="character" w:customStyle="1" w:styleId="WW8Num351z6">
    <w:name w:val="WW8Num351z6"/>
    <w:rsid w:val="008E60DE"/>
  </w:style>
  <w:style w:type="character" w:customStyle="1" w:styleId="WW8Num351z7">
    <w:name w:val="WW8Num351z7"/>
    <w:rsid w:val="008E60DE"/>
  </w:style>
  <w:style w:type="character" w:customStyle="1" w:styleId="WW8Num351z8">
    <w:name w:val="WW8Num351z8"/>
    <w:rsid w:val="008E60DE"/>
  </w:style>
  <w:style w:type="character" w:customStyle="1" w:styleId="WW8Num352z0">
    <w:name w:val="WW8Num352z0"/>
    <w:rsid w:val="008E60DE"/>
    <w:rPr>
      <w:rFonts w:ascii="Wingdings" w:hAnsi="Wingdings" w:cs="Wingdings" w:hint="default"/>
      <w:sz w:val="20"/>
    </w:rPr>
  </w:style>
  <w:style w:type="character" w:customStyle="1" w:styleId="WW8Num352z2">
    <w:name w:val="WW8Num352z2"/>
    <w:rsid w:val="008E60DE"/>
  </w:style>
  <w:style w:type="character" w:customStyle="1" w:styleId="WW8Num352z3">
    <w:name w:val="WW8Num352z3"/>
    <w:rsid w:val="008E60DE"/>
  </w:style>
  <w:style w:type="character" w:customStyle="1" w:styleId="WW8Num352z4">
    <w:name w:val="WW8Num352z4"/>
    <w:rsid w:val="008E60DE"/>
  </w:style>
  <w:style w:type="character" w:customStyle="1" w:styleId="WW8Num352z5">
    <w:name w:val="WW8Num352z5"/>
    <w:rsid w:val="008E60DE"/>
  </w:style>
  <w:style w:type="character" w:customStyle="1" w:styleId="WW8Num352z6">
    <w:name w:val="WW8Num352z6"/>
    <w:rsid w:val="008E60DE"/>
  </w:style>
  <w:style w:type="character" w:customStyle="1" w:styleId="WW8Num352z7">
    <w:name w:val="WW8Num352z7"/>
    <w:rsid w:val="008E60DE"/>
  </w:style>
  <w:style w:type="character" w:customStyle="1" w:styleId="WW8Num352z8">
    <w:name w:val="WW8Num352z8"/>
    <w:rsid w:val="008E60DE"/>
  </w:style>
  <w:style w:type="character" w:customStyle="1" w:styleId="WW8Num353z0">
    <w:name w:val="WW8Num353z0"/>
    <w:rsid w:val="008E60DE"/>
    <w:rPr>
      <w:rFonts w:hint="default"/>
    </w:rPr>
  </w:style>
  <w:style w:type="character" w:customStyle="1" w:styleId="WW8Num353z1">
    <w:name w:val="WW8Num353z1"/>
    <w:rsid w:val="008E60DE"/>
  </w:style>
  <w:style w:type="character" w:customStyle="1" w:styleId="WW8Num353z2">
    <w:name w:val="WW8Num353z2"/>
    <w:rsid w:val="008E60DE"/>
  </w:style>
  <w:style w:type="character" w:customStyle="1" w:styleId="WW8Num353z3">
    <w:name w:val="WW8Num353z3"/>
    <w:rsid w:val="008E60DE"/>
  </w:style>
  <w:style w:type="character" w:customStyle="1" w:styleId="WW8Num353z4">
    <w:name w:val="WW8Num353z4"/>
    <w:rsid w:val="008E60DE"/>
  </w:style>
  <w:style w:type="character" w:customStyle="1" w:styleId="WW8Num353z5">
    <w:name w:val="WW8Num353z5"/>
    <w:rsid w:val="008E60DE"/>
  </w:style>
  <w:style w:type="character" w:customStyle="1" w:styleId="WW8Num353z6">
    <w:name w:val="WW8Num353z6"/>
    <w:rsid w:val="008E60DE"/>
  </w:style>
  <w:style w:type="character" w:customStyle="1" w:styleId="WW8Num353z7">
    <w:name w:val="WW8Num353z7"/>
    <w:rsid w:val="008E60DE"/>
  </w:style>
  <w:style w:type="character" w:customStyle="1" w:styleId="WW8Num353z8">
    <w:name w:val="WW8Num353z8"/>
    <w:rsid w:val="008E60DE"/>
  </w:style>
  <w:style w:type="character" w:customStyle="1" w:styleId="WW8Num354z0">
    <w:name w:val="WW8Num354z0"/>
    <w:rsid w:val="008E60DE"/>
    <w:rPr>
      <w:rFonts w:hint="default"/>
    </w:rPr>
  </w:style>
  <w:style w:type="character" w:customStyle="1" w:styleId="WW8Num355z0">
    <w:name w:val="WW8Num355z0"/>
    <w:rsid w:val="008E60DE"/>
    <w:rPr>
      <w:rFonts w:hint="default"/>
    </w:rPr>
  </w:style>
  <w:style w:type="character" w:customStyle="1" w:styleId="WW8Num355z1">
    <w:name w:val="WW8Num355z1"/>
    <w:rsid w:val="008E60DE"/>
  </w:style>
  <w:style w:type="character" w:customStyle="1" w:styleId="WW8Num355z2">
    <w:name w:val="WW8Num355z2"/>
    <w:rsid w:val="008E60DE"/>
  </w:style>
  <w:style w:type="character" w:customStyle="1" w:styleId="WW8Num355z3">
    <w:name w:val="WW8Num355z3"/>
    <w:rsid w:val="008E60DE"/>
  </w:style>
  <w:style w:type="character" w:customStyle="1" w:styleId="WW8Num355z4">
    <w:name w:val="WW8Num355z4"/>
    <w:rsid w:val="008E60DE"/>
  </w:style>
  <w:style w:type="character" w:customStyle="1" w:styleId="WW8Num355z5">
    <w:name w:val="WW8Num355z5"/>
    <w:rsid w:val="008E60DE"/>
  </w:style>
  <w:style w:type="character" w:customStyle="1" w:styleId="WW8Num355z6">
    <w:name w:val="WW8Num355z6"/>
    <w:rsid w:val="008E60DE"/>
  </w:style>
  <w:style w:type="character" w:customStyle="1" w:styleId="WW8Num355z7">
    <w:name w:val="WW8Num355z7"/>
    <w:rsid w:val="008E60DE"/>
  </w:style>
  <w:style w:type="character" w:customStyle="1" w:styleId="WW8Num355z8">
    <w:name w:val="WW8Num355z8"/>
    <w:rsid w:val="008E60DE"/>
  </w:style>
  <w:style w:type="character" w:customStyle="1" w:styleId="WW8Num356z0">
    <w:name w:val="WW8Num356z0"/>
    <w:rsid w:val="008E60DE"/>
    <w:rPr>
      <w:rFonts w:hint="default"/>
    </w:rPr>
  </w:style>
  <w:style w:type="character" w:customStyle="1" w:styleId="WW8Num356z1">
    <w:name w:val="WW8Num356z1"/>
    <w:rsid w:val="008E60DE"/>
  </w:style>
  <w:style w:type="character" w:customStyle="1" w:styleId="WW8Num356z2">
    <w:name w:val="WW8Num356z2"/>
    <w:rsid w:val="008E60DE"/>
  </w:style>
  <w:style w:type="character" w:customStyle="1" w:styleId="WW8Num356z3">
    <w:name w:val="WW8Num356z3"/>
    <w:rsid w:val="008E60DE"/>
  </w:style>
  <w:style w:type="character" w:customStyle="1" w:styleId="WW8Num356z4">
    <w:name w:val="WW8Num356z4"/>
    <w:rsid w:val="008E60DE"/>
  </w:style>
  <w:style w:type="character" w:customStyle="1" w:styleId="WW8Num356z5">
    <w:name w:val="WW8Num356z5"/>
    <w:rsid w:val="008E60DE"/>
  </w:style>
  <w:style w:type="character" w:customStyle="1" w:styleId="WW8Num356z6">
    <w:name w:val="WW8Num356z6"/>
    <w:rsid w:val="008E60DE"/>
  </w:style>
  <w:style w:type="character" w:customStyle="1" w:styleId="WW8Num356z7">
    <w:name w:val="WW8Num356z7"/>
    <w:rsid w:val="008E60DE"/>
  </w:style>
  <w:style w:type="character" w:customStyle="1" w:styleId="WW8Num356z8">
    <w:name w:val="WW8Num356z8"/>
    <w:rsid w:val="008E60DE"/>
  </w:style>
  <w:style w:type="character" w:customStyle="1" w:styleId="WW8Num357z0">
    <w:name w:val="WW8Num357z0"/>
    <w:rsid w:val="008E60DE"/>
  </w:style>
  <w:style w:type="character" w:customStyle="1" w:styleId="WW8Num357z1">
    <w:name w:val="WW8Num357z1"/>
    <w:rsid w:val="008E60DE"/>
  </w:style>
  <w:style w:type="character" w:customStyle="1" w:styleId="WW8Num357z2">
    <w:name w:val="WW8Num357z2"/>
    <w:rsid w:val="008E60DE"/>
  </w:style>
  <w:style w:type="character" w:customStyle="1" w:styleId="WW8Num357z3">
    <w:name w:val="WW8Num357z3"/>
    <w:rsid w:val="008E60DE"/>
  </w:style>
  <w:style w:type="character" w:customStyle="1" w:styleId="WW8Num357z4">
    <w:name w:val="WW8Num357z4"/>
    <w:rsid w:val="008E60DE"/>
  </w:style>
  <w:style w:type="character" w:customStyle="1" w:styleId="WW8Num357z5">
    <w:name w:val="WW8Num357z5"/>
    <w:rsid w:val="008E60DE"/>
  </w:style>
  <w:style w:type="character" w:customStyle="1" w:styleId="WW8Num357z6">
    <w:name w:val="WW8Num357z6"/>
    <w:rsid w:val="008E60DE"/>
  </w:style>
  <w:style w:type="character" w:customStyle="1" w:styleId="WW8Num357z7">
    <w:name w:val="WW8Num357z7"/>
    <w:rsid w:val="008E60DE"/>
  </w:style>
  <w:style w:type="character" w:customStyle="1" w:styleId="WW8Num357z8">
    <w:name w:val="WW8Num357z8"/>
    <w:rsid w:val="008E60DE"/>
  </w:style>
  <w:style w:type="character" w:customStyle="1" w:styleId="WW8Num358z0">
    <w:name w:val="WW8Num358z0"/>
    <w:rsid w:val="008E60DE"/>
    <w:rPr>
      <w:rFonts w:hint="default"/>
    </w:rPr>
  </w:style>
  <w:style w:type="character" w:customStyle="1" w:styleId="WW8Num359z0">
    <w:name w:val="WW8Num359z0"/>
    <w:rsid w:val="008E60DE"/>
    <w:rPr>
      <w:rFonts w:ascii="Wingdings" w:hAnsi="Wingdings" w:cs="Wingdings" w:hint="default"/>
    </w:rPr>
  </w:style>
  <w:style w:type="character" w:customStyle="1" w:styleId="WW8Num359z1">
    <w:name w:val="WW8Num359z1"/>
    <w:rsid w:val="008E60DE"/>
    <w:rPr>
      <w:rFonts w:ascii="Wingdings" w:hAnsi="Wingdings" w:cs="Wingdings" w:hint="default"/>
      <w:sz w:val="16"/>
    </w:rPr>
  </w:style>
  <w:style w:type="character" w:customStyle="1" w:styleId="WW8Num359z3">
    <w:name w:val="WW8Num359z3"/>
    <w:rsid w:val="008E60DE"/>
    <w:rPr>
      <w:rFonts w:ascii="Symbol" w:hAnsi="Symbol" w:cs="Symbol" w:hint="default"/>
    </w:rPr>
  </w:style>
  <w:style w:type="character" w:customStyle="1" w:styleId="WW8Num359z4">
    <w:name w:val="WW8Num359z4"/>
    <w:rsid w:val="008E60DE"/>
    <w:rPr>
      <w:rFonts w:ascii="Courier New" w:hAnsi="Courier New" w:cs="Courier New" w:hint="default"/>
    </w:rPr>
  </w:style>
  <w:style w:type="character" w:customStyle="1" w:styleId="WW8Num360z0">
    <w:name w:val="WW8Num360z0"/>
    <w:rsid w:val="008E60DE"/>
    <w:rPr>
      <w:rFonts w:ascii="Wingdings" w:hAnsi="Wingdings" w:cs="Wingdings" w:hint="default"/>
    </w:rPr>
  </w:style>
  <w:style w:type="character" w:customStyle="1" w:styleId="WW8Num361z0">
    <w:name w:val="WW8Num361z0"/>
    <w:rsid w:val="008E60DE"/>
    <w:rPr>
      <w:rFonts w:hint="default"/>
    </w:rPr>
  </w:style>
  <w:style w:type="character" w:customStyle="1" w:styleId="WW8Num361z1">
    <w:name w:val="WW8Num361z1"/>
    <w:rsid w:val="008E60DE"/>
  </w:style>
  <w:style w:type="character" w:customStyle="1" w:styleId="WW8Num361z2">
    <w:name w:val="WW8Num361z2"/>
    <w:rsid w:val="008E60DE"/>
  </w:style>
  <w:style w:type="character" w:customStyle="1" w:styleId="WW8Num361z3">
    <w:name w:val="WW8Num361z3"/>
    <w:rsid w:val="008E60DE"/>
  </w:style>
  <w:style w:type="character" w:customStyle="1" w:styleId="WW8Num361z4">
    <w:name w:val="WW8Num361z4"/>
    <w:rsid w:val="008E60DE"/>
  </w:style>
  <w:style w:type="character" w:customStyle="1" w:styleId="WW8Num361z5">
    <w:name w:val="WW8Num361z5"/>
    <w:rsid w:val="008E60DE"/>
  </w:style>
  <w:style w:type="character" w:customStyle="1" w:styleId="WW8Num361z6">
    <w:name w:val="WW8Num361z6"/>
    <w:rsid w:val="008E60DE"/>
  </w:style>
  <w:style w:type="character" w:customStyle="1" w:styleId="WW8Num361z7">
    <w:name w:val="WW8Num361z7"/>
    <w:rsid w:val="008E60DE"/>
  </w:style>
  <w:style w:type="character" w:customStyle="1" w:styleId="WW8Num361z8">
    <w:name w:val="WW8Num361z8"/>
    <w:rsid w:val="008E60DE"/>
  </w:style>
  <w:style w:type="character" w:customStyle="1" w:styleId="WW8Num362z0">
    <w:name w:val="WW8Num362z0"/>
    <w:rsid w:val="008E60DE"/>
    <w:rPr>
      <w:rFonts w:hint="default"/>
    </w:rPr>
  </w:style>
  <w:style w:type="character" w:customStyle="1" w:styleId="WW8Num362z1">
    <w:name w:val="WW8Num362z1"/>
    <w:rsid w:val="008E60DE"/>
  </w:style>
  <w:style w:type="character" w:customStyle="1" w:styleId="WW8Num362z2">
    <w:name w:val="WW8Num362z2"/>
    <w:rsid w:val="008E60DE"/>
  </w:style>
  <w:style w:type="character" w:customStyle="1" w:styleId="WW8Num362z3">
    <w:name w:val="WW8Num362z3"/>
    <w:rsid w:val="008E60DE"/>
  </w:style>
  <w:style w:type="character" w:customStyle="1" w:styleId="WW8Num362z4">
    <w:name w:val="WW8Num362z4"/>
    <w:rsid w:val="008E60DE"/>
  </w:style>
  <w:style w:type="character" w:customStyle="1" w:styleId="WW8Num362z5">
    <w:name w:val="WW8Num362z5"/>
    <w:rsid w:val="008E60DE"/>
  </w:style>
  <w:style w:type="character" w:customStyle="1" w:styleId="WW8Num362z6">
    <w:name w:val="WW8Num362z6"/>
    <w:rsid w:val="008E60DE"/>
  </w:style>
  <w:style w:type="character" w:customStyle="1" w:styleId="WW8Num362z7">
    <w:name w:val="WW8Num362z7"/>
    <w:rsid w:val="008E60DE"/>
  </w:style>
  <w:style w:type="character" w:customStyle="1" w:styleId="WW8Num362z8">
    <w:name w:val="WW8Num362z8"/>
    <w:rsid w:val="008E60DE"/>
  </w:style>
  <w:style w:type="character" w:customStyle="1" w:styleId="WW8Num363z0">
    <w:name w:val="WW8Num363z0"/>
    <w:rsid w:val="008E60DE"/>
    <w:rPr>
      <w:rFonts w:ascii="Wingdings 2" w:hAnsi="Wingdings 2" w:cs="Times New Roman" w:hint="default"/>
      <w:sz w:val="20"/>
    </w:rPr>
  </w:style>
  <w:style w:type="character" w:customStyle="1" w:styleId="WW8Num363z1">
    <w:name w:val="WW8Num363z1"/>
    <w:rsid w:val="008E60DE"/>
    <w:rPr>
      <w:rFonts w:ascii="Courier New" w:hAnsi="Courier New" w:cs="Courier New" w:hint="default"/>
    </w:rPr>
  </w:style>
  <w:style w:type="character" w:customStyle="1" w:styleId="WW8Num363z2">
    <w:name w:val="WW8Num363z2"/>
    <w:rsid w:val="008E60DE"/>
    <w:rPr>
      <w:rFonts w:ascii="Wingdings" w:hAnsi="Wingdings" w:cs="Wingdings" w:hint="default"/>
    </w:rPr>
  </w:style>
  <w:style w:type="character" w:customStyle="1" w:styleId="WW8Num363z3">
    <w:name w:val="WW8Num363z3"/>
    <w:rsid w:val="008E60DE"/>
    <w:rPr>
      <w:rFonts w:ascii="Symbol" w:hAnsi="Symbol" w:cs="Symbol" w:hint="default"/>
    </w:rPr>
  </w:style>
  <w:style w:type="character" w:customStyle="1" w:styleId="WW8Num364z0">
    <w:name w:val="WW8Num364z0"/>
    <w:rsid w:val="008E60DE"/>
    <w:rPr>
      <w:rFonts w:ascii="Wingdings" w:hAnsi="Wingdings" w:cs="Wingdings" w:hint="default"/>
      <w:color w:val="808080"/>
    </w:rPr>
  </w:style>
  <w:style w:type="character" w:customStyle="1" w:styleId="WW8Num365z0">
    <w:name w:val="WW8Num365z0"/>
    <w:rsid w:val="008E60DE"/>
  </w:style>
  <w:style w:type="character" w:customStyle="1" w:styleId="WW8Num366z0">
    <w:name w:val="WW8Num366z0"/>
    <w:rsid w:val="008E60DE"/>
  </w:style>
  <w:style w:type="character" w:customStyle="1" w:styleId="WW8Num366z1">
    <w:name w:val="WW8Num366z1"/>
    <w:rsid w:val="008E60DE"/>
  </w:style>
  <w:style w:type="character" w:customStyle="1" w:styleId="WW8Num366z2">
    <w:name w:val="WW8Num366z2"/>
    <w:rsid w:val="008E60DE"/>
  </w:style>
  <w:style w:type="character" w:customStyle="1" w:styleId="WW8Num366z3">
    <w:name w:val="WW8Num366z3"/>
    <w:rsid w:val="008E60DE"/>
  </w:style>
  <w:style w:type="character" w:customStyle="1" w:styleId="WW8Num366z4">
    <w:name w:val="WW8Num366z4"/>
    <w:rsid w:val="008E60DE"/>
  </w:style>
  <w:style w:type="character" w:customStyle="1" w:styleId="WW8Num366z5">
    <w:name w:val="WW8Num366z5"/>
    <w:rsid w:val="008E60DE"/>
  </w:style>
  <w:style w:type="character" w:customStyle="1" w:styleId="WW8Num366z6">
    <w:name w:val="WW8Num366z6"/>
    <w:rsid w:val="008E60DE"/>
  </w:style>
  <w:style w:type="character" w:customStyle="1" w:styleId="WW8Num366z7">
    <w:name w:val="WW8Num366z7"/>
    <w:rsid w:val="008E60DE"/>
  </w:style>
  <w:style w:type="character" w:customStyle="1" w:styleId="WW8Num366z8">
    <w:name w:val="WW8Num366z8"/>
    <w:rsid w:val="008E60DE"/>
  </w:style>
  <w:style w:type="character" w:customStyle="1" w:styleId="WW8Num367z0">
    <w:name w:val="WW8Num367z0"/>
    <w:rsid w:val="008E60DE"/>
    <w:rPr>
      <w:rFonts w:ascii="Symbol" w:eastAsia="Times New Roman" w:hAnsi="Symbol" w:cs="Times New Roman" w:hint="default"/>
    </w:rPr>
  </w:style>
  <w:style w:type="character" w:customStyle="1" w:styleId="WW8Num367z1">
    <w:name w:val="WW8Num367z1"/>
    <w:rsid w:val="008E60DE"/>
    <w:rPr>
      <w:rFonts w:ascii="Courier New" w:hAnsi="Courier New" w:cs="Courier New" w:hint="default"/>
    </w:rPr>
  </w:style>
  <w:style w:type="character" w:customStyle="1" w:styleId="WW8Num367z2">
    <w:name w:val="WW8Num367z2"/>
    <w:rsid w:val="008E60DE"/>
    <w:rPr>
      <w:rFonts w:ascii="Wingdings" w:hAnsi="Wingdings" w:cs="Wingdings" w:hint="default"/>
    </w:rPr>
  </w:style>
  <w:style w:type="character" w:customStyle="1" w:styleId="WW8Num367z3">
    <w:name w:val="WW8Num367z3"/>
    <w:rsid w:val="008E60DE"/>
    <w:rPr>
      <w:rFonts w:ascii="Symbol" w:hAnsi="Symbol" w:cs="Symbol" w:hint="default"/>
    </w:rPr>
  </w:style>
  <w:style w:type="character" w:customStyle="1" w:styleId="WW8Num368z0">
    <w:name w:val="WW8Num368z0"/>
    <w:rsid w:val="008E60DE"/>
    <w:rPr>
      <w:b/>
      <w:i w:val="0"/>
    </w:rPr>
  </w:style>
  <w:style w:type="character" w:customStyle="1" w:styleId="WW8Num369z0">
    <w:name w:val="WW8Num369z0"/>
    <w:rsid w:val="008E60DE"/>
    <w:rPr>
      <w:rFonts w:hint="default"/>
    </w:rPr>
  </w:style>
  <w:style w:type="character" w:customStyle="1" w:styleId="WW8Num370z0">
    <w:name w:val="WW8Num370z0"/>
    <w:rsid w:val="008E60DE"/>
    <w:rPr>
      <w:rFonts w:ascii="Arial" w:eastAsia="Times New Roman" w:hAnsi="Arial" w:cs="Arial" w:hint="default"/>
    </w:rPr>
  </w:style>
  <w:style w:type="character" w:customStyle="1" w:styleId="WW8Num370z1">
    <w:name w:val="WW8Num370z1"/>
    <w:rsid w:val="008E60DE"/>
    <w:rPr>
      <w:rFonts w:ascii="Wingdings" w:eastAsia="Times New Roman" w:hAnsi="Wingdings" w:cs="Arial" w:hint="default"/>
    </w:rPr>
  </w:style>
  <w:style w:type="character" w:customStyle="1" w:styleId="WW8Num370z2">
    <w:name w:val="WW8Num370z2"/>
    <w:rsid w:val="008E60DE"/>
    <w:rPr>
      <w:rFonts w:ascii="Wingdings" w:hAnsi="Wingdings" w:cs="Wingdings" w:hint="default"/>
    </w:rPr>
  </w:style>
  <w:style w:type="character" w:customStyle="1" w:styleId="WW8Num370z3">
    <w:name w:val="WW8Num370z3"/>
    <w:rsid w:val="008E60DE"/>
    <w:rPr>
      <w:rFonts w:ascii="Symbol" w:hAnsi="Symbol" w:cs="Symbol" w:hint="default"/>
    </w:rPr>
  </w:style>
  <w:style w:type="character" w:customStyle="1" w:styleId="WW8Num370z4">
    <w:name w:val="WW8Num370z4"/>
    <w:rsid w:val="008E60DE"/>
    <w:rPr>
      <w:rFonts w:ascii="Courier New" w:hAnsi="Courier New" w:cs="Courier New" w:hint="default"/>
    </w:rPr>
  </w:style>
  <w:style w:type="character" w:customStyle="1" w:styleId="WW8Num371z0">
    <w:name w:val="WW8Num371z0"/>
    <w:rsid w:val="008E60DE"/>
    <w:rPr>
      <w:rFonts w:hint="default"/>
    </w:rPr>
  </w:style>
  <w:style w:type="character" w:customStyle="1" w:styleId="WW8Num372z0">
    <w:name w:val="WW8Num372z0"/>
    <w:rsid w:val="008E60DE"/>
    <w:rPr>
      <w:rFonts w:ascii="Symbol" w:hAnsi="Symbol" w:cs="Symbol" w:hint="default"/>
    </w:rPr>
  </w:style>
  <w:style w:type="character" w:customStyle="1" w:styleId="WW8Num372z1">
    <w:name w:val="WW8Num372z1"/>
    <w:rsid w:val="008E60DE"/>
    <w:rPr>
      <w:rFonts w:ascii="Courier New" w:hAnsi="Courier New" w:cs="Courier New" w:hint="default"/>
    </w:rPr>
  </w:style>
  <w:style w:type="character" w:customStyle="1" w:styleId="WW8Num372z2">
    <w:name w:val="WW8Num372z2"/>
    <w:rsid w:val="008E60DE"/>
    <w:rPr>
      <w:rFonts w:ascii="Wingdings" w:hAnsi="Wingdings" w:cs="Wingdings" w:hint="default"/>
    </w:rPr>
  </w:style>
  <w:style w:type="character" w:customStyle="1" w:styleId="WW8Num373z0">
    <w:name w:val="WW8Num373z0"/>
    <w:rsid w:val="008E60DE"/>
    <w:rPr>
      <w:rFonts w:hint="default"/>
    </w:rPr>
  </w:style>
  <w:style w:type="character" w:customStyle="1" w:styleId="WW8Num373z1">
    <w:name w:val="WW8Num373z1"/>
    <w:rsid w:val="008E60DE"/>
  </w:style>
  <w:style w:type="character" w:customStyle="1" w:styleId="WW8Num373z2">
    <w:name w:val="WW8Num373z2"/>
    <w:rsid w:val="008E60DE"/>
  </w:style>
  <w:style w:type="character" w:customStyle="1" w:styleId="WW8Num373z3">
    <w:name w:val="WW8Num373z3"/>
    <w:rsid w:val="008E60DE"/>
  </w:style>
  <w:style w:type="character" w:customStyle="1" w:styleId="WW8Num373z4">
    <w:name w:val="WW8Num373z4"/>
    <w:rsid w:val="008E60DE"/>
  </w:style>
  <w:style w:type="character" w:customStyle="1" w:styleId="WW8Num373z5">
    <w:name w:val="WW8Num373z5"/>
    <w:rsid w:val="008E60DE"/>
  </w:style>
  <w:style w:type="character" w:customStyle="1" w:styleId="WW8Num373z6">
    <w:name w:val="WW8Num373z6"/>
    <w:rsid w:val="008E60DE"/>
  </w:style>
  <w:style w:type="character" w:customStyle="1" w:styleId="WW8Num373z7">
    <w:name w:val="WW8Num373z7"/>
    <w:rsid w:val="008E60DE"/>
  </w:style>
  <w:style w:type="character" w:customStyle="1" w:styleId="WW8Num373z8">
    <w:name w:val="WW8Num373z8"/>
    <w:rsid w:val="008E60DE"/>
  </w:style>
  <w:style w:type="character" w:customStyle="1" w:styleId="WW8Num374z0">
    <w:name w:val="WW8Num374z0"/>
    <w:rsid w:val="008E60DE"/>
    <w:rPr>
      <w:rFonts w:ascii="Wingdings 2" w:hAnsi="Wingdings 2" w:cs="Times New Roman" w:hint="default"/>
      <w:sz w:val="20"/>
    </w:rPr>
  </w:style>
  <w:style w:type="character" w:customStyle="1" w:styleId="WW8Num374z1">
    <w:name w:val="WW8Num374z1"/>
    <w:rsid w:val="008E60DE"/>
    <w:rPr>
      <w:rFonts w:ascii="Courier New" w:hAnsi="Courier New" w:cs="Courier New" w:hint="default"/>
    </w:rPr>
  </w:style>
  <w:style w:type="character" w:customStyle="1" w:styleId="WW8Num374z2">
    <w:name w:val="WW8Num374z2"/>
    <w:rsid w:val="008E60DE"/>
    <w:rPr>
      <w:rFonts w:ascii="Wingdings" w:hAnsi="Wingdings" w:cs="Wingdings" w:hint="default"/>
    </w:rPr>
  </w:style>
  <w:style w:type="character" w:customStyle="1" w:styleId="WW8Num374z3">
    <w:name w:val="WW8Num374z3"/>
    <w:rsid w:val="008E60DE"/>
    <w:rPr>
      <w:rFonts w:ascii="Symbol" w:hAnsi="Symbol" w:cs="Symbol" w:hint="default"/>
    </w:rPr>
  </w:style>
  <w:style w:type="character" w:customStyle="1" w:styleId="WW8Num375z0">
    <w:name w:val="WW8Num375z0"/>
    <w:rsid w:val="008E60DE"/>
    <w:rPr>
      <w:rFonts w:hint="default"/>
      <w:b/>
      <w:i w:val="0"/>
    </w:rPr>
  </w:style>
  <w:style w:type="character" w:customStyle="1" w:styleId="WW8Num375z1">
    <w:name w:val="WW8Num375z1"/>
    <w:rsid w:val="008E60DE"/>
  </w:style>
  <w:style w:type="character" w:customStyle="1" w:styleId="WW8Num375z2">
    <w:name w:val="WW8Num375z2"/>
    <w:rsid w:val="008E60DE"/>
  </w:style>
  <w:style w:type="character" w:customStyle="1" w:styleId="WW8Num375z3">
    <w:name w:val="WW8Num375z3"/>
    <w:rsid w:val="008E60DE"/>
  </w:style>
  <w:style w:type="character" w:customStyle="1" w:styleId="WW8Num375z4">
    <w:name w:val="WW8Num375z4"/>
    <w:rsid w:val="008E60DE"/>
  </w:style>
  <w:style w:type="character" w:customStyle="1" w:styleId="WW8Num375z5">
    <w:name w:val="WW8Num375z5"/>
    <w:rsid w:val="008E60DE"/>
  </w:style>
  <w:style w:type="character" w:customStyle="1" w:styleId="WW8Num375z6">
    <w:name w:val="WW8Num375z6"/>
    <w:rsid w:val="008E60DE"/>
  </w:style>
  <w:style w:type="character" w:customStyle="1" w:styleId="WW8Num375z7">
    <w:name w:val="WW8Num375z7"/>
    <w:rsid w:val="008E60DE"/>
  </w:style>
  <w:style w:type="character" w:customStyle="1" w:styleId="WW8Num375z8">
    <w:name w:val="WW8Num375z8"/>
    <w:rsid w:val="008E60DE"/>
  </w:style>
  <w:style w:type="character" w:customStyle="1" w:styleId="WW8Num376z0">
    <w:name w:val="WW8Num376z0"/>
    <w:rsid w:val="008E60DE"/>
    <w:rPr>
      <w:rFonts w:ascii="Symbol" w:hAnsi="Symbol" w:cs="Symbol" w:hint="default"/>
    </w:rPr>
  </w:style>
  <w:style w:type="character" w:customStyle="1" w:styleId="WW8Num377z0">
    <w:name w:val="WW8Num377z0"/>
    <w:rsid w:val="008E60DE"/>
    <w:rPr>
      <w:rFonts w:hint="default"/>
    </w:rPr>
  </w:style>
  <w:style w:type="character" w:customStyle="1" w:styleId="WW8Num377z1">
    <w:name w:val="WW8Num377z1"/>
    <w:rsid w:val="008E60DE"/>
  </w:style>
  <w:style w:type="character" w:customStyle="1" w:styleId="WW8Num377z2">
    <w:name w:val="WW8Num377z2"/>
    <w:rsid w:val="008E60DE"/>
  </w:style>
  <w:style w:type="character" w:customStyle="1" w:styleId="WW8Num377z3">
    <w:name w:val="WW8Num377z3"/>
    <w:rsid w:val="008E60DE"/>
  </w:style>
  <w:style w:type="character" w:customStyle="1" w:styleId="WW8Num377z4">
    <w:name w:val="WW8Num377z4"/>
    <w:rsid w:val="008E60DE"/>
  </w:style>
  <w:style w:type="character" w:customStyle="1" w:styleId="WW8Num377z5">
    <w:name w:val="WW8Num377z5"/>
    <w:rsid w:val="008E60DE"/>
  </w:style>
  <w:style w:type="character" w:customStyle="1" w:styleId="WW8Num377z6">
    <w:name w:val="WW8Num377z6"/>
    <w:rsid w:val="008E60DE"/>
  </w:style>
  <w:style w:type="character" w:customStyle="1" w:styleId="WW8Num377z7">
    <w:name w:val="WW8Num377z7"/>
    <w:rsid w:val="008E60DE"/>
  </w:style>
  <w:style w:type="character" w:customStyle="1" w:styleId="WW8Num377z8">
    <w:name w:val="WW8Num377z8"/>
    <w:rsid w:val="008E60DE"/>
  </w:style>
  <w:style w:type="character" w:customStyle="1" w:styleId="WW8Num378z0">
    <w:name w:val="WW8Num378z0"/>
    <w:rsid w:val="008E60DE"/>
  </w:style>
  <w:style w:type="character" w:customStyle="1" w:styleId="WW8Num378z1">
    <w:name w:val="WW8Num378z1"/>
    <w:rsid w:val="008E60DE"/>
  </w:style>
  <w:style w:type="character" w:customStyle="1" w:styleId="WW8Num378z2">
    <w:name w:val="WW8Num378z2"/>
    <w:rsid w:val="008E60DE"/>
  </w:style>
  <w:style w:type="character" w:customStyle="1" w:styleId="WW8Num378z3">
    <w:name w:val="WW8Num378z3"/>
    <w:rsid w:val="008E60DE"/>
  </w:style>
  <w:style w:type="character" w:customStyle="1" w:styleId="WW8Num378z4">
    <w:name w:val="WW8Num378z4"/>
    <w:rsid w:val="008E60DE"/>
  </w:style>
  <w:style w:type="character" w:customStyle="1" w:styleId="WW8Num378z5">
    <w:name w:val="WW8Num378z5"/>
    <w:rsid w:val="008E60DE"/>
  </w:style>
  <w:style w:type="character" w:customStyle="1" w:styleId="WW8Num378z6">
    <w:name w:val="WW8Num378z6"/>
    <w:rsid w:val="008E60DE"/>
  </w:style>
  <w:style w:type="character" w:customStyle="1" w:styleId="WW8Num378z7">
    <w:name w:val="WW8Num378z7"/>
    <w:rsid w:val="008E60DE"/>
  </w:style>
  <w:style w:type="character" w:customStyle="1" w:styleId="WW8Num378z8">
    <w:name w:val="WW8Num378z8"/>
    <w:rsid w:val="008E60DE"/>
  </w:style>
  <w:style w:type="character" w:customStyle="1" w:styleId="WW8Num379z0">
    <w:name w:val="WW8Num379z0"/>
    <w:rsid w:val="008E60DE"/>
  </w:style>
  <w:style w:type="character" w:customStyle="1" w:styleId="WW8Num380z0">
    <w:name w:val="WW8Num380z0"/>
    <w:rsid w:val="008E60DE"/>
    <w:rPr>
      <w:rFonts w:ascii="Wingdings" w:hAnsi="Wingdings" w:cs="Wingdings" w:hint="default"/>
      <w:color w:val="808080"/>
    </w:rPr>
  </w:style>
  <w:style w:type="character" w:customStyle="1" w:styleId="WW8Num381z0">
    <w:name w:val="WW8Num381z0"/>
    <w:rsid w:val="008E60DE"/>
    <w:rPr>
      <w:rFonts w:ascii="Times New Roman" w:eastAsia="Times New Roman" w:hAnsi="Times New Roman" w:cs="Times New Roman" w:hint="default"/>
    </w:rPr>
  </w:style>
  <w:style w:type="character" w:customStyle="1" w:styleId="WW8Num381z1">
    <w:name w:val="WW8Num381z1"/>
    <w:rsid w:val="008E60DE"/>
    <w:rPr>
      <w:rFonts w:ascii="Courier New" w:hAnsi="Courier New" w:cs="Courier New" w:hint="default"/>
    </w:rPr>
  </w:style>
  <w:style w:type="character" w:customStyle="1" w:styleId="WW8Num381z2">
    <w:name w:val="WW8Num381z2"/>
    <w:rsid w:val="008E60DE"/>
    <w:rPr>
      <w:rFonts w:ascii="Wingdings" w:hAnsi="Wingdings" w:cs="Wingdings" w:hint="default"/>
    </w:rPr>
  </w:style>
  <w:style w:type="character" w:customStyle="1" w:styleId="WW8Num381z3">
    <w:name w:val="WW8Num381z3"/>
    <w:rsid w:val="008E60DE"/>
    <w:rPr>
      <w:rFonts w:ascii="Symbol" w:hAnsi="Symbol" w:cs="Symbol" w:hint="default"/>
    </w:rPr>
  </w:style>
  <w:style w:type="character" w:customStyle="1" w:styleId="WW8Num382z0">
    <w:name w:val="WW8Num382z0"/>
    <w:rsid w:val="008E60DE"/>
    <w:rPr>
      <w:rFonts w:ascii="Times New Roman" w:eastAsia="Times New Roman" w:hAnsi="Times New Roman" w:cs="Times New Roman" w:hint="default"/>
    </w:rPr>
  </w:style>
  <w:style w:type="character" w:customStyle="1" w:styleId="WW8Num382z2">
    <w:name w:val="WW8Num382z2"/>
    <w:rsid w:val="008E60DE"/>
  </w:style>
  <w:style w:type="character" w:customStyle="1" w:styleId="WW8Num382z3">
    <w:name w:val="WW8Num382z3"/>
    <w:rsid w:val="008E60DE"/>
  </w:style>
  <w:style w:type="character" w:customStyle="1" w:styleId="WW8Num382z4">
    <w:name w:val="WW8Num382z4"/>
    <w:rsid w:val="008E60DE"/>
  </w:style>
  <w:style w:type="character" w:customStyle="1" w:styleId="WW8Num382z5">
    <w:name w:val="WW8Num382z5"/>
    <w:rsid w:val="008E60DE"/>
  </w:style>
  <w:style w:type="character" w:customStyle="1" w:styleId="WW8Num382z6">
    <w:name w:val="WW8Num382z6"/>
    <w:rsid w:val="008E60DE"/>
  </w:style>
  <w:style w:type="character" w:customStyle="1" w:styleId="WW8Num382z7">
    <w:name w:val="WW8Num382z7"/>
    <w:rsid w:val="008E60DE"/>
  </w:style>
  <w:style w:type="character" w:customStyle="1" w:styleId="WW8Num382z8">
    <w:name w:val="WW8Num382z8"/>
    <w:rsid w:val="008E60DE"/>
  </w:style>
  <w:style w:type="character" w:customStyle="1" w:styleId="WW8Num383z0">
    <w:name w:val="WW8Num383z0"/>
    <w:rsid w:val="008E60DE"/>
    <w:rPr>
      <w:rFonts w:ascii="Wingdings" w:hAnsi="Wingdings" w:cs="Wingdings" w:hint="default"/>
      <w:sz w:val="16"/>
    </w:rPr>
  </w:style>
  <w:style w:type="character" w:customStyle="1" w:styleId="WW8Num383z1">
    <w:name w:val="WW8Num383z1"/>
    <w:rsid w:val="008E60DE"/>
    <w:rPr>
      <w:rFonts w:ascii="Courier New" w:hAnsi="Courier New" w:cs="Courier New" w:hint="default"/>
    </w:rPr>
  </w:style>
  <w:style w:type="character" w:customStyle="1" w:styleId="WW8Num383z2">
    <w:name w:val="WW8Num383z2"/>
    <w:rsid w:val="008E60DE"/>
    <w:rPr>
      <w:rFonts w:ascii="Wingdings" w:hAnsi="Wingdings" w:cs="Wingdings" w:hint="default"/>
    </w:rPr>
  </w:style>
  <w:style w:type="character" w:customStyle="1" w:styleId="WW8Num383z3">
    <w:name w:val="WW8Num383z3"/>
    <w:rsid w:val="008E60DE"/>
    <w:rPr>
      <w:rFonts w:ascii="Symbol" w:hAnsi="Symbol" w:cs="Symbol" w:hint="default"/>
    </w:rPr>
  </w:style>
  <w:style w:type="character" w:customStyle="1" w:styleId="WW8Num384z0">
    <w:name w:val="WW8Num384z0"/>
    <w:rsid w:val="008E60DE"/>
    <w:rPr>
      <w:rFonts w:ascii="Wingdings" w:hAnsi="Wingdings" w:cs="Wingdings" w:hint="default"/>
      <w:sz w:val="16"/>
    </w:rPr>
  </w:style>
  <w:style w:type="character" w:customStyle="1" w:styleId="WW8Num385z0">
    <w:name w:val="WW8Num385z0"/>
    <w:rsid w:val="008E60DE"/>
    <w:rPr>
      <w:rFonts w:hint="default"/>
    </w:rPr>
  </w:style>
  <w:style w:type="character" w:customStyle="1" w:styleId="WW8Num385z1">
    <w:name w:val="WW8Num385z1"/>
    <w:rsid w:val="008E60DE"/>
  </w:style>
  <w:style w:type="character" w:customStyle="1" w:styleId="WW8Num385z2">
    <w:name w:val="WW8Num385z2"/>
    <w:rsid w:val="008E60DE"/>
  </w:style>
  <w:style w:type="character" w:customStyle="1" w:styleId="WW8Num385z3">
    <w:name w:val="WW8Num385z3"/>
    <w:rsid w:val="008E60DE"/>
  </w:style>
  <w:style w:type="character" w:customStyle="1" w:styleId="WW8Num385z4">
    <w:name w:val="WW8Num385z4"/>
    <w:rsid w:val="008E60DE"/>
  </w:style>
  <w:style w:type="character" w:customStyle="1" w:styleId="WW8Num385z5">
    <w:name w:val="WW8Num385z5"/>
    <w:rsid w:val="008E60DE"/>
  </w:style>
  <w:style w:type="character" w:customStyle="1" w:styleId="WW8Num385z6">
    <w:name w:val="WW8Num385z6"/>
    <w:rsid w:val="008E60DE"/>
  </w:style>
  <w:style w:type="character" w:customStyle="1" w:styleId="WW8Num385z7">
    <w:name w:val="WW8Num385z7"/>
    <w:rsid w:val="008E60DE"/>
  </w:style>
  <w:style w:type="character" w:customStyle="1" w:styleId="WW8Num385z8">
    <w:name w:val="WW8Num385z8"/>
    <w:rsid w:val="008E60DE"/>
  </w:style>
  <w:style w:type="character" w:customStyle="1" w:styleId="WW8Num386z0">
    <w:name w:val="WW8Num386z0"/>
    <w:rsid w:val="008E60DE"/>
    <w:rPr>
      <w:b/>
      <w:i w:val="0"/>
    </w:rPr>
  </w:style>
  <w:style w:type="character" w:customStyle="1" w:styleId="WW8Num387z0">
    <w:name w:val="WW8Num387z0"/>
    <w:rsid w:val="008E60DE"/>
    <w:rPr>
      <w:rFonts w:hint="default"/>
    </w:rPr>
  </w:style>
  <w:style w:type="character" w:customStyle="1" w:styleId="WW8Num387z1">
    <w:name w:val="WW8Num387z1"/>
    <w:rsid w:val="008E60DE"/>
    <w:rPr>
      <w:rFonts w:ascii="Times New Roman" w:eastAsia="Times New Roman" w:hAnsi="Times New Roman" w:cs="Times New Roman" w:hint="default"/>
    </w:rPr>
  </w:style>
  <w:style w:type="character" w:customStyle="1" w:styleId="WW8Num387z2">
    <w:name w:val="WW8Num387z2"/>
    <w:rsid w:val="008E60DE"/>
  </w:style>
  <w:style w:type="character" w:customStyle="1" w:styleId="WW8Num387z3">
    <w:name w:val="WW8Num387z3"/>
    <w:rsid w:val="008E60DE"/>
  </w:style>
  <w:style w:type="character" w:customStyle="1" w:styleId="WW8Num387z4">
    <w:name w:val="WW8Num387z4"/>
    <w:rsid w:val="008E60DE"/>
  </w:style>
  <w:style w:type="character" w:customStyle="1" w:styleId="WW8Num387z5">
    <w:name w:val="WW8Num387z5"/>
    <w:rsid w:val="008E60DE"/>
  </w:style>
  <w:style w:type="character" w:customStyle="1" w:styleId="WW8Num387z6">
    <w:name w:val="WW8Num387z6"/>
    <w:rsid w:val="008E60DE"/>
  </w:style>
  <w:style w:type="character" w:customStyle="1" w:styleId="WW8Num387z7">
    <w:name w:val="WW8Num387z7"/>
    <w:rsid w:val="008E60DE"/>
  </w:style>
  <w:style w:type="character" w:customStyle="1" w:styleId="WW8Num387z8">
    <w:name w:val="WW8Num387z8"/>
    <w:rsid w:val="008E60DE"/>
  </w:style>
  <w:style w:type="character" w:customStyle="1" w:styleId="WW8Num388z0">
    <w:name w:val="WW8Num388z0"/>
    <w:rsid w:val="008E60DE"/>
    <w:rPr>
      <w:rFonts w:ascii="Wingdings" w:eastAsia="Times New Roman" w:hAnsi="Wingdings" w:cs="Times New Roman" w:hint="default"/>
    </w:rPr>
  </w:style>
  <w:style w:type="character" w:customStyle="1" w:styleId="WW8Num388z1">
    <w:name w:val="WW8Num388z1"/>
    <w:rsid w:val="008E60DE"/>
    <w:rPr>
      <w:rFonts w:ascii="Courier New" w:hAnsi="Courier New" w:cs="Courier New" w:hint="default"/>
    </w:rPr>
  </w:style>
  <w:style w:type="character" w:customStyle="1" w:styleId="WW8Num388z2">
    <w:name w:val="WW8Num388z2"/>
    <w:rsid w:val="008E60DE"/>
    <w:rPr>
      <w:rFonts w:ascii="Wingdings" w:hAnsi="Wingdings" w:cs="Wingdings" w:hint="default"/>
    </w:rPr>
  </w:style>
  <w:style w:type="character" w:customStyle="1" w:styleId="WW8Num388z3">
    <w:name w:val="WW8Num388z3"/>
    <w:rsid w:val="008E60DE"/>
    <w:rPr>
      <w:rFonts w:ascii="Symbol" w:hAnsi="Symbol" w:cs="Symbol" w:hint="default"/>
    </w:rPr>
  </w:style>
  <w:style w:type="character" w:customStyle="1" w:styleId="WW8Num389z0">
    <w:name w:val="WW8Num389z0"/>
    <w:rsid w:val="008E60DE"/>
    <w:rPr>
      <w:rFonts w:ascii="Symbol" w:hAnsi="Symbol" w:cs="Symbol" w:hint="default"/>
      <w:color w:val="auto"/>
    </w:rPr>
  </w:style>
  <w:style w:type="character" w:customStyle="1" w:styleId="WW8Num389z1">
    <w:name w:val="WW8Num389z1"/>
    <w:rsid w:val="008E60DE"/>
    <w:rPr>
      <w:rFonts w:ascii="Courier New" w:hAnsi="Courier New" w:cs="Courier New" w:hint="default"/>
    </w:rPr>
  </w:style>
  <w:style w:type="character" w:customStyle="1" w:styleId="WW8Num389z2">
    <w:name w:val="WW8Num389z2"/>
    <w:rsid w:val="008E60DE"/>
    <w:rPr>
      <w:rFonts w:ascii="Wingdings" w:hAnsi="Wingdings" w:cs="Wingdings" w:hint="default"/>
    </w:rPr>
  </w:style>
  <w:style w:type="character" w:customStyle="1" w:styleId="WW8Num389z3">
    <w:name w:val="WW8Num389z3"/>
    <w:rsid w:val="008E60DE"/>
    <w:rPr>
      <w:rFonts w:ascii="Symbol" w:hAnsi="Symbol" w:cs="Symbol" w:hint="default"/>
    </w:rPr>
  </w:style>
  <w:style w:type="character" w:customStyle="1" w:styleId="WW8Num390z0">
    <w:name w:val="WW8Num390z0"/>
    <w:rsid w:val="008E60DE"/>
    <w:rPr>
      <w:rFonts w:ascii="Wingdings" w:hAnsi="Wingdings" w:cs="Wingdings" w:hint="default"/>
      <w:color w:val="808080"/>
    </w:rPr>
  </w:style>
  <w:style w:type="character" w:customStyle="1" w:styleId="WW8Num391z0">
    <w:name w:val="WW8Num391z0"/>
    <w:rsid w:val="008E60DE"/>
    <w:rPr>
      <w:rFonts w:ascii="Wingdings" w:hAnsi="Wingdings" w:cs="Wingdings" w:hint="default"/>
      <w:color w:val="FF0000"/>
    </w:rPr>
  </w:style>
  <w:style w:type="character" w:customStyle="1" w:styleId="WW8Num392z0">
    <w:name w:val="WW8Num392z0"/>
    <w:rsid w:val="008E60DE"/>
    <w:rPr>
      <w:rFonts w:cs="Courier New" w:hint="default"/>
    </w:rPr>
  </w:style>
  <w:style w:type="character" w:customStyle="1" w:styleId="WW8Num392z1">
    <w:name w:val="WW8Num392z1"/>
    <w:rsid w:val="008E60DE"/>
    <w:rPr>
      <w:rFonts w:ascii="Courier New" w:hAnsi="Courier New" w:cs="Courier New" w:hint="default"/>
    </w:rPr>
  </w:style>
  <w:style w:type="character" w:customStyle="1" w:styleId="WW8Num392z2">
    <w:name w:val="WW8Num392z2"/>
    <w:rsid w:val="008E60DE"/>
    <w:rPr>
      <w:rFonts w:ascii="Wingdings" w:hAnsi="Wingdings" w:cs="Wingdings" w:hint="default"/>
    </w:rPr>
  </w:style>
  <w:style w:type="character" w:customStyle="1" w:styleId="WW8Num392z3">
    <w:name w:val="WW8Num392z3"/>
    <w:rsid w:val="008E60DE"/>
    <w:rPr>
      <w:rFonts w:ascii="Symbol" w:hAnsi="Symbol" w:cs="Symbol" w:hint="default"/>
    </w:rPr>
  </w:style>
  <w:style w:type="character" w:customStyle="1" w:styleId="WW8Num393z0">
    <w:name w:val="WW8Num393z0"/>
    <w:rsid w:val="008E60DE"/>
    <w:rPr>
      <w:rFonts w:ascii="Wingdings" w:hAnsi="Wingdings" w:cs="Wingdings" w:hint="default"/>
      <w:sz w:val="16"/>
    </w:rPr>
  </w:style>
  <w:style w:type="character" w:customStyle="1" w:styleId="WW8Num393z1">
    <w:name w:val="WW8Num393z1"/>
    <w:rsid w:val="008E60DE"/>
    <w:rPr>
      <w:rFonts w:ascii="Courier New" w:hAnsi="Courier New" w:cs="Courier New" w:hint="default"/>
    </w:rPr>
  </w:style>
  <w:style w:type="character" w:customStyle="1" w:styleId="WW8Num393z2">
    <w:name w:val="WW8Num393z2"/>
    <w:rsid w:val="008E60DE"/>
    <w:rPr>
      <w:rFonts w:ascii="Wingdings" w:hAnsi="Wingdings" w:cs="Wingdings" w:hint="default"/>
    </w:rPr>
  </w:style>
  <w:style w:type="character" w:customStyle="1" w:styleId="WW8Num393z3">
    <w:name w:val="WW8Num393z3"/>
    <w:rsid w:val="008E60DE"/>
    <w:rPr>
      <w:rFonts w:ascii="Symbol" w:hAnsi="Symbol" w:cs="Symbol" w:hint="default"/>
    </w:rPr>
  </w:style>
  <w:style w:type="character" w:customStyle="1" w:styleId="WW8Num394z0">
    <w:name w:val="WW8Num394z0"/>
    <w:rsid w:val="008E60DE"/>
    <w:rPr>
      <w:rFonts w:hint="default"/>
    </w:rPr>
  </w:style>
  <w:style w:type="character" w:customStyle="1" w:styleId="WW8Num394z2">
    <w:name w:val="WW8Num394z2"/>
    <w:rsid w:val="008E60DE"/>
    <w:rPr>
      <w:rFonts w:ascii="Wingdings" w:hAnsi="Wingdings" w:cs="Wingdings" w:hint="default"/>
    </w:rPr>
  </w:style>
  <w:style w:type="character" w:customStyle="1" w:styleId="WW8Num394z3">
    <w:name w:val="WW8Num394z3"/>
    <w:rsid w:val="008E60DE"/>
    <w:rPr>
      <w:rFonts w:ascii="Symbol" w:hAnsi="Symbol" w:cs="Symbol" w:hint="default"/>
    </w:rPr>
  </w:style>
  <w:style w:type="character" w:customStyle="1" w:styleId="WW8Num394z4">
    <w:name w:val="WW8Num394z4"/>
    <w:rsid w:val="008E60DE"/>
    <w:rPr>
      <w:rFonts w:ascii="Courier New" w:hAnsi="Courier New" w:cs="Courier New" w:hint="default"/>
    </w:rPr>
  </w:style>
  <w:style w:type="character" w:customStyle="1" w:styleId="WW8Num395z0">
    <w:name w:val="WW8Num395z0"/>
    <w:rsid w:val="008E60DE"/>
    <w:rPr>
      <w:rFonts w:ascii="Wingdings" w:hAnsi="Wingdings" w:cs="Wingdings" w:hint="default"/>
    </w:rPr>
  </w:style>
  <w:style w:type="character" w:customStyle="1" w:styleId="WW8Num396z0">
    <w:name w:val="WW8Num396z0"/>
    <w:rsid w:val="008E60DE"/>
  </w:style>
  <w:style w:type="character" w:customStyle="1" w:styleId="WW8Num396z1">
    <w:name w:val="WW8Num396z1"/>
    <w:rsid w:val="008E60DE"/>
  </w:style>
  <w:style w:type="character" w:customStyle="1" w:styleId="WW8Num396z2">
    <w:name w:val="WW8Num396z2"/>
    <w:rsid w:val="008E60DE"/>
  </w:style>
  <w:style w:type="character" w:customStyle="1" w:styleId="WW8Num396z3">
    <w:name w:val="WW8Num396z3"/>
    <w:rsid w:val="008E60DE"/>
  </w:style>
  <w:style w:type="character" w:customStyle="1" w:styleId="WW8Num396z4">
    <w:name w:val="WW8Num396z4"/>
    <w:rsid w:val="008E60DE"/>
  </w:style>
  <w:style w:type="character" w:customStyle="1" w:styleId="WW8Num396z5">
    <w:name w:val="WW8Num396z5"/>
    <w:rsid w:val="008E60DE"/>
  </w:style>
  <w:style w:type="character" w:customStyle="1" w:styleId="WW8Num396z6">
    <w:name w:val="WW8Num396z6"/>
    <w:rsid w:val="008E60DE"/>
  </w:style>
  <w:style w:type="character" w:customStyle="1" w:styleId="WW8Num396z7">
    <w:name w:val="WW8Num396z7"/>
    <w:rsid w:val="008E60DE"/>
  </w:style>
  <w:style w:type="character" w:customStyle="1" w:styleId="WW8Num396z8">
    <w:name w:val="WW8Num396z8"/>
    <w:rsid w:val="008E60DE"/>
  </w:style>
  <w:style w:type="character" w:customStyle="1" w:styleId="WW8Num397z0">
    <w:name w:val="WW8Num397z0"/>
    <w:rsid w:val="008E60DE"/>
    <w:rPr>
      <w:rFonts w:hint="default"/>
    </w:rPr>
  </w:style>
  <w:style w:type="character" w:customStyle="1" w:styleId="WW8Num397z1">
    <w:name w:val="WW8Num397z1"/>
    <w:rsid w:val="008E60DE"/>
  </w:style>
  <w:style w:type="character" w:customStyle="1" w:styleId="WW8Num397z2">
    <w:name w:val="WW8Num397z2"/>
    <w:rsid w:val="008E60DE"/>
  </w:style>
  <w:style w:type="character" w:customStyle="1" w:styleId="WW8Num397z3">
    <w:name w:val="WW8Num397z3"/>
    <w:rsid w:val="008E60DE"/>
  </w:style>
  <w:style w:type="character" w:customStyle="1" w:styleId="WW8Num397z4">
    <w:name w:val="WW8Num397z4"/>
    <w:rsid w:val="008E60DE"/>
  </w:style>
  <w:style w:type="character" w:customStyle="1" w:styleId="WW8Num397z5">
    <w:name w:val="WW8Num397z5"/>
    <w:rsid w:val="008E60DE"/>
  </w:style>
  <w:style w:type="character" w:customStyle="1" w:styleId="WW8Num397z6">
    <w:name w:val="WW8Num397z6"/>
    <w:rsid w:val="008E60DE"/>
  </w:style>
  <w:style w:type="character" w:customStyle="1" w:styleId="WW8Num397z7">
    <w:name w:val="WW8Num397z7"/>
    <w:rsid w:val="008E60DE"/>
  </w:style>
  <w:style w:type="character" w:customStyle="1" w:styleId="WW8Num397z8">
    <w:name w:val="WW8Num397z8"/>
    <w:rsid w:val="008E60DE"/>
  </w:style>
  <w:style w:type="character" w:customStyle="1" w:styleId="WW8Num398z0">
    <w:name w:val="WW8Num398z0"/>
    <w:rsid w:val="008E60DE"/>
    <w:rPr>
      <w:rFonts w:ascii="Wingdings" w:eastAsia="Times New Roman" w:hAnsi="Wingdings" w:cs="Times New Roman" w:hint="default"/>
    </w:rPr>
  </w:style>
  <w:style w:type="character" w:customStyle="1" w:styleId="WW8Num398z1">
    <w:name w:val="WW8Num398z1"/>
    <w:rsid w:val="008E60DE"/>
    <w:rPr>
      <w:rFonts w:ascii="Courier New" w:hAnsi="Courier New" w:cs="Courier New" w:hint="default"/>
    </w:rPr>
  </w:style>
  <w:style w:type="character" w:customStyle="1" w:styleId="WW8Num398z2">
    <w:name w:val="WW8Num398z2"/>
    <w:rsid w:val="008E60DE"/>
    <w:rPr>
      <w:rFonts w:ascii="Wingdings" w:hAnsi="Wingdings" w:cs="Wingdings" w:hint="default"/>
    </w:rPr>
  </w:style>
  <w:style w:type="character" w:customStyle="1" w:styleId="WW8Num398z3">
    <w:name w:val="WW8Num398z3"/>
    <w:rsid w:val="008E60DE"/>
    <w:rPr>
      <w:rFonts w:ascii="Symbol" w:hAnsi="Symbol" w:cs="Symbol" w:hint="default"/>
    </w:rPr>
  </w:style>
  <w:style w:type="character" w:customStyle="1" w:styleId="WW8Num399z0">
    <w:name w:val="WW8Num399z0"/>
    <w:rsid w:val="008E60DE"/>
  </w:style>
  <w:style w:type="character" w:customStyle="1" w:styleId="WW8Num400z0">
    <w:name w:val="WW8Num400z0"/>
    <w:rsid w:val="008E60DE"/>
    <w:rPr>
      <w:rFonts w:ascii="Wingdings" w:hAnsi="Wingdings" w:cs="Wingdings" w:hint="default"/>
      <w:color w:val="808080"/>
    </w:rPr>
  </w:style>
  <w:style w:type="character" w:customStyle="1" w:styleId="WW8Num401z0">
    <w:name w:val="WW8Num401z0"/>
    <w:rsid w:val="008E60DE"/>
    <w:rPr>
      <w:rFonts w:ascii="Wingdings" w:hAnsi="Wingdings" w:cs="Wingdings" w:hint="default"/>
      <w:color w:val="FF0000"/>
    </w:rPr>
  </w:style>
  <w:style w:type="character" w:customStyle="1" w:styleId="WW8Num402z0">
    <w:name w:val="WW8Num402z0"/>
    <w:rsid w:val="008E60DE"/>
    <w:rPr>
      <w:rFonts w:hint="default"/>
    </w:rPr>
  </w:style>
  <w:style w:type="character" w:customStyle="1" w:styleId="WW8Num403z0">
    <w:name w:val="WW8Num403z0"/>
    <w:rsid w:val="008E60DE"/>
    <w:rPr>
      <w:rFonts w:ascii="Verdana" w:hAnsi="Verdana" w:cs="Verdana" w:hint="default"/>
    </w:rPr>
  </w:style>
  <w:style w:type="character" w:customStyle="1" w:styleId="WW8Num403z1">
    <w:name w:val="WW8Num403z1"/>
    <w:rsid w:val="008E60DE"/>
  </w:style>
  <w:style w:type="character" w:customStyle="1" w:styleId="WW8Num403z2">
    <w:name w:val="WW8Num403z2"/>
    <w:rsid w:val="008E60DE"/>
  </w:style>
  <w:style w:type="character" w:customStyle="1" w:styleId="WW8Num403z3">
    <w:name w:val="WW8Num403z3"/>
    <w:rsid w:val="008E60DE"/>
  </w:style>
  <w:style w:type="character" w:customStyle="1" w:styleId="WW8Num403z4">
    <w:name w:val="WW8Num403z4"/>
    <w:rsid w:val="008E60DE"/>
  </w:style>
  <w:style w:type="character" w:customStyle="1" w:styleId="WW8Num403z5">
    <w:name w:val="WW8Num403z5"/>
    <w:rsid w:val="008E60DE"/>
  </w:style>
  <w:style w:type="character" w:customStyle="1" w:styleId="WW8Num403z6">
    <w:name w:val="WW8Num403z6"/>
    <w:rsid w:val="008E60DE"/>
  </w:style>
  <w:style w:type="character" w:customStyle="1" w:styleId="WW8Num403z7">
    <w:name w:val="WW8Num403z7"/>
    <w:rsid w:val="008E60DE"/>
  </w:style>
  <w:style w:type="character" w:customStyle="1" w:styleId="WW8Num403z8">
    <w:name w:val="WW8Num403z8"/>
    <w:rsid w:val="008E60DE"/>
  </w:style>
  <w:style w:type="character" w:customStyle="1" w:styleId="WW8Num404z0">
    <w:name w:val="WW8Num404z0"/>
    <w:rsid w:val="008E60DE"/>
  </w:style>
  <w:style w:type="character" w:customStyle="1" w:styleId="WW8Num404z1">
    <w:name w:val="WW8Num404z1"/>
    <w:rsid w:val="008E60DE"/>
    <w:rPr>
      <w:rFonts w:ascii="Courier New" w:hAnsi="Courier New" w:cs="Courier New" w:hint="default"/>
    </w:rPr>
  </w:style>
  <w:style w:type="character" w:customStyle="1" w:styleId="WW8Num404z2">
    <w:name w:val="WW8Num404z2"/>
    <w:rsid w:val="008E60DE"/>
    <w:rPr>
      <w:rFonts w:ascii="Wingdings" w:hAnsi="Wingdings" w:cs="Wingdings" w:hint="default"/>
    </w:rPr>
  </w:style>
  <w:style w:type="character" w:customStyle="1" w:styleId="WW8Num404z3">
    <w:name w:val="WW8Num404z3"/>
    <w:rsid w:val="008E60DE"/>
    <w:rPr>
      <w:rFonts w:ascii="Symbol" w:hAnsi="Symbol" w:cs="Symbol" w:hint="default"/>
    </w:rPr>
  </w:style>
  <w:style w:type="character" w:customStyle="1" w:styleId="WW8Num405z0">
    <w:name w:val="WW8Num405z0"/>
    <w:rsid w:val="008E60DE"/>
    <w:rPr>
      <w:rFonts w:hint="default"/>
    </w:rPr>
  </w:style>
  <w:style w:type="character" w:customStyle="1" w:styleId="WW8Num406z0">
    <w:name w:val="WW8Num406z0"/>
    <w:rsid w:val="008E60DE"/>
    <w:rPr>
      <w:rFonts w:ascii="Wingdings 2" w:hAnsi="Wingdings 2" w:cs="Times New Roman" w:hint="default"/>
      <w:sz w:val="20"/>
    </w:rPr>
  </w:style>
  <w:style w:type="character" w:customStyle="1" w:styleId="WW8Num406z1">
    <w:name w:val="WW8Num406z1"/>
    <w:rsid w:val="008E60DE"/>
    <w:rPr>
      <w:rFonts w:ascii="Courier New" w:hAnsi="Courier New" w:cs="Courier New" w:hint="default"/>
    </w:rPr>
  </w:style>
  <w:style w:type="character" w:customStyle="1" w:styleId="WW8Num406z2">
    <w:name w:val="WW8Num406z2"/>
    <w:rsid w:val="008E60DE"/>
    <w:rPr>
      <w:rFonts w:ascii="Wingdings" w:hAnsi="Wingdings" w:cs="Wingdings" w:hint="default"/>
    </w:rPr>
  </w:style>
  <w:style w:type="character" w:customStyle="1" w:styleId="WW8Num406z3">
    <w:name w:val="WW8Num406z3"/>
    <w:rsid w:val="008E60DE"/>
    <w:rPr>
      <w:rFonts w:ascii="Symbol" w:hAnsi="Symbol" w:cs="Symbol" w:hint="default"/>
    </w:rPr>
  </w:style>
  <w:style w:type="character" w:customStyle="1" w:styleId="WW8Num407z0">
    <w:name w:val="WW8Num407z0"/>
    <w:rsid w:val="008E60DE"/>
    <w:rPr>
      <w:rFonts w:ascii="Wingdings" w:hAnsi="Wingdings" w:cs="Wingdings" w:hint="default"/>
    </w:rPr>
  </w:style>
  <w:style w:type="character" w:customStyle="1" w:styleId="WW8Num407z1">
    <w:name w:val="WW8Num407z1"/>
    <w:rsid w:val="008E60DE"/>
    <w:rPr>
      <w:rFonts w:ascii="Courier New" w:hAnsi="Courier New" w:cs="Courier New" w:hint="default"/>
    </w:rPr>
  </w:style>
  <w:style w:type="character" w:customStyle="1" w:styleId="WW8Num407z3">
    <w:name w:val="WW8Num407z3"/>
    <w:rsid w:val="008E60DE"/>
    <w:rPr>
      <w:rFonts w:ascii="Symbol" w:hAnsi="Symbol" w:cs="Symbol" w:hint="default"/>
    </w:rPr>
  </w:style>
  <w:style w:type="character" w:customStyle="1" w:styleId="WW8Num408z0">
    <w:name w:val="WW8Num408z0"/>
    <w:rsid w:val="008E60DE"/>
  </w:style>
  <w:style w:type="character" w:customStyle="1" w:styleId="WW8Num408z1">
    <w:name w:val="WW8Num408z1"/>
    <w:rsid w:val="008E60DE"/>
  </w:style>
  <w:style w:type="character" w:customStyle="1" w:styleId="WW8Num408z2">
    <w:name w:val="WW8Num408z2"/>
    <w:rsid w:val="008E60DE"/>
  </w:style>
  <w:style w:type="character" w:customStyle="1" w:styleId="WW8Num408z3">
    <w:name w:val="WW8Num408z3"/>
    <w:rsid w:val="008E60DE"/>
  </w:style>
  <w:style w:type="character" w:customStyle="1" w:styleId="WW8Num408z4">
    <w:name w:val="WW8Num408z4"/>
    <w:rsid w:val="008E60DE"/>
  </w:style>
  <w:style w:type="character" w:customStyle="1" w:styleId="WW8Num408z5">
    <w:name w:val="WW8Num408z5"/>
    <w:rsid w:val="008E60DE"/>
  </w:style>
  <w:style w:type="character" w:customStyle="1" w:styleId="WW8Num408z6">
    <w:name w:val="WW8Num408z6"/>
    <w:rsid w:val="008E60DE"/>
  </w:style>
  <w:style w:type="character" w:customStyle="1" w:styleId="WW8Num408z7">
    <w:name w:val="WW8Num408z7"/>
    <w:rsid w:val="008E60DE"/>
  </w:style>
  <w:style w:type="character" w:customStyle="1" w:styleId="WW8Num408z8">
    <w:name w:val="WW8Num408z8"/>
    <w:rsid w:val="008E60DE"/>
  </w:style>
  <w:style w:type="character" w:customStyle="1" w:styleId="WW8Num409z0">
    <w:name w:val="WW8Num409z0"/>
    <w:rsid w:val="008E60DE"/>
  </w:style>
  <w:style w:type="character" w:customStyle="1" w:styleId="WW8Num410z0">
    <w:name w:val="WW8Num410z0"/>
    <w:rsid w:val="008E60DE"/>
  </w:style>
  <w:style w:type="character" w:customStyle="1" w:styleId="WW8Num411z0">
    <w:name w:val="WW8Num411z0"/>
    <w:rsid w:val="008E60DE"/>
    <w:rPr>
      <w:rFonts w:hint="default"/>
    </w:rPr>
  </w:style>
  <w:style w:type="character" w:customStyle="1" w:styleId="WW8Num411z1">
    <w:name w:val="WW8Num411z1"/>
    <w:rsid w:val="008E60DE"/>
  </w:style>
  <w:style w:type="character" w:customStyle="1" w:styleId="WW8Num411z2">
    <w:name w:val="WW8Num411z2"/>
    <w:rsid w:val="008E60DE"/>
  </w:style>
  <w:style w:type="character" w:customStyle="1" w:styleId="WW8Num411z3">
    <w:name w:val="WW8Num411z3"/>
    <w:rsid w:val="008E60DE"/>
  </w:style>
  <w:style w:type="character" w:customStyle="1" w:styleId="WW8Num411z4">
    <w:name w:val="WW8Num411z4"/>
    <w:rsid w:val="008E60DE"/>
  </w:style>
  <w:style w:type="character" w:customStyle="1" w:styleId="WW8Num411z5">
    <w:name w:val="WW8Num411z5"/>
    <w:rsid w:val="008E60DE"/>
  </w:style>
  <w:style w:type="character" w:customStyle="1" w:styleId="WW8Num411z6">
    <w:name w:val="WW8Num411z6"/>
    <w:rsid w:val="008E60DE"/>
  </w:style>
  <w:style w:type="character" w:customStyle="1" w:styleId="WW8Num411z7">
    <w:name w:val="WW8Num411z7"/>
    <w:rsid w:val="008E60DE"/>
  </w:style>
  <w:style w:type="character" w:customStyle="1" w:styleId="WW8Num411z8">
    <w:name w:val="WW8Num411z8"/>
    <w:rsid w:val="008E60DE"/>
  </w:style>
  <w:style w:type="character" w:customStyle="1" w:styleId="WW8Num412z0">
    <w:name w:val="WW8Num412z0"/>
    <w:rsid w:val="008E60DE"/>
  </w:style>
  <w:style w:type="character" w:customStyle="1" w:styleId="WW8Num413z0">
    <w:name w:val="WW8Num413z0"/>
    <w:rsid w:val="008E60DE"/>
    <w:rPr>
      <w:rFonts w:ascii="Symbol" w:hAnsi="Symbol" w:cs="Times New Roman" w:hint="default"/>
      <w:color w:val="auto"/>
    </w:rPr>
  </w:style>
  <w:style w:type="character" w:customStyle="1" w:styleId="WW8Num413z1">
    <w:name w:val="WW8Num413z1"/>
    <w:rsid w:val="008E60DE"/>
    <w:rPr>
      <w:rFonts w:ascii="Courier New" w:hAnsi="Courier New" w:cs="Courier New" w:hint="default"/>
    </w:rPr>
  </w:style>
  <w:style w:type="character" w:customStyle="1" w:styleId="WW8Num413z2">
    <w:name w:val="WW8Num413z2"/>
    <w:rsid w:val="008E60DE"/>
    <w:rPr>
      <w:rFonts w:ascii="Wingdings" w:hAnsi="Wingdings" w:cs="Wingdings" w:hint="default"/>
    </w:rPr>
  </w:style>
  <w:style w:type="character" w:customStyle="1" w:styleId="WW8Num413z3">
    <w:name w:val="WW8Num413z3"/>
    <w:rsid w:val="008E60DE"/>
    <w:rPr>
      <w:rFonts w:ascii="Symbol" w:hAnsi="Symbol" w:cs="Symbol" w:hint="default"/>
    </w:rPr>
  </w:style>
  <w:style w:type="character" w:customStyle="1" w:styleId="WW8Num414z0">
    <w:name w:val="WW8Num414z0"/>
    <w:rsid w:val="008E60DE"/>
    <w:rPr>
      <w:rFonts w:ascii="Wingdings 2" w:eastAsia="Times New Roman" w:hAnsi="Wingdings 2" w:cs="Times New Roman" w:hint="default"/>
    </w:rPr>
  </w:style>
  <w:style w:type="character" w:customStyle="1" w:styleId="WW8Num414z1">
    <w:name w:val="WW8Num414z1"/>
    <w:rsid w:val="008E60DE"/>
    <w:rPr>
      <w:rFonts w:ascii="Courier New" w:hAnsi="Courier New" w:cs="Courier New" w:hint="default"/>
    </w:rPr>
  </w:style>
  <w:style w:type="character" w:customStyle="1" w:styleId="WW8Num414z2">
    <w:name w:val="WW8Num414z2"/>
    <w:rsid w:val="008E60DE"/>
    <w:rPr>
      <w:rFonts w:ascii="Wingdings" w:hAnsi="Wingdings" w:cs="Wingdings" w:hint="default"/>
    </w:rPr>
  </w:style>
  <w:style w:type="character" w:customStyle="1" w:styleId="WW8Num414z3">
    <w:name w:val="WW8Num414z3"/>
    <w:rsid w:val="008E60DE"/>
    <w:rPr>
      <w:rFonts w:ascii="Symbol" w:hAnsi="Symbol" w:cs="Symbol" w:hint="default"/>
    </w:rPr>
  </w:style>
  <w:style w:type="character" w:customStyle="1" w:styleId="WW8Num415z0">
    <w:name w:val="WW8Num415z0"/>
    <w:rsid w:val="008E60DE"/>
    <w:rPr>
      <w:rFonts w:hint="default"/>
    </w:rPr>
  </w:style>
  <w:style w:type="character" w:customStyle="1" w:styleId="WW8Num415z1">
    <w:name w:val="WW8Num415z1"/>
    <w:rsid w:val="008E60DE"/>
  </w:style>
  <w:style w:type="character" w:customStyle="1" w:styleId="WW8Num415z2">
    <w:name w:val="WW8Num415z2"/>
    <w:rsid w:val="008E60DE"/>
  </w:style>
  <w:style w:type="character" w:customStyle="1" w:styleId="WW8Num415z3">
    <w:name w:val="WW8Num415z3"/>
    <w:rsid w:val="008E60DE"/>
  </w:style>
  <w:style w:type="character" w:customStyle="1" w:styleId="WW8Num415z4">
    <w:name w:val="WW8Num415z4"/>
    <w:rsid w:val="008E60DE"/>
  </w:style>
  <w:style w:type="character" w:customStyle="1" w:styleId="WW8Num415z5">
    <w:name w:val="WW8Num415z5"/>
    <w:rsid w:val="008E60DE"/>
  </w:style>
  <w:style w:type="character" w:customStyle="1" w:styleId="WW8Num415z6">
    <w:name w:val="WW8Num415z6"/>
    <w:rsid w:val="008E60DE"/>
  </w:style>
  <w:style w:type="character" w:customStyle="1" w:styleId="WW8Num415z7">
    <w:name w:val="WW8Num415z7"/>
    <w:rsid w:val="008E60DE"/>
  </w:style>
  <w:style w:type="character" w:customStyle="1" w:styleId="WW8Num415z8">
    <w:name w:val="WW8Num415z8"/>
    <w:rsid w:val="008E60DE"/>
  </w:style>
  <w:style w:type="character" w:customStyle="1" w:styleId="WW8Num416z0">
    <w:name w:val="WW8Num416z0"/>
    <w:rsid w:val="008E60DE"/>
    <w:rPr>
      <w:rFonts w:ascii="Symbol" w:hAnsi="Symbol" w:cs="Symbol" w:hint="default"/>
      <w:color w:val="auto"/>
    </w:rPr>
  </w:style>
  <w:style w:type="character" w:customStyle="1" w:styleId="WW8Num416z1">
    <w:name w:val="WW8Num416z1"/>
    <w:rsid w:val="008E60DE"/>
  </w:style>
  <w:style w:type="character" w:customStyle="1" w:styleId="WW8Num416z2">
    <w:name w:val="WW8Num416z2"/>
    <w:rsid w:val="008E60DE"/>
  </w:style>
  <w:style w:type="character" w:customStyle="1" w:styleId="WW8Num416z3">
    <w:name w:val="WW8Num416z3"/>
    <w:rsid w:val="008E60DE"/>
  </w:style>
  <w:style w:type="character" w:customStyle="1" w:styleId="WW8Num416z4">
    <w:name w:val="WW8Num416z4"/>
    <w:rsid w:val="008E60DE"/>
  </w:style>
  <w:style w:type="character" w:customStyle="1" w:styleId="WW8Num416z5">
    <w:name w:val="WW8Num416z5"/>
    <w:rsid w:val="008E60DE"/>
  </w:style>
  <w:style w:type="character" w:customStyle="1" w:styleId="WW8Num416z6">
    <w:name w:val="WW8Num416z6"/>
    <w:rsid w:val="008E60DE"/>
  </w:style>
  <w:style w:type="character" w:customStyle="1" w:styleId="WW8Num416z7">
    <w:name w:val="WW8Num416z7"/>
    <w:rsid w:val="008E60DE"/>
  </w:style>
  <w:style w:type="character" w:customStyle="1" w:styleId="WW8Num416z8">
    <w:name w:val="WW8Num416z8"/>
    <w:rsid w:val="008E60DE"/>
  </w:style>
  <w:style w:type="character" w:customStyle="1" w:styleId="WW8Num417z0">
    <w:name w:val="WW8Num417z0"/>
    <w:rsid w:val="008E60DE"/>
  </w:style>
  <w:style w:type="character" w:customStyle="1" w:styleId="WW8Num418z0">
    <w:name w:val="WW8Num418z0"/>
    <w:rsid w:val="008E60DE"/>
    <w:rPr>
      <w:rFonts w:ascii="Wingdings" w:hAnsi="Wingdings" w:cs="Wingdings" w:hint="default"/>
      <w:sz w:val="20"/>
    </w:rPr>
  </w:style>
  <w:style w:type="character" w:customStyle="1" w:styleId="WW8Num418z1">
    <w:name w:val="WW8Num418z1"/>
    <w:rsid w:val="008E60DE"/>
    <w:rPr>
      <w:rFonts w:ascii="Courier New" w:hAnsi="Courier New" w:cs="Courier New" w:hint="default"/>
    </w:rPr>
  </w:style>
  <w:style w:type="character" w:customStyle="1" w:styleId="WW8Num418z2">
    <w:name w:val="WW8Num418z2"/>
    <w:rsid w:val="008E60DE"/>
    <w:rPr>
      <w:rFonts w:ascii="Wingdings" w:hAnsi="Wingdings" w:cs="Wingdings" w:hint="default"/>
    </w:rPr>
  </w:style>
  <w:style w:type="character" w:customStyle="1" w:styleId="WW8Num418z3">
    <w:name w:val="WW8Num418z3"/>
    <w:rsid w:val="008E60DE"/>
    <w:rPr>
      <w:rFonts w:ascii="Symbol" w:hAnsi="Symbol" w:cs="Symbol" w:hint="default"/>
    </w:rPr>
  </w:style>
  <w:style w:type="character" w:customStyle="1" w:styleId="WW8Num419z0">
    <w:name w:val="WW8Num419z0"/>
    <w:rsid w:val="008E60DE"/>
    <w:rPr>
      <w:rFonts w:ascii="Times New Roman" w:hAnsi="Times New Roman" w:cs="Times New Roman" w:hint="default"/>
    </w:rPr>
  </w:style>
  <w:style w:type="character" w:customStyle="1" w:styleId="WW8Num420z0">
    <w:name w:val="WW8Num420z0"/>
    <w:rsid w:val="008E60DE"/>
    <w:rPr>
      <w:rFonts w:hint="default"/>
    </w:rPr>
  </w:style>
  <w:style w:type="character" w:customStyle="1" w:styleId="WW8Num420z1">
    <w:name w:val="WW8Num420z1"/>
    <w:rsid w:val="008E60DE"/>
  </w:style>
  <w:style w:type="character" w:customStyle="1" w:styleId="WW8Num420z2">
    <w:name w:val="WW8Num420z2"/>
    <w:rsid w:val="008E60DE"/>
  </w:style>
  <w:style w:type="character" w:customStyle="1" w:styleId="WW8Num420z3">
    <w:name w:val="WW8Num420z3"/>
    <w:rsid w:val="008E60DE"/>
  </w:style>
  <w:style w:type="character" w:customStyle="1" w:styleId="WW8Num420z4">
    <w:name w:val="WW8Num420z4"/>
    <w:rsid w:val="008E60DE"/>
  </w:style>
  <w:style w:type="character" w:customStyle="1" w:styleId="WW8Num420z5">
    <w:name w:val="WW8Num420z5"/>
    <w:rsid w:val="008E60DE"/>
  </w:style>
  <w:style w:type="character" w:customStyle="1" w:styleId="WW8Num420z6">
    <w:name w:val="WW8Num420z6"/>
    <w:rsid w:val="008E60DE"/>
  </w:style>
  <w:style w:type="character" w:customStyle="1" w:styleId="WW8Num420z7">
    <w:name w:val="WW8Num420z7"/>
    <w:rsid w:val="008E60DE"/>
  </w:style>
  <w:style w:type="character" w:customStyle="1" w:styleId="WW8Num420z8">
    <w:name w:val="WW8Num420z8"/>
    <w:rsid w:val="008E60DE"/>
  </w:style>
  <w:style w:type="character" w:customStyle="1" w:styleId="WW8Num421z0">
    <w:name w:val="WW8Num421z0"/>
    <w:rsid w:val="008E60DE"/>
  </w:style>
  <w:style w:type="character" w:customStyle="1" w:styleId="WW8Num422z0">
    <w:name w:val="WW8Num422z0"/>
    <w:rsid w:val="008E60DE"/>
    <w:rPr>
      <w:rFonts w:ascii="Times New Roman" w:eastAsia="Times New Roman" w:hAnsi="Times New Roman" w:cs="Times New Roman" w:hint="default"/>
    </w:rPr>
  </w:style>
  <w:style w:type="character" w:customStyle="1" w:styleId="WW8Num422z1">
    <w:name w:val="WW8Num422z1"/>
    <w:rsid w:val="008E60DE"/>
    <w:rPr>
      <w:rFonts w:ascii="Courier New" w:hAnsi="Courier New" w:cs="Courier New" w:hint="default"/>
    </w:rPr>
  </w:style>
  <w:style w:type="character" w:customStyle="1" w:styleId="WW8Num422z2">
    <w:name w:val="WW8Num422z2"/>
    <w:rsid w:val="008E60DE"/>
    <w:rPr>
      <w:rFonts w:ascii="Wingdings" w:hAnsi="Wingdings" w:cs="Wingdings" w:hint="default"/>
    </w:rPr>
  </w:style>
  <w:style w:type="character" w:customStyle="1" w:styleId="WW8Num422z3">
    <w:name w:val="WW8Num422z3"/>
    <w:rsid w:val="008E60DE"/>
    <w:rPr>
      <w:rFonts w:ascii="Symbol" w:hAnsi="Symbol" w:cs="Symbol" w:hint="default"/>
    </w:rPr>
  </w:style>
  <w:style w:type="character" w:customStyle="1" w:styleId="WW8Num423z0">
    <w:name w:val="WW8Num423z0"/>
    <w:rsid w:val="008E60DE"/>
    <w:rPr>
      <w:rFonts w:hint="default"/>
    </w:rPr>
  </w:style>
  <w:style w:type="character" w:customStyle="1" w:styleId="WW8Num424z0">
    <w:name w:val="WW8Num424z0"/>
    <w:rsid w:val="008E60DE"/>
    <w:rPr>
      <w:rFonts w:ascii="Wingdings" w:hAnsi="Wingdings" w:cs="Wingdings" w:hint="default"/>
      <w:sz w:val="16"/>
    </w:rPr>
  </w:style>
  <w:style w:type="character" w:customStyle="1" w:styleId="WW8Num425z0">
    <w:name w:val="WW8Num425z0"/>
    <w:rsid w:val="008E60DE"/>
    <w:rPr>
      <w:rFonts w:ascii="Wingdings" w:hAnsi="Wingdings" w:cs="Wingdings" w:hint="default"/>
      <w:color w:val="808080"/>
    </w:rPr>
  </w:style>
  <w:style w:type="character" w:customStyle="1" w:styleId="WW8Num426z0">
    <w:name w:val="WW8Num426z0"/>
    <w:rsid w:val="008E60DE"/>
    <w:rPr>
      <w:rFonts w:hint="default"/>
    </w:rPr>
  </w:style>
  <w:style w:type="character" w:customStyle="1" w:styleId="WW8Num426z1">
    <w:name w:val="WW8Num426z1"/>
    <w:rsid w:val="008E60DE"/>
  </w:style>
  <w:style w:type="character" w:customStyle="1" w:styleId="WW8Num426z2">
    <w:name w:val="WW8Num426z2"/>
    <w:rsid w:val="008E60DE"/>
  </w:style>
  <w:style w:type="character" w:customStyle="1" w:styleId="WW8Num426z3">
    <w:name w:val="WW8Num426z3"/>
    <w:rsid w:val="008E60DE"/>
  </w:style>
  <w:style w:type="character" w:customStyle="1" w:styleId="WW8Num426z4">
    <w:name w:val="WW8Num426z4"/>
    <w:rsid w:val="008E60DE"/>
  </w:style>
  <w:style w:type="character" w:customStyle="1" w:styleId="WW8Num426z5">
    <w:name w:val="WW8Num426z5"/>
    <w:rsid w:val="008E60DE"/>
  </w:style>
  <w:style w:type="character" w:customStyle="1" w:styleId="WW8Num426z6">
    <w:name w:val="WW8Num426z6"/>
    <w:rsid w:val="008E60DE"/>
  </w:style>
  <w:style w:type="character" w:customStyle="1" w:styleId="WW8Num426z7">
    <w:name w:val="WW8Num426z7"/>
    <w:rsid w:val="008E60DE"/>
  </w:style>
  <w:style w:type="character" w:customStyle="1" w:styleId="WW8Num426z8">
    <w:name w:val="WW8Num426z8"/>
    <w:rsid w:val="008E60DE"/>
  </w:style>
  <w:style w:type="character" w:customStyle="1" w:styleId="WW8Num427z0">
    <w:name w:val="WW8Num427z0"/>
    <w:rsid w:val="008E60DE"/>
    <w:rPr>
      <w:rFonts w:ascii="Wingdings" w:hAnsi="Wingdings" w:cs="Wingdings" w:hint="default"/>
      <w:sz w:val="16"/>
    </w:rPr>
  </w:style>
  <w:style w:type="character" w:customStyle="1" w:styleId="WW8Num427z1">
    <w:name w:val="WW8Num427z1"/>
    <w:rsid w:val="008E60DE"/>
    <w:rPr>
      <w:rFonts w:ascii="Courier New" w:hAnsi="Courier New" w:cs="Courier New" w:hint="default"/>
    </w:rPr>
  </w:style>
  <w:style w:type="character" w:customStyle="1" w:styleId="WW8Num427z2">
    <w:name w:val="WW8Num427z2"/>
    <w:rsid w:val="008E60DE"/>
    <w:rPr>
      <w:rFonts w:ascii="Wingdings" w:hAnsi="Wingdings" w:cs="Wingdings" w:hint="default"/>
    </w:rPr>
  </w:style>
  <w:style w:type="character" w:customStyle="1" w:styleId="WW8Num427z3">
    <w:name w:val="WW8Num427z3"/>
    <w:rsid w:val="008E60DE"/>
    <w:rPr>
      <w:rFonts w:ascii="Symbol" w:hAnsi="Symbol" w:cs="Symbol" w:hint="default"/>
    </w:rPr>
  </w:style>
  <w:style w:type="character" w:customStyle="1" w:styleId="WW8Num428z0">
    <w:name w:val="WW8Num428z0"/>
    <w:rsid w:val="008E60DE"/>
  </w:style>
  <w:style w:type="character" w:customStyle="1" w:styleId="WW8Num429z0">
    <w:name w:val="WW8Num429z0"/>
    <w:rsid w:val="008E60DE"/>
    <w:rPr>
      <w:rFonts w:ascii="Wingdings" w:hAnsi="Wingdings" w:cs="Wingdings" w:hint="default"/>
      <w:color w:val="auto"/>
    </w:rPr>
  </w:style>
  <w:style w:type="character" w:customStyle="1" w:styleId="WW8Num430z0">
    <w:name w:val="WW8Num430z0"/>
    <w:rsid w:val="008E60DE"/>
    <w:rPr>
      <w:rFonts w:hint="default"/>
      <w:b/>
      <w:i w:val="0"/>
    </w:rPr>
  </w:style>
  <w:style w:type="character" w:customStyle="1" w:styleId="WW8Num430z1">
    <w:name w:val="WW8Num430z1"/>
    <w:rsid w:val="008E60DE"/>
  </w:style>
  <w:style w:type="character" w:customStyle="1" w:styleId="WW8Num430z2">
    <w:name w:val="WW8Num430z2"/>
    <w:rsid w:val="008E60DE"/>
  </w:style>
  <w:style w:type="character" w:customStyle="1" w:styleId="WW8Num430z3">
    <w:name w:val="WW8Num430z3"/>
    <w:rsid w:val="008E60DE"/>
  </w:style>
  <w:style w:type="character" w:customStyle="1" w:styleId="WW8Num430z4">
    <w:name w:val="WW8Num430z4"/>
    <w:rsid w:val="008E60DE"/>
  </w:style>
  <w:style w:type="character" w:customStyle="1" w:styleId="WW8Num430z5">
    <w:name w:val="WW8Num430z5"/>
    <w:rsid w:val="008E60DE"/>
  </w:style>
  <w:style w:type="character" w:customStyle="1" w:styleId="WW8Num430z6">
    <w:name w:val="WW8Num430z6"/>
    <w:rsid w:val="008E60DE"/>
  </w:style>
  <w:style w:type="character" w:customStyle="1" w:styleId="WW8Num430z7">
    <w:name w:val="WW8Num430z7"/>
    <w:rsid w:val="008E60DE"/>
  </w:style>
  <w:style w:type="character" w:customStyle="1" w:styleId="WW8Num430z8">
    <w:name w:val="WW8Num430z8"/>
    <w:rsid w:val="008E60DE"/>
  </w:style>
  <w:style w:type="character" w:customStyle="1" w:styleId="WW8Num431z0">
    <w:name w:val="WW8Num431z0"/>
    <w:rsid w:val="008E60DE"/>
    <w:rPr>
      <w:rFonts w:ascii="Times New Roman" w:eastAsia="Times New Roman" w:hAnsi="Times New Roman" w:cs="Times New Roman" w:hint="default"/>
    </w:rPr>
  </w:style>
  <w:style w:type="character" w:customStyle="1" w:styleId="WW8Num431z1">
    <w:name w:val="WW8Num431z1"/>
    <w:rsid w:val="008E60DE"/>
    <w:rPr>
      <w:rFonts w:ascii="Courier New" w:hAnsi="Courier New" w:cs="Courier New" w:hint="default"/>
    </w:rPr>
  </w:style>
  <w:style w:type="character" w:customStyle="1" w:styleId="WW8Num431z2">
    <w:name w:val="WW8Num431z2"/>
    <w:rsid w:val="008E60DE"/>
    <w:rPr>
      <w:rFonts w:ascii="Wingdings" w:hAnsi="Wingdings" w:cs="Wingdings" w:hint="default"/>
    </w:rPr>
  </w:style>
  <w:style w:type="character" w:customStyle="1" w:styleId="WW8Num431z3">
    <w:name w:val="WW8Num431z3"/>
    <w:rsid w:val="008E60DE"/>
    <w:rPr>
      <w:rFonts w:ascii="Symbol" w:hAnsi="Symbol" w:cs="Symbol" w:hint="default"/>
    </w:rPr>
  </w:style>
  <w:style w:type="character" w:customStyle="1" w:styleId="WW8Num432z0">
    <w:name w:val="WW8Num432z0"/>
    <w:rsid w:val="008E60DE"/>
    <w:rPr>
      <w:rFonts w:ascii="Wingdings" w:eastAsia="Times New Roman" w:hAnsi="Wingdings" w:cs="Times New Roman" w:hint="default"/>
    </w:rPr>
  </w:style>
  <w:style w:type="character" w:customStyle="1" w:styleId="WW8Num432z1">
    <w:name w:val="WW8Num432z1"/>
    <w:rsid w:val="008E60DE"/>
    <w:rPr>
      <w:rFonts w:ascii="Courier New" w:hAnsi="Courier New" w:cs="Courier New" w:hint="default"/>
    </w:rPr>
  </w:style>
  <w:style w:type="character" w:customStyle="1" w:styleId="WW8Num432z2">
    <w:name w:val="WW8Num432z2"/>
    <w:rsid w:val="008E60DE"/>
    <w:rPr>
      <w:rFonts w:ascii="Wingdings" w:hAnsi="Wingdings" w:cs="Wingdings" w:hint="default"/>
    </w:rPr>
  </w:style>
  <w:style w:type="character" w:customStyle="1" w:styleId="WW8Num432z3">
    <w:name w:val="WW8Num432z3"/>
    <w:rsid w:val="008E60DE"/>
    <w:rPr>
      <w:rFonts w:ascii="Symbol" w:hAnsi="Symbol" w:cs="Symbol" w:hint="default"/>
    </w:rPr>
  </w:style>
  <w:style w:type="character" w:customStyle="1" w:styleId="WW8Num433z0">
    <w:name w:val="WW8Num433z0"/>
    <w:rsid w:val="008E60DE"/>
    <w:rPr>
      <w:rFonts w:ascii="Symbol" w:hAnsi="Symbol" w:cs="Symbol" w:hint="default"/>
    </w:rPr>
  </w:style>
  <w:style w:type="character" w:customStyle="1" w:styleId="WW8Num434z0">
    <w:name w:val="WW8Num434z0"/>
    <w:rsid w:val="008E60DE"/>
    <w:rPr>
      <w:rFonts w:ascii="Verdana" w:hAnsi="Verdana" w:cs="Verdana" w:hint="default"/>
      <w:sz w:val="20"/>
    </w:rPr>
  </w:style>
  <w:style w:type="character" w:customStyle="1" w:styleId="WW8Num434z1">
    <w:name w:val="WW8Num434z1"/>
    <w:rsid w:val="008E60DE"/>
  </w:style>
  <w:style w:type="character" w:customStyle="1" w:styleId="WW8Num434z2">
    <w:name w:val="WW8Num434z2"/>
    <w:rsid w:val="008E60DE"/>
  </w:style>
  <w:style w:type="character" w:customStyle="1" w:styleId="WW8Num434z3">
    <w:name w:val="WW8Num434z3"/>
    <w:rsid w:val="008E60DE"/>
  </w:style>
  <w:style w:type="character" w:customStyle="1" w:styleId="WW8Num434z4">
    <w:name w:val="WW8Num434z4"/>
    <w:rsid w:val="008E60DE"/>
  </w:style>
  <w:style w:type="character" w:customStyle="1" w:styleId="WW8Num434z5">
    <w:name w:val="WW8Num434z5"/>
    <w:rsid w:val="008E60DE"/>
  </w:style>
  <w:style w:type="character" w:customStyle="1" w:styleId="WW8Num434z6">
    <w:name w:val="WW8Num434z6"/>
    <w:rsid w:val="008E60DE"/>
  </w:style>
  <w:style w:type="character" w:customStyle="1" w:styleId="WW8Num434z7">
    <w:name w:val="WW8Num434z7"/>
    <w:rsid w:val="008E60DE"/>
  </w:style>
  <w:style w:type="character" w:customStyle="1" w:styleId="WW8Num434z8">
    <w:name w:val="WW8Num434z8"/>
    <w:rsid w:val="008E60DE"/>
  </w:style>
  <w:style w:type="character" w:customStyle="1" w:styleId="WW8Num435z0">
    <w:name w:val="WW8Num435z0"/>
    <w:rsid w:val="008E60DE"/>
  </w:style>
  <w:style w:type="character" w:customStyle="1" w:styleId="WW8Num435z1">
    <w:name w:val="WW8Num435z1"/>
    <w:rsid w:val="008E60DE"/>
  </w:style>
  <w:style w:type="character" w:customStyle="1" w:styleId="WW8Num435z2">
    <w:name w:val="WW8Num435z2"/>
    <w:rsid w:val="008E60DE"/>
  </w:style>
  <w:style w:type="character" w:customStyle="1" w:styleId="WW8Num435z3">
    <w:name w:val="WW8Num435z3"/>
    <w:rsid w:val="008E60DE"/>
  </w:style>
  <w:style w:type="character" w:customStyle="1" w:styleId="WW8Num435z4">
    <w:name w:val="WW8Num435z4"/>
    <w:rsid w:val="008E60DE"/>
  </w:style>
  <w:style w:type="character" w:customStyle="1" w:styleId="WW8Num435z5">
    <w:name w:val="WW8Num435z5"/>
    <w:rsid w:val="008E60DE"/>
  </w:style>
  <w:style w:type="character" w:customStyle="1" w:styleId="WW8Num435z6">
    <w:name w:val="WW8Num435z6"/>
    <w:rsid w:val="008E60DE"/>
  </w:style>
  <w:style w:type="character" w:customStyle="1" w:styleId="WW8Num435z7">
    <w:name w:val="WW8Num435z7"/>
    <w:rsid w:val="008E60DE"/>
  </w:style>
  <w:style w:type="character" w:customStyle="1" w:styleId="WW8Num435z8">
    <w:name w:val="WW8Num435z8"/>
    <w:rsid w:val="008E60DE"/>
  </w:style>
  <w:style w:type="character" w:customStyle="1" w:styleId="WW8Num436z0">
    <w:name w:val="WW8Num436z0"/>
    <w:rsid w:val="008E60DE"/>
    <w:rPr>
      <w:rFonts w:hint="default"/>
    </w:rPr>
  </w:style>
  <w:style w:type="character" w:customStyle="1" w:styleId="WW8Num436z1">
    <w:name w:val="WW8Num436z1"/>
    <w:rsid w:val="008E60DE"/>
  </w:style>
  <w:style w:type="character" w:customStyle="1" w:styleId="WW8Num436z2">
    <w:name w:val="WW8Num436z2"/>
    <w:rsid w:val="008E60DE"/>
  </w:style>
  <w:style w:type="character" w:customStyle="1" w:styleId="WW8Num436z3">
    <w:name w:val="WW8Num436z3"/>
    <w:rsid w:val="008E60DE"/>
  </w:style>
  <w:style w:type="character" w:customStyle="1" w:styleId="WW8Num436z4">
    <w:name w:val="WW8Num436z4"/>
    <w:rsid w:val="008E60DE"/>
  </w:style>
  <w:style w:type="character" w:customStyle="1" w:styleId="WW8Num436z5">
    <w:name w:val="WW8Num436z5"/>
    <w:rsid w:val="008E60DE"/>
  </w:style>
  <w:style w:type="character" w:customStyle="1" w:styleId="WW8Num436z6">
    <w:name w:val="WW8Num436z6"/>
    <w:rsid w:val="008E60DE"/>
  </w:style>
  <w:style w:type="character" w:customStyle="1" w:styleId="WW8Num436z7">
    <w:name w:val="WW8Num436z7"/>
    <w:rsid w:val="008E60DE"/>
  </w:style>
  <w:style w:type="character" w:customStyle="1" w:styleId="WW8Num436z8">
    <w:name w:val="WW8Num436z8"/>
    <w:rsid w:val="008E60DE"/>
  </w:style>
  <w:style w:type="character" w:customStyle="1" w:styleId="WW8Num437z0">
    <w:name w:val="WW8Num437z0"/>
    <w:rsid w:val="008E60DE"/>
    <w:rPr>
      <w:rFonts w:ascii="Wingdings" w:hAnsi="Wingdings" w:cs="Wingdings" w:hint="default"/>
      <w:color w:val="808080"/>
    </w:rPr>
  </w:style>
  <w:style w:type="character" w:customStyle="1" w:styleId="WW8Num438z0">
    <w:name w:val="WW8Num438z0"/>
    <w:rsid w:val="008E60DE"/>
  </w:style>
  <w:style w:type="character" w:customStyle="1" w:styleId="WW8Num438z1">
    <w:name w:val="WW8Num438z1"/>
    <w:rsid w:val="008E60DE"/>
  </w:style>
  <w:style w:type="character" w:customStyle="1" w:styleId="WW8Num438z2">
    <w:name w:val="WW8Num438z2"/>
    <w:rsid w:val="008E60DE"/>
  </w:style>
  <w:style w:type="character" w:customStyle="1" w:styleId="WW8Num438z3">
    <w:name w:val="WW8Num438z3"/>
    <w:rsid w:val="008E60DE"/>
  </w:style>
  <w:style w:type="character" w:customStyle="1" w:styleId="WW8Num438z4">
    <w:name w:val="WW8Num438z4"/>
    <w:rsid w:val="008E60DE"/>
  </w:style>
  <w:style w:type="character" w:customStyle="1" w:styleId="WW8Num438z5">
    <w:name w:val="WW8Num438z5"/>
    <w:rsid w:val="008E60DE"/>
  </w:style>
  <w:style w:type="character" w:customStyle="1" w:styleId="WW8Num438z6">
    <w:name w:val="WW8Num438z6"/>
    <w:rsid w:val="008E60DE"/>
  </w:style>
  <w:style w:type="character" w:customStyle="1" w:styleId="WW8Num438z7">
    <w:name w:val="WW8Num438z7"/>
    <w:rsid w:val="008E60DE"/>
  </w:style>
  <w:style w:type="character" w:customStyle="1" w:styleId="WW8Num438z8">
    <w:name w:val="WW8Num438z8"/>
    <w:rsid w:val="008E60DE"/>
  </w:style>
  <w:style w:type="character" w:customStyle="1" w:styleId="WW8Num439z0">
    <w:name w:val="WW8Num439z0"/>
    <w:rsid w:val="008E60DE"/>
    <w:rPr>
      <w:rFonts w:ascii="Wingdings" w:hAnsi="Wingdings" w:cs="Wingdings" w:hint="default"/>
      <w:color w:val="808080"/>
    </w:rPr>
  </w:style>
  <w:style w:type="character" w:customStyle="1" w:styleId="WW8Num440z0">
    <w:name w:val="WW8Num440z0"/>
    <w:rsid w:val="008E60DE"/>
    <w:rPr>
      <w:rFonts w:hint="default"/>
    </w:rPr>
  </w:style>
  <w:style w:type="character" w:customStyle="1" w:styleId="WW8Num440z1">
    <w:name w:val="WW8Num440z1"/>
    <w:rsid w:val="008E60DE"/>
  </w:style>
  <w:style w:type="character" w:customStyle="1" w:styleId="WW8Num440z2">
    <w:name w:val="WW8Num440z2"/>
    <w:rsid w:val="008E60DE"/>
  </w:style>
  <w:style w:type="character" w:customStyle="1" w:styleId="WW8Num440z3">
    <w:name w:val="WW8Num440z3"/>
    <w:rsid w:val="008E60DE"/>
  </w:style>
  <w:style w:type="character" w:customStyle="1" w:styleId="WW8Num440z4">
    <w:name w:val="WW8Num440z4"/>
    <w:rsid w:val="008E60DE"/>
  </w:style>
  <w:style w:type="character" w:customStyle="1" w:styleId="WW8Num440z5">
    <w:name w:val="WW8Num440z5"/>
    <w:rsid w:val="008E60DE"/>
  </w:style>
  <w:style w:type="character" w:customStyle="1" w:styleId="WW8Num440z6">
    <w:name w:val="WW8Num440z6"/>
    <w:rsid w:val="008E60DE"/>
  </w:style>
  <w:style w:type="character" w:customStyle="1" w:styleId="WW8Num440z7">
    <w:name w:val="WW8Num440z7"/>
    <w:rsid w:val="008E60DE"/>
  </w:style>
  <w:style w:type="character" w:customStyle="1" w:styleId="WW8Num440z8">
    <w:name w:val="WW8Num440z8"/>
    <w:rsid w:val="008E60DE"/>
  </w:style>
  <w:style w:type="character" w:customStyle="1" w:styleId="WW8Num441z0">
    <w:name w:val="WW8Num441z0"/>
    <w:rsid w:val="008E60DE"/>
    <w:rPr>
      <w:rFonts w:ascii="Wingdings 2" w:hAnsi="Wingdings 2" w:cs="Times New Roman" w:hint="default"/>
      <w:sz w:val="20"/>
    </w:rPr>
  </w:style>
  <w:style w:type="character" w:customStyle="1" w:styleId="WW8Num441z1">
    <w:name w:val="WW8Num441z1"/>
    <w:rsid w:val="008E60DE"/>
    <w:rPr>
      <w:rFonts w:ascii="Courier New" w:hAnsi="Courier New" w:cs="Courier New" w:hint="default"/>
    </w:rPr>
  </w:style>
  <w:style w:type="character" w:customStyle="1" w:styleId="WW8Num441z2">
    <w:name w:val="WW8Num441z2"/>
    <w:rsid w:val="008E60DE"/>
    <w:rPr>
      <w:rFonts w:ascii="Wingdings" w:hAnsi="Wingdings" w:cs="Wingdings" w:hint="default"/>
    </w:rPr>
  </w:style>
  <w:style w:type="character" w:customStyle="1" w:styleId="WW8Num441z3">
    <w:name w:val="WW8Num441z3"/>
    <w:rsid w:val="008E60DE"/>
    <w:rPr>
      <w:rFonts w:ascii="Symbol" w:hAnsi="Symbol" w:cs="Symbol" w:hint="default"/>
    </w:rPr>
  </w:style>
  <w:style w:type="character" w:customStyle="1" w:styleId="WW8Num442z0">
    <w:name w:val="WW8Num442z0"/>
    <w:rsid w:val="008E60DE"/>
    <w:rPr>
      <w:rFonts w:ascii="Symbol" w:hAnsi="Symbol" w:cs="Symbol" w:hint="default"/>
    </w:rPr>
  </w:style>
  <w:style w:type="character" w:customStyle="1" w:styleId="WW8Num442z1">
    <w:name w:val="WW8Num442z1"/>
    <w:rsid w:val="008E60DE"/>
    <w:rPr>
      <w:rFonts w:ascii="Courier New" w:hAnsi="Courier New" w:cs="Courier New" w:hint="default"/>
    </w:rPr>
  </w:style>
  <w:style w:type="character" w:customStyle="1" w:styleId="WW8Num442z2">
    <w:name w:val="WW8Num442z2"/>
    <w:rsid w:val="008E60DE"/>
    <w:rPr>
      <w:rFonts w:ascii="Wingdings" w:hAnsi="Wingdings" w:cs="Wingdings" w:hint="default"/>
    </w:rPr>
  </w:style>
  <w:style w:type="character" w:customStyle="1" w:styleId="WW8Num443z0">
    <w:name w:val="WW8Num443z0"/>
    <w:rsid w:val="008E60DE"/>
  </w:style>
  <w:style w:type="character" w:customStyle="1" w:styleId="WW8Num443z1">
    <w:name w:val="WW8Num443z1"/>
    <w:rsid w:val="008E60DE"/>
  </w:style>
  <w:style w:type="character" w:customStyle="1" w:styleId="WW8Num443z2">
    <w:name w:val="WW8Num443z2"/>
    <w:rsid w:val="008E60DE"/>
  </w:style>
  <w:style w:type="character" w:customStyle="1" w:styleId="WW8Num443z3">
    <w:name w:val="WW8Num443z3"/>
    <w:rsid w:val="008E60DE"/>
  </w:style>
  <w:style w:type="character" w:customStyle="1" w:styleId="WW8Num443z4">
    <w:name w:val="WW8Num443z4"/>
    <w:rsid w:val="008E60DE"/>
  </w:style>
  <w:style w:type="character" w:customStyle="1" w:styleId="WW8Num443z5">
    <w:name w:val="WW8Num443z5"/>
    <w:rsid w:val="008E60DE"/>
  </w:style>
  <w:style w:type="character" w:customStyle="1" w:styleId="WW8Num443z6">
    <w:name w:val="WW8Num443z6"/>
    <w:rsid w:val="008E60DE"/>
  </w:style>
  <w:style w:type="character" w:customStyle="1" w:styleId="WW8Num443z7">
    <w:name w:val="WW8Num443z7"/>
    <w:rsid w:val="008E60DE"/>
  </w:style>
  <w:style w:type="character" w:customStyle="1" w:styleId="WW8Num443z8">
    <w:name w:val="WW8Num443z8"/>
    <w:rsid w:val="008E60DE"/>
  </w:style>
  <w:style w:type="character" w:customStyle="1" w:styleId="WW8Num444z0">
    <w:name w:val="WW8Num444z0"/>
    <w:rsid w:val="008E60DE"/>
    <w:rPr>
      <w:rFonts w:hint="default"/>
    </w:rPr>
  </w:style>
  <w:style w:type="character" w:customStyle="1" w:styleId="WW8Num444z1">
    <w:name w:val="WW8Num444z1"/>
    <w:rsid w:val="008E60DE"/>
  </w:style>
  <w:style w:type="character" w:customStyle="1" w:styleId="WW8Num444z2">
    <w:name w:val="WW8Num444z2"/>
    <w:rsid w:val="008E60DE"/>
  </w:style>
  <w:style w:type="character" w:customStyle="1" w:styleId="WW8Num444z3">
    <w:name w:val="WW8Num444z3"/>
    <w:rsid w:val="008E60DE"/>
  </w:style>
  <w:style w:type="character" w:customStyle="1" w:styleId="WW8Num444z4">
    <w:name w:val="WW8Num444z4"/>
    <w:rsid w:val="008E60DE"/>
  </w:style>
  <w:style w:type="character" w:customStyle="1" w:styleId="WW8Num444z5">
    <w:name w:val="WW8Num444z5"/>
    <w:rsid w:val="008E60DE"/>
  </w:style>
  <w:style w:type="character" w:customStyle="1" w:styleId="WW8Num444z6">
    <w:name w:val="WW8Num444z6"/>
    <w:rsid w:val="008E60DE"/>
  </w:style>
  <w:style w:type="character" w:customStyle="1" w:styleId="WW8Num444z7">
    <w:name w:val="WW8Num444z7"/>
    <w:rsid w:val="008E60DE"/>
  </w:style>
  <w:style w:type="character" w:customStyle="1" w:styleId="WW8Num444z8">
    <w:name w:val="WW8Num444z8"/>
    <w:rsid w:val="008E60DE"/>
  </w:style>
  <w:style w:type="character" w:customStyle="1" w:styleId="WW8Num445z0">
    <w:name w:val="WW8Num445z0"/>
    <w:rsid w:val="008E60DE"/>
    <w:rPr>
      <w:rFonts w:ascii="Verdana" w:hAnsi="Verdana" w:cs="Verdana" w:hint="default"/>
    </w:rPr>
  </w:style>
  <w:style w:type="character" w:customStyle="1" w:styleId="WW8Num445z1">
    <w:name w:val="WW8Num445z1"/>
    <w:rsid w:val="008E60DE"/>
  </w:style>
  <w:style w:type="character" w:customStyle="1" w:styleId="WW8Num445z2">
    <w:name w:val="WW8Num445z2"/>
    <w:rsid w:val="008E60DE"/>
  </w:style>
  <w:style w:type="character" w:customStyle="1" w:styleId="WW8Num445z3">
    <w:name w:val="WW8Num445z3"/>
    <w:rsid w:val="008E60DE"/>
  </w:style>
  <w:style w:type="character" w:customStyle="1" w:styleId="WW8Num445z4">
    <w:name w:val="WW8Num445z4"/>
    <w:rsid w:val="008E60DE"/>
  </w:style>
  <w:style w:type="character" w:customStyle="1" w:styleId="WW8Num445z5">
    <w:name w:val="WW8Num445z5"/>
    <w:rsid w:val="008E60DE"/>
  </w:style>
  <w:style w:type="character" w:customStyle="1" w:styleId="WW8Num445z6">
    <w:name w:val="WW8Num445z6"/>
    <w:rsid w:val="008E60DE"/>
  </w:style>
  <w:style w:type="character" w:customStyle="1" w:styleId="WW8Num445z7">
    <w:name w:val="WW8Num445z7"/>
    <w:rsid w:val="008E60DE"/>
  </w:style>
  <w:style w:type="character" w:customStyle="1" w:styleId="WW8Num445z8">
    <w:name w:val="WW8Num445z8"/>
    <w:rsid w:val="008E60DE"/>
  </w:style>
  <w:style w:type="character" w:customStyle="1" w:styleId="WW8Num446z0">
    <w:name w:val="WW8Num446z0"/>
    <w:rsid w:val="008E60DE"/>
    <w:rPr>
      <w:rFonts w:ascii="Wingdings 2" w:hAnsi="Wingdings 2" w:cs="Times New Roman" w:hint="default"/>
      <w:sz w:val="20"/>
    </w:rPr>
  </w:style>
  <w:style w:type="character" w:customStyle="1" w:styleId="WW8Num446z1">
    <w:name w:val="WW8Num446z1"/>
    <w:rsid w:val="008E60DE"/>
    <w:rPr>
      <w:rFonts w:ascii="Monotype Sorts" w:hAnsi="Monotype Sorts" w:cs="Monotype Sorts" w:hint="default"/>
    </w:rPr>
  </w:style>
  <w:style w:type="character" w:customStyle="1" w:styleId="WW8Num446z2">
    <w:name w:val="WW8Num446z2"/>
    <w:rsid w:val="008E60DE"/>
    <w:rPr>
      <w:rFonts w:ascii="Wingdings" w:hAnsi="Wingdings" w:cs="Wingdings" w:hint="default"/>
    </w:rPr>
  </w:style>
  <w:style w:type="character" w:customStyle="1" w:styleId="WW8Num446z3">
    <w:name w:val="WW8Num446z3"/>
    <w:rsid w:val="008E60DE"/>
    <w:rPr>
      <w:rFonts w:ascii="Symbol" w:hAnsi="Symbol" w:cs="Symbol" w:hint="default"/>
    </w:rPr>
  </w:style>
  <w:style w:type="character" w:customStyle="1" w:styleId="WW8Num446z4">
    <w:name w:val="WW8Num446z4"/>
    <w:rsid w:val="008E60DE"/>
    <w:rPr>
      <w:rFonts w:ascii="Courier New" w:hAnsi="Courier New" w:cs="Courier New" w:hint="default"/>
    </w:rPr>
  </w:style>
  <w:style w:type="character" w:customStyle="1" w:styleId="WW8Num447z0">
    <w:name w:val="WW8Num447z0"/>
    <w:rsid w:val="008E60DE"/>
    <w:rPr>
      <w:rFonts w:ascii="Symbol" w:hAnsi="Symbol" w:cs="Symbol" w:hint="default"/>
    </w:rPr>
  </w:style>
  <w:style w:type="character" w:customStyle="1" w:styleId="WW8Num448z0">
    <w:name w:val="WW8Num448z0"/>
    <w:rsid w:val="008E60DE"/>
    <w:rPr>
      <w:rFonts w:ascii="Wingdings" w:hAnsi="Wingdings" w:cs="Wingdings" w:hint="default"/>
      <w:sz w:val="16"/>
    </w:rPr>
  </w:style>
  <w:style w:type="character" w:customStyle="1" w:styleId="WW8Num448z1">
    <w:name w:val="WW8Num448z1"/>
    <w:rsid w:val="008E60DE"/>
    <w:rPr>
      <w:rFonts w:ascii="Courier New" w:hAnsi="Courier New" w:cs="Courier New" w:hint="default"/>
    </w:rPr>
  </w:style>
  <w:style w:type="character" w:customStyle="1" w:styleId="WW8Num448z2">
    <w:name w:val="WW8Num448z2"/>
    <w:rsid w:val="008E60DE"/>
    <w:rPr>
      <w:rFonts w:ascii="Wingdings" w:hAnsi="Wingdings" w:cs="Wingdings" w:hint="default"/>
    </w:rPr>
  </w:style>
  <w:style w:type="character" w:customStyle="1" w:styleId="WW8Num448z3">
    <w:name w:val="WW8Num448z3"/>
    <w:rsid w:val="008E60DE"/>
    <w:rPr>
      <w:rFonts w:ascii="Symbol" w:hAnsi="Symbol" w:cs="Symbol" w:hint="default"/>
    </w:rPr>
  </w:style>
  <w:style w:type="character" w:customStyle="1" w:styleId="WW8Num449z0">
    <w:name w:val="WW8Num449z0"/>
    <w:rsid w:val="008E60DE"/>
  </w:style>
  <w:style w:type="character" w:customStyle="1" w:styleId="WW8Num449z1">
    <w:name w:val="WW8Num449z1"/>
    <w:rsid w:val="008E60DE"/>
  </w:style>
  <w:style w:type="character" w:customStyle="1" w:styleId="WW8Num449z2">
    <w:name w:val="WW8Num449z2"/>
    <w:rsid w:val="008E60DE"/>
  </w:style>
  <w:style w:type="character" w:customStyle="1" w:styleId="WW8Num449z3">
    <w:name w:val="WW8Num449z3"/>
    <w:rsid w:val="008E60DE"/>
  </w:style>
  <w:style w:type="character" w:customStyle="1" w:styleId="WW8Num449z4">
    <w:name w:val="WW8Num449z4"/>
    <w:rsid w:val="008E60DE"/>
  </w:style>
  <w:style w:type="character" w:customStyle="1" w:styleId="WW8Num449z5">
    <w:name w:val="WW8Num449z5"/>
    <w:rsid w:val="008E60DE"/>
  </w:style>
  <w:style w:type="character" w:customStyle="1" w:styleId="WW8Num449z6">
    <w:name w:val="WW8Num449z6"/>
    <w:rsid w:val="008E60DE"/>
  </w:style>
  <w:style w:type="character" w:customStyle="1" w:styleId="WW8Num449z7">
    <w:name w:val="WW8Num449z7"/>
    <w:rsid w:val="008E60DE"/>
  </w:style>
  <w:style w:type="character" w:customStyle="1" w:styleId="WW8Num449z8">
    <w:name w:val="WW8Num449z8"/>
    <w:rsid w:val="008E60DE"/>
  </w:style>
  <w:style w:type="character" w:customStyle="1" w:styleId="WW8Num450z0">
    <w:name w:val="WW8Num450z0"/>
    <w:rsid w:val="008E60DE"/>
  </w:style>
  <w:style w:type="character" w:customStyle="1" w:styleId="WW8Num451z0">
    <w:name w:val="WW8Num451z0"/>
    <w:rsid w:val="008E60DE"/>
    <w:rPr>
      <w:rFonts w:ascii="Wingdings" w:hAnsi="Wingdings" w:cs="Wingdings" w:hint="default"/>
      <w:sz w:val="16"/>
    </w:rPr>
  </w:style>
  <w:style w:type="character" w:customStyle="1" w:styleId="WW8Num451z1">
    <w:name w:val="WW8Num451z1"/>
    <w:rsid w:val="008E60DE"/>
    <w:rPr>
      <w:rFonts w:ascii="Courier New" w:hAnsi="Courier New" w:cs="Courier New" w:hint="default"/>
    </w:rPr>
  </w:style>
  <w:style w:type="character" w:customStyle="1" w:styleId="WW8Num451z2">
    <w:name w:val="WW8Num451z2"/>
    <w:rsid w:val="008E60DE"/>
    <w:rPr>
      <w:rFonts w:ascii="Wingdings" w:hAnsi="Wingdings" w:cs="Wingdings" w:hint="default"/>
    </w:rPr>
  </w:style>
  <w:style w:type="character" w:customStyle="1" w:styleId="WW8Num451z3">
    <w:name w:val="WW8Num451z3"/>
    <w:rsid w:val="008E60DE"/>
    <w:rPr>
      <w:rFonts w:ascii="Symbol" w:hAnsi="Symbol" w:cs="Symbol" w:hint="default"/>
    </w:rPr>
  </w:style>
  <w:style w:type="character" w:customStyle="1" w:styleId="WW8Num452z0">
    <w:name w:val="WW8Num452z0"/>
    <w:rsid w:val="008E60DE"/>
    <w:rPr>
      <w:rFonts w:hint="default"/>
    </w:rPr>
  </w:style>
  <w:style w:type="character" w:customStyle="1" w:styleId="WW8Num452z1">
    <w:name w:val="WW8Num452z1"/>
    <w:rsid w:val="008E60DE"/>
  </w:style>
  <w:style w:type="character" w:customStyle="1" w:styleId="WW8Num452z2">
    <w:name w:val="WW8Num452z2"/>
    <w:rsid w:val="008E60DE"/>
  </w:style>
  <w:style w:type="character" w:customStyle="1" w:styleId="WW8Num452z3">
    <w:name w:val="WW8Num452z3"/>
    <w:rsid w:val="008E60DE"/>
  </w:style>
  <w:style w:type="character" w:customStyle="1" w:styleId="WW8Num452z4">
    <w:name w:val="WW8Num452z4"/>
    <w:rsid w:val="008E60DE"/>
  </w:style>
  <w:style w:type="character" w:customStyle="1" w:styleId="WW8Num452z5">
    <w:name w:val="WW8Num452z5"/>
    <w:rsid w:val="008E60DE"/>
  </w:style>
  <w:style w:type="character" w:customStyle="1" w:styleId="WW8Num452z6">
    <w:name w:val="WW8Num452z6"/>
    <w:rsid w:val="008E60DE"/>
  </w:style>
  <w:style w:type="character" w:customStyle="1" w:styleId="WW8Num452z7">
    <w:name w:val="WW8Num452z7"/>
    <w:rsid w:val="008E60DE"/>
  </w:style>
  <w:style w:type="character" w:customStyle="1" w:styleId="WW8Num452z8">
    <w:name w:val="WW8Num452z8"/>
    <w:rsid w:val="008E60DE"/>
  </w:style>
  <w:style w:type="character" w:customStyle="1" w:styleId="WW8Num453z0">
    <w:name w:val="WW8Num453z0"/>
    <w:rsid w:val="008E60DE"/>
  </w:style>
  <w:style w:type="character" w:customStyle="1" w:styleId="WW8Num454z0">
    <w:name w:val="WW8Num454z0"/>
    <w:rsid w:val="008E60DE"/>
    <w:rPr>
      <w:rFonts w:ascii="Wingdings" w:hAnsi="Wingdings" w:cs="Wingdings" w:hint="default"/>
      <w:color w:val="FF0000"/>
    </w:rPr>
  </w:style>
  <w:style w:type="character" w:customStyle="1" w:styleId="WW8Num455z0">
    <w:name w:val="WW8Num455z0"/>
    <w:rsid w:val="008E60DE"/>
    <w:rPr>
      <w:rFonts w:hint="default"/>
    </w:rPr>
  </w:style>
  <w:style w:type="character" w:customStyle="1" w:styleId="WW8Num455z1">
    <w:name w:val="WW8Num455z1"/>
    <w:rsid w:val="008E60DE"/>
  </w:style>
  <w:style w:type="character" w:customStyle="1" w:styleId="WW8Num455z2">
    <w:name w:val="WW8Num455z2"/>
    <w:rsid w:val="008E60DE"/>
  </w:style>
  <w:style w:type="character" w:customStyle="1" w:styleId="WW8Num455z3">
    <w:name w:val="WW8Num455z3"/>
    <w:rsid w:val="008E60DE"/>
  </w:style>
  <w:style w:type="character" w:customStyle="1" w:styleId="WW8Num455z4">
    <w:name w:val="WW8Num455z4"/>
    <w:rsid w:val="008E60DE"/>
  </w:style>
  <w:style w:type="character" w:customStyle="1" w:styleId="WW8Num455z5">
    <w:name w:val="WW8Num455z5"/>
    <w:rsid w:val="008E60DE"/>
  </w:style>
  <w:style w:type="character" w:customStyle="1" w:styleId="WW8Num455z6">
    <w:name w:val="WW8Num455z6"/>
    <w:rsid w:val="008E60DE"/>
  </w:style>
  <w:style w:type="character" w:customStyle="1" w:styleId="WW8Num455z7">
    <w:name w:val="WW8Num455z7"/>
    <w:rsid w:val="008E60DE"/>
  </w:style>
  <w:style w:type="character" w:customStyle="1" w:styleId="WW8Num455z8">
    <w:name w:val="WW8Num455z8"/>
    <w:rsid w:val="008E60DE"/>
  </w:style>
  <w:style w:type="character" w:customStyle="1" w:styleId="WW8Num456z0">
    <w:name w:val="WW8Num456z0"/>
    <w:rsid w:val="008E60DE"/>
    <w:rPr>
      <w:rFonts w:hint="default"/>
    </w:rPr>
  </w:style>
  <w:style w:type="character" w:customStyle="1" w:styleId="WW8Num456z1">
    <w:name w:val="WW8Num456z1"/>
    <w:rsid w:val="008E60DE"/>
  </w:style>
  <w:style w:type="character" w:customStyle="1" w:styleId="WW8Num456z2">
    <w:name w:val="WW8Num456z2"/>
    <w:rsid w:val="008E60DE"/>
  </w:style>
  <w:style w:type="character" w:customStyle="1" w:styleId="WW8Num456z3">
    <w:name w:val="WW8Num456z3"/>
    <w:rsid w:val="008E60DE"/>
  </w:style>
  <w:style w:type="character" w:customStyle="1" w:styleId="WW8Num456z4">
    <w:name w:val="WW8Num456z4"/>
    <w:rsid w:val="008E60DE"/>
  </w:style>
  <w:style w:type="character" w:customStyle="1" w:styleId="WW8Num456z5">
    <w:name w:val="WW8Num456z5"/>
    <w:rsid w:val="008E60DE"/>
  </w:style>
  <w:style w:type="character" w:customStyle="1" w:styleId="WW8Num456z6">
    <w:name w:val="WW8Num456z6"/>
    <w:rsid w:val="008E60DE"/>
  </w:style>
  <w:style w:type="character" w:customStyle="1" w:styleId="WW8Num456z7">
    <w:name w:val="WW8Num456z7"/>
    <w:rsid w:val="008E60DE"/>
  </w:style>
  <w:style w:type="character" w:customStyle="1" w:styleId="WW8Num456z8">
    <w:name w:val="WW8Num456z8"/>
    <w:rsid w:val="008E60DE"/>
  </w:style>
  <w:style w:type="character" w:customStyle="1" w:styleId="WW8Num457z0">
    <w:name w:val="WW8Num457z0"/>
    <w:rsid w:val="008E60DE"/>
    <w:rPr>
      <w:rFonts w:ascii="Wingdings" w:hAnsi="Wingdings" w:cs="Wingdings" w:hint="default"/>
      <w:color w:val="808080"/>
    </w:rPr>
  </w:style>
  <w:style w:type="character" w:customStyle="1" w:styleId="WW8Num458z0">
    <w:name w:val="WW8Num458z0"/>
    <w:rsid w:val="008E60DE"/>
    <w:rPr>
      <w:rFonts w:hint="default"/>
    </w:rPr>
  </w:style>
  <w:style w:type="character" w:customStyle="1" w:styleId="WW8Num458z1">
    <w:name w:val="WW8Num458z1"/>
    <w:rsid w:val="008E60DE"/>
  </w:style>
  <w:style w:type="character" w:customStyle="1" w:styleId="WW8Num458z2">
    <w:name w:val="WW8Num458z2"/>
    <w:rsid w:val="008E60DE"/>
  </w:style>
  <w:style w:type="character" w:customStyle="1" w:styleId="WW8Num458z3">
    <w:name w:val="WW8Num458z3"/>
    <w:rsid w:val="008E60DE"/>
  </w:style>
  <w:style w:type="character" w:customStyle="1" w:styleId="WW8Num458z4">
    <w:name w:val="WW8Num458z4"/>
    <w:rsid w:val="008E60DE"/>
  </w:style>
  <w:style w:type="character" w:customStyle="1" w:styleId="WW8Num458z5">
    <w:name w:val="WW8Num458z5"/>
    <w:rsid w:val="008E60DE"/>
  </w:style>
  <w:style w:type="character" w:customStyle="1" w:styleId="WW8Num458z6">
    <w:name w:val="WW8Num458z6"/>
    <w:rsid w:val="008E60DE"/>
  </w:style>
  <w:style w:type="character" w:customStyle="1" w:styleId="WW8Num458z7">
    <w:name w:val="WW8Num458z7"/>
    <w:rsid w:val="008E60DE"/>
  </w:style>
  <w:style w:type="character" w:customStyle="1" w:styleId="WW8Num458z8">
    <w:name w:val="WW8Num458z8"/>
    <w:rsid w:val="008E60DE"/>
  </w:style>
  <w:style w:type="character" w:customStyle="1" w:styleId="WW8Num459z0">
    <w:name w:val="WW8Num459z0"/>
    <w:rsid w:val="008E60DE"/>
  </w:style>
  <w:style w:type="character" w:customStyle="1" w:styleId="WW8Num460z0">
    <w:name w:val="WW8Num460z0"/>
    <w:rsid w:val="008E60DE"/>
    <w:rPr>
      <w:rFonts w:hint="default"/>
    </w:rPr>
  </w:style>
  <w:style w:type="character" w:customStyle="1" w:styleId="WW8Num461z0">
    <w:name w:val="WW8Num461z0"/>
    <w:rsid w:val="008E60DE"/>
    <w:rPr>
      <w:rFonts w:hint="default"/>
    </w:rPr>
  </w:style>
  <w:style w:type="character" w:customStyle="1" w:styleId="WW8Num461z1">
    <w:name w:val="WW8Num461z1"/>
    <w:rsid w:val="008E60DE"/>
  </w:style>
  <w:style w:type="character" w:customStyle="1" w:styleId="WW8Num461z2">
    <w:name w:val="WW8Num461z2"/>
    <w:rsid w:val="008E60DE"/>
  </w:style>
  <w:style w:type="character" w:customStyle="1" w:styleId="WW8Num461z3">
    <w:name w:val="WW8Num461z3"/>
    <w:rsid w:val="008E60DE"/>
  </w:style>
  <w:style w:type="character" w:customStyle="1" w:styleId="WW8Num461z4">
    <w:name w:val="WW8Num461z4"/>
    <w:rsid w:val="008E60DE"/>
  </w:style>
  <w:style w:type="character" w:customStyle="1" w:styleId="WW8Num461z5">
    <w:name w:val="WW8Num461z5"/>
    <w:rsid w:val="008E60DE"/>
  </w:style>
  <w:style w:type="character" w:customStyle="1" w:styleId="WW8Num461z6">
    <w:name w:val="WW8Num461z6"/>
    <w:rsid w:val="008E60DE"/>
  </w:style>
  <w:style w:type="character" w:customStyle="1" w:styleId="WW8Num461z7">
    <w:name w:val="WW8Num461z7"/>
    <w:rsid w:val="008E60DE"/>
  </w:style>
  <w:style w:type="character" w:customStyle="1" w:styleId="WW8Num461z8">
    <w:name w:val="WW8Num461z8"/>
    <w:rsid w:val="008E60DE"/>
  </w:style>
  <w:style w:type="character" w:customStyle="1" w:styleId="WW8Num462z0">
    <w:name w:val="WW8Num462z0"/>
    <w:rsid w:val="008E60DE"/>
    <w:rPr>
      <w:rFonts w:ascii="Courier New" w:hAnsi="Courier New" w:cs="Courier New" w:hint="default"/>
    </w:rPr>
  </w:style>
  <w:style w:type="character" w:customStyle="1" w:styleId="WW8Num462z2">
    <w:name w:val="WW8Num462z2"/>
    <w:rsid w:val="008E60DE"/>
    <w:rPr>
      <w:rFonts w:ascii="Wingdings" w:hAnsi="Wingdings" w:cs="Wingdings" w:hint="default"/>
    </w:rPr>
  </w:style>
  <w:style w:type="character" w:customStyle="1" w:styleId="WW8Num462z3">
    <w:name w:val="WW8Num462z3"/>
    <w:rsid w:val="008E60DE"/>
    <w:rPr>
      <w:rFonts w:ascii="Symbol" w:hAnsi="Symbol" w:cs="Symbol" w:hint="default"/>
    </w:rPr>
  </w:style>
  <w:style w:type="character" w:customStyle="1" w:styleId="WW8Num463z0">
    <w:name w:val="WW8Num463z0"/>
    <w:rsid w:val="008E60DE"/>
    <w:rPr>
      <w:rFonts w:ascii="Wingdings" w:hAnsi="Wingdings" w:cs="Wingdings" w:hint="default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vertAlign w:val="baseline"/>
    </w:rPr>
  </w:style>
  <w:style w:type="character" w:customStyle="1" w:styleId="WW8Num464z0">
    <w:name w:val="WW8Num464z0"/>
    <w:rsid w:val="008E60DE"/>
    <w:rPr>
      <w:rFonts w:ascii="Times New Roman" w:eastAsia="Times New Roman" w:hAnsi="Times New Roman" w:cs="Times New Roman" w:hint="default"/>
    </w:rPr>
  </w:style>
  <w:style w:type="character" w:customStyle="1" w:styleId="WW8Num464z1">
    <w:name w:val="WW8Num464z1"/>
    <w:rsid w:val="008E60DE"/>
    <w:rPr>
      <w:rFonts w:ascii="Courier New" w:hAnsi="Courier New" w:cs="Courier New" w:hint="default"/>
    </w:rPr>
  </w:style>
  <w:style w:type="character" w:customStyle="1" w:styleId="WW8Num464z2">
    <w:name w:val="WW8Num464z2"/>
    <w:rsid w:val="008E60DE"/>
    <w:rPr>
      <w:rFonts w:ascii="Wingdings" w:hAnsi="Wingdings" w:cs="Wingdings" w:hint="default"/>
    </w:rPr>
  </w:style>
  <w:style w:type="character" w:customStyle="1" w:styleId="WW8Num464z3">
    <w:name w:val="WW8Num464z3"/>
    <w:rsid w:val="008E60DE"/>
    <w:rPr>
      <w:rFonts w:ascii="Symbol" w:hAnsi="Symbol" w:cs="Symbol" w:hint="default"/>
    </w:rPr>
  </w:style>
  <w:style w:type="character" w:customStyle="1" w:styleId="WW8Num465z0">
    <w:name w:val="WW8Num465z0"/>
    <w:rsid w:val="008E60DE"/>
    <w:rPr>
      <w:rFonts w:hint="default"/>
    </w:rPr>
  </w:style>
  <w:style w:type="character" w:customStyle="1" w:styleId="WW8Num465z1">
    <w:name w:val="WW8Num465z1"/>
    <w:rsid w:val="008E60DE"/>
  </w:style>
  <w:style w:type="character" w:customStyle="1" w:styleId="WW8Num465z2">
    <w:name w:val="WW8Num465z2"/>
    <w:rsid w:val="008E60DE"/>
  </w:style>
  <w:style w:type="character" w:customStyle="1" w:styleId="WW8Num465z3">
    <w:name w:val="WW8Num465z3"/>
    <w:rsid w:val="008E60DE"/>
  </w:style>
  <w:style w:type="character" w:customStyle="1" w:styleId="WW8Num465z4">
    <w:name w:val="WW8Num465z4"/>
    <w:rsid w:val="008E60DE"/>
  </w:style>
  <w:style w:type="character" w:customStyle="1" w:styleId="WW8Num465z5">
    <w:name w:val="WW8Num465z5"/>
    <w:rsid w:val="008E60DE"/>
  </w:style>
  <w:style w:type="character" w:customStyle="1" w:styleId="WW8Num465z6">
    <w:name w:val="WW8Num465z6"/>
    <w:rsid w:val="008E60DE"/>
  </w:style>
  <w:style w:type="character" w:customStyle="1" w:styleId="WW8Num465z7">
    <w:name w:val="WW8Num465z7"/>
    <w:rsid w:val="008E60DE"/>
  </w:style>
  <w:style w:type="character" w:customStyle="1" w:styleId="WW8Num465z8">
    <w:name w:val="WW8Num465z8"/>
    <w:rsid w:val="008E60DE"/>
  </w:style>
  <w:style w:type="character" w:customStyle="1" w:styleId="WW8Num466z0">
    <w:name w:val="WW8Num466z0"/>
    <w:rsid w:val="008E60DE"/>
    <w:rPr>
      <w:rFonts w:ascii="Wingdings 2" w:hAnsi="Wingdings 2" w:cs="Times New Roman" w:hint="default"/>
      <w:sz w:val="20"/>
    </w:rPr>
  </w:style>
  <w:style w:type="character" w:customStyle="1" w:styleId="WW8Num466z2">
    <w:name w:val="WW8Num466z2"/>
    <w:rsid w:val="008E60DE"/>
    <w:rPr>
      <w:rFonts w:ascii="Wingdings" w:hAnsi="Wingdings" w:cs="Wingdings" w:hint="default"/>
    </w:rPr>
  </w:style>
  <w:style w:type="character" w:customStyle="1" w:styleId="WW8Num466z3">
    <w:name w:val="WW8Num466z3"/>
    <w:rsid w:val="008E60DE"/>
    <w:rPr>
      <w:rFonts w:ascii="Symbol" w:hAnsi="Symbol" w:cs="Symbol" w:hint="default"/>
    </w:rPr>
  </w:style>
  <w:style w:type="character" w:customStyle="1" w:styleId="WW8Num466z4">
    <w:name w:val="WW8Num466z4"/>
    <w:rsid w:val="008E60DE"/>
    <w:rPr>
      <w:rFonts w:ascii="Courier New" w:hAnsi="Courier New" w:cs="Courier New" w:hint="default"/>
    </w:rPr>
  </w:style>
  <w:style w:type="character" w:customStyle="1" w:styleId="WW8Num467z0">
    <w:name w:val="WW8Num467z0"/>
    <w:rsid w:val="008E60DE"/>
  </w:style>
  <w:style w:type="character" w:customStyle="1" w:styleId="WW8Num467z1">
    <w:name w:val="WW8Num467z1"/>
    <w:rsid w:val="008E60DE"/>
  </w:style>
  <w:style w:type="character" w:customStyle="1" w:styleId="WW8Num467z2">
    <w:name w:val="WW8Num467z2"/>
    <w:rsid w:val="008E60DE"/>
  </w:style>
  <w:style w:type="character" w:customStyle="1" w:styleId="WW8Num467z3">
    <w:name w:val="WW8Num467z3"/>
    <w:rsid w:val="008E60DE"/>
  </w:style>
  <w:style w:type="character" w:customStyle="1" w:styleId="WW8Num467z4">
    <w:name w:val="WW8Num467z4"/>
    <w:rsid w:val="008E60DE"/>
  </w:style>
  <w:style w:type="character" w:customStyle="1" w:styleId="WW8Num467z5">
    <w:name w:val="WW8Num467z5"/>
    <w:rsid w:val="008E60DE"/>
  </w:style>
  <w:style w:type="character" w:customStyle="1" w:styleId="WW8Num467z6">
    <w:name w:val="WW8Num467z6"/>
    <w:rsid w:val="008E60DE"/>
  </w:style>
  <w:style w:type="character" w:customStyle="1" w:styleId="WW8Num467z7">
    <w:name w:val="WW8Num467z7"/>
    <w:rsid w:val="008E60DE"/>
  </w:style>
  <w:style w:type="character" w:customStyle="1" w:styleId="WW8Num467z8">
    <w:name w:val="WW8Num467z8"/>
    <w:rsid w:val="008E60DE"/>
  </w:style>
  <w:style w:type="character" w:customStyle="1" w:styleId="WW8Num468z0">
    <w:name w:val="WW8Num468z0"/>
    <w:rsid w:val="008E60DE"/>
    <w:rPr>
      <w:rFonts w:ascii="Wingdings 2" w:eastAsia="Times New Roman" w:hAnsi="Wingdings 2" w:cs="Times New Roman" w:hint="default"/>
    </w:rPr>
  </w:style>
  <w:style w:type="character" w:customStyle="1" w:styleId="WW8Num468z1">
    <w:name w:val="WW8Num468z1"/>
    <w:rsid w:val="008E60DE"/>
    <w:rPr>
      <w:rFonts w:ascii="Monotype Sorts" w:hAnsi="Monotype Sorts" w:cs="Monotype Sorts" w:hint="default"/>
    </w:rPr>
  </w:style>
  <w:style w:type="character" w:customStyle="1" w:styleId="WW8Num468z2">
    <w:name w:val="WW8Num468z2"/>
    <w:rsid w:val="008E60DE"/>
    <w:rPr>
      <w:rFonts w:ascii="Wingdings" w:hAnsi="Wingdings" w:cs="Wingdings" w:hint="default"/>
    </w:rPr>
  </w:style>
  <w:style w:type="character" w:customStyle="1" w:styleId="WW8Num468z3">
    <w:name w:val="WW8Num468z3"/>
    <w:rsid w:val="008E60DE"/>
    <w:rPr>
      <w:rFonts w:ascii="Symbol" w:hAnsi="Symbol" w:cs="Symbol" w:hint="default"/>
    </w:rPr>
  </w:style>
  <w:style w:type="character" w:customStyle="1" w:styleId="WW8Num468z4">
    <w:name w:val="WW8Num468z4"/>
    <w:rsid w:val="008E60DE"/>
    <w:rPr>
      <w:rFonts w:ascii="Courier New" w:hAnsi="Courier New" w:cs="Courier New" w:hint="default"/>
    </w:rPr>
  </w:style>
  <w:style w:type="character" w:customStyle="1" w:styleId="WW8Num469z0">
    <w:name w:val="WW8Num469z0"/>
    <w:rsid w:val="008E60DE"/>
    <w:rPr>
      <w:rFonts w:ascii="Wingdings" w:hAnsi="Wingdings" w:cs="Wingdings" w:hint="default"/>
      <w:color w:val="808080"/>
    </w:rPr>
  </w:style>
  <w:style w:type="character" w:customStyle="1" w:styleId="WW8Num470z0">
    <w:name w:val="WW8Num470z0"/>
    <w:rsid w:val="008E60DE"/>
    <w:rPr>
      <w:rFonts w:hint="default"/>
    </w:rPr>
  </w:style>
  <w:style w:type="character" w:customStyle="1" w:styleId="WW8Num470z1">
    <w:name w:val="WW8Num470z1"/>
    <w:rsid w:val="008E60DE"/>
  </w:style>
  <w:style w:type="character" w:customStyle="1" w:styleId="WW8Num470z2">
    <w:name w:val="WW8Num470z2"/>
    <w:rsid w:val="008E60DE"/>
  </w:style>
  <w:style w:type="character" w:customStyle="1" w:styleId="WW8Num470z3">
    <w:name w:val="WW8Num470z3"/>
    <w:rsid w:val="008E60DE"/>
  </w:style>
  <w:style w:type="character" w:customStyle="1" w:styleId="WW8Num470z4">
    <w:name w:val="WW8Num470z4"/>
    <w:rsid w:val="008E60DE"/>
  </w:style>
  <w:style w:type="character" w:customStyle="1" w:styleId="WW8Num470z5">
    <w:name w:val="WW8Num470z5"/>
    <w:rsid w:val="008E60DE"/>
  </w:style>
  <w:style w:type="character" w:customStyle="1" w:styleId="WW8Num470z6">
    <w:name w:val="WW8Num470z6"/>
    <w:rsid w:val="008E60DE"/>
  </w:style>
  <w:style w:type="character" w:customStyle="1" w:styleId="WW8Num470z7">
    <w:name w:val="WW8Num470z7"/>
    <w:rsid w:val="008E60DE"/>
  </w:style>
  <w:style w:type="character" w:customStyle="1" w:styleId="WW8Num470z8">
    <w:name w:val="WW8Num470z8"/>
    <w:rsid w:val="008E60DE"/>
  </w:style>
  <w:style w:type="character" w:customStyle="1" w:styleId="WW8Num471z0">
    <w:name w:val="WW8Num471z0"/>
    <w:rsid w:val="008E60DE"/>
  </w:style>
  <w:style w:type="character" w:customStyle="1" w:styleId="WW8Num472z0">
    <w:name w:val="WW8Num472z0"/>
    <w:rsid w:val="008E60DE"/>
    <w:rPr>
      <w:rFonts w:ascii="Wingdings" w:eastAsia="Times New Roman" w:hAnsi="Wingdings" w:cs="Times New Roman" w:hint="default"/>
    </w:rPr>
  </w:style>
  <w:style w:type="character" w:customStyle="1" w:styleId="WW8Num472z1">
    <w:name w:val="WW8Num472z1"/>
    <w:rsid w:val="008E60DE"/>
    <w:rPr>
      <w:rFonts w:ascii="Courier New" w:hAnsi="Courier New" w:cs="Courier New" w:hint="default"/>
    </w:rPr>
  </w:style>
  <w:style w:type="character" w:customStyle="1" w:styleId="WW8Num472z2">
    <w:name w:val="WW8Num472z2"/>
    <w:rsid w:val="008E60DE"/>
    <w:rPr>
      <w:rFonts w:ascii="Wingdings" w:hAnsi="Wingdings" w:cs="Wingdings" w:hint="default"/>
    </w:rPr>
  </w:style>
  <w:style w:type="character" w:customStyle="1" w:styleId="WW8Num472z3">
    <w:name w:val="WW8Num472z3"/>
    <w:rsid w:val="008E60DE"/>
    <w:rPr>
      <w:rFonts w:ascii="Symbol" w:hAnsi="Symbol" w:cs="Symbol" w:hint="default"/>
    </w:rPr>
  </w:style>
  <w:style w:type="character" w:customStyle="1" w:styleId="WW8NumSt53z0">
    <w:name w:val="WW8NumSt53z0"/>
    <w:rsid w:val="008E60DE"/>
    <w:rPr>
      <w:rFonts w:ascii="Monotype Sorts" w:hAnsi="Monotype Sorts" w:cs="Monotype Sorts" w:hint="default"/>
    </w:rPr>
  </w:style>
  <w:style w:type="character" w:customStyle="1" w:styleId="WW8NumSt53z1">
    <w:name w:val="WW8NumSt53z1"/>
    <w:rsid w:val="008E60DE"/>
    <w:rPr>
      <w:rFonts w:ascii="Courier New" w:hAnsi="Courier New" w:cs="Courier New" w:hint="default"/>
    </w:rPr>
  </w:style>
  <w:style w:type="character" w:customStyle="1" w:styleId="WW8NumSt53z2">
    <w:name w:val="WW8NumSt53z2"/>
    <w:rsid w:val="008E60DE"/>
    <w:rPr>
      <w:rFonts w:ascii="Wingdings" w:hAnsi="Wingdings" w:cs="Wingdings" w:hint="default"/>
    </w:rPr>
  </w:style>
  <w:style w:type="character" w:customStyle="1" w:styleId="WW8NumSt53z3">
    <w:name w:val="WW8NumSt53z3"/>
    <w:rsid w:val="008E60DE"/>
    <w:rPr>
      <w:rFonts w:ascii="Symbol" w:hAnsi="Symbol" w:cs="Symbol" w:hint="default"/>
    </w:rPr>
  </w:style>
  <w:style w:type="character" w:customStyle="1" w:styleId="WW8NumSt75z0">
    <w:name w:val="WW8NumSt75z0"/>
    <w:rsid w:val="008E60DE"/>
    <w:rPr>
      <w:rFonts w:ascii="Symbol" w:hAnsi="Symbol" w:cs="Symbol" w:hint="default"/>
    </w:rPr>
  </w:style>
  <w:style w:type="character" w:customStyle="1" w:styleId="WW8NumSt80z0">
    <w:name w:val="WW8NumSt80z0"/>
    <w:rsid w:val="008E60DE"/>
    <w:rPr>
      <w:rFonts w:ascii="Symbol" w:hAnsi="Symbol" w:cs="Symbol" w:hint="default"/>
    </w:rPr>
  </w:style>
  <w:style w:type="character" w:customStyle="1" w:styleId="WW8NumSt130z0">
    <w:name w:val="WW8NumSt130z0"/>
    <w:rsid w:val="008E60DE"/>
    <w:rPr>
      <w:rFonts w:ascii="Symbol" w:hAnsi="Symbol" w:cs="Symbol" w:hint="default"/>
      <w:b w:val="0"/>
      <w:i w:val="0"/>
      <w:sz w:val="26"/>
      <w:u w:val="none"/>
    </w:rPr>
  </w:style>
  <w:style w:type="character" w:customStyle="1" w:styleId="WW8NumSt131z0">
    <w:name w:val="WW8NumSt131z0"/>
    <w:rsid w:val="008E60DE"/>
    <w:rPr>
      <w:rFonts w:ascii="Symbol" w:hAnsi="Symbol" w:cs="Symbol" w:hint="default"/>
    </w:rPr>
  </w:style>
  <w:style w:type="character" w:customStyle="1" w:styleId="WW8NumSt134z0">
    <w:name w:val="WW8NumSt134z0"/>
    <w:rsid w:val="008E60DE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St141z0">
    <w:name w:val="WW8NumSt141z0"/>
    <w:rsid w:val="008E60DE"/>
    <w:rPr>
      <w:rFonts w:ascii="Times New Roman" w:hAnsi="Times New Roman" w:cs="Times New Roman" w:hint="default"/>
      <w:sz w:val="40"/>
    </w:rPr>
  </w:style>
  <w:style w:type="character" w:customStyle="1" w:styleId="WW8NumSt167z0">
    <w:name w:val="WW8NumSt167z0"/>
    <w:rsid w:val="008E60DE"/>
    <w:rPr>
      <w:rFonts w:ascii="Symbol" w:hAnsi="Symbol" w:cs="Symbol" w:hint="default"/>
    </w:rPr>
  </w:style>
  <w:style w:type="character" w:customStyle="1" w:styleId="WW8NumSt361z0">
    <w:name w:val="WW8NumSt361z0"/>
    <w:rsid w:val="008E60DE"/>
    <w:rPr>
      <w:i/>
    </w:rPr>
  </w:style>
  <w:style w:type="character" w:customStyle="1" w:styleId="WW8NumSt364z0">
    <w:name w:val="WW8NumSt364z0"/>
    <w:rsid w:val="008E60DE"/>
    <w:rPr>
      <w:rFonts w:ascii="Monotype Sorts" w:hAnsi="Monotype Sorts" w:cs="Monotype Sorts" w:hint="default"/>
    </w:rPr>
  </w:style>
  <w:style w:type="character" w:customStyle="1" w:styleId="WW8NumSt366z0">
    <w:name w:val="WW8NumSt366z0"/>
    <w:rsid w:val="008E60DE"/>
    <w:rPr>
      <w:rFonts w:ascii="Monotype Sorts" w:hAnsi="Monotype Sorts" w:cs="Monotype Sorts" w:hint="default"/>
    </w:rPr>
  </w:style>
  <w:style w:type="character" w:customStyle="1" w:styleId="WW8NumSt368z0">
    <w:name w:val="WW8NumSt368z0"/>
    <w:rsid w:val="008E60DE"/>
    <w:rPr>
      <w:rFonts w:ascii="Monotype Sorts" w:hAnsi="Monotype Sorts" w:cs="Monotype Sorts" w:hint="default"/>
    </w:rPr>
  </w:style>
  <w:style w:type="character" w:customStyle="1" w:styleId="WW8NumSt370z0">
    <w:name w:val="WW8NumSt370z0"/>
    <w:rsid w:val="008E60DE"/>
    <w:rPr>
      <w:rFonts w:ascii="Monotype Sorts" w:hAnsi="Monotype Sorts" w:cs="Monotype Sorts" w:hint="default"/>
    </w:rPr>
  </w:style>
  <w:style w:type="character" w:customStyle="1" w:styleId="WW8NumSt428z0">
    <w:name w:val="WW8NumSt428z0"/>
    <w:rsid w:val="008E60DE"/>
    <w:rPr>
      <w:rFonts w:ascii="Wingdings" w:hAnsi="Wingdings" w:cs="Times New Roman" w:hint="default"/>
      <w:sz w:val="16"/>
      <w:szCs w:val="16"/>
    </w:rPr>
  </w:style>
  <w:style w:type="character" w:customStyle="1" w:styleId="WW8NumSt483z0">
    <w:name w:val="WW8NumSt483z0"/>
    <w:rsid w:val="008E60DE"/>
    <w:rPr>
      <w:rFonts w:ascii="Monotype Sorts" w:hAnsi="Monotype Sorts" w:cs="Times New Roman" w:hint="default"/>
    </w:rPr>
  </w:style>
  <w:style w:type="character" w:customStyle="1" w:styleId="WW8NumSt483z1">
    <w:name w:val="WW8NumSt483z1"/>
    <w:rsid w:val="008E60DE"/>
    <w:rPr>
      <w:rFonts w:ascii="Courier New" w:hAnsi="Courier New" w:cs="Courier New" w:hint="default"/>
    </w:rPr>
  </w:style>
  <w:style w:type="character" w:customStyle="1" w:styleId="WW8NumSt483z2">
    <w:name w:val="WW8NumSt483z2"/>
    <w:rsid w:val="008E60DE"/>
    <w:rPr>
      <w:rFonts w:ascii="Wingdings" w:hAnsi="Wingdings" w:cs="Times New Roman" w:hint="default"/>
    </w:rPr>
  </w:style>
  <w:style w:type="character" w:customStyle="1" w:styleId="WW8NumSt483z3">
    <w:name w:val="WW8NumSt483z3"/>
    <w:rsid w:val="008E60DE"/>
    <w:rPr>
      <w:rFonts w:ascii="Symbol" w:hAnsi="Symbol" w:cs="Times New Roman" w:hint="default"/>
    </w:rPr>
  </w:style>
  <w:style w:type="character" w:customStyle="1" w:styleId="WW8NumSt484z0">
    <w:name w:val="WW8NumSt484z0"/>
    <w:rsid w:val="008E60DE"/>
    <w:rPr>
      <w:rFonts w:ascii="Symbol" w:hAnsi="Symbol" w:cs="Times New Roman" w:hint="default"/>
      <w:b w:val="0"/>
      <w:i w:val="0"/>
      <w:sz w:val="26"/>
      <w:szCs w:val="26"/>
      <w:u w:val="none"/>
    </w:rPr>
  </w:style>
  <w:style w:type="character" w:customStyle="1" w:styleId="WW8NumSt485z0">
    <w:name w:val="WW8NumSt485z0"/>
    <w:rsid w:val="008E60DE"/>
    <w:rPr>
      <w:rFonts w:ascii="Times New Roman" w:hAnsi="Times New Roman" w:cs="Times New Roman" w:hint="default"/>
      <w:b w:val="0"/>
      <w:i w:val="0"/>
      <w:sz w:val="24"/>
      <w:szCs w:val="24"/>
      <w:u w:val="none"/>
    </w:rPr>
  </w:style>
  <w:style w:type="character" w:customStyle="1" w:styleId="WW8NumSt486z0">
    <w:name w:val="WW8NumSt486z0"/>
    <w:rsid w:val="008E60DE"/>
    <w:rPr>
      <w:rFonts w:ascii="Times New Roman" w:hAnsi="Times New Roman" w:cs="Times New Roman" w:hint="default"/>
      <w:sz w:val="40"/>
      <w:szCs w:val="40"/>
    </w:rPr>
  </w:style>
  <w:style w:type="character" w:customStyle="1" w:styleId="WW-Absatz-Standardschriftart">
    <w:name w:val="WW-Absatz-Standardschriftart"/>
    <w:rsid w:val="008E60DE"/>
  </w:style>
  <w:style w:type="character" w:customStyle="1" w:styleId="WW-WW8Num3z0">
    <w:name w:val="WW-WW8Num3z0"/>
    <w:rsid w:val="008E60DE"/>
    <w:rPr>
      <w:rFonts w:ascii="Times New Roman" w:hAnsi="Times New Roman" w:cs="Times New Roman"/>
      <w:b w:val="0"/>
      <w:i w:val="0"/>
      <w:sz w:val="26"/>
      <w:u w:val="none"/>
    </w:rPr>
  </w:style>
  <w:style w:type="character" w:customStyle="1" w:styleId="WW8Num5z3">
    <w:name w:val="WW8Num5z3"/>
    <w:rsid w:val="008E60DE"/>
    <w:rPr>
      <w:rFonts w:ascii="Arial" w:hAnsi="Arial" w:cs="Arial"/>
      <w:b/>
      <w:i w:val="0"/>
      <w:sz w:val="20"/>
    </w:rPr>
  </w:style>
  <w:style w:type="character" w:customStyle="1" w:styleId="WW-WW8Num8z0">
    <w:name w:val="WW-WW8Num8z0"/>
    <w:rsid w:val="008E60DE"/>
    <w:rPr>
      <w:rFonts w:ascii="Wingdings 2" w:eastAsia="Times New Roman" w:hAnsi="Wingdings 2" w:cs="Times New Roman"/>
    </w:rPr>
  </w:style>
  <w:style w:type="character" w:customStyle="1" w:styleId="WW8Num8z1">
    <w:name w:val="WW8Num8z1"/>
    <w:rsid w:val="008E60DE"/>
    <w:rPr>
      <w:rFonts w:ascii="Monotype Sorts" w:hAnsi="Monotype Sorts" w:cs="Monotype Sorts"/>
    </w:rPr>
  </w:style>
  <w:style w:type="character" w:customStyle="1" w:styleId="WW8Num8z2">
    <w:name w:val="WW8Num8z2"/>
    <w:rsid w:val="008E60DE"/>
    <w:rPr>
      <w:rFonts w:ascii="Wingdings" w:hAnsi="Wingdings" w:cs="Wingdings"/>
    </w:rPr>
  </w:style>
  <w:style w:type="character" w:customStyle="1" w:styleId="WW8Num8z3">
    <w:name w:val="WW8Num8z3"/>
    <w:rsid w:val="008E60DE"/>
    <w:rPr>
      <w:rFonts w:ascii="Symbol" w:hAnsi="Symbol" w:cs="Symbol"/>
    </w:rPr>
  </w:style>
  <w:style w:type="character" w:customStyle="1" w:styleId="WW8Num8z4">
    <w:name w:val="WW8Num8z4"/>
    <w:rsid w:val="008E60DE"/>
    <w:rPr>
      <w:rFonts w:ascii="Courier New" w:hAnsi="Courier New" w:cs="Courier New"/>
    </w:rPr>
  </w:style>
  <w:style w:type="character" w:customStyle="1" w:styleId="WW-WW8Num9z0">
    <w:name w:val="WW-WW8Num9z0"/>
    <w:rsid w:val="008E60DE"/>
    <w:rPr>
      <w:rFonts w:ascii="Wingdings" w:eastAsia="Times New Roman" w:hAnsi="Wingdings" w:cs="Times New Roman"/>
      <w:sz w:val="20"/>
    </w:rPr>
  </w:style>
  <w:style w:type="character" w:customStyle="1" w:styleId="WW8Num9z1">
    <w:name w:val="WW8Num9z1"/>
    <w:rsid w:val="008E60DE"/>
    <w:rPr>
      <w:rFonts w:ascii="Wingdings" w:hAnsi="Wingdings" w:cs="Wingdings"/>
      <w:sz w:val="16"/>
    </w:rPr>
  </w:style>
  <w:style w:type="character" w:customStyle="1" w:styleId="WW8Num9z2">
    <w:name w:val="WW8Num9z2"/>
    <w:rsid w:val="008E60DE"/>
    <w:rPr>
      <w:rFonts w:ascii="Wingdings" w:hAnsi="Wingdings" w:cs="Wingdings"/>
    </w:rPr>
  </w:style>
  <w:style w:type="character" w:customStyle="1" w:styleId="WW8Num9z3">
    <w:name w:val="WW8Num9z3"/>
    <w:rsid w:val="008E60DE"/>
    <w:rPr>
      <w:rFonts w:ascii="Symbol" w:hAnsi="Symbol" w:cs="Symbol"/>
    </w:rPr>
  </w:style>
  <w:style w:type="character" w:customStyle="1" w:styleId="WW8Num9z4">
    <w:name w:val="WW8Num9z4"/>
    <w:rsid w:val="008E60DE"/>
    <w:rPr>
      <w:rFonts w:ascii="Courier New" w:hAnsi="Courier New" w:cs="Courier New"/>
    </w:rPr>
  </w:style>
  <w:style w:type="character" w:customStyle="1" w:styleId="WW8Num15z1">
    <w:name w:val="WW8Num15z1"/>
    <w:rsid w:val="008E60DE"/>
    <w:rPr>
      <w:rFonts w:ascii="Courier New" w:hAnsi="Courier New" w:cs="Courier New"/>
    </w:rPr>
  </w:style>
  <w:style w:type="character" w:customStyle="1" w:styleId="WW8Num15z2">
    <w:name w:val="WW8Num15z2"/>
    <w:rsid w:val="008E60DE"/>
    <w:rPr>
      <w:rFonts w:ascii="Wingdings" w:hAnsi="Wingdings" w:cs="Wingdings"/>
    </w:rPr>
  </w:style>
  <w:style w:type="character" w:customStyle="1" w:styleId="WW8Num15z3">
    <w:name w:val="WW8Num15z3"/>
    <w:rsid w:val="008E60DE"/>
    <w:rPr>
      <w:rFonts w:ascii="Symbol" w:hAnsi="Symbol" w:cs="Symbol"/>
    </w:rPr>
  </w:style>
  <w:style w:type="character" w:customStyle="1" w:styleId="WW8Num16z1">
    <w:name w:val="WW8Num16z1"/>
    <w:rsid w:val="008E60DE"/>
    <w:rPr>
      <w:rFonts w:ascii="Courier New" w:hAnsi="Courier New" w:cs="Courier New"/>
    </w:rPr>
  </w:style>
  <w:style w:type="character" w:customStyle="1" w:styleId="WW8Num16z2">
    <w:name w:val="WW8Num16z2"/>
    <w:rsid w:val="008E60DE"/>
    <w:rPr>
      <w:rFonts w:ascii="Wingdings" w:hAnsi="Wingdings" w:cs="Wingdings"/>
    </w:rPr>
  </w:style>
  <w:style w:type="character" w:customStyle="1" w:styleId="WW8Num16z3">
    <w:name w:val="WW8Num16z3"/>
    <w:rsid w:val="008E60DE"/>
    <w:rPr>
      <w:rFonts w:ascii="Symbol" w:hAnsi="Symbol" w:cs="Symbol"/>
    </w:rPr>
  </w:style>
  <w:style w:type="character" w:customStyle="1" w:styleId="WW8Num19z1">
    <w:name w:val="WW8Num19z1"/>
    <w:rsid w:val="008E60DE"/>
    <w:rPr>
      <w:rFonts w:ascii="Courier New" w:hAnsi="Courier New" w:cs="Courier New"/>
    </w:rPr>
  </w:style>
  <w:style w:type="character" w:customStyle="1" w:styleId="WW8Num19z2">
    <w:name w:val="WW8Num19z2"/>
    <w:rsid w:val="008E60DE"/>
    <w:rPr>
      <w:rFonts w:ascii="Wingdings" w:hAnsi="Wingdings" w:cs="Wingdings"/>
    </w:rPr>
  </w:style>
  <w:style w:type="character" w:customStyle="1" w:styleId="WW8Num19z3">
    <w:name w:val="WW8Num19z3"/>
    <w:rsid w:val="008E60DE"/>
    <w:rPr>
      <w:rFonts w:ascii="Symbol" w:hAnsi="Symbol" w:cs="Symbol"/>
    </w:rPr>
  </w:style>
  <w:style w:type="character" w:customStyle="1" w:styleId="WW-WW8Num23z0">
    <w:name w:val="WW-WW8Num23z0"/>
    <w:rsid w:val="008E60DE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E60DE"/>
    <w:rPr>
      <w:rFonts w:ascii="Courier New" w:hAnsi="Courier New" w:cs="Courier New"/>
    </w:rPr>
  </w:style>
  <w:style w:type="character" w:customStyle="1" w:styleId="WW8Num23z2">
    <w:name w:val="WW8Num23z2"/>
    <w:rsid w:val="008E60DE"/>
    <w:rPr>
      <w:rFonts w:ascii="Wingdings" w:hAnsi="Wingdings" w:cs="Wingdings"/>
    </w:rPr>
  </w:style>
  <w:style w:type="character" w:customStyle="1" w:styleId="WW8Num23z3">
    <w:name w:val="WW8Num23z3"/>
    <w:rsid w:val="008E60DE"/>
    <w:rPr>
      <w:rFonts w:ascii="Symbol" w:hAnsi="Symbol" w:cs="Symbol"/>
    </w:rPr>
  </w:style>
  <w:style w:type="character" w:customStyle="1" w:styleId="WW8Num26z1">
    <w:name w:val="WW8Num26z1"/>
    <w:rsid w:val="008E60DE"/>
    <w:rPr>
      <w:rFonts w:ascii="Courier New" w:hAnsi="Courier New" w:cs="Courier New"/>
    </w:rPr>
  </w:style>
  <w:style w:type="character" w:customStyle="1" w:styleId="WW8Num26z2">
    <w:name w:val="WW8Num26z2"/>
    <w:rsid w:val="008E60DE"/>
    <w:rPr>
      <w:rFonts w:ascii="Wingdings" w:hAnsi="Wingdings" w:cs="Wingdings"/>
    </w:rPr>
  </w:style>
  <w:style w:type="character" w:customStyle="1" w:styleId="WW8Num26z3">
    <w:name w:val="WW8Num26z3"/>
    <w:rsid w:val="008E60DE"/>
    <w:rPr>
      <w:rFonts w:ascii="Symbol" w:hAnsi="Symbol" w:cs="Symbol"/>
    </w:rPr>
  </w:style>
  <w:style w:type="character" w:customStyle="1" w:styleId="WW8Num33z1">
    <w:name w:val="WW8Num33z1"/>
    <w:rsid w:val="008E60DE"/>
    <w:rPr>
      <w:rFonts w:ascii="Courier New" w:hAnsi="Courier New" w:cs="Courier New"/>
    </w:rPr>
  </w:style>
  <w:style w:type="character" w:customStyle="1" w:styleId="WW8Num33z2">
    <w:name w:val="WW8Num33z2"/>
    <w:rsid w:val="008E60DE"/>
    <w:rPr>
      <w:rFonts w:ascii="Wingdings" w:hAnsi="Wingdings" w:cs="Wingdings"/>
    </w:rPr>
  </w:style>
  <w:style w:type="character" w:customStyle="1" w:styleId="WW8Num33z3">
    <w:name w:val="WW8Num33z3"/>
    <w:rsid w:val="008E60DE"/>
    <w:rPr>
      <w:rFonts w:ascii="Symbol" w:hAnsi="Symbol" w:cs="Symbol"/>
    </w:rPr>
  </w:style>
  <w:style w:type="character" w:customStyle="1" w:styleId="WW8Num57z1">
    <w:name w:val="WW8Num57z1"/>
    <w:rsid w:val="008E60DE"/>
    <w:rPr>
      <w:rFonts w:ascii="Courier New" w:hAnsi="Courier New" w:cs="Courier New"/>
    </w:rPr>
  </w:style>
  <w:style w:type="character" w:customStyle="1" w:styleId="WW8Num57z2">
    <w:name w:val="WW8Num57z2"/>
    <w:rsid w:val="008E60DE"/>
    <w:rPr>
      <w:rFonts w:ascii="Wingdings" w:hAnsi="Wingdings" w:cs="Wingdings"/>
    </w:rPr>
  </w:style>
  <w:style w:type="character" w:customStyle="1" w:styleId="WW8Num57z3">
    <w:name w:val="WW8Num57z3"/>
    <w:rsid w:val="008E60DE"/>
    <w:rPr>
      <w:rFonts w:ascii="Symbol" w:hAnsi="Symbol" w:cs="Symbol"/>
    </w:rPr>
  </w:style>
  <w:style w:type="character" w:customStyle="1" w:styleId="WW8Num66z1">
    <w:name w:val="WW8Num66z1"/>
    <w:rsid w:val="008E60DE"/>
    <w:rPr>
      <w:rFonts w:ascii="Times New Roman" w:eastAsia="Times New Roman" w:hAnsi="Times New Roman" w:cs="Times New Roman"/>
    </w:rPr>
  </w:style>
  <w:style w:type="character" w:customStyle="1" w:styleId="WW8Num66z2">
    <w:name w:val="WW8Num66z2"/>
    <w:rsid w:val="008E60DE"/>
    <w:rPr>
      <w:rFonts w:ascii="Wingdings" w:hAnsi="Wingdings" w:cs="Wingdings"/>
    </w:rPr>
  </w:style>
  <w:style w:type="character" w:customStyle="1" w:styleId="WW8Num66z3">
    <w:name w:val="WW8Num66z3"/>
    <w:rsid w:val="008E60DE"/>
    <w:rPr>
      <w:rFonts w:ascii="Symbol" w:hAnsi="Symbol" w:cs="Symbol"/>
    </w:rPr>
  </w:style>
  <w:style w:type="character" w:customStyle="1" w:styleId="WW8Num66z4">
    <w:name w:val="WW8Num66z4"/>
    <w:rsid w:val="008E60DE"/>
    <w:rPr>
      <w:rFonts w:ascii="Courier New" w:hAnsi="Courier New" w:cs="Courier New"/>
    </w:rPr>
  </w:style>
  <w:style w:type="character" w:customStyle="1" w:styleId="WW8Num91z4">
    <w:name w:val="WW8Num91z4"/>
    <w:rsid w:val="008E60DE"/>
    <w:rPr>
      <w:rFonts w:ascii="Courier New" w:hAnsi="Courier New" w:cs="Courier New"/>
    </w:rPr>
  </w:style>
  <w:style w:type="character" w:customStyle="1" w:styleId="WW8Num93z1">
    <w:name w:val="WW8Num93z1"/>
    <w:rsid w:val="008E60DE"/>
    <w:rPr>
      <w:rFonts w:ascii="Monotype Sorts" w:hAnsi="Monotype Sorts" w:cs="Monotype Sorts"/>
    </w:rPr>
  </w:style>
  <w:style w:type="character" w:customStyle="1" w:styleId="WW8Num93z2">
    <w:name w:val="WW8Num93z2"/>
    <w:rsid w:val="008E60DE"/>
    <w:rPr>
      <w:rFonts w:ascii="Wingdings" w:hAnsi="Wingdings" w:cs="Wingdings"/>
    </w:rPr>
  </w:style>
  <w:style w:type="character" w:customStyle="1" w:styleId="WW8Num93z3">
    <w:name w:val="WW8Num93z3"/>
    <w:rsid w:val="008E60DE"/>
    <w:rPr>
      <w:rFonts w:ascii="Symbol" w:hAnsi="Symbol" w:cs="Symbol"/>
    </w:rPr>
  </w:style>
  <w:style w:type="character" w:customStyle="1" w:styleId="WW8Num93z4">
    <w:name w:val="WW8Num93z4"/>
    <w:rsid w:val="008E60DE"/>
    <w:rPr>
      <w:rFonts w:ascii="Courier New" w:hAnsi="Courier New" w:cs="Courier New"/>
    </w:rPr>
  </w:style>
  <w:style w:type="character" w:customStyle="1" w:styleId="WW8Num113z1">
    <w:name w:val="WW8Num113z1"/>
    <w:rsid w:val="008E60DE"/>
    <w:rPr>
      <w:rFonts w:ascii="Courier New" w:hAnsi="Courier New" w:cs="Courier New"/>
    </w:rPr>
  </w:style>
  <w:style w:type="character" w:customStyle="1" w:styleId="WW8Num113z2">
    <w:name w:val="WW8Num113z2"/>
    <w:rsid w:val="008E60DE"/>
    <w:rPr>
      <w:rFonts w:ascii="Wingdings" w:hAnsi="Wingdings" w:cs="Wingdings"/>
    </w:rPr>
  </w:style>
  <w:style w:type="character" w:customStyle="1" w:styleId="WW8Num113z3">
    <w:name w:val="WW8Num113z3"/>
    <w:rsid w:val="008E60DE"/>
    <w:rPr>
      <w:rFonts w:ascii="Symbol" w:hAnsi="Symbol" w:cs="Symbol"/>
    </w:rPr>
  </w:style>
  <w:style w:type="character" w:customStyle="1" w:styleId="WW8Num114z1">
    <w:name w:val="WW8Num114z1"/>
    <w:rsid w:val="008E60DE"/>
    <w:rPr>
      <w:rFonts w:ascii="Courier New" w:hAnsi="Courier New" w:cs="Courier New"/>
    </w:rPr>
  </w:style>
  <w:style w:type="character" w:customStyle="1" w:styleId="WW8Num114z2">
    <w:name w:val="WW8Num114z2"/>
    <w:rsid w:val="008E60DE"/>
    <w:rPr>
      <w:rFonts w:ascii="Wingdings" w:hAnsi="Wingdings" w:cs="Wingdings"/>
    </w:rPr>
  </w:style>
  <w:style w:type="character" w:customStyle="1" w:styleId="WW8Num114z3">
    <w:name w:val="WW8Num114z3"/>
    <w:rsid w:val="008E60DE"/>
    <w:rPr>
      <w:rFonts w:ascii="Symbol" w:hAnsi="Symbol" w:cs="Symbol"/>
    </w:rPr>
  </w:style>
  <w:style w:type="character" w:customStyle="1" w:styleId="WW8Num116z1">
    <w:name w:val="WW8Num116z1"/>
    <w:rsid w:val="008E60DE"/>
    <w:rPr>
      <w:rFonts w:ascii="Wingdings 2" w:hAnsi="Wingdings 2" w:cs="Times New Roman"/>
      <w:sz w:val="16"/>
    </w:rPr>
  </w:style>
  <w:style w:type="character" w:customStyle="1" w:styleId="WW8Num116z2">
    <w:name w:val="WW8Num116z2"/>
    <w:rsid w:val="008E60DE"/>
    <w:rPr>
      <w:rFonts w:ascii="Wingdings" w:hAnsi="Wingdings" w:cs="Wingdings"/>
    </w:rPr>
  </w:style>
  <w:style w:type="character" w:customStyle="1" w:styleId="WW8Num116z3">
    <w:name w:val="WW8Num116z3"/>
    <w:rsid w:val="008E60DE"/>
    <w:rPr>
      <w:rFonts w:ascii="Symbol" w:hAnsi="Symbol" w:cs="Symbol"/>
    </w:rPr>
  </w:style>
  <w:style w:type="character" w:customStyle="1" w:styleId="WW8Num116z4">
    <w:name w:val="WW8Num116z4"/>
    <w:rsid w:val="008E60DE"/>
    <w:rPr>
      <w:rFonts w:ascii="Courier New" w:hAnsi="Courier New" w:cs="Courier New"/>
    </w:rPr>
  </w:style>
  <w:style w:type="character" w:customStyle="1" w:styleId="WW8Num124z3">
    <w:name w:val="WW8Num124z3"/>
    <w:rsid w:val="008E60DE"/>
    <w:rPr>
      <w:rFonts w:ascii="Arial" w:hAnsi="Arial" w:cs="Arial"/>
      <w:b w:val="0"/>
      <w:i w:val="0"/>
      <w:sz w:val="20"/>
    </w:rPr>
  </w:style>
  <w:style w:type="character" w:customStyle="1" w:styleId="WW8Num126z1">
    <w:name w:val="WW8Num126z1"/>
    <w:rsid w:val="008E60DE"/>
    <w:rPr>
      <w:rFonts w:ascii="Courier New" w:hAnsi="Courier New" w:cs="Courier New"/>
    </w:rPr>
  </w:style>
  <w:style w:type="character" w:customStyle="1" w:styleId="WW8Num126z2">
    <w:name w:val="WW8Num126z2"/>
    <w:rsid w:val="008E60DE"/>
    <w:rPr>
      <w:rFonts w:ascii="Wingdings" w:hAnsi="Wingdings" w:cs="Wingdings"/>
    </w:rPr>
  </w:style>
  <w:style w:type="character" w:customStyle="1" w:styleId="WW8Num126z3">
    <w:name w:val="WW8Num126z3"/>
    <w:rsid w:val="008E60DE"/>
    <w:rPr>
      <w:rFonts w:ascii="Symbol" w:hAnsi="Symbol" w:cs="Symbol"/>
    </w:rPr>
  </w:style>
  <w:style w:type="character" w:customStyle="1" w:styleId="WW8Num129z4">
    <w:name w:val="WW8Num129z4"/>
    <w:rsid w:val="008E60DE"/>
    <w:rPr>
      <w:rFonts w:ascii="Courier New" w:hAnsi="Courier New" w:cs="Courier New"/>
    </w:rPr>
  </w:style>
  <w:style w:type="character" w:customStyle="1" w:styleId="WW8Num133z1">
    <w:name w:val="WW8Num133z1"/>
    <w:rsid w:val="008E60DE"/>
    <w:rPr>
      <w:rFonts w:ascii="Courier New" w:hAnsi="Courier New" w:cs="Courier New"/>
    </w:rPr>
  </w:style>
  <w:style w:type="character" w:customStyle="1" w:styleId="WW8Num134z2">
    <w:name w:val="WW8Num134z2"/>
    <w:rsid w:val="008E60DE"/>
    <w:rPr>
      <w:rFonts w:ascii="Wingdings" w:hAnsi="Wingdings" w:cs="Wingdings"/>
    </w:rPr>
  </w:style>
  <w:style w:type="character" w:customStyle="1" w:styleId="WW8Num134z3">
    <w:name w:val="WW8Num134z3"/>
    <w:rsid w:val="008E60DE"/>
    <w:rPr>
      <w:rFonts w:ascii="Symbol" w:hAnsi="Symbol" w:cs="Symbol"/>
    </w:rPr>
  </w:style>
  <w:style w:type="character" w:customStyle="1" w:styleId="WW8Num134z4">
    <w:name w:val="WW8Num134z4"/>
    <w:rsid w:val="008E60DE"/>
    <w:rPr>
      <w:rFonts w:ascii="Courier New" w:hAnsi="Courier New" w:cs="Courier New"/>
    </w:rPr>
  </w:style>
  <w:style w:type="character" w:customStyle="1" w:styleId="WW8Num141z1">
    <w:name w:val="WW8Num141z1"/>
    <w:rsid w:val="008E60DE"/>
    <w:rPr>
      <w:rFonts w:ascii="Monotype Sorts" w:hAnsi="Monotype Sorts" w:cs="Monotype Sorts"/>
    </w:rPr>
  </w:style>
  <w:style w:type="character" w:customStyle="1" w:styleId="WW8Num141z2">
    <w:name w:val="WW8Num141z2"/>
    <w:rsid w:val="008E60DE"/>
    <w:rPr>
      <w:rFonts w:ascii="Wingdings" w:hAnsi="Wingdings" w:cs="Wingdings"/>
    </w:rPr>
  </w:style>
  <w:style w:type="character" w:customStyle="1" w:styleId="WW8Num141z3">
    <w:name w:val="WW8Num141z3"/>
    <w:rsid w:val="008E60DE"/>
    <w:rPr>
      <w:rFonts w:ascii="Symbol" w:hAnsi="Symbol" w:cs="Symbol"/>
    </w:rPr>
  </w:style>
  <w:style w:type="character" w:customStyle="1" w:styleId="WW8Num141z4">
    <w:name w:val="WW8Num141z4"/>
    <w:rsid w:val="008E60DE"/>
    <w:rPr>
      <w:rFonts w:ascii="Courier New" w:hAnsi="Courier New" w:cs="Courier New"/>
    </w:rPr>
  </w:style>
  <w:style w:type="character" w:customStyle="1" w:styleId="WW8Num146z3">
    <w:name w:val="WW8Num146z3"/>
    <w:rsid w:val="008E60DE"/>
    <w:rPr>
      <w:rFonts w:ascii="Arial" w:hAnsi="Arial" w:cs="Arial"/>
      <w:b/>
      <w:i w:val="0"/>
      <w:sz w:val="20"/>
    </w:rPr>
  </w:style>
  <w:style w:type="character" w:customStyle="1" w:styleId="WW8Num150z3">
    <w:name w:val="WW8Num150z3"/>
    <w:rsid w:val="008E60DE"/>
    <w:rPr>
      <w:rFonts w:ascii="Symbol" w:hAnsi="Symbol" w:cs="Symbol"/>
    </w:rPr>
  </w:style>
  <w:style w:type="character" w:customStyle="1" w:styleId="WW8Num150z4">
    <w:name w:val="WW8Num150z4"/>
    <w:rsid w:val="008E60DE"/>
    <w:rPr>
      <w:rFonts w:ascii="Courier New" w:hAnsi="Courier New" w:cs="Courier New"/>
    </w:rPr>
  </w:style>
  <w:style w:type="character" w:customStyle="1" w:styleId="WW8Num164z1">
    <w:name w:val="WW8Num164z1"/>
    <w:rsid w:val="008E60DE"/>
    <w:rPr>
      <w:rFonts w:ascii="Courier New" w:hAnsi="Courier New" w:cs="Courier New"/>
    </w:rPr>
  </w:style>
  <w:style w:type="character" w:customStyle="1" w:styleId="WW8Num164z2">
    <w:name w:val="WW8Num164z2"/>
    <w:rsid w:val="008E60DE"/>
    <w:rPr>
      <w:rFonts w:ascii="Wingdings" w:hAnsi="Wingdings" w:cs="Wingdings"/>
    </w:rPr>
  </w:style>
  <w:style w:type="character" w:customStyle="1" w:styleId="WW8Num164z3">
    <w:name w:val="WW8Num164z3"/>
    <w:rsid w:val="008E60DE"/>
    <w:rPr>
      <w:rFonts w:ascii="Symbol" w:hAnsi="Symbol" w:cs="Symbol"/>
    </w:rPr>
  </w:style>
  <w:style w:type="character" w:customStyle="1" w:styleId="WW8Num192z1">
    <w:name w:val="WW8Num192z1"/>
    <w:rsid w:val="008E60DE"/>
    <w:rPr>
      <w:rFonts w:ascii="Courier New" w:hAnsi="Courier New" w:cs="Courier New"/>
    </w:rPr>
  </w:style>
  <w:style w:type="character" w:customStyle="1" w:styleId="WW8Num192z2">
    <w:name w:val="WW8Num192z2"/>
    <w:rsid w:val="008E60DE"/>
    <w:rPr>
      <w:rFonts w:ascii="Wingdings" w:hAnsi="Wingdings" w:cs="Wingdings"/>
    </w:rPr>
  </w:style>
  <w:style w:type="character" w:customStyle="1" w:styleId="WW8Num192z3">
    <w:name w:val="WW8Num192z3"/>
    <w:rsid w:val="008E60DE"/>
    <w:rPr>
      <w:rFonts w:ascii="Symbol" w:hAnsi="Symbol" w:cs="Symbol"/>
    </w:rPr>
  </w:style>
  <w:style w:type="character" w:customStyle="1" w:styleId="WW8Num198z4">
    <w:name w:val="WW8Num198z4"/>
    <w:rsid w:val="008E60DE"/>
    <w:rPr>
      <w:rFonts w:ascii="Courier New" w:hAnsi="Courier New" w:cs="Courier New"/>
    </w:rPr>
  </w:style>
  <w:style w:type="character" w:customStyle="1" w:styleId="WW8Num199z1">
    <w:name w:val="WW8Num199z1"/>
    <w:rsid w:val="008E60DE"/>
    <w:rPr>
      <w:rFonts w:ascii="Monotype Sorts" w:hAnsi="Monotype Sorts" w:cs="Monotype Sorts"/>
    </w:rPr>
  </w:style>
  <w:style w:type="character" w:customStyle="1" w:styleId="WW8Num199z2">
    <w:name w:val="WW8Num199z2"/>
    <w:rsid w:val="008E60DE"/>
    <w:rPr>
      <w:rFonts w:ascii="Wingdings" w:hAnsi="Wingdings" w:cs="Wingdings"/>
    </w:rPr>
  </w:style>
  <w:style w:type="character" w:customStyle="1" w:styleId="WW8Num199z3">
    <w:name w:val="WW8Num199z3"/>
    <w:rsid w:val="008E60DE"/>
    <w:rPr>
      <w:rFonts w:ascii="Symbol" w:hAnsi="Symbol" w:cs="Symbol"/>
    </w:rPr>
  </w:style>
  <w:style w:type="character" w:customStyle="1" w:styleId="WW8Num199z4">
    <w:name w:val="WW8Num199z4"/>
    <w:rsid w:val="008E60DE"/>
    <w:rPr>
      <w:rFonts w:ascii="Courier New" w:hAnsi="Courier New" w:cs="Courier New"/>
    </w:rPr>
  </w:style>
  <w:style w:type="character" w:customStyle="1" w:styleId="WW8NumSt1z0">
    <w:name w:val="WW8NumSt1z0"/>
    <w:rsid w:val="008E60DE"/>
    <w:rPr>
      <w:rFonts w:ascii="Monotype Sorts" w:hAnsi="Monotype Sorts" w:cs="Monotype Sorts"/>
    </w:rPr>
  </w:style>
  <w:style w:type="character" w:customStyle="1" w:styleId="WW8NumSt1z1">
    <w:name w:val="WW8NumSt1z1"/>
    <w:rsid w:val="008E60DE"/>
    <w:rPr>
      <w:rFonts w:ascii="Courier New" w:hAnsi="Courier New" w:cs="Courier New"/>
    </w:rPr>
  </w:style>
  <w:style w:type="character" w:customStyle="1" w:styleId="WW8NumSt1z2">
    <w:name w:val="WW8NumSt1z2"/>
    <w:rsid w:val="008E60DE"/>
    <w:rPr>
      <w:rFonts w:ascii="Wingdings" w:hAnsi="Wingdings" w:cs="Wingdings"/>
    </w:rPr>
  </w:style>
  <w:style w:type="character" w:customStyle="1" w:styleId="WW8NumSt1z3">
    <w:name w:val="WW8NumSt1z3"/>
    <w:rsid w:val="008E60DE"/>
    <w:rPr>
      <w:rFonts w:ascii="Symbol" w:hAnsi="Symbol" w:cs="Symbol"/>
    </w:rPr>
  </w:style>
  <w:style w:type="character" w:customStyle="1" w:styleId="WW8NumSt4z0">
    <w:name w:val="WW8NumSt4z0"/>
    <w:rsid w:val="008E60DE"/>
    <w:rPr>
      <w:rFonts w:ascii="Monotype Sorts" w:hAnsi="Monotype Sorts" w:cs="Monotype Sorts"/>
    </w:rPr>
  </w:style>
  <w:style w:type="character" w:customStyle="1" w:styleId="WW8NumSt4z1">
    <w:name w:val="WW8NumSt4z1"/>
    <w:rsid w:val="008E60DE"/>
    <w:rPr>
      <w:rFonts w:ascii="Courier New" w:hAnsi="Courier New" w:cs="Courier New"/>
    </w:rPr>
  </w:style>
  <w:style w:type="character" w:customStyle="1" w:styleId="WW8NumSt4z2">
    <w:name w:val="WW8NumSt4z2"/>
    <w:rsid w:val="008E60DE"/>
    <w:rPr>
      <w:rFonts w:ascii="Wingdings" w:hAnsi="Wingdings" w:cs="Wingdings"/>
    </w:rPr>
  </w:style>
  <w:style w:type="character" w:customStyle="1" w:styleId="WW8NumSt4z3">
    <w:name w:val="WW8NumSt4z3"/>
    <w:rsid w:val="008E60DE"/>
    <w:rPr>
      <w:rFonts w:ascii="Symbol" w:hAnsi="Symbol" w:cs="Symbol"/>
    </w:rPr>
  </w:style>
  <w:style w:type="character" w:customStyle="1" w:styleId="WW8NumSt5z0">
    <w:name w:val="WW8NumSt5z0"/>
    <w:rsid w:val="008E60DE"/>
    <w:rPr>
      <w:rFonts w:ascii="Monotype Sorts" w:hAnsi="Monotype Sorts" w:cs="Monotype Sorts"/>
    </w:rPr>
  </w:style>
  <w:style w:type="character" w:customStyle="1" w:styleId="WW8NumSt5z1">
    <w:name w:val="WW8NumSt5z1"/>
    <w:rsid w:val="008E60DE"/>
    <w:rPr>
      <w:rFonts w:ascii="Courier New" w:hAnsi="Courier New" w:cs="Courier New"/>
    </w:rPr>
  </w:style>
  <w:style w:type="character" w:customStyle="1" w:styleId="WW8NumSt5z2">
    <w:name w:val="WW8NumSt5z2"/>
    <w:rsid w:val="008E60DE"/>
    <w:rPr>
      <w:rFonts w:ascii="Wingdings" w:hAnsi="Wingdings" w:cs="Wingdings"/>
    </w:rPr>
  </w:style>
  <w:style w:type="character" w:customStyle="1" w:styleId="WW8NumSt5z3">
    <w:name w:val="WW8NumSt5z3"/>
    <w:rsid w:val="008E60DE"/>
    <w:rPr>
      <w:rFonts w:ascii="Symbol" w:hAnsi="Symbol" w:cs="Symbol"/>
    </w:rPr>
  </w:style>
  <w:style w:type="character" w:customStyle="1" w:styleId="WW8NumSt26z0">
    <w:name w:val="WW8NumSt26z0"/>
    <w:rsid w:val="008E60DE"/>
    <w:rPr>
      <w:rFonts w:ascii="Symbol" w:hAnsi="Symbol" w:cs="Symbol"/>
    </w:rPr>
  </w:style>
  <w:style w:type="character" w:customStyle="1" w:styleId="WW8NumSt31z0">
    <w:name w:val="WW8NumSt31z0"/>
    <w:rsid w:val="008E60DE"/>
    <w:rPr>
      <w:rFonts w:ascii="Symbol" w:hAnsi="Symbol" w:cs="Symbol"/>
    </w:rPr>
  </w:style>
  <w:style w:type="character" w:customStyle="1" w:styleId="WW8NumSt81z0">
    <w:name w:val="WW8NumSt81z0"/>
    <w:rsid w:val="008E60DE"/>
    <w:rPr>
      <w:rFonts w:ascii="Symbol" w:hAnsi="Symbol" w:cs="Symbol"/>
      <w:b w:val="0"/>
      <w:i w:val="0"/>
      <w:sz w:val="26"/>
      <w:u w:val="none"/>
    </w:rPr>
  </w:style>
  <w:style w:type="character" w:customStyle="1" w:styleId="WW8NumSt82z0">
    <w:name w:val="WW8NumSt82z0"/>
    <w:rsid w:val="008E60DE"/>
    <w:rPr>
      <w:rFonts w:ascii="Symbol" w:hAnsi="Symbol" w:cs="Symbol"/>
    </w:rPr>
  </w:style>
  <w:style w:type="character" w:customStyle="1" w:styleId="WW8NumSt85z0">
    <w:name w:val="WW8NumSt85z0"/>
    <w:rsid w:val="008E60DE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93z0">
    <w:name w:val="WW8NumSt93z0"/>
    <w:rsid w:val="008E60DE"/>
    <w:rPr>
      <w:rFonts w:ascii="Times New Roman" w:hAnsi="Times New Roman" w:cs="Times New Roman"/>
      <w:sz w:val="40"/>
    </w:rPr>
  </w:style>
  <w:style w:type="character" w:customStyle="1" w:styleId="WW8NumSt120z0">
    <w:name w:val="WW8NumSt120z0"/>
    <w:rsid w:val="008E60DE"/>
    <w:rPr>
      <w:rFonts w:ascii="Symbol" w:hAnsi="Symbol" w:cs="Symbol"/>
    </w:rPr>
  </w:style>
  <w:style w:type="character" w:customStyle="1" w:styleId="WW-Caratterepredefinitoparagrafo">
    <w:name w:val="WW-Carattere predefinito paragrafo"/>
    <w:rsid w:val="008E60DE"/>
  </w:style>
  <w:style w:type="character" w:styleId="Numeropagina">
    <w:name w:val="page number"/>
    <w:basedOn w:val="WW-Caratterepredefinitoparagrafo"/>
    <w:semiHidden/>
    <w:rsid w:val="008E60DE"/>
  </w:style>
  <w:style w:type="character" w:customStyle="1" w:styleId="Caratteredellanota">
    <w:name w:val="Carattere della nota"/>
    <w:rsid w:val="008E60DE"/>
    <w:rPr>
      <w:vertAlign w:val="superscript"/>
    </w:rPr>
  </w:style>
  <w:style w:type="character" w:customStyle="1" w:styleId="WW-Caratteredellanota">
    <w:name w:val="WW-Carattere della nota"/>
    <w:basedOn w:val="WW-Caratterepredefinitoparagrafo"/>
    <w:rsid w:val="008E60DE"/>
    <w:rPr>
      <w:vertAlign w:val="superscript"/>
    </w:rPr>
  </w:style>
  <w:style w:type="character" w:styleId="Collegamentoipertestuale">
    <w:name w:val="Hyperlink"/>
    <w:basedOn w:val="WW-Caratterepredefinitoparagrafo"/>
    <w:semiHidden/>
    <w:rsid w:val="008E60DE"/>
    <w:rPr>
      <w:color w:val="0000FF"/>
      <w:u w:val="single"/>
    </w:rPr>
  </w:style>
  <w:style w:type="character" w:styleId="Collegamentovisitato">
    <w:name w:val="FollowedHyperlink"/>
    <w:basedOn w:val="WW-Caratterepredefinitoparagrafo"/>
    <w:semiHidden/>
    <w:rsid w:val="008E60DE"/>
    <w:rPr>
      <w:color w:val="800080"/>
      <w:u w:val="single"/>
    </w:rPr>
  </w:style>
  <w:style w:type="character" w:customStyle="1" w:styleId="Caratterenotadichiusura">
    <w:name w:val="Carattere nota di chiusura"/>
    <w:rsid w:val="008E60DE"/>
    <w:rPr>
      <w:vertAlign w:val="superscript"/>
    </w:rPr>
  </w:style>
  <w:style w:type="character" w:customStyle="1" w:styleId="WW-Caratterenotadichiusura">
    <w:name w:val="WW-Carattere nota di chiusura"/>
    <w:rsid w:val="008E60DE"/>
  </w:style>
  <w:style w:type="character" w:styleId="Rimandonotaapidipagina">
    <w:name w:val="footnote reference"/>
    <w:semiHidden/>
    <w:rsid w:val="008E60DE"/>
    <w:rPr>
      <w:vertAlign w:val="superscript"/>
    </w:rPr>
  </w:style>
  <w:style w:type="character" w:styleId="Rimandonotadichiusura">
    <w:name w:val="endnote reference"/>
    <w:semiHidden/>
    <w:rsid w:val="008E60DE"/>
    <w:rPr>
      <w:vertAlign w:val="superscript"/>
    </w:rPr>
  </w:style>
  <w:style w:type="paragraph" w:styleId="Titolo">
    <w:name w:val="Title"/>
    <w:basedOn w:val="Normale"/>
    <w:next w:val="Sottotitolo"/>
    <w:qFormat/>
    <w:rsid w:val="008E60DE"/>
    <w:pPr>
      <w:jc w:val="center"/>
    </w:pPr>
    <w:rPr>
      <w:rFonts w:ascii="Arial" w:hAnsi="Arial" w:cs="Arial"/>
      <w:b/>
      <w:sz w:val="22"/>
    </w:rPr>
  </w:style>
  <w:style w:type="paragraph" w:styleId="Sottotitolo">
    <w:name w:val="Subtitle"/>
    <w:basedOn w:val="Normale"/>
    <w:next w:val="Corpodeltesto"/>
    <w:qFormat/>
    <w:rsid w:val="008E60DE"/>
    <w:pPr>
      <w:jc w:val="center"/>
    </w:pPr>
    <w:rPr>
      <w:sz w:val="24"/>
    </w:rPr>
  </w:style>
  <w:style w:type="paragraph" w:styleId="Corpodeltesto">
    <w:name w:val="Body Text"/>
    <w:aliases w:val="Normale bis,Para,body text,Tempo Body Text,titolo.gf,descriptionbullets,body,text,BodyText,CORPO DEL TESTO PAR,bt,BODY TEXT,Block text,ATitolo2"/>
    <w:basedOn w:val="Normale"/>
    <w:semiHidden/>
    <w:rsid w:val="008E60DE"/>
    <w:pPr>
      <w:jc w:val="both"/>
    </w:pPr>
    <w:rPr>
      <w:sz w:val="24"/>
    </w:rPr>
  </w:style>
  <w:style w:type="paragraph" w:styleId="Elenco">
    <w:name w:val="List"/>
    <w:basedOn w:val="Corpodeltesto"/>
    <w:semiHidden/>
    <w:rsid w:val="008E60DE"/>
    <w:rPr>
      <w:rFonts w:ascii="Garamond" w:hAnsi="Garamond" w:cs="Tahoma"/>
    </w:rPr>
  </w:style>
  <w:style w:type="paragraph" w:styleId="Didascalia">
    <w:name w:val="caption"/>
    <w:basedOn w:val="Normale"/>
    <w:qFormat/>
    <w:rsid w:val="008E60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8E60DE"/>
    <w:pPr>
      <w:suppressLineNumbers/>
    </w:pPr>
    <w:rPr>
      <w:rFonts w:ascii="Garamond" w:hAnsi="Garamond" w:cs="Tahoma"/>
    </w:rPr>
  </w:style>
  <w:style w:type="paragraph" w:customStyle="1" w:styleId="Intestazione1">
    <w:name w:val="Intestazione1"/>
    <w:basedOn w:val="Normale"/>
    <w:next w:val="Corpodeltesto"/>
    <w:rsid w:val="008E60DE"/>
    <w:pPr>
      <w:keepNext/>
      <w:spacing w:before="240" w:after="120"/>
    </w:pPr>
    <w:rPr>
      <w:rFonts w:ascii="Garamond" w:eastAsia="Andale Sans UI" w:hAnsi="Garamond" w:cs="Tahoma"/>
      <w:sz w:val="28"/>
      <w:szCs w:val="28"/>
    </w:rPr>
  </w:style>
  <w:style w:type="paragraph" w:customStyle="1" w:styleId="Dicitura">
    <w:name w:val="Dicitura"/>
    <w:basedOn w:val="Normale"/>
    <w:rsid w:val="008E60DE"/>
    <w:pPr>
      <w:suppressLineNumbers/>
      <w:spacing w:before="120" w:after="120"/>
    </w:pPr>
    <w:rPr>
      <w:rFonts w:ascii="Garamond" w:hAnsi="Garamond" w:cs="Tahoma"/>
      <w:i/>
      <w:iCs/>
    </w:rPr>
  </w:style>
  <w:style w:type="paragraph" w:customStyle="1" w:styleId="WW-Intestazione">
    <w:name w:val="WW-Intestazione"/>
    <w:basedOn w:val="Normale"/>
    <w:next w:val="Corpodeltesto"/>
    <w:rsid w:val="008E60DE"/>
    <w:pPr>
      <w:keepNext/>
      <w:spacing w:before="240" w:after="120"/>
    </w:pPr>
    <w:rPr>
      <w:rFonts w:ascii="Garamond" w:eastAsia="Andale Sans UI" w:hAnsi="Garamond" w:cs="Tahoma"/>
      <w:sz w:val="28"/>
      <w:szCs w:val="28"/>
    </w:rPr>
  </w:style>
  <w:style w:type="paragraph" w:customStyle="1" w:styleId="WW-Dicitura">
    <w:name w:val="WW-Dicitura"/>
    <w:basedOn w:val="Normale"/>
    <w:rsid w:val="008E60DE"/>
    <w:pPr>
      <w:suppressLineNumbers/>
      <w:spacing w:before="120" w:after="120"/>
    </w:pPr>
    <w:rPr>
      <w:rFonts w:ascii="Garamond" w:hAnsi="Garamond" w:cs="Tahoma"/>
      <w:i/>
      <w:iCs/>
    </w:rPr>
  </w:style>
  <w:style w:type="paragraph" w:customStyle="1" w:styleId="WW-Indice">
    <w:name w:val="WW-Indice"/>
    <w:basedOn w:val="Normale"/>
    <w:rsid w:val="008E60DE"/>
    <w:pPr>
      <w:suppressLineNumbers/>
    </w:pPr>
    <w:rPr>
      <w:rFonts w:ascii="Garamond" w:hAnsi="Garamond" w:cs="Tahoma"/>
    </w:rPr>
  </w:style>
  <w:style w:type="paragraph" w:styleId="Testonotaapidipagina">
    <w:name w:val="footnote text"/>
    <w:aliases w:val="Testo nota a piè di pagina Carattere Carattere Carattere,Testo nota a piè di pagina2 Carattere,Testo nota a piè di pagina3,Testo nota a piè di pagina Carattere Carattere Carattere3 Carattere Carattere Carattere,stile 1"/>
    <w:basedOn w:val="Normale"/>
    <w:next w:val="Testonormale"/>
    <w:semiHidden/>
    <w:rsid w:val="008E60DE"/>
  </w:style>
  <w:style w:type="paragraph" w:styleId="Testonormale">
    <w:name w:val="Plain Text"/>
    <w:basedOn w:val="Normale"/>
    <w:semiHidden/>
    <w:rsid w:val="008E60DE"/>
    <w:rPr>
      <w:rFonts w:ascii="Courier New" w:hAnsi="Courier New" w:cs="Courier New"/>
    </w:rPr>
  </w:style>
  <w:style w:type="paragraph" w:customStyle="1" w:styleId="Corpodeltesto31">
    <w:name w:val="Corpo del testo 31"/>
    <w:basedOn w:val="Normale"/>
    <w:rsid w:val="008E60DE"/>
    <w:pPr>
      <w:widowControl w:val="0"/>
    </w:pPr>
    <w:rPr>
      <w:sz w:val="24"/>
    </w:rPr>
  </w:style>
  <w:style w:type="paragraph" w:styleId="Testonotadichiusura">
    <w:name w:val="endnote text"/>
    <w:basedOn w:val="Normale"/>
    <w:semiHidden/>
    <w:rsid w:val="008E60DE"/>
  </w:style>
  <w:style w:type="paragraph" w:styleId="Pidipagina">
    <w:name w:val="footer"/>
    <w:basedOn w:val="Normale"/>
    <w:semiHidden/>
    <w:rsid w:val="008E60DE"/>
    <w:pPr>
      <w:tabs>
        <w:tab w:val="center" w:pos="4819"/>
        <w:tab w:val="right" w:pos="9638"/>
      </w:tabs>
    </w:pPr>
  </w:style>
  <w:style w:type="paragraph" w:customStyle="1" w:styleId="WW-BodyText3">
    <w:name w:val="WW-Body Text 3"/>
    <w:basedOn w:val="Normale"/>
    <w:rsid w:val="008E60DE"/>
    <w:rPr>
      <w:sz w:val="24"/>
    </w:rPr>
  </w:style>
  <w:style w:type="paragraph" w:styleId="Intestazione">
    <w:name w:val="header"/>
    <w:basedOn w:val="Normale"/>
    <w:semiHidden/>
    <w:rsid w:val="008E60D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8E60DE"/>
    <w:pPr>
      <w:widowControl w:val="0"/>
      <w:jc w:val="both"/>
    </w:pPr>
    <w:rPr>
      <w:b/>
      <w:sz w:val="24"/>
    </w:rPr>
  </w:style>
  <w:style w:type="paragraph" w:customStyle="1" w:styleId="WW-BodyText2">
    <w:name w:val="WW-Body Text 2"/>
    <w:basedOn w:val="Normale"/>
    <w:rsid w:val="008E60DE"/>
    <w:pPr>
      <w:jc w:val="center"/>
    </w:pPr>
    <w:rPr>
      <w:b/>
      <w:i/>
    </w:rPr>
  </w:style>
  <w:style w:type="paragraph" w:customStyle="1" w:styleId="WW-BodyText21">
    <w:name w:val="WW-Body Text 21"/>
    <w:basedOn w:val="Normale"/>
    <w:rsid w:val="008E60DE"/>
    <w:pPr>
      <w:spacing w:line="360" w:lineRule="auto"/>
      <w:ind w:left="709"/>
      <w:jc w:val="both"/>
    </w:pPr>
    <w:rPr>
      <w:sz w:val="24"/>
    </w:rPr>
  </w:style>
  <w:style w:type="paragraph" w:styleId="Rientrocorpodeltesto">
    <w:name w:val="Body Text Indent"/>
    <w:basedOn w:val="Normale"/>
    <w:semiHidden/>
    <w:rsid w:val="008E60DE"/>
    <w:pPr>
      <w:spacing w:before="120"/>
      <w:ind w:left="567" w:hanging="283"/>
      <w:jc w:val="both"/>
    </w:pPr>
    <w:rPr>
      <w:sz w:val="24"/>
    </w:rPr>
  </w:style>
  <w:style w:type="paragraph" w:customStyle="1" w:styleId="WW-Corpodeltesto2">
    <w:name w:val="WW-Corpo del testo 2"/>
    <w:basedOn w:val="Normale"/>
    <w:rsid w:val="008E60DE"/>
    <w:pPr>
      <w:tabs>
        <w:tab w:val="left" w:pos="567"/>
        <w:tab w:val="left" w:pos="4111"/>
      </w:tabs>
    </w:pPr>
    <w:rPr>
      <w:i/>
    </w:rPr>
  </w:style>
  <w:style w:type="paragraph" w:customStyle="1" w:styleId="WW-Corpodeltesto3">
    <w:name w:val="WW-Corpo del testo 3"/>
    <w:basedOn w:val="Normale"/>
    <w:rsid w:val="008E60DE"/>
    <w:pPr>
      <w:jc w:val="center"/>
    </w:pPr>
    <w:rPr>
      <w:b/>
      <w:sz w:val="18"/>
    </w:rPr>
  </w:style>
  <w:style w:type="paragraph" w:customStyle="1" w:styleId="Contenutotabella">
    <w:name w:val="Contenuto tabella"/>
    <w:basedOn w:val="Corpodeltesto"/>
    <w:rsid w:val="008E60DE"/>
    <w:pPr>
      <w:suppressLineNumbers/>
    </w:pPr>
  </w:style>
  <w:style w:type="paragraph" w:customStyle="1" w:styleId="WW-Contenutotabella">
    <w:name w:val="WW-Contenuto tabella"/>
    <w:basedOn w:val="Corpodeltesto"/>
    <w:rsid w:val="008E60DE"/>
    <w:pPr>
      <w:suppressLineNumbers/>
    </w:pPr>
  </w:style>
  <w:style w:type="paragraph" w:customStyle="1" w:styleId="Intestazionetabella">
    <w:name w:val="Intestazione tabella"/>
    <w:basedOn w:val="Contenutotabella"/>
    <w:rsid w:val="008E60DE"/>
    <w:pPr>
      <w:jc w:val="center"/>
    </w:pPr>
    <w:rPr>
      <w:b/>
      <w:bCs/>
      <w:i/>
      <w:iCs/>
    </w:rPr>
  </w:style>
  <w:style w:type="paragraph" w:customStyle="1" w:styleId="WW-Intestazionetabella">
    <w:name w:val="WW-Intestazione tabella"/>
    <w:basedOn w:val="WW-Contenutotabella"/>
    <w:rsid w:val="008E60DE"/>
    <w:pPr>
      <w:jc w:val="center"/>
    </w:pPr>
    <w:rPr>
      <w:b/>
      <w:bCs/>
      <w:i/>
      <w:iCs/>
    </w:rPr>
  </w:style>
  <w:style w:type="paragraph" w:customStyle="1" w:styleId="Contenutocornice">
    <w:name w:val="Contenuto cornice"/>
    <w:basedOn w:val="Corpodeltesto"/>
    <w:rsid w:val="008E60DE"/>
  </w:style>
  <w:style w:type="paragraph" w:customStyle="1" w:styleId="WW-Contenutocornice">
    <w:name w:val="WW-Contenuto cornice"/>
    <w:basedOn w:val="Corpodeltesto"/>
    <w:rsid w:val="008E60DE"/>
  </w:style>
  <w:style w:type="paragraph" w:styleId="Corpodeltesto3">
    <w:name w:val="Body Text 3"/>
    <w:basedOn w:val="Normale"/>
    <w:semiHidden/>
    <w:rsid w:val="008E60DE"/>
    <w:pPr>
      <w:suppressAutoHyphens w:val="0"/>
      <w:jc w:val="center"/>
    </w:pPr>
    <w:rPr>
      <w:b/>
      <w:sz w:val="18"/>
    </w:rPr>
  </w:style>
  <w:style w:type="paragraph" w:customStyle="1" w:styleId="Default">
    <w:name w:val="Default"/>
    <w:rsid w:val="008E60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ezione3">
    <w:name w:val="Sezione3"/>
    <w:rsid w:val="008E60DE"/>
    <w:pPr>
      <w:tabs>
        <w:tab w:val="left" w:pos="1134"/>
      </w:tabs>
      <w:suppressAutoHyphens/>
      <w:spacing w:before="120"/>
    </w:pPr>
    <w:rPr>
      <w:rFonts w:eastAsia="Arial"/>
      <w:b/>
      <w:sz w:val="24"/>
      <w:lang w:eastAsia="zh-CN"/>
    </w:rPr>
  </w:style>
  <w:style w:type="paragraph" w:styleId="Corpodeltesto2">
    <w:name w:val="Body Text 2"/>
    <w:basedOn w:val="Normale"/>
    <w:semiHidden/>
    <w:rsid w:val="008E60DE"/>
    <w:pPr>
      <w:jc w:val="center"/>
    </w:pPr>
    <w:rPr>
      <w:rFonts w:ascii="Verdana" w:hAnsi="Verdana" w:cs="Verdana"/>
      <w:b/>
      <w:sz w:val="16"/>
    </w:rPr>
  </w:style>
  <w:style w:type="paragraph" w:styleId="Rientrocorpodeltesto2">
    <w:name w:val="Body Text Indent 2"/>
    <w:basedOn w:val="Normale"/>
    <w:semiHidden/>
    <w:rsid w:val="008E60DE"/>
    <w:pPr>
      <w:ind w:left="714" w:hanging="714"/>
      <w:jc w:val="both"/>
    </w:pPr>
    <w:rPr>
      <w:rFonts w:ascii="Verdana" w:hAnsi="Verdana" w:cs="Verdana"/>
      <w:b/>
    </w:rPr>
  </w:style>
  <w:style w:type="paragraph" w:styleId="Rientrocorpodeltesto3">
    <w:name w:val="Body Text Indent 3"/>
    <w:basedOn w:val="Normale"/>
    <w:semiHidden/>
    <w:rsid w:val="008E60DE"/>
    <w:pPr>
      <w:spacing w:after="120"/>
      <w:ind w:left="567"/>
      <w:jc w:val="both"/>
    </w:pPr>
    <w:rPr>
      <w:rFonts w:ascii="Verdana" w:hAnsi="Verdana" w:cs="Verdana"/>
    </w:rPr>
  </w:style>
  <w:style w:type="paragraph" w:customStyle="1" w:styleId="western">
    <w:name w:val="western"/>
    <w:basedOn w:val="Normale"/>
    <w:rsid w:val="008E60DE"/>
    <w:pPr>
      <w:suppressAutoHyphens w:val="0"/>
      <w:spacing w:before="100"/>
      <w:jc w:val="both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Titolotabella">
    <w:name w:val="Titolo tabella"/>
    <w:basedOn w:val="Contenutotabella"/>
    <w:rsid w:val="008E60DE"/>
    <w:pPr>
      <w:jc w:val="center"/>
    </w:pPr>
    <w:rPr>
      <w:b/>
      <w:bCs/>
    </w:rPr>
  </w:style>
  <w:style w:type="paragraph" w:customStyle="1" w:styleId="Corpodeltesto310">
    <w:name w:val="Corpo del testo 31"/>
    <w:basedOn w:val="Normale"/>
    <w:rsid w:val="008E60DE"/>
    <w:rPr>
      <w:sz w:val="24"/>
    </w:rPr>
  </w:style>
  <w:style w:type="paragraph" w:customStyle="1" w:styleId="H6">
    <w:name w:val="H6"/>
    <w:basedOn w:val="Normale"/>
    <w:next w:val="Normale"/>
    <w:rsid w:val="008E60DE"/>
    <w:pPr>
      <w:keepNext/>
      <w:suppressAutoHyphens w:val="0"/>
      <w:spacing w:before="100" w:after="100"/>
      <w:outlineLvl w:val="6"/>
    </w:pPr>
    <w:rPr>
      <w:b/>
      <w:snapToGrid w:val="0"/>
      <w:sz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pal@postacert.umbria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arpal@regione.umbri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poarpal@regione.umbri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palumbria.it/privacy-trattamento-dat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A865F-2388-4B2A-B6C0-758B8546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Proposta Modifiche al Bando 2003</vt:lpstr>
    </vt:vector>
  </TitlesOfParts>
  <Company>Servizio Sistema Informativo e Government</Company>
  <LinksUpToDate>false</LinksUpToDate>
  <CharactersWithSpaces>6493</CharactersWithSpaces>
  <SharedDoc>false</SharedDoc>
  <HLinks>
    <vt:vector size="6" baseType="variant">
      <vt:variant>
        <vt:i4>262262</vt:i4>
      </vt:variant>
      <vt:variant>
        <vt:i4>0</vt:i4>
      </vt:variant>
      <vt:variant>
        <vt:i4>0</vt:i4>
      </vt:variant>
      <vt:variant>
        <vt:i4>5</vt:i4>
      </vt:variant>
      <vt:variant>
        <vt:lpwstr>mailto:direzionesviluppo.regione@postacert.it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Modifiche al Bando 2003</dc:title>
  <dc:creator>Antonino Magistrali</dc:creator>
  <cp:lastModifiedBy>fponti</cp:lastModifiedBy>
  <cp:revision>11</cp:revision>
  <cp:lastPrinted>2019-06-10T08:26:00Z</cp:lastPrinted>
  <dcterms:created xsi:type="dcterms:W3CDTF">2021-06-16T10:46:00Z</dcterms:created>
  <dcterms:modified xsi:type="dcterms:W3CDTF">2022-06-21T10:36:00Z</dcterms:modified>
</cp:coreProperties>
</file>