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5D" w:rsidRDefault="0067645D">
      <w:pPr>
        <w:pStyle w:val="Titolo3"/>
        <w:shd w:val="clear" w:color="auto" w:fill="auto"/>
        <w:rPr>
          <w:bCs/>
          <w:color w:val="800000"/>
          <w:sz w:val="28"/>
        </w:rPr>
      </w:pPr>
      <w:r>
        <w:rPr>
          <w:bCs/>
          <w:color w:val="800000"/>
          <w:sz w:val="28"/>
        </w:rPr>
        <w:t xml:space="preserve">Conferimento incarico </w:t>
      </w:r>
      <w:r w:rsidR="004611D4">
        <w:rPr>
          <w:bCs/>
          <w:color w:val="800000"/>
          <w:sz w:val="28"/>
        </w:rPr>
        <w:t>Coordinatore</w:t>
      </w:r>
      <w:r w:rsidR="00EE44C0">
        <w:rPr>
          <w:bCs/>
          <w:color w:val="800000"/>
          <w:sz w:val="28"/>
        </w:rPr>
        <w:t>/</w:t>
      </w:r>
      <w:r w:rsidR="004611D4">
        <w:rPr>
          <w:bCs/>
          <w:color w:val="800000"/>
          <w:sz w:val="28"/>
        </w:rPr>
        <w:t>Coordinatore</w:t>
      </w:r>
      <w:r w:rsidR="00EE44C0">
        <w:rPr>
          <w:bCs/>
          <w:color w:val="800000"/>
          <w:sz w:val="28"/>
        </w:rPr>
        <w:t xml:space="preserve"> in affiancamento</w:t>
      </w:r>
    </w:p>
    <w:p w:rsidR="0067645D" w:rsidRDefault="0067645D">
      <w:pPr>
        <w:jc w:val="center"/>
      </w:pPr>
      <w:r>
        <w:rPr>
          <w:rFonts w:ascii="Verdana" w:hAnsi="Verdana"/>
          <w:sz w:val="20"/>
        </w:rPr>
        <w:t>(Da conservare presso la sede del Soggetto Attuatore)</w:t>
      </w:r>
    </w:p>
    <w:p w:rsidR="0067645D" w:rsidRDefault="0067645D"/>
    <w:p w:rsidR="00EE44C0" w:rsidRDefault="00EE44C0"/>
    <w:tbl>
      <w:tblPr>
        <w:tblW w:w="7699" w:type="dxa"/>
        <w:jc w:val="center"/>
        <w:tblInd w:w="-24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2520"/>
        <w:gridCol w:w="2049"/>
      </w:tblGrid>
      <w:tr w:rsidR="0067645D">
        <w:trPr>
          <w:trHeight w:val="355"/>
          <w:jc w:val="center"/>
        </w:trPr>
        <w:tc>
          <w:tcPr>
            <w:tcW w:w="3130" w:type="dxa"/>
            <w:vAlign w:val="center"/>
          </w:tcPr>
          <w:p w:rsidR="0067645D" w:rsidRDefault="0067645D">
            <w:pPr>
              <w:pStyle w:val="Corpodeltesto2"/>
              <w:jc w:val="center"/>
              <w:rPr>
                <w:b/>
                <w:bCs/>
                <w:sz w:val="16"/>
                <w:lang w:eastAsia="zh-CN"/>
              </w:rPr>
            </w:pPr>
            <w:r>
              <w:rPr>
                <w:b/>
                <w:bCs/>
                <w:sz w:val="16"/>
              </w:rPr>
              <w:t>Soggetto attuatore</w:t>
            </w:r>
          </w:p>
        </w:tc>
        <w:tc>
          <w:tcPr>
            <w:tcW w:w="2520" w:type="dxa"/>
            <w:vAlign w:val="center"/>
          </w:tcPr>
          <w:p w:rsidR="0067645D" w:rsidRDefault="0067645D">
            <w:pPr>
              <w:pStyle w:val="Corpodeltesto2"/>
              <w:jc w:val="center"/>
              <w:rPr>
                <w:b/>
                <w:bCs/>
                <w:sz w:val="16"/>
                <w:lang w:eastAsia="zh-CN"/>
              </w:rPr>
            </w:pPr>
            <w:r>
              <w:rPr>
                <w:b/>
                <w:bCs/>
                <w:sz w:val="16"/>
              </w:rPr>
              <w:t>Codice SIRU</w:t>
            </w:r>
          </w:p>
        </w:tc>
        <w:tc>
          <w:tcPr>
            <w:tcW w:w="2049" w:type="dxa"/>
            <w:vAlign w:val="center"/>
          </w:tcPr>
          <w:p w:rsidR="0067645D" w:rsidRDefault="0067645D">
            <w:pPr>
              <w:pStyle w:val="Corpodeltesto2"/>
              <w:jc w:val="center"/>
              <w:rPr>
                <w:b/>
                <w:bCs/>
                <w:sz w:val="16"/>
                <w:lang w:val="en-GB" w:eastAsia="zh-CN"/>
              </w:rPr>
            </w:pPr>
            <w:r>
              <w:rPr>
                <w:b/>
                <w:bCs/>
                <w:sz w:val="16"/>
                <w:lang w:val="en-GB" w:eastAsia="zh-CN"/>
              </w:rPr>
              <w:t>C.U.P.</w:t>
            </w:r>
          </w:p>
        </w:tc>
      </w:tr>
      <w:tr w:rsidR="0067645D">
        <w:trPr>
          <w:trHeight w:val="433"/>
          <w:jc w:val="center"/>
        </w:trPr>
        <w:tc>
          <w:tcPr>
            <w:tcW w:w="3130" w:type="dxa"/>
          </w:tcPr>
          <w:p w:rsidR="0067645D" w:rsidRDefault="0067645D">
            <w:pPr>
              <w:pStyle w:val="Corpodeltesto2"/>
              <w:rPr>
                <w:lang w:val="en-GB" w:eastAsia="zh-CN"/>
              </w:rPr>
            </w:pPr>
          </w:p>
        </w:tc>
        <w:tc>
          <w:tcPr>
            <w:tcW w:w="2520" w:type="dxa"/>
          </w:tcPr>
          <w:p w:rsidR="0067645D" w:rsidRDefault="0067645D">
            <w:pPr>
              <w:pStyle w:val="Corpodeltesto2"/>
              <w:rPr>
                <w:lang w:val="en-GB" w:eastAsia="zh-CN"/>
              </w:rPr>
            </w:pPr>
          </w:p>
        </w:tc>
        <w:tc>
          <w:tcPr>
            <w:tcW w:w="2049" w:type="dxa"/>
          </w:tcPr>
          <w:p w:rsidR="0067645D" w:rsidRDefault="0067645D">
            <w:pPr>
              <w:pStyle w:val="Corpodeltesto2"/>
              <w:rPr>
                <w:lang w:val="en-GB" w:eastAsia="zh-CN"/>
              </w:rPr>
            </w:pPr>
          </w:p>
        </w:tc>
      </w:tr>
    </w:tbl>
    <w:p w:rsidR="0067645D" w:rsidRDefault="0067645D">
      <w:pPr>
        <w:rPr>
          <w:rFonts w:ascii="Verdana" w:hAnsi="Verdana" w:cs="Verdana"/>
          <w:sz w:val="18"/>
          <w:lang w:val="en-GB"/>
        </w:rPr>
      </w:pPr>
      <w:r>
        <w:rPr>
          <w:rFonts w:ascii="Verdana" w:hAnsi="Verdana" w:cs="Verdana"/>
          <w:sz w:val="18"/>
          <w:lang w:val="en-GB"/>
        </w:rPr>
        <w:tab/>
      </w:r>
      <w:r>
        <w:rPr>
          <w:rFonts w:ascii="Verdana" w:hAnsi="Verdana" w:cs="Verdana"/>
          <w:sz w:val="18"/>
          <w:lang w:val="en-GB"/>
        </w:rPr>
        <w:tab/>
      </w:r>
    </w:p>
    <w:p w:rsidR="0067645D" w:rsidRDefault="0067645D">
      <w:pPr>
        <w:spacing w:line="360" w:lineRule="auto"/>
        <w:rPr>
          <w:rFonts w:ascii="Verdana" w:hAnsi="Verdana"/>
          <w:sz w:val="20"/>
          <w:lang w:val="en-GB"/>
        </w:rPr>
      </w:pPr>
    </w:p>
    <w:p w:rsidR="0067645D" w:rsidRDefault="0067645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sottoscritto </w:t>
      </w:r>
      <w:r w:rsidR="000B16E9">
        <w:rPr>
          <w:rFonts w:ascii="Verdana" w:hAnsi="Verdana"/>
          <w:sz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0" w:name="Testo18"/>
      <w:r>
        <w:rPr>
          <w:rFonts w:ascii="Verdana" w:hAnsi="Verdana"/>
          <w:sz w:val="20"/>
        </w:rPr>
        <w:instrText xml:space="preserve"> FORMTEXT </w:instrText>
      </w:r>
      <w:r w:rsidR="000B16E9">
        <w:rPr>
          <w:rFonts w:ascii="Verdana" w:hAnsi="Verdana"/>
          <w:sz w:val="20"/>
        </w:rPr>
      </w:r>
      <w:r w:rsidR="000B16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0B16E9">
        <w:rPr>
          <w:rFonts w:ascii="Verdana" w:hAnsi="Verdana"/>
          <w:sz w:val="20"/>
        </w:rPr>
        <w:fldChar w:fldCharType="end"/>
      </w:r>
      <w:bookmarkEnd w:id="0"/>
      <w:r>
        <w:rPr>
          <w:rFonts w:ascii="Verdana" w:hAnsi="Verdana"/>
          <w:sz w:val="20"/>
        </w:rPr>
        <w:t xml:space="preserve"> nato a </w:t>
      </w:r>
      <w:r w:rsidR="000B16E9">
        <w:rPr>
          <w:rFonts w:ascii="Verdana" w:hAnsi="Verdana"/>
          <w:sz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" w:name="Testo19"/>
      <w:r>
        <w:rPr>
          <w:rFonts w:ascii="Verdana" w:hAnsi="Verdana"/>
          <w:sz w:val="20"/>
        </w:rPr>
        <w:instrText xml:space="preserve"> FORMTEXT </w:instrText>
      </w:r>
      <w:r w:rsidR="000B16E9">
        <w:rPr>
          <w:rFonts w:ascii="Verdana" w:hAnsi="Verdana"/>
          <w:sz w:val="20"/>
        </w:rPr>
      </w:r>
      <w:r w:rsidR="000B16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0B16E9">
        <w:rPr>
          <w:rFonts w:ascii="Verdana" w:hAnsi="Verdana"/>
          <w:sz w:val="20"/>
        </w:rPr>
        <w:fldChar w:fldCharType="end"/>
      </w:r>
      <w:bookmarkEnd w:id="1"/>
      <w:r>
        <w:rPr>
          <w:rFonts w:ascii="Verdana" w:hAnsi="Verdana"/>
          <w:sz w:val="20"/>
        </w:rPr>
        <w:t xml:space="preserve"> il </w:t>
      </w:r>
      <w:r w:rsidR="000B16E9">
        <w:rPr>
          <w:rFonts w:ascii="Verdana" w:hAnsi="Verdana"/>
          <w:sz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" w:name="Testo20"/>
      <w:r>
        <w:rPr>
          <w:rFonts w:ascii="Verdana" w:hAnsi="Verdana"/>
          <w:sz w:val="20"/>
        </w:rPr>
        <w:instrText xml:space="preserve"> FORMTEXT </w:instrText>
      </w:r>
      <w:r w:rsidR="000B16E9">
        <w:rPr>
          <w:rFonts w:ascii="Verdana" w:hAnsi="Verdana"/>
          <w:sz w:val="20"/>
        </w:rPr>
      </w:r>
      <w:r w:rsidR="000B16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0B16E9">
        <w:rPr>
          <w:rFonts w:ascii="Verdana" w:hAnsi="Verdana"/>
          <w:sz w:val="20"/>
        </w:rPr>
        <w:fldChar w:fldCharType="end"/>
      </w:r>
      <w:bookmarkEnd w:id="2"/>
      <w:r>
        <w:rPr>
          <w:rFonts w:ascii="Verdana" w:hAnsi="Verdana"/>
          <w:sz w:val="20"/>
        </w:rPr>
        <w:t xml:space="preserve"> in qualità di legale rappresentante di Ente/Azienda </w:t>
      </w:r>
      <w:r w:rsidR="000B16E9">
        <w:rPr>
          <w:rFonts w:ascii="Verdana" w:hAnsi="Verdana"/>
          <w:sz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" w:name="Testo21"/>
      <w:r>
        <w:rPr>
          <w:rFonts w:ascii="Verdana" w:hAnsi="Verdana"/>
          <w:sz w:val="20"/>
        </w:rPr>
        <w:instrText xml:space="preserve"> FORMTEXT </w:instrText>
      </w:r>
      <w:r w:rsidR="000B16E9">
        <w:rPr>
          <w:rFonts w:ascii="Verdana" w:hAnsi="Verdana"/>
          <w:sz w:val="20"/>
        </w:rPr>
      </w:r>
      <w:r w:rsidR="000B16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0B16E9">
        <w:rPr>
          <w:rFonts w:ascii="Verdana" w:hAnsi="Verdana"/>
          <w:sz w:val="20"/>
        </w:rPr>
        <w:fldChar w:fldCharType="end"/>
      </w:r>
      <w:bookmarkEnd w:id="3"/>
      <w:r>
        <w:rPr>
          <w:rFonts w:ascii="Verdana" w:hAnsi="Verdana"/>
          <w:sz w:val="20"/>
        </w:rPr>
        <w:t xml:space="preserve"> </w:t>
      </w:r>
    </w:p>
    <w:p w:rsidR="0067645D" w:rsidRDefault="0067645D">
      <w:pPr>
        <w:pStyle w:val="WW-Intestazione"/>
        <w:tabs>
          <w:tab w:val="clear" w:pos="4819"/>
          <w:tab w:val="clear" w:pos="9638"/>
        </w:tabs>
        <w:spacing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eastAsia="Symbol" w:hAnsi="Verdana"/>
          <w:sz w:val="20"/>
        </w:rPr>
        <w:t>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hAnsi="Verdana"/>
          <w:sz w:val="20"/>
        </w:rPr>
        <w:t>affidatario/a dell’attività;</w:t>
      </w:r>
    </w:p>
    <w:p w:rsidR="0067645D" w:rsidRDefault="0067645D">
      <w:pPr>
        <w:pStyle w:val="WW-Intestazione"/>
        <w:tabs>
          <w:tab w:val="clear" w:pos="4819"/>
          <w:tab w:val="clear" w:pos="9638"/>
        </w:tabs>
        <w:spacing w:line="360" w:lineRule="auto"/>
        <w:ind w:left="360" w:hanging="360"/>
        <w:jc w:val="both"/>
        <w:rPr>
          <w:rFonts w:ascii="Verdana" w:hAnsi="Verdana"/>
          <w:sz w:val="20"/>
        </w:rPr>
      </w:pPr>
      <w:r>
        <w:rPr>
          <w:rFonts w:ascii="Verdana" w:eastAsia="Symbol" w:hAnsi="Verdana"/>
          <w:sz w:val="20"/>
        </w:rPr>
        <w:t xml:space="preserve"> </w:t>
      </w:r>
      <w:r>
        <w:rPr>
          <w:rFonts w:ascii="Verdana" w:eastAsia="Symbol" w:hAnsi="Verdana"/>
          <w:sz w:val="20"/>
        </w:rPr>
        <w:tab/>
      </w:r>
      <w:r>
        <w:rPr>
          <w:rFonts w:ascii="Verdana" w:hAnsi="Verdana"/>
          <w:sz w:val="20"/>
        </w:rPr>
        <w:t>quale capofila con mandato generale di rappresentanza dell’ATI/ATS regolarmente costituita, affidataria dell’attività:</w:t>
      </w:r>
    </w:p>
    <w:p w:rsidR="0067645D" w:rsidRDefault="0067645D">
      <w:pPr>
        <w:spacing w:line="360" w:lineRule="auto"/>
        <w:ind w:left="720" w:hanging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Titolo progetto </w:t>
      </w:r>
      <w:r w:rsidR="000B16E9">
        <w:rPr>
          <w:rFonts w:ascii="Verdana" w:hAnsi="Verdana"/>
          <w:sz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4" w:name="Testo24"/>
      <w:r>
        <w:rPr>
          <w:rFonts w:ascii="Verdana" w:hAnsi="Verdana"/>
          <w:sz w:val="20"/>
        </w:rPr>
        <w:instrText xml:space="preserve"> FORMTEXT </w:instrText>
      </w:r>
      <w:r w:rsidR="000B16E9">
        <w:rPr>
          <w:rFonts w:ascii="Verdana" w:hAnsi="Verdana"/>
          <w:sz w:val="20"/>
        </w:rPr>
      </w:r>
      <w:r w:rsidR="000B16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0B16E9">
        <w:rPr>
          <w:rFonts w:ascii="Verdana" w:hAnsi="Verdana"/>
          <w:sz w:val="20"/>
        </w:rPr>
        <w:fldChar w:fldCharType="end"/>
      </w:r>
      <w:bookmarkEnd w:id="4"/>
      <w:r>
        <w:rPr>
          <w:rFonts w:ascii="Verdana" w:hAnsi="Verdana"/>
          <w:sz w:val="20"/>
        </w:rPr>
        <w:t xml:space="preserve"> </w:t>
      </w:r>
    </w:p>
    <w:p w:rsidR="0067645D" w:rsidRDefault="0067645D">
      <w:pPr>
        <w:spacing w:line="360" w:lineRule="auto"/>
        <w:jc w:val="both"/>
        <w:rPr>
          <w:rFonts w:ascii="Verdana" w:hAnsi="Verdana"/>
          <w:sz w:val="20"/>
        </w:rPr>
      </w:pPr>
    </w:p>
    <w:p w:rsidR="00EE44C0" w:rsidRDefault="0067645D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 la presente, intende conferire al Sig. </w:t>
      </w:r>
      <w:r w:rsidR="000B16E9">
        <w:rPr>
          <w:rFonts w:ascii="Verdana" w:hAnsi="Verdana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>
        <w:rPr>
          <w:rFonts w:ascii="Verdana" w:hAnsi="Verdana"/>
          <w:sz w:val="20"/>
        </w:rPr>
        <w:instrText xml:space="preserve"> FORMTEXT </w:instrText>
      </w:r>
      <w:r w:rsidR="000B16E9">
        <w:rPr>
          <w:rFonts w:ascii="Verdana" w:hAnsi="Verdana"/>
          <w:sz w:val="20"/>
        </w:rPr>
      </w:r>
      <w:r w:rsidR="000B16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0B16E9">
        <w:rPr>
          <w:rFonts w:ascii="Verdana" w:hAnsi="Verdana"/>
          <w:sz w:val="20"/>
        </w:rPr>
        <w:fldChar w:fldCharType="end"/>
      </w:r>
      <w:bookmarkEnd w:id="5"/>
      <w:r>
        <w:rPr>
          <w:rFonts w:ascii="Verdana" w:hAnsi="Verdana"/>
          <w:sz w:val="20"/>
        </w:rPr>
        <w:t xml:space="preserve"> </w:t>
      </w:r>
      <w:r w:rsidR="00EE44C0">
        <w:rPr>
          <w:rFonts w:ascii="Verdana" w:hAnsi="Verdana"/>
          <w:sz w:val="20"/>
        </w:rPr>
        <w:t xml:space="preserve">l'incarico di </w:t>
      </w:r>
    </w:p>
    <w:p w:rsidR="00EE44C0" w:rsidRDefault="004611D4" w:rsidP="0067645D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Coordinatore</w:t>
      </w:r>
      <w:r w:rsidR="00EE44C0">
        <w:rPr>
          <w:rFonts w:ascii="Verdana" w:hAnsi="Verdana"/>
          <w:sz w:val="20"/>
        </w:rPr>
        <w:t xml:space="preserve"> per n.</w:t>
      </w:r>
      <w:r w:rsidR="00EE44C0" w:rsidRPr="00EE44C0">
        <w:rPr>
          <w:rFonts w:ascii="Verdana" w:hAnsi="Verdana"/>
          <w:sz w:val="20"/>
        </w:rPr>
        <w:t xml:space="preserve"> </w:t>
      </w:r>
      <w:r w:rsidR="000B16E9">
        <w:rPr>
          <w:rFonts w:ascii="Verdana" w:hAnsi="Verdana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E44C0">
        <w:rPr>
          <w:rFonts w:ascii="Verdana" w:hAnsi="Verdana"/>
          <w:sz w:val="20"/>
        </w:rPr>
        <w:instrText xml:space="preserve"> FORMTEXT </w:instrText>
      </w:r>
      <w:r w:rsidR="000B16E9">
        <w:rPr>
          <w:rFonts w:ascii="Verdana" w:hAnsi="Verdana"/>
          <w:sz w:val="20"/>
        </w:rPr>
      </w:r>
      <w:r w:rsidR="000B16E9">
        <w:rPr>
          <w:rFonts w:ascii="Verdana" w:hAnsi="Verdana"/>
          <w:sz w:val="20"/>
        </w:rPr>
        <w:fldChar w:fldCharType="separate"/>
      </w:r>
      <w:r w:rsidR="00EE44C0">
        <w:rPr>
          <w:rFonts w:ascii="Verdana" w:hAnsi="Verdana"/>
          <w:noProof/>
          <w:sz w:val="20"/>
        </w:rPr>
        <w:t> </w:t>
      </w:r>
      <w:r w:rsidR="00EE44C0">
        <w:rPr>
          <w:rFonts w:ascii="Verdana" w:hAnsi="Verdana"/>
          <w:noProof/>
          <w:sz w:val="20"/>
        </w:rPr>
        <w:t> </w:t>
      </w:r>
      <w:r w:rsidR="00EE44C0">
        <w:rPr>
          <w:rFonts w:ascii="Verdana" w:hAnsi="Verdana"/>
          <w:noProof/>
          <w:sz w:val="20"/>
        </w:rPr>
        <w:t> </w:t>
      </w:r>
      <w:r w:rsidR="00EE44C0">
        <w:rPr>
          <w:rFonts w:ascii="Verdana" w:hAnsi="Verdana"/>
          <w:noProof/>
          <w:sz w:val="20"/>
        </w:rPr>
        <w:t> </w:t>
      </w:r>
      <w:r w:rsidR="00EE44C0">
        <w:rPr>
          <w:rFonts w:ascii="Verdana" w:hAnsi="Verdana"/>
          <w:noProof/>
          <w:sz w:val="20"/>
        </w:rPr>
        <w:t> </w:t>
      </w:r>
      <w:r w:rsidR="000B16E9">
        <w:rPr>
          <w:rFonts w:ascii="Verdana" w:hAnsi="Verdana"/>
          <w:sz w:val="20"/>
        </w:rPr>
        <w:fldChar w:fldCharType="end"/>
      </w:r>
      <w:r w:rsidR="00EE44C0">
        <w:rPr>
          <w:rFonts w:ascii="Verdana" w:hAnsi="Verdana"/>
          <w:sz w:val="20"/>
        </w:rPr>
        <w:t xml:space="preserve"> ore</w:t>
      </w:r>
    </w:p>
    <w:p w:rsidR="0067645D" w:rsidRDefault="004611D4" w:rsidP="0067645D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Coordinatore</w:t>
      </w:r>
      <w:r w:rsidR="00EE44C0">
        <w:rPr>
          <w:rFonts w:ascii="Verdana" w:hAnsi="Verdana"/>
          <w:sz w:val="20"/>
        </w:rPr>
        <w:t xml:space="preserve"> in affiancamento</w:t>
      </w:r>
      <w:r w:rsidR="00EE44C0" w:rsidRPr="00EE44C0">
        <w:rPr>
          <w:rFonts w:ascii="Verdana" w:hAnsi="Verdana"/>
          <w:sz w:val="20"/>
        </w:rPr>
        <w:t xml:space="preserve"> </w:t>
      </w:r>
      <w:r w:rsidR="00EE44C0">
        <w:rPr>
          <w:rFonts w:ascii="Verdana" w:hAnsi="Verdana"/>
          <w:sz w:val="20"/>
        </w:rPr>
        <w:t>per n.</w:t>
      </w:r>
      <w:r w:rsidR="00EE44C0" w:rsidRPr="00EE44C0">
        <w:rPr>
          <w:rFonts w:ascii="Verdana" w:hAnsi="Verdana"/>
          <w:sz w:val="20"/>
        </w:rPr>
        <w:t xml:space="preserve"> </w:t>
      </w:r>
      <w:r w:rsidR="000B16E9">
        <w:rPr>
          <w:rFonts w:ascii="Verdana" w:hAnsi="Verdana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E44C0">
        <w:rPr>
          <w:rFonts w:ascii="Verdana" w:hAnsi="Verdana"/>
          <w:sz w:val="20"/>
        </w:rPr>
        <w:instrText xml:space="preserve"> FORMTEXT </w:instrText>
      </w:r>
      <w:r w:rsidR="000B16E9">
        <w:rPr>
          <w:rFonts w:ascii="Verdana" w:hAnsi="Verdana"/>
          <w:sz w:val="20"/>
        </w:rPr>
      </w:r>
      <w:r w:rsidR="000B16E9">
        <w:rPr>
          <w:rFonts w:ascii="Verdana" w:hAnsi="Verdana"/>
          <w:sz w:val="20"/>
        </w:rPr>
        <w:fldChar w:fldCharType="separate"/>
      </w:r>
      <w:r w:rsidR="00EE44C0">
        <w:rPr>
          <w:rFonts w:ascii="Verdana" w:hAnsi="Verdana"/>
          <w:noProof/>
          <w:sz w:val="20"/>
        </w:rPr>
        <w:t> </w:t>
      </w:r>
      <w:r w:rsidR="00EE44C0">
        <w:rPr>
          <w:rFonts w:ascii="Verdana" w:hAnsi="Verdana"/>
          <w:noProof/>
          <w:sz w:val="20"/>
        </w:rPr>
        <w:t> </w:t>
      </w:r>
      <w:r w:rsidR="00EE44C0">
        <w:rPr>
          <w:rFonts w:ascii="Verdana" w:hAnsi="Verdana"/>
          <w:noProof/>
          <w:sz w:val="20"/>
        </w:rPr>
        <w:t> </w:t>
      </w:r>
      <w:r w:rsidR="00EE44C0">
        <w:rPr>
          <w:rFonts w:ascii="Verdana" w:hAnsi="Verdana"/>
          <w:noProof/>
          <w:sz w:val="20"/>
        </w:rPr>
        <w:t> </w:t>
      </w:r>
      <w:r w:rsidR="00EE44C0">
        <w:rPr>
          <w:rFonts w:ascii="Verdana" w:hAnsi="Verdana"/>
          <w:noProof/>
          <w:sz w:val="20"/>
        </w:rPr>
        <w:t> </w:t>
      </w:r>
      <w:r w:rsidR="000B16E9">
        <w:rPr>
          <w:rFonts w:ascii="Verdana" w:hAnsi="Verdana"/>
          <w:sz w:val="20"/>
        </w:rPr>
        <w:fldChar w:fldCharType="end"/>
      </w:r>
      <w:r w:rsidR="00EE44C0">
        <w:rPr>
          <w:rFonts w:ascii="Verdana" w:hAnsi="Verdana"/>
          <w:sz w:val="20"/>
        </w:rPr>
        <w:t xml:space="preserve"> ore</w:t>
      </w:r>
    </w:p>
    <w:p w:rsidR="0067645D" w:rsidRDefault="0067645D" w:rsidP="0067645D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il rapporto di lavoro tra il Soggetto Attuatore ed il </w:t>
      </w:r>
      <w:r w:rsidR="004611D4">
        <w:rPr>
          <w:rFonts w:ascii="Verdana" w:hAnsi="Verdana"/>
          <w:sz w:val="20"/>
        </w:rPr>
        <w:t>Coordinatore</w:t>
      </w:r>
      <w:r>
        <w:rPr>
          <w:rFonts w:ascii="Verdana" w:hAnsi="Verdana"/>
          <w:sz w:val="20"/>
        </w:rPr>
        <w:t xml:space="preserve"> sarà del tipo </w:t>
      </w:r>
      <w:r w:rsidR="000B16E9">
        <w:rPr>
          <w:rFonts w:ascii="Verdana" w:hAnsi="Verdana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0B16E9">
        <w:rPr>
          <w:rFonts w:ascii="Verdana" w:hAnsi="Verdana"/>
          <w:sz w:val="20"/>
        </w:rPr>
      </w:r>
      <w:r w:rsidR="000B16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0B16E9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>;</w:t>
      </w:r>
    </w:p>
    <w:p w:rsidR="0067645D" w:rsidRDefault="0067645D" w:rsidP="0067645D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per il predetto incarico il </w:t>
      </w:r>
      <w:r w:rsidR="00EE44C0">
        <w:rPr>
          <w:rFonts w:ascii="Verdana" w:hAnsi="Verdana"/>
          <w:sz w:val="20"/>
        </w:rPr>
        <w:t>costo lordo</w:t>
      </w:r>
      <w:r>
        <w:rPr>
          <w:rFonts w:ascii="Verdana" w:hAnsi="Verdana"/>
          <w:sz w:val="20"/>
        </w:rPr>
        <w:t xml:space="preserve"> è stabilito in € </w:t>
      </w:r>
      <w:r w:rsidR="000B16E9">
        <w:rPr>
          <w:rFonts w:ascii="Verdana" w:hAnsi="Verdana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6" w:name="Testo2"/>
      <w:r>
        <w:rPr>
          <w:rFonts w:ascii="Verdana" w:hAnsi="Verdana"/>
          <w:sz w:val="20"/>
        </w:rPr>
        <w:instrText xml:space="preserve"> FORMTEXT </w:instrText>
      </w:r>
      <w:r w:rsidR="000B16E9">
        <w:rPr>
          <w:rFonts w:ascii="Verdana" w:hAnsi="Verdana"/>
          <w:sz w:val="20"/>
        </w:rPr>
      </w:r>
      <w:r w:rsidR="000B16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0B16E9">
        <w:rPr>
          <w:rFonts w:ascii="Verdana" w:hAnsi="Verdana"/>
          <w:sz w:val="20"/>
        </w:rPr>
        <w:fldChar w:fldCharType="end"/>
      </w:r>
      <w:bookmarkEnd w:id="6"/>
      <w:r>
        <w:rPr>
          <w:rFonts w:ascii="Verdana" w:hAnsi="Verdana"/>
          <w:sz w:val="20"/>
        </w:rPr>
        <w:t xml:space="preserve"> per una durata di ore n. </w:t>
      </w:r>
      <w:r w:rsidR="000B16E9">
        <w:rPr>
          <w:rFonts w:ascii="Verdana" w:hAnsi="Verdana"/>
          <w:sz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7" w:name="Testo3"/>
      <w:r>
        <w:rPr>
          <w:rFonts w:ascii="Verdana" w:hAnsi="Verdana"/>
          <w:sz w:val="20"/>
        </w:rPr>
        <w:instrText xml:space="preserve"> FORMTEXT </w:instrText>
      </w:r>
      <w:r w:rsidR="000B16E9">
        <w:rPr>
          <w:rFonts w:ascii="Verdana" w:hAnsi="Verdana"/>
          <w:sz w:val="20"/>
        </w:rPr>
      </w:r>
      <w:r w:rsidR="000B16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0B16E9">
        <w:rPr>
          <w:rFonts w:ascii="Verdana" w:hAnsi="Verdana"/>
          <w:sz w:val="20"/>
        </w:rPr>
        <w:fldChar w:fldCharType="end"/>
      </w:r>
      <w:bookmarkEnd w:id="7"/>
      <w:r>
        <w:rPr>
          <w:rFonts w:ascii="Verdana" w:hAnsi="Verdana"/>
          <w:sz w:val="20"/>
        </w:rPr>
        <w:t xml:space="preserve"> e un cos</w:t>
      </w:r>
      <w:r w:rsidR="00EE44C0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 xml:space="preserve">o </w:t>
      </w:r>
      <w:r w:rsidR="00F311FE">
        <w:rPr>
          <w:rFonts w:ascii="Verdana" w:hAnsi="Verdana"/>
          <w:sz w:val="20"/>
        </w:rPr>
        <w:t xml:space="preserve">lordo </w:t>
      </w:r>
      <w:r>
        <w:rPr>
          <w:rFonts w:ascii="Verdana" w:hAnsi="Verdana"/>
          <w:sz w:val="20"/>
        </w:rPr>
        <w:t xml:space="preserve">complessivo pari a € </w:t>
      </w:r>
      <w:r w:rsidR="000B16E9">
        <w:rPr>
          <w:rFonts w:ascii="Verdana" w:hAnsi="Verdana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0B16E9">
        <w:rPr>
          <w:rFonts w:ascii="Verdana" w:hAnsi="Verdana"/>
          <w:sz w:val="20"/>
        </w:rPr>
      </w:r>
      <w:r w:rsidR="000B16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0B16E9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>;</w:t>
      </w:r>
    </w:p>
    <w:p w:rsidR="0067645D" w:rsidRDefault="0067645D" w:rsidP="0067645D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il </w:t>
      </w:r>
      <w:r w:rsidR="004611D4">
        <w:rPr>
          <w:rFonts w:ascii="Verdana" w:hAnsi="Verdana"/>
          <w:sz w:val="20"/>
        </w:rPr>
        <w:t>Coordinatore</w:t>
      </w:r>
      <w:r>
        <w:rPr>
          <w:rFonts w:ascii="Verdana" w:hAnsi="Verdana"/>
          <w:sz w:val="20"/>
        </w:rPr>
        <w:t xml:space="preserve"> non potrà svolgere attività di docenza o coordinamento nel medesimo progetto;</w:t>
      </w:r>
    </w:p>
    <w:p w:rsidR="0067645D" w:rsidRDefault="0067645D" w:rsidP="0067645D">
      <w:pPr>
        <w:numPr>
          <w:ilvl w:val="0"/>
          <w:numId w:val="1"/>
        </w:numPr>
        <w:tabs>
          <w:tab w:val="clear" w:pos="720"/>
        </w:tabs>
        <w:spacing w:line="360" w:lineRule="auto"/>
        <w:ind w:left="360" w:right="15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il </w:t>
      </w:r>
      <w:r w:rsidR="004611D4">
        <w:rPr>
          <w:rFonts w:ascii="Verdana" w:hAnsi="Verdana"/>
          <w:sz w:val="20"/>
        </w:rPr>
        <w:t>Coordinatore</w:t>
      </w:r>
      <w:r>
        <w:rPr>
          <w:rFonts w:ascii="Verdana" w:hAnsi="Verdana"/>
          <w:sz w:val="20"/>
        </w:rPr>
        <w:t>:</w:t>
      </w:r>
    </w:p>
    <w:p w:rsidR="0067645D" w:rsidRDefault="0067645D">
      <w:pPr>
        <w:pStyle w:val="Corpodeltesto3"/>
        <w:ind w:left="705" w:hanging="345"/>
        <w:rPr>
          <w:sz w:val="20"/>
        </w:rPr>
      </w:pPr>
      <w:r>
        <w:rPr>
          <w:sz w:val="20"/>
        </w:rPr>
        <w:sym w:font="Symbol" w:char="F087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bCs/>
          <w:sz w:val="20"/>
        </w:rPr>
        <w:t>è dipendente</w:t>
      </w:r>
      <w:r>
        <w:rPr>
          <w:sz w:val="20"/>
        </w:rPr>
        <w:t xml:space="preserve"> da Pubbliche Amministrazioni. Le parti dichiarano di aver rispettato la normativa che disciplina i rapporti con l'Ente d’appartenenza</w:t>
      </w:r>
      <w:r>
        <w:rPr>
          <w:rStyle w:val="Rimandonotaapidipagina"/>
          <w:sz w:val="20"/>
        </w:rPr>
        <w:footnoteReference w:id="2"/>
      </w:r>
      <w:r>
        <w:rPr>
          <w:sz w:val="20"/>
        </w:rPr>
        <w:t>;</w:t>
      </w:r>
    </w:p>
    <w:p w:rsidR="0067645D" w:rsidRDefault="0067645D">
      <w:pPr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Symbol" w:char="F087"/>
      </w: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non è dipendente</w:t>
      </w:r>
      <w:r>
        <w:rPr>
          <w:rFonts w:ascii="Verdana" w:hAnsi="Verdana"/>
          <w:sz w:val="20"/>
        </w:rPr>
        <w:t xml:space="preserve"> da Pubbliche Amministrazioni.</w:t>
      </w:r>
    </w:p>
    <w:p w:rsidR="0067645D" w:rsidRDefault="0067645D">
      <w:pPr>
        <w:spacing w:line="360" w:lineRule="auto"/>
        <w:jc w:val="both"/>
        <w:rPr>
          <w:rFonts w:ascii="Verdana" w:hAnsi="Verdana"/>
          <w:sz w:val="20"/>
        </w:rPr>
      </w:pPr>
    </w:p>
    <w:p w:rsidR="0067645D" w:rsidRDefault="0067645D" w:rsidP="0067645D">
      <w:pPr>
        <w:numPr>
          <w:ilvl w:val="0"/>
          <w:numId w:val="2"/>
        </w:numPr>
        <w:tabs>
          <w:tab w:val="clear" w:pos="720"/>
        </w:tabs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il </w:t>
      </w:r>
      <w:r w:rsidR="004611D4">
        <w:rPr>
          <w:rFonts w:ascii="Verdana" w:hAnsi="Verdana"/>
          <w:sz w:val="20"/>
        </w:rPr>
        <w:t>Coordinatore</w:t>
      </w:r>
      <w:r>
        <w:rPr>
          <w:rFonts w:ascii="Verdana" w:hAnsi="Verdana"/>
          <w:sz w:val="20"/>
        </w:rPr>
        <w:t>:</w:t>
      </w:r>
    </w:p>
    <w:p w:rsidR="0067645D" w:rsidRDefault="0067645D">
      <w:pPr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sym w:font="Symbol" w:char="F087"/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è componente</w:t>
      </w:r>
      <w:r>
        <w:rPr>
          <w:rFonts w:ascii="Verdana" w:hAnsi="Verdana"/>
          <w:sz w:val="20"/>
        </w:rPr>
        <w:t xml:space="preserve"> del Consiglio d’Amministrazione del Soggetto Attuatore</w:t>
      </w:r>
      <w:r>
        <w:rPr>
          <w:rStyle w:val="Rimandonotaapidipagina"/>
          <w:rFonts w:ascii="Verdana" w:hAnsi="Verdana"/>
          <w:sz w:val="20"/>
        </w:rPr>
        <w:footnoteReference w:id="3"/>
      </w:r>
    </w:p>
    <w:p w:rsidR="0067645D" w:rsidRDefault="0067645D">
      <w:pPr>
        <w:numPr>
          <w:ilvl w:val="12"/>
          <w:numId w:val="0"/>
        </w:numPr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Symbol" w:char="F087"/>
      </w:r>
      <w:r>
        <w:rPr>
          <w:rFonts w:ascii="Verdana" w:hAnsi="Verdana"/>
          <w:sz w:val="20"/>
        </w:rPr>
        <w:t xml:space="preserve"> è        </w:t>
      </w:r>
      <w:r>
        <w:rPr>
          <w:rFonts w:ascii="Verdana" w:hAnsi="Verdana"/>
          <w:sz w:val="20"/>
        </w:rPr>
        <w:sym w:font="Symbol" w:char="F087"/>
      </w:r>
      <w:r>
        <w:rPr>
          <w:rFonts w:ascii="Verdana" w:hAnsi="Verdana"/>
          <w:sz w:val="20"/>
        </w:rPr>
        <w:t xml:space="preserve"> non è Presidente del Consiglio d’Amministrazione </w:t>
      </w:r>
    </w:p>
    <w:p w:rsidR="0067645D" w:rsidRDefault="0067645D">
      <w:pPr>
        <w:numPr>
          <w:ilvl w:val="12"/>
          <w:numId w:val="0"/>
        </w:numPr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Symbol" w:char="F087"/>
      </w:r>
      <w:r>
        <w:rPr>
          <w:rFonts w:ascii="Verdana" w:hAnsi="Verdana"/>
          <w:sz w:val="20"/>
        </w:rPr>
        <w:t xml:space="preserve"> è        </w:t>
      </w:r>
      <w:r>
        <w:rPr>
          <w:rFonts w:ascii="Verdana" w:hAnsi="Verdana"/>
          <w:sz w:val="20"/>
        </w:rPr>
        <w:sym w:font="Symbol" w:char="F087"/>
      </w:r>
      <w:r>
        <w:rPr>
          <w:rFonts w:ascii="Verdana" w:hAnsi="Verdana"/>
          <w:sz w:val="20"/>
        </w:rPr>
        <w:t xml:space="preserve"> non è Amministratore delegato </w:t>
      </w:r>
    </w:p>
    <w:p w:rsidR="0067645D" w:rsidRDefault="0067645D">
      <w:pPr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Symbol" w:char="F087"/>
      </w:r>
      <w:r>
        <w:rPr>
          <w:rFonts w:ascii="Verdana" w:hAnsi="Verdana"/>
          <w:sz w:val="20"/>
        </w:rPr>
        <w:t xml:space="preserve"> è        </w:t>
      </w:r>
      <w:r>
        <w:rPr>
          <w:rFonts w:ascii="Verdana" w:hAnsi="Verdana"/>
          <w:sz w:val="20"/>
        </w:rPr>
        <w:sym w:font="Symbol" w:char="F087"/>
      </w:r>
      <w:r>
        <w:rPr>
          <w:rFonts w:ascii="Verdana" w:hAnsi="Verdana"/>
          <w:sz w:val="20"/>
        </w:rPr>
        <w:t xml:space="preserve"> non è Amministratore Unico </w:t>
      </w:r>
    </w:p>
    <w:p w:rsidR="0067645D" w:rsidRDefault="0067645D">
      <w:pPr>
        <w:spacing w:line="360" w:lineRule="auto"/>
        <w:ind w:left="360"/>
        <w:jc w:val="both"/>
        <w:rPr>
          <w:rFonts w:ascii="Verdana" w:hAnsi="Verdana"/>
          <w:sz w:val="20"/>
        </w:rPr>
      </w:pPr>
    </w:p>
    <w:p w:rsidR="0067645D" w:rsidRDefault="0067645D">
      <w:pPr>
        <w:spacing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Symbol" w:char="F087"/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>non è componente</w:t>
      </w:r>
      <w:r>
        <w:rPr>
          <w:rFonts w:ascii="Verdana" w:hAnsi="Verdana"/>
          <w:sz w:val="20"/>
        </w:rPr>
        <w:t xml:space="preserve"> del Consiglio d’Amministrazione del Soggetto Attuatore</w:t>
      </w:r>
    </w:p>
    <w:p w:rsidR="0067645D" w:rsidRDefault="0067645D">
      <w:pPr>
        <w:spacing w:line="360" w:lineRule="auto"/>
        <w:ind w:left="360"/>
        <w:jc w:val="both"/>
        <w:rPr>
          <w:rFonts w:ascii="Verdana" w:hAnsi="Verdana"/>
          <w:sz w:val="20"/>
        </w:rPr>
      </w:pPr>
    </w:p>
    <w:p w:rsidR="0067645D" w:rsidRDefault="0067645D">
      <w:pPr>
        <w:pStyle w:val="Rientrocorpodeltesto3"/>
        <w:spacing w:line="36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Symbol" w:char="F087"/>
      </w:r>
      <w:r>
        <w:rPr>
          <w:rFonts w:ascii="Verdana" w:hAnsi="Verdana"/>
          <w:sz w:val="20"/>
        </w:rPr>
        <w:t xml:space="preserve"> in caso di delega autorizzata, di essere dipendente della Soc. </w:t>
      </w:r>
      <w:r w:rsidR="000B16E9">
        <w:rPr>
          <w:rFonts w:ascii="Verdana" w:hAnsi="Verdana"/>
          <w:sz w:val="20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8" w:name="Testo35"/>
      <w:r>
        <w:rPr>
          <w:rFonts w:ascii="Verdana" w:hAnsi="Verdana"/>
          <w:sz w:val="20"/>
        </w:rPr>
        <w:instrText xml:space="preserve"> FORMTEXT </w:instrText>
      </w:r>
      <w:r w:rsidR="000B16E9">
        <w:rPr>
          <w:rFonts w:ascii="Verdana" w:hAnsi="Verdana"/>
          <w:sz w:val="20"/>
        </w:rPr>
      </w:r>
      <w:r w:rsidR="000B16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0B16E9">
        <w:rPr>
          <w:rFonts w:ascii="Verdana" w:hAnsi="Verdana"/>
          <w:sz w:val="20"/>
        </w:rPr>
        <w:fldChar w:fldCharType="end"/>
      </w:r>
      <w:bookmarkEnd w:id="8"/>
      <w:r>
        <w:rPr>
          <w:rFonts w:ascii="Verdana" w:hAnsi="Verdana"/>
          <w:sz w:val="20"/>
        </w:rPr>
        <w:t xml:space="preserve"> </w:t>
      </w:r>
      <w:r w:rsidR="00F311FE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 xml:space="preserve">indicare chi emetterà il giustificativo di spesa </w:t>
      </w:r>
      <w:r w:rsidR="000B16E9">
        <w:rPr>
          <w:rFonts w:ascii="Verdana" w:hAnsi="Verdana"/>
          <w:sz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9" w:name="Testo36"/>
      <w:r>
        <w:rPr>
          <w:rFonts w:ascii="Verdana" w:hAnsi="Verdana"/>
          <w:sz w:val="20"/>
        </w:rPr>
        <w:instrText xml:space="preserve"> FORMTEXT </w:instrText>
      </w:r>
      <w:r w:rsidR="000B16E9">
        <w:rPr>
          <w:rFonts w:ascii="Verdana" w:hAnsi="Verdana"/>
          <w:sz w:val="20"/>
        </w:rPr>
      </w:r>
      <w:r w:rsidR="000B16E9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0B16E9">
        <w:rPr>
          <w:rFonts w:ascii="Verdana" w:hAnsi="Verdana"/>
          <w:sz w:val="20"/>
        </w:rPr>
        <w:fldChar w:fldCharType="end"/>
      </w:r>
      <w:bookmarkEnd w:id="9"/>
      <w:r w:rsidR="00F311FE">
        <w:rPr>
          <w:rFonts w:ascii="Verdana" w:hAnsi="Verdana"/>
          <w:sz w:val="20"/>
        </w:rPr>
        <w:t>)</w:t>
      </w:r>
    </w:p>
    <w:p w:rsidR="0067645D" w:rsidRDefault="0067645D">
      <w:pPr>
        <w:spacing w:line="360" w:lineRule="auto"/>
        <w:ind w:left="360"/>
        <w:jc w:val="both"/>
        <w:rPr>
          <w:rFonts w:ascii="Verdana" w:hAnsi="Verdana"/>
          <w:sz w:val="20"/>
        </w:rPr>
      </w:pPr>
    </w:p>
    <w:p w:rsidR="0067645D" w:rsidRDefault="0067645D">
      <w:pPr>
        <w:pStyle w:val="Titolo3"/>
        <w:shd w:val="clear" w:color="auto" w:fill="auto"/>
        <w:spacing w:line="360" w:lineRule="auto"/>
        <w:ind w:left="360"/>
        <w:rPr>
          <w:bCs/>
          <w:sz w:val="20"/>
        </w:rPr>
      </w:pPr>
      <w:r>
        <w:rPr>
          <w:bCs/>
          <w:sz w:val="20"/>
        </w:rPr>
        <w:t>Tanto premesso</w:t>
      </w:r>
    </w:p>
    <w:p w:rsidR="0067645D" w:rsidRDefault="0067645D">
      <w:pPr>
        <w:spacing w:line="360" w:lineRule="auto"/>
      </w:pPr>
    </w:p>
    <w:p w:rsidR="00F311FE" w:rsidRDefault="0067645D">
      <w:pPr>
        <w:pStyle w:val="Corpodeltesto3"/>
        <w:rPr>
          <w:sz w:val="20"/>
        </w:rPr>
      </w:pPr>
      <w:r>
        <w:rPr>
          <w:sz w:val="20"/>
        </w:rPr>
        <w:t xml:space="preserve">Il Soggetto Attuatore </w:t>
      </w:r>
      <w:r w:rsidR="000B16E9">
        <w:rPr>
          <w:sz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10" w:name="Testo37"/>
      <w:r>
        <w:rPr>
          <w:sz w:val="20"/>
        </w:rPr>
        <w:instrText xml:space="preserve"> FORMTEXT </w:instrText>
      </w:r>
      <w:r w:rsidR="000B16E9">
        <w:rPr>
          <w:sz w:val="20"/>
        </w:rPr>
      </w:r>
      <w:r w:rsidR="000B16E9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="000B16E9">
        <w:rPr>
          <w:sz w:val="20"/>
        </w:rPr>
        <w:fldChar w:fldCharType="end"/>
      </w:r>
      <w:bookmarkEnd w:id="10"/>
      <w:r>
        <w:rPr>
          <w:sz w:val="20"/>
        </w:rPr>
        <w:t xml:space="preserve"> conferisce incarico di</w:t>
      </w:r>
    </w:p>
    <w:p w:rsidR="00F311FE" w:rsidRDefault="004611D4" w:rsidP="0067645D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Coordinatore</w:t>
      </w:r>
      <w:r w:rsidR="00F311FE">
        <w:rPr>
          <w:rFonts w:ascii="Verdana" w:hAnsi="Verdana"/>
          <w:sz w:val="20"/>
        </w:rPr>
        <w:t xml:space="preserve"> di aula </w:t>
      </w:r>
    </w:p>
    <w:p w:rsidR="00F311FE" w:rsidRPr="00F311FE" w:rsidRDefault="004611D4" w:rsidP="0067645D">
      <w:pPr>
        <w:numPr>
          <w:ilvl w:val="0"/>
          <w:numId w:val="3"/>
        </w:numPr>
        <w:spacing w:line="360" w:lineRule="auto"/>
        <w:jc w:val="both"/>
        <w:rPr>
          <w:sz w:val="20"/>
        </w:rPr>
      </w:pPr>
      <w:r>
        <w:rPr>
          <w:rFonts w:ascii="Verdana" w:hAnsi="Verdana"/>
          <w:sz w:val="20"/>
        </w:rPr>
        <w:t>Coordinatore</w:t>
      </w:r>
      <w:r w:rsidR="00F311FE" w:rsidRPr="00F311FE">
        <w:rPr>
          <w:rFonts w:ascii="Verdana" w:hAnsi="Verdana"/>
          <w:sz w:val="20"/>
        </w:rPr>
        <w:t xml:space="preserve"> in affiancamento </w:t>
      </w:r>
    </w:p>
    <w:p w:rsidR="0067645D" w:rsidRDefault="00F311FE">
      <w:pPr>
        <w:pStyle w:val="Corpodeltesto3"/>
        <w:rPr>
          <w:sz w:val="20"/>
        </w:rPr>
      </w:pPr>
      <w:r>
        <w:rPr>
          <w:sz w:val="20"/>
        </w:rPr>
        <w:t xml:space="preserve"> </w:t>
      </w:r>
      <w:r w:rsidR="0067645D">
        <w:rPr>
          <w:sz w:val="20"/>
        </w:rPr>
        <w:t xml:space="preserve">come esplicitato nella premessa, al  Sig. </w:t>
      </w:r>
      <w:r w:rsidR="000B16E9">
        <w:rPr>
          <w:sz w:val="20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1" w:name="Testo38"/>
      <w:r w:rsidR="0067645D">
        <w:rPr>
          <w:sz w:val="20"/>
        </w:rPr>
        <w:instrText xml:space="preserve"> FORMTEXT </w:instrText>
      </w:r>
      <w:r w:rsidR="000B16E9">
        <w:rPr>
          <w:sz w:val="20"/>
        </w:rPr>
      </w:r>
      <w:r w:rsidR="000B16E9">
        <w:rPr>
          <w:sz w:val="20"/>
        </w:rPr>
        <w:fldChar w:fldCharType="separate"/>
      </w:r>
      <w:r w:rsidR="0067645D">
        <w:rPr>
          <w:noProof/>
          <w:sz w:val="20"/>
        </w:rPr>
        <w:t> </w:t>
      </w:r>
      <w:r w:rsidR="0067645D">
        <w:rPr>
          <w:noProof/>
          <w:sz w:val="20"/>
        </w:rPr>
        <w:t> </w:t>
      </w:r>
      <w:r w:rsidR="0067645D">
        <w:rPr>
          <w:noProof/>
          <w:sz w:val="20"/>
        </w:rPr>
        <w:t> </w:t>
      </w:r>
      <w:r w:rsidR="0067645D">
        <w:rPr>
          <w:noProof/>
          <w:sz w:val="20"/>
        </w:rPr>
        <w:t> </w:t>
      </w:r>
      <w:r w:rsidR="0067645D">
        <w:rPr>
          <w:noProof/>
          <w:sz w:val="20"/>
        </w:rPr>
        <w:t> </w:t>
      </w:r>
      <w:r w:rsidR="000B16E9">
        <w:rPr>
          <w:sz w:val="20"/>
        </w:rPr>
        <w:fldChar w:fldCharType="end"/>
      </w:r>
      <w:bookmarkEnd w:id="11"/>
      <w:r w:rsidR="0067645D">
        <w:rPr>
          <w:sz w:val="20"/>
        </w:rPr>
        <w:t>, che con la sottoscrizione del presente atto accetta le condizioni tutte espressamente indicate.</w:t>
      </w:r>
    </w:p>
    <w:p w:rsidR="0067645D" w:rsidRDefault="0067645D">
      <w:pPr>
        <w:pStyle w:val="Corpodeltesto3"/>
        <w:ind w:left="360"/>
        <w:rPr>
          <w:sz w:val="20"/>
        </w:rPr>
      </w:pPr>
    </w:p>
    <w:p w:rsidR="0067645D" w:rsidRDefault="000B16E9">
      <w:pPr>
        <w:spacing w:line="360" w:lineRule="auto"/>
        <w:rPr>
          <w:rFonts w:ascii="Verdana" w:hAnsi="Verdana" w:cs="Verdana"/>
          <w:sz w:val="18"/>
        </w:rPr>
      </w:pPr>
      <w:r>
        <w:rPr>
          <w:rFonts w:ascii="Verdana" w:hAnsi="Verdana"/>
          <w:sz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12" w:name="Testo22"/>
      <w:r w:rsidR="0067645D"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="0067645D">
        <w:rPr>
          <w:rFonts w:ascii="Verdana" w:hAnsi="Verdana"/>
          <w:noProof/>
          <w:sz w:val="20"/>
        </w:rPr>
        <w:t> </w:t>
      </w:r>
      <w:r w:rsidR="0067645D">
        <w:rPr>
          <w:rFonts w:ascii="Verdana" w:hAnsi="Verdana"/>
          <w:noProof/>
          <w:sz w:val="20"/>
        </w:rPr>
        <w:t> </w:t>
      </w:r>
      <w:r w:rsidR="0067645D">
        <w:rPr>
          <w:rFonts w:ascii="Verdana" w:hAnsi="Verdana"/>
          <w:noProof/>
          <w:sz w:val="20"/>
        </w:rPr>
        <w:t> </w:t>
      </w:r>
      <w:r w:rsidR="0067645D">
        <w:rPr>
          <w:rFonts w:ascii="Verdana" w:hAnsi="Verdana"/>
          <w:noProof/>
          <w:sz w:val="20"/>
        </w:rPr>
        <w:t> </w:t>
      </w:r>
      <w:r w:rsidR="0067645D"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2"/>
      <w:r w:rsidR="0067645D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3" w:name="Testo23"/>
      <w:r w:rsidR="0067645D"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 w:rsidR="0067645D">
        <w:rPr>
          <w:rFonts w:ascii="Verdana" w:hAnsi="Verdana"/>
          <w:noProof/>
          <w:sz w:val="20"/>
        </w:rPr>
        <w:t> </w:t>
      </w:r>
      <w:r w:rsidR="0067645D">
        <w:rPr>
          <w:rFonts w:ascii="Verdana" w:hAnsi="Verdana"/>
          <w:noProof/>
          <w:sz w:val="20"/>
        </w:rPr>
        <w:t> </w:t>
      </w:r>
      <w:r w:rsidR="0067645D">
        <w:rPr>
          <w:rFonts w:ascii="Verdana" w:hAnsi="Verdana"/>
          <w:noProof/>
          <w:sz w:val="20"/>
        </w:rPr>
        <w:t> </w:t>
      </w:r>
      <w:r w:rsidR="0067645D">
        <w:rPr>
          <w:rFonts w:ascii="Verdana" w:hAnsi="Verdana"/>
          <w:noProof/>
          <w:sz w:val="20"/>
        </w:rPr>
        <w:t> </w:t>
      </w:r>
      <w:r w:rsidR="0067645D"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  <w:bookmarkEnd w:id="13"/>
      <w:r w:rsidR="0067645D">
        <w:rPr>
          <w:rFonts w:ascii="Verdana" w:hAnsi="Verdana"/>
          <w:sz w:val="20"/>
        </w:rPr>
        <w:t xml:space="preserve">                                                   </w:t>
      </w:r>
    </w:p>
    <w:p w:rsidR="0067645D" w:rsidRDefault="0067645D">
      <w:pPr>
        <w:pStyle w:val="Corpodeltesto"/>
        <w:spacing w:line="360" w:lineRule="auto"/>
        <w:rPr>
          <w:rFonts w:ascii="Verdana" w:hAnsi="Verdana" w:cs="Verdana"/>
          <w:sz w:val="18"/>
        </w:rPr>
      </w:pPr>
      <w:r>
        <w:rPr>
          <w:rFonts w:eastAsia="Verdana"/>
        </w:rPr>
        <w:t xml:space="preserve">           </w:t>
      </w:r>
    </w:p>
    <w:p w:rsidR="0067645D" w:rsidRDefault="0067645D">
      <w:pPr>
        <w:ind w:left="5220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Il Soggetto Attuatore</w:t>
      </w:r>
    </w:p>
    <w:p w:rsidR="0067645D" w:rsidRDefault="0067645D">
      <w:pPr>
        <w:spacing w:after="40"/>
        <w:ind w:left="522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…………………………………………………………………………….</w:t>
      </w:r>
    </w:p>
    <w:p w:rsidR="0067645D" w:rsidRDefault="0067645D">
      <w:pPr>
        <w:spacing w:after="40"/>
        <w:ind w:left="5220"/>
        <w:jc w:val="center"/>
        <w:rPr>
          <w:rFonts w:ascii="Verdana" w:hAnsi="Verdana"/>
          <w:sz w:val="16"/>
        </w:rPr>
      </w:pPr>
    </w:p>
    <w:p w:rsidR="0067645D" w:rsidRDefault="0067645D">
      <w:pPr>
        <w:spacing w:after="40"/>
        <w:ind w:left="5220"/>
        <w:jc w:val="center"/>
        <w:rPr>
          <w:rFonts w:ascii="Verdana" w:hAnsi="Verdana"/>
          <w:sz w:val="16"/>
        </w:rPr>
      </w:pPr>
    </w:p>
    <w:p w:rsidR="0067645D" w:rsidRDefault="0067645D">
      <w:pPr>
        <w:pStyle w:val="Corpodeltesto"/>
        <w:ind w:left="5220"/>
        <w:jc w:val="center"/>
        <w:rPr>
          <w:rFonts w:ascii="Verdana" w:hAnsi="Verdana" w:cs="Verdana"/>
          <w:sz w:val="18"/>
        </w:rPr>
      </w:pPr>
    </w:p>
    <w:p w:rsidR="0067645D" w:rsidRDefault="0067645D">
      <w:pPr>
        <w:ind w:left="5220"/>
        <w:jc w:val="center"/>
        <w:rPr>
          <w:rFonts w:ascii="Verdana" w:hAnsi="Verdana" w:cs="Verdana"/>
          <w:b/>
          <w:bCs/>
          <w:sz w:val="18"/>
        </w:rPr>
      </w:pPr>
      <w:r>
        <w:rPr>
          <w:rFonts w:ascii="Verdana" w:hAnsi="Verdana" w:cs="Verdana"/>
          <w:b/>
          <w:bCs/>
          <w:sz w:val="18"/>
        </w:rPr>
        <w:t>Per accettazione</w:t>
      </w:r>
    </w:p>
    <w:p w:rsidR="0067645D" w:rsidRDefault="0067645D">
      <w:pPr>
        <w:ind w:left="5220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Il </w:t>
      </w:r>
      <w:r w:rsidR="004611D4">
        <w:rPr>
          <w:rFonts w:ascii="Verdana" w:hAnsi="Verdana" w:cs="Verdana"/>
          <w:sz w:val="16"/>
        </w:rPr>
        <w:t>Coordinatore</w:t>
      </w:r>
      <w:r>
        <w:rPr>
          <w:rFonts w:ascii="Verdana" w:hAnsi="Verdana" w:cs="Verdana"/>
          <w:sz w:val="16"/>
        </w:rPr>
        <w:t xml:space="preserve"> incaricato</w:t>
      </w:r>
    </w:p>
    <w:p w:rsidR="0067645D" w:rsidRDefault="0067645D">
      <w:pPr>
        <w:spacing w:after="40"/>
        <w:ind w:left="522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…………………………………………………………………………….</w:t>
      </w:r>
    </w:p>
    <w:p w:rsidR="0067645D" w:rsidRDefault="0067645D">
      <w:pPr>
        <w:pStyle w:val="Iniziomodulo-z"/>
        <w:pBdr>
          <w:bottom w:val="none" w:sz="0" w:space="0" w:color="auto"/>
        </w:pBdr>
        <w:spacing w:after="40"/>
        <w:rPr>
          <w:rFonts w:ascii="Verdana" w:hAnsi="Verdana" w:cs="Times New Roman"/>
          <w:vanish w:val="0"/>
          <w:szCs w:val="24"/>
        </w:rPr>
      </w:pPr>
    </w:p>
    <w:p w:rsidR="0067645D" w:rsidRDefault="0067645D">
      <w:pPr>
        <w:ind w:left="360"/>
        <w:jc w:val="right"/>
        <w:rPr>
          <w:rFonts w:ascii="Verdana" w:hAnsi="Verdana"/>
          <w:sz w:val="20"/>
        </w:rPr>
      </w:pPr>
    </w:p>
    <w:p w:rsidR="0067645D" w:rsidRDefault="0067645D">
      <w:pPr>
        <w:ind w:left="360"/>
        <w:jc w:val="both"/>
        <w:rPr>
          <w:rFonts w:ascii="Verdana" w:hAnsi="Verdana"/>
          <w:sz w:val="20"/>
        </w:rPr>
      </w:pPr>
    </w:p>
    <w:p w:rsidR="0067645D" w:rsidRDefault="0067645D" w:rsidP="00034495">
      <w:pPr>
        <w:jc w:val="both"/>
        <w:rPr>
          <w:rFonts w:ascii="Verdana" w:hAnsi="Verdana"/>
          <w:sz w:val="18"/>
        </w:rPr>
      </w:pPr>
    </w:p>
    <w:p w:rsidR="0067645D" w:rsidRDefault="0067645D"/>
    <w:sectPr w:rsidR="0067645D" w:rsidSect="000B16E9">
      <w:headerReference w:type="default" r:id="rId7"/>
      <w:footerReference w:type="default" r:id="rId8"/>
      <w:headerReference w:type="first" r:id="rId9"/>
      <w:pgSz w:w="11906" w:h="16838"/>
      <w:pgMar w:top="2696" w:right="924" w:bottom="125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45D" w:rsidRDefault="0067645D">
      <w:r>
        <w:separator/>
      </w:r>
    </w:p>
  </w:endnote>
  <w:endnote w:type="continuationSeparator" w:id="1">
    <w:p w:rsidR="0067645D" w:rsidRDefault="0067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26" w:rsidRDefault="000B16E9" w:rsidP="00EA6026">
    <w:pPr>
      <w:pStyle w:val="Pidipagina"/>
      <w:jc w:val="center"/>
    </w:pPr>
    <w:r>
      <w:rPr>
        <w:noProof/>
      </w:rPr>
      <w:pict>
        <v:rect id="Rettangolo 19" o:spid="_x0000_s1029" style="position:absolute;left:0;text-align:left;margin-left:11.7pt;margin-top:81.3pt;width:556.8pt;height:8.6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" fillcolor="#3b3b3b" strokecolor="#3b3b3b">
          <w10:wrap anchorx="page"/>
        </v:rect>
      </w:pict>
    </w:r>
    <w:r w:rsidR="00CF088C">
      <w:rPr>
        <w:noProof/>
      </w:rPr>
      <w:drawing>
        <wp:inline distT="0" distB="0" distL="0" distR="0">
          <wp:extent cx="1624330" cy="1139825"/>
          <wp:effectExtent l="0" t="0" r="0" b="0"/>
          <wp:docPr id="4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45D" w:rsidRDefault="0067645D">
      <w:r>
        <w:separator/>
      </w:r>
    </w:p>
  </w:footnote>
  <w:footnote w:type="continuationSeparator" w:id="1">
    <w:p w:rsidR="0067645D" w:rsidRDefault="0067645D">
      <w:r>
        <w:continuationSeparator/>
      </w:r>
    </w:p>
  </w:footnote>
  <w:footnote w:id="2">
    <w:p w:rsidR="0067645D" w:rsidRDefault="0067645D">
      <w:pPr>
        <w:pStyle w:val="Testonotaapidipagina"/>
        <w:rPr>
          <w:rFonts w:ascii="Verdana" w:hAnsi="Verdana"/>
          <w:sz w:val="14"/>
        </w:rPr>
      </w:pPr>
      <w:r>
        <w:rPr>
          <w:rStyle w:val="Rimandonotaapidipagina"/>
          <w:rFonts w:ascii="Verdana" w:hAnsi="Verdana"/>
          <w:sz w:val="14"/>
        </w:rPr>
        <w:footnoteRef/>
      </w:r>
      <w:r>
        <w:rPr>
          <w:rFonts w:ascii="Verdana" w:hAnsi="Verdana"/>
          <w:sz w:val="14"/>
        </w:rPr>
        <w:t xml:space="preserve"> </w:t>
      </w:r>
      <w:r w:rsidR="00EE44C0">
        <w:rPr>
          <w:rStyle w:val="Rimandonotaapidipagina"/>
          <w:rFonts w:ascii="Verdana" w:hAnsi="Verdana"/>
          <w:sz w:val="14"/>
        </w:rPr>
        <w:footnoteRef/>
      </w:r>
      <w:r w:rsidR="00EE44C0">
        <w:rPr>
          <w:rFonts w:ascii="Verdana" w:hAnsi="Verdana"/>
          <w:sz w:val="14"/>
        </w:rPr>
        <w:t xml:space="preserve"> Nel caso di dipendente da P.A. si rimanda al rispetto di quanto stabilito al par 4.3.1.2 del Manua</w:t>
      </w:r>
      <w:r w:rsidR="00CA3AD1">
        <w:rPr>
          <w:rFonts w:ascii="Verdana" w:hAnsi="Verdana"/>
          <w:sz w:val="14"/>
        </w:rPr>
        <w:t xml:space="preserve">le delle Operazioni </w:t>
      </w:r>
      <w:proofErr w:type="spellStart"/>
      <w:r w:rsidR="00CA3AD1">
        <w:rPr>
          <w:rFonts w:ascii="Verdana" w:hAnsi="Verdana"/>
          <w:sz w:val="14"/>
        </w:rPr>
        <w:t>G.E.O.</w:t>
      </w:r>
      <w:proofErr w:type="spellEnd"/>
      <w:r w:rsidR="00CA3AD1">
        <w:rPr>
          <w:rFonts w:ascii="Verdana" w:hAnsi="Verdana"/>
          <w:sz w:val="14"/>
        </w:rPr>
        <w:t xml:space="preserve"> rev.5</w:t>
      </w:r>
    </w:p>
  </w:footnote>
  <w:footnote w:id="3">
    <w:p w:rsidR="0067645D" w:rsidRDefault="0067645D">
      <w:pPr>
        <w:pStyle w:val="Testonotaapidipagina"/>
        <w:rPr>
          <w:rFonts w:ascii="Verdana" w:hAnsi="Verdana"/>
          <w:sz w:val="14"/>
        </w:rPr>
      </w:pPr>
      <w:r>
        <w:rPr>
          <w:rStyle w:val="Rimandonotaapidipagina"/>
          <w:rFonts w:ascii="Verdana" w:hAnsi="Verdana"/>
          <w:sz w:val="14"/>
        </w:rPr>
        <w:footnoteRef/>
      </w:r>
      <w:r>
        <w:rPr>
          <w:rFonts w:ascii="Verdana" w:hAnsi="Verdana"/>
          <w:sz w:val="14"/>
        </w:rPr>
        <w:t xml:space="preserve"> Nel caso di componente del Consiglio d’Amministrazione / Presidente </w:t>
      </w:r>
      <w:proofErr w:type="spellStart"/>
      <w:r>
        <w:rPr>
          <w:rFonts w:ascii="Verdana" w:hAnsi="Verdana"/>
          <w:sz w:val="14"/>
        </w:rPr>
        <w:t>C.d.A.</w:t>
      </w:r>
      <w:proofErr w:type="spellEnd"/>
      <w:r>
        <w:rPr>
          <w:rFonts w:ascii="Verdana" w:hAnsi="Verdana"/>
          <w:sz w:val="14"/>
        </w:rPr>
        <w:t xml:space="preserve"> / Amm.re delegato / Amm.re unico si allega l'autorizzazione con relativa motivazione rilasciata dal </w:t>
      </w:r>
      <w:proofErr w:type="spellStart"/>
      <w:r>
        <w:rPr>
          <w:rFonts w:ascii="Verdana" w:hAnsi="Verdana"/>
          <w:sz w:val="14"/>
        </w:rPr>
        <w:t>C.d.A.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5D" w:rsidRDefault="00EE44C0" w:rsidP="00EE44C0">
    <w:pPr>
      <w:pStyle w:val="Intestazione"/>
      <w:tabs>
        <w:tab w:val="clear" w:pos="4819"/>
        <w:tab w:val="clear" w:pos="9638"/>
        <w:tab w:val="left" w:pos="1574"/>
      </w:tabs>
      <w:rPr>
        <w:noProof/>
      </w:rPr>
    </w:pPr>
    <w:r>
      <w:tab/>
    </w:r>
    <w:r w:rsidR="00CF088C">
      <w:rPr>
        <w:noProof/>
      </w:rPr>
      <w:drawing>
        <wp:inline distT="0" distB="0" distL="0" distR="0">
          <wp:extent cx="3943985" cy="1303655"/>
          <wp:effectExtent l="0" t="0" r="0" b="0"/>
          <wp:docPr id="1" name="Immagine 2" descr="Stringa A -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ringa A - 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130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44C0" w:rsidRDefault="00CF088C" w:rsidP="00EE44C0">
    <w:pPr>
      <w:pStyle w:val="Intestazione"/>
      <w:tabs>
        <w:tab w:val="clear" w:pos="4819"/>
        <w:tab w:val="clear" w:pos="9638"/>
        <w:tab w:val="left" w:pos="1574"/>
      </w:tabs>
    </w:pPr>
    <w:r>
      <w:rPr>
        <w:noProof/>
      </w:rPr>
      <w:drawing>
        <wp:inline distT="0" distB="0" distL="0" distR="0">
          <wp:extent cx="6694170" cy="1022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102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44C0" w:rsidRDefault="00EE44C0" w:rsidP="00EE44C0">
    <w:pPr>
      <w:pStyle w:val="Intestazione"/>
      <w:tabs>
        <w:tab w:val="clear" w:pos="4819"/>
        <w:tab w:val="clear" w:pos="9638"/>
        <w:tab w:val="left" w:pos="157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5D" w:rsidRDefault="000B16E9">
    <w:pPr>
      <w:pStyle w:val="Intestazione"/>
    </w:pPr>
    <w:r w:rsidRPr="000B16E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.1pt;margin-top:.9pt;width:296.85pt;height:98.4pt;z-index:251657216" filled="f" stroked="f">
          <v:textbox>
            <w:txbxContent>
              <w:p w:rsidR="0067645D" w:rsidRDefault="00CF088C">
                <w:r>
                  <w:rPr>
                    <w:noProof/>
                  </w:rPr>
                  <w:drawing>
                    <wp:inline distT="0" distB="0" distL="0" distR="0">
                      <wp:extent cx="3575685" cy="1146175"/>
                      <wp:effectExtent l="19050" t="0" r="5715" b="0"/>
                      <wp:docPr id="3" name="Immagine 3" descr="solo FS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solo FS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75685" cy="1146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7">
    <w:nsid w:val="00000013"/>
    <w:multiLevelType w:val="singleLevel"/>
    <w:tmpl w:val="00000013"/>
    <w:name w:val="WW8Num2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/>
        <w:b w:val="0"/>
        <w:i w:val="0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multilevel"/>
    <w:tmpl w:val="0000001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2DF53D1"/>
    <w:multiLevelType w:val="hybridMultilevel"/>
    <w:tmpl w:val="8106593C"/>
    <w:name w:val="WW8Num112"/>
    <w:lvl w:ilvl="0" w:tplc="B3F08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04B656A7"/>
    <w:multiLevelType w:val="hybridMultilevel"/>
    <w:tmpl w:val="37681658"/>
    <w:lvl w:ilvl="0" w:tplc="19FE9F0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AC4F1A"/>
    <w:multiLevelType w:val="hybridMultilevel"/>
    <w:tmpl w:val="BF744604"/>
    <w:name w:val="WW8Num82"/>
    <w:lvl w:ilvl="0" w:tplc="7F9629FE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4037CF6"/>
    <w:multiLevelType w:val="hybridMultilevel"/>
    <w:tmpl w:val="57A6D62A"/>
    <w:name w:val="WW8Num202"/>
    <w:lvl w:ilvl="0" w:tplc="04100003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>
    <w:nsid w:val="4FFA6303"/>
    <w:multiLevelType w:val="hybridMultilevel"/>
    <w:tmpl w:val="476A06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65FF7"/>
    <w:multiLevelType w:val="hybridMultilevel"/>
    <w:tmpl w:val="A090469E"/>
    <w:name w:val="WW8Num622"/>
    <w:lvl w:ilvl="0" w:tplc="DD048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8D784E"/>
    <w:multiLevelType w:val="hybridMultilevel"/>
    <w:tmpl w:val="107835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684CFC"/>
    <w:multiLevelType w:val="hybridMultilevel"/>
    <w:tmpl w:val="604261D6"/>
    <w:name w:val="WW8Num62"/>
    <w:lvl w:ilvl="0" w:tplc="58A06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E44C0"/>
    <w:rsid w:val="00034495"/>
    <w:rsid w:val="000B16E9"/>
    <w:rsid w:val="004611D4"/>
    <w:rsid w:val="0067645D"/>
    <w:rsid w:val="00CA3AD1"/>
    <w:rsid w:val="00CF088C"/>
    <w:rsid w:val="00EA6026"/>
    <w:rsid w:val="00EE44C0"/>
    <w:rsid w:val="00F3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6E9"/>
    <w:rPr>
      <w:sz w:val="24"/>
      <w:szCs w:val="24"/>
    </w:rPr>
  </w:style>
  <w:style w:type="paragraph" w:styleId="Titolo3">
    <w:name w:val="heading 3"/>
    <w:basedOn w:val="Normale"/>
    <w:next w:val="Normale"/>
    <w:qFormat/>
    <w:rsid w:val="000B16E9"/>
    <w:pPr>
      <w:keepNext/>
      <w:shd w:val="clear" w:color="auto" w:fill="E6E6E6"/>
      <w:jc w:val="center"/>
      <w:outlineLvl w:val="2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0B16E9"/>
    <w:pPr>
      <w:jc w:val="both"/>
    </w:pPr>
    <w:rPr>
      <w:rFonts w:ascii="Verdana" w:hAnsi="Verdana"/>
      <w:sz w:val="20"/>
    </w:rPr>
  </w:style>
  <w:style w:type="paragraph" w:customStyle="1" w:styleId="WW-Intestazione">
    <w:name w:val="WW-Intestazione"/>
    <w:basedOn w:val="Normale"/>
    <w:rsid w:val="000B16E9"/>
    <w:pPr>
      <w:tabs>
        <w:tab w:val="center" w:pos="4819"/>
        <w:tab w:val="right" w:pos="9638"/>
      </w:tabs>
      <w:suppressAutoHyphens/>
    </w:pPr>
    <w:rPr>
      <w:lang w:eastAsia="zh-CN"/>
    </w:rPr>
  </w:style>
  <w:style w:type="character" w:styleId="Rimandonotaapidipagina">
    <w:name w:val="footnote reference"/>
    <w:basedOn w:val="Carpredefinitoparagrafo"/>
    <w:semiHidden/>
    <w:rsid w:val="000B16E9"/>
    <w:rPr>
      <w:vertAlign w:val="superscript"/>
    </w:rPr>
  </w:style>
  <w:style w:type="paragraph" w:styleId="Corpodeltesto3">
    <w:name w:val="Body Text 3"/>
    <w:basedOn w:val="Normale"/>
    <w:semiHidden/>
    <w:rsid w:val="000B16E9"/>
    <w:pPr>
      <w:spacing w:line="360" w:lineRule="auto"/>
      <w:jc w:val="both"/>
    </w:pPr>
    <w:rPr>
      <w:rFonts w:ascii="Verdana" w:hAnsi="Verdana"/>
      <w:sz w:val="16"/>
      <w:szCs w:val="16"/>
    </w:rPr>
  </w:style>
  <w:style w:type="paragraph" w:styleId="Rientrocorpodeltesto3">
    <w:name w:val="Body Text Indent 3"/>
    <w:basedOn w:val="Normale"/>
    <w:semiHidden/>
    <w:rsid w:val="000B16E9"/>
    <w:pPr>
      <w:ind w:left="720"/>
      <w:jc w:val="both"/>
    </w:pPr>
  </w:style>
  <w:style w:type="paragraph" w:styleId="Corpodeltesto">
    <w:name w:val="Body Text"/>
    <w:aliases w:val="Normale bis,Para,body text,Tempo Body Text,titolo.gf,descriptionbullets,body,text,BodyText,CORPO DEL TESTO PAR,bt,BODY TEXT,Block text,ATitolo2"/>
    <w:basedOn w:val="Normale"/>
    <w:semiHidden/>
    <w:rsid w:val="000B16E9"/>
    <w:pPr>
      <w:jc w:val="both"/>
    </w:pPr>
    <w:rPr>
      <w:szCs w:val="20"/>
    </w:rPr>
  </w:style>
  <w:style w:type="paragraph" w:styleId="Iniziomodulo-z">
    <w:name w:val="HTML Top of Form"/>
    <w:basedOn w:val="Normale"/>
    <w:next w:val="Normale"/>
    <w:hidden/>
    <w:rsid w:val="000B16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stonotaapidipagina">
    <w:name w:val="footnote text"/>
    <w:aliases w:val="Testo nota a piè di pagina Carattere Carattere Carattere,Testo nota a piè di pagina2 Carattere,Testo nota a piè di pagina3,Testo nota a piè di pagina Carattere Carattere Carattere3 Carattere Carattere Carattere,stile 1"/>
    <w:basedOn w:val="Normale"/>
    <w:semiHidden/>
    <w:rsid w:val="000B16E9"/>
    <w:rPr>
      <w:sz w:val="20"/>
      <w:szCs w:val="20"/>
    </w:rPr>
  </w:style>
  <w:style w:type="paragraph" w:styleId="Intestazione">
    <w:name w:val="header"/>
    <w:basedOn w:val="Normale"/>
    <w:semiHidden/>
    <w:rsid w:val="000B16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EE44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44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1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Conferimento incarico Tutor</vt:lpstr>
    </vt:vector>
  </TitlesOfParts>
  <Company>Provincia di Perugia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Conferimento incarico Tutor</dc:title>
  <dc:creator>Sensic</dc:creator>
  <cp:lastModifiedBy>ccestellini</cp:lastModifiedBy>
  <cp:revision>4</cp:revision>
  <dcterms:created xsi:type="dcterms:W3CDTF">2021-06-07T07:23:00Z</dcterms:created>
  <dcterms:modified xsi:type="dcterms:W3CDTF">2022-06-24T10:38:00Z</dcterms:modified>
</cp:coreProperties>
</file>