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987B0" w14:textId="231EB049" w:rsidR="00E06AE4" w:rsidRDefault="00E06AE4" w:rsidP="00765C74">
      <w:pPr>
        <w:tabs>
          <w:tab w:val="left" w:pos="8460"/>
          <w:tab w:val="left" w:pos="9360"/>
        </w:tabs>
        <w:ind w:right="638"/>
        <w:rPr>
          <w:rFonts w:ascii="Verdana" w:hAnsi="Verdana"/>
          <w:sz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8"/>
      </w:tblGrid>
      <w:tr w:rsidR="00E06AE4" w14:paraId="22395073" w14:textId="77777777">
        <w:trPr>
          <w:trHeight w:val="1068"/>
        </w:trPr>
        <w:tc>
          <w:tcPr>
            <w:tcW w:w="9707" w:type="dxa"/>
            <w:vAlign w:val="center"/>
          </w:tcPr>
          <w:p w14:paraId="5747642C" w14:textId="77777777" w:rsidR="00E06AE4" w:rsidRDefault="00E06AE4">
            <w:pPr>
              <w:pStyle w:val="Titolo4"/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highlight w:val="yellow"/>
              </w:rPr>
            </w:pPr>
          </w:p>
          <w:p w14:paraId="68DAC1C6" w14:textId="77777777" w:rsidR="00E06AE4" w:rsidRDefault="00E06AE4">
            <w:pPr>
              <w:pStyle w:val="Titolo2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PROGETTO FORMATIVO DI TIROCINIO CURRICULARE</w:t>
            </w:r>
          </w:p>
          <w:p w14:paraId="2B48C84F" w14:textId="77777777" w:rsidR="00E06AE4" w:rsidRDefault="00E06AE4">
            <w:pPr>
              <w:jc w:val="center"/>
              <w:rPr>
                <w:sz w:val="22"/>
              </w:rPr>
            </w:pPr>
          </w:p>
        </w:tc>
      </w:tr>
    </w:tbl>
    <w:p w14:paraId="0BD005C6" w14:textId="77777777" w:rsidR="00E06AE4" w:rsidRDefault="00E06AE4">
      <w:pPr>
        <w:rPr>
          <w:sz w:val="22"/>
        </w:rPr>
      </w:pPr>
    </w:p>
    <w:p w14:paraId="467A4709" w14:textId="77777777" w:rsidR="00E06AE4" w:rsidRDefault="00E06AE4">
      <w:pPr>
        <w:rPr>
          <w:sz w:val="22"/>
        </w:rPr>
      </w:pPr>
    </w:p>
    <w:p w14:paraId="5C03F065" w14:textId="77777777" w:rsidR="00E06AE4" w:rsidRDefault="00E06AE4">
      <w:pPr>
        <w:ind w:left="539" w:right="459"/>
        <w:jc w:val="center"/>
        <w:rPr>
          <w:b/>
          <w:bCs/>
          <w:sz w:val="22"/>
        </w:rPr>
      </w:pPr>
      <w:r>
        <w:rPr>
          <w:b/>
          <w:bCs/>
          <w:sz w:val="22"/>
        </w:rPr>
        <w:t>Avviso Pubblico S</w:t>
      </w:r>
      <w:r w:rsidR="00481B32">
        <w:rPr>
          <w:b/>
          <w:bCs/>
          <w:sz w:val="22"/>
        </w:rPr>
        <w:t>KILLS</w:t>
      </w:r>
      <w:r>
        <w:rPr>
          <w:b/>
          <w:bCs/>
          <w:sz w:val="22"/>
        </w:rPr>
        <w:t xml:space="preserve"> per percorsi formativi a supporto della specializzazione intelligente e dell’innovazione del sistema produttivo regionale POR Umbria FSE 2014-2020 Asse occupazione</w:t>
      </w:r>
    </w:p>
    <w:p w14:paraId="1E2A4183" w14:textId="77777777" w:rsidR="00E06AE4" w:rsidRDefault="00E06AE4">
      <w:pPr>
        <w:pStyle w:val="Intestazionetabella"/>
        <w:suppressLineNumbers w:val="0"/>
        <w:suppressAutoHyphens w:val="0"/>
        <w:autoSpaceDE/>
        <w:rPr>
          <w:sz w:val="22"/>
          <w:szCs w:val="24"/>
          <w:lang w:eastAsia="it-IT"/>
        </w:rPr>
      </w:pPr>
    </w:p>
    <w:tbl>
      <w:tblPr>
        <w:tblW w:w="0" w:type="auto"/>
        <w:tblInd w:w="1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9"/>
        <w:gridCol w:w="2362"/>
        <w:gridCol w:w="2456"/>
      </w:tblGrid>
      <w:tr w:rsidR="00E06AE4" w14:paraId="0D98F10D" w14:textId="77777777" w:rsidTr="008A4C7A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0ADE" w14:textId="77777777" w:rsidR="00E06AE4" w:rsidRDefault="00E06AE4">
            <w:pPr>
              <w:pStyle w:val="Corpodeltesto2"/>
              <w:rPr>
                <w:rFonts w:ascii="Times New Roman" w:hAnsi="Times New Roman"/>
                <w:sz w:val="22"/>
                <w:lang w:eastAsia="zh-CN"/>
              </w:rPr>
            </w:pPr>
            <w:r>
              <w:rPr>
                <w:rFonts w:ascii="Times New Roman" w:hAnsi="Times New Roman"/>
                <w:sz w:val="22"/>
              </w:rPr>
              <w:t>Strumento n.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BD0B" w14:textId="77777777" w:rsidR="00E06AE4" w:rsidRDefault="00E06AE4">
            <w:pPr>
              <w:pStyle w:val="Corpodeltesto2"/>
              <w:rPr>
                <w:rFonts w:ascii="Times New Roman" w:hAnsi="Times New Roman"/>
                <w:sz w:val="22"/>
                <w:lang w:eastAsia="zh-CN"/>
              </w:rPr>
            </w:pPr>
            <w:r>
              <w:rPr>
                <w:rFonts w:ascii="Times New Roman" w:hAnsi="Times New Roman"/>
                <w:sz w:val="22"/>
              </w:rPr>
              <w:t>codice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1309" w14:textId="77777777" w:rsidR="00E06AE4" w:rsidRDefault="00E06AE4">
            <w:pPr>
              <w:pStyle w:val="Corpodeltesto2"/>
              <w:rPr>
                <w:rFonts w:ascii="Times New Roman" w:hAnsi="Times New Roman"/>
                <w:sz w:val="22"/>
                <w:lang w:eastAsia="zh-CN"/>
              </w:rPr>
            </w:pPr>
            <w:r>
              <w:rPr>
                <w:rFonts w:ascii="Times New Roman" w:hAnsi="Times New Roman"/>
                <w:sz w:val="22"/>
              </w:rPr>
              <w:t>Soggetto attuatore</w:t>
            </w:r>
          </w:p>
        </w:tc>
      </w:tr>
      <w:tr w:rsidR="00E06AE4" w14:paraId="1506DD5A" w14:textId="77777777" w:rsidTr="008A4C7A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3CB7" w14:textId="77777777" w:rsidR="00E06AE4" w:rsidRDefault="00E06AE4">
            <w:pPr>
              <w:pStyle w:val="Corpodeltesto2"/>
              <w:rPr>
                <w:rFonts w:ascii="Times New Roman" w:hAnsi="Times New Roman"/>
                <w:sz w:val="22"/>
                <w:lang w:eastAsia="zh-CN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0CC7" w14:textId="77777777" w:rsidR="00E06AE4" w:rsidRDefault="00E06AE4">
            <w:pPr>
              <w:pStyle w:val="Corpodeltesto2"/>
              <w:rPr>
                <w:rFonts w:ascii="Times New Roman" w:hAnsi="Times New Roman"/>
                <w:sz w:val="22"/>
                <w:lang w:eastAsia="zh-CN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EF07" w14:textId="77777777" w:rsidR="00E06AE4" w:rsidRDefault="00E06AE4">
            <w:pPr>
              <w:pStyle w:val="Corpodeltesto2"/>
              <w:rPr>
                <w:rFonts w:ascii="Times New Roman" w:hAnsi="Times New Roman"/>
                <w:sz w:val="22"/>
                <w:lang w:eastAsia="zh-CN"/>
              </w:rPr>
            </w:pPr>
          </w:p>
        </w:tc>
      </w:tr>
    </w:tbl>
    <w:p w14:paraId="43667846" w14:textId="77777777" w:rsidR="00E06AE4" w:rsidRDefault="00E06AE4">
      <w:pPr>
        <w:shd w:val="clear" w:color="auto" w:fill="FFFFFF"/>
        <w:tabs>
          <w:tab w:val="left" w:pos="3780"/>
        </w:tabs>
        <w:rPr>
          <w:sz w:val="22"/>
        </w:rPr>
      </w:pPr>
    </w:p>
    <w:p w14:paraId="4D20E035" w14:textId="77777777" w:rsidR="00E06AE4" w:rsidRDefault="00E06AE4">
      <w:pPr>
        <w:shd w:val="clear" w:color="auto" w:fill="FFFFFF"/>
        <w:tabs>
          <w:tab w:val="left" w:pos="3780"/>
        </w:tabs>
        <w:rPr>
          <w:sz w:val="22"/>
        </w:rPr>
      </w:pPr>
    </w:p>
    <w:p w14:paraId="014635BD" w14:textId="77777777" w:rsidR="00E06AE4" w:rsidRDefault="00E06AE4">
      <w:pPr>
        <w:pStyle w:val="Corpotesto"/>
        <w:pBdr>
          <w:top w:val="single" w:sz="4" w:space="6" w:color="auto"/>
          <w:left w:val="single" w:sz="4" w:space="4" w:color="auto"/>
          <w:bottom w:val="single" w:sz="4" w:space="9" w:color="auto"/>
          <w:right w:val="single" w:sz="4" w:space="4" w:color="auto"/>
        </w:pBdr>
        <w:jc w:val="center"/>
        <w:rPr>
          <w:b/>
          <w:sz w:val="22"/>
        </w:rPr>
      </w:pPr>
      <w:r>
        <w:rPr>
          <w:b/>
          <w:sz w:val="22"/>
        </w:rPr>
        <w:t>DATI TIROCINANTE</w:t>
      </w:r>
    </w:p>
    <w:p w14:paraId="7D883706" w14:textId="77777777" w:rsidR="00E06AE4" w:rsidRDefault="00E06AE4">
      <w:pPr>
        <w:pStyle w:val="Corpotesto"/>
        <w:tabs>
          <w:tab w:val="left" w:pos="709"/>
        </w:tabs>
        <w:jc w:val="left"/>
        <w:rPr>
          <w:bCs/>
          <w:sz w:val="22"/>
        </w:rPr>
      </w:pPr>
    </w:p>
    <w:p w14:paraId="6DB3D731" w14:textId="77777777" w:rsidR="00E06AE4" w:rsidRDefault="00E06AE4">
      <w:pPr>
        <w:pStyle w:val="Corpotesto"/>
        <w:tabs>
          <w:tab w:val="left" w:pos="709"/>
        </w:tabs>
        <w:jc w:val="left"/>
        <w:rPr>
          <w:bCs/>
          <w:sz w:val="22"/>
        </w:rPr>
      </w:pPr>
      <w:r>
        <w:rPr>
          <w:bCs/>
          <w:sz w:val="22"/>
        </w:rPr>
        <w:t>Cognome ___________________________________________________________</w:t>
      </w:r>
      <w:r w:rsidR="008A4C7A">
        <w:rPr>
          <w:bCs/>
          <w:sz w:val="22"/>
        </w:rPr>
        <w:t>____________________________</w:t>
      </w:r>
    </w:p>
    <w:p w14:paraId="27535B7A" w14:textId="77777777" w:rsidR="00E06AE4" w:rsidRDefault="00E06AE4">
      <w:pPr>
        <w:pStyle w:val="Corpotesto"/>
        <w:tabs>
          <w:tab w:val="left" w:pos="709"/>
        </w:tabs>
        <w:spacing w:after="60"/>
        <w:jc w:val="left"/>
        <w:rPr>
          <w:bCs/>
          <w:sz w:val="22"/>
        </w:rPr>
      </w:pPr>
    </w:p>
    <w:p w14:paraId="43E927B8" w14:textId="77777777" w:rsidR="00E06AE4" w:rsidRDefault="00E06AE4">
      <w:pPr>
        <w:pStyle w:val="Corpotesto"/>
        <w:tabs>
          <w:tab w:val="left" w:pos="709"/>
        </w:tabs>
        <w:spacing w:after="60"/>
        <w:jc w:val="left"/>
        <w:rPr>
          <w:bCs/>
          <w:sz w:val="22"/>
        </w:rPr>
      </w:pPr>
      <w:r>
        <w:rPr>
          <w:bCs/>
          <w:sz w:val="22"/>
        </w:rPr>
        <w:t>Nome___________________________________________________________________</w:t>
      </w:r>
      <w:r w:rsidR="008A4C7A">
        <w:rPr>
          <w:bCs/>
          <w:sz w:val="22"/>
        </w:rPr>
        <w:t>_______________</w:t>
      </w:r>
    </w:p>
    <w:p w14:paraId="62A593DC" w14:textId="77777777" w:rsidR="00E06AE4" w:rsidRDefault="00E06AE4">
      <w:pPr>
        <w:pStyle w:val="Corpotesto"/>
        <w:spacing w:after="60"/>
        <w:rPr>
          <w:bCs/>
          <w:sz w:val="22"/>
        </w:rPr>
      </w:pPr>
    </w:p>
    <w:p w14:paraId="05264CD8" w14:textId="77777777" w:rsidR="00E06AE4" w:rsidRDefault="00E06AE4">
      <w:pPr>
        <w:pStyle w:val="Corpotesto"/>
        <w:spacing w:after="60"/>
        <w:rPr>
          <w:bCs/>
          <w:sz w:val="22"/>
        </w:rPr>
      </w:pPr>
      <w:r>
        <w:rPr>
          <w:bCs/>
          <w:sz w:val="22"/>
        </w:rPr>
        <w:t>Nato a __________________________________il __/__/_____</w:t>
      </w:r>
    </w:p>
    <w:p w14:paraId="295EBFDB" w14:textId="77777777" w:rsidR="00E06AE4" w:rsidRDefault="00E06AE4">
      <w:pPr>
        <w:pStyle w:val="Corpotesto"/>
        <w:spacing w:after="60"/>
        <w:rPr>
          <w:bCs/>
          <w:sz w:val="22"/>
        </w:rPr>
      </w:pPr>
    </w:p>
    <w:p w14:paraId="32F2EFAE" w14:textId="77777777" w:rsidR="00E06AE4" w:rsidRDefault="00E06AE4">
      <w:pPr>
        <w:pStyle w:val="Corpotesto"/>
        <w:spacing w:after="60"/>
        <w:rPr>
          <w:sz w:val="22"/>
        </w:rPr>
      </w:pPr>
      <w:r>
        <w:rPr>
          <w:bCs/>
          <w:sz w:val="22"/>
        </w:rPr>
        <w:t>Codice fiscale</w:t>
      </w:r>
      <w:r>
        <w:rPr>
          <w:sz w:val="22"/>
        </w:rPr>
        <w:t>___________________________</w:t>
      </w:r>
    </w:p>
    <w:p w14:paraId="2CE1A5C0" w14:textId="77777777" w:rsidR="00E06AE4" w:rsidRDefault="00E06AE4">
      <w:pPr>
        <w:pStyle w:val="Corpotesto"/>
        <w:spacing w:after="60"/>
        <w:rPr>
          <w:sz w:val="22"/>
        </w:rPr>
      </w:pPr>
    </w:p>
    <w:p w14:paraId="67A091C9" w14:textId="77777777" w:rsidR="00E06AE4" w:rsidRDefault="00E06AE4">
      <w:pPr>
        <w:pStyle w:val="Corpotesto"/>
        <w:spacing w:after="60"/>
        <w:rPr>
          <w:sz w:val="22"/>
        </w:rPr>
      </w:pPr>
      <w:r>
        <w:rPr>
          <w:sz w:val="22"/>
        </w:rPr>
        <w:t>Residente a _____</w:t>
      </w:r>
      <w:r w:rsidR="008A4C7A">
        <w:rPr>
          <w:sz w:val="22"/>
        </w:rPr>
        <w:t>_____________________________________________________</w:t>
      </w:r>
      <w:r>
        <w:rPr>
          <w:sz w:val="22"/>
        </w:rPr>
        <w:t>provincia (</w:t>
      </w:r>
      <w:r w:rsidR="008A4C7A">
        <w:rPr>
          <w:sz w:val="22"/>
        </w:rPr>
        <w:t>__</w:t>
      </w:r>
      <w:r>
        <w:rPr>
          <w:sz w:val="22"/>
        </w:rPr>
        <w:t>___)</w:t>
      </w:r>
    </w:p>
    <w:p w14:paraId="1605C076" w14:textId="77777777" w:rsidR="00E06AE4" w:rsidRDefault="00E06AE4">
      <w:pPr>
        <w:pStyle w:val="Corpotesto"/>
        <w:spacing w:after="60"/>
        <w:rPr>
          <w:sz w:val="22"/>
        </w:rPr>
      </w:pPr>
    </w:p>
    <w:p w14:paraId="75B52CAE" w14:textId="77777777" w:rsidR="00E06AE4" w:rsidRDefault="00E06AE4">
      <w:pPr>
        <w:pStyle w:val="Corpotesto"/>
        <w:spacing w:after="60"/>
        <w:rPr>
          <w:sz w:val="22"/>
        </w:rPr>
      </w:pPr>
      <w:r>
        <w:rPr>
          <w:sz w:val="22"/>
        </w:rPr>
        <w:t>In via ____________________________________________________ n. ___</w:t>
      </w:r>
    </w:p>
    <w:p w14:paraId="428009CB" w14:textId="77777777" w:rsidR="00E06AE4" w:rsidRDefault="00E06AE4">
      <w:pPr>
        <w:pStyle w:val="Corpotesto"/>
        <w:spacing w:after="60"/>
        <w:rPr>
          <w:sz w:val="22"/>
        </w:rPr>
      </w:pPr>
    </w:p>
    <w:p w14:paraId="450490E1" w14:textId="77777777" w:rsidR="00E06AE4" w:rsidRDefault="00E06AE4">
      <w:pPr>
        <w:pStyle w:val="Corpotesto"/>
        <w:spacing w:after="60"/>
        <w:rPr>
          <w:sz w:val="22"/>
        </w:rPr>
      </w:pPr>
      <w:r>
        <w:rPr>
          <w:sz w:val="22"/>
        </w:rPr>
        <w:t xml:space="preserve">Cittadinanza </w:t>
      </w:r>
      <w:r>
        <w:rPr>
          <w:sz w:val="22"/>
        </w:rPr>
        <w:sym w:font="Symbol" w:char="F07F"/>
      </w:r>
      <w:r>
        <w:rPr>
          <w:sz w:val="22"/>
        </w:rPr>
        <w:t xml:space="preserve"> Italiana    </w:t>
      </w:r>
      <w:r>
        <w:rPr>
          <w:sz w:val="22"/>
        </w:rPr>
        <w:sym w:font="Symbol" w:char="F07F"/>
      </w:r>
      <w:r>
        <w:rPr>
          <w:sz w:val="22"/>
        </w:rPr>
        <w:t xml:space="preserve">   Paese UE  </w:t>
      </w:r>
      <w:r>
        <w:rPr>
          <w:sz w:val="22"/>
        </w:rPr>
        <w:sym w:font="Symbol" w:char="F07F"/>
      </w:r>
      <w:r>
        <w:rPr>
          <w:sz w:val="22"/>
        </w:rPr>
        <w:t xml:space="preserve">   Paese non appartenente alla UE </w:t>
      </w:r>
    </w:p>
    <w:p w14:paraId="5B36E34D" w14:textId="77777777" w:rsidR="00E06AE4" w:rsidRDefault="00E06AE4">
      <w:pPr>
        <w:pStyle w:val="Corpotesto"/>
        <w:spacing w:after="60"/>
        <w:rPr>
          <w:sz w:val="22"/>
        </w:rPr>
      </w:pPr>
    </w:p>
    <w:p w14:paraId="63BAD976" w14:textId="77777777" w:rsidR="00E06AE4" w:rsidRDefault="00E06AE4">
      <w:pPr>
        <w:pStyle w:val="Corpotesto"/>
        <w:spacing w:after="60"/>
        <w:rPr>
          <w:sz w:val="22"/>
        </w:rPr>
      </w:pPr>
      <w:r>
        <w:rPr>
          <w:sz w:val="22"/>
        </w:rPr>
        <w:t>Titolo di studio______________________________</w:t>
      </w:r>
      <w:r w:rsidR="008A4C7A">
        <w:rPr>
          <w:sz w:val="22"/>
        </w:rPr>
        <w:t xml:space="preserve">______________ </w:t>
      </w:r>
      <w:r>
        <w:rPr>
          <w:sz w:val="22"/>
        </w:rPr>
        <w:t xml:space="preserve">Conseguito in data </w:t>
      </w:r>
      <w:r w:rsidR="008A4C7A">
        <w:rPr>
          <w:sz w:val="22"/>
        </w:rPr>
        <w:t>_______</w:t>
      </w:r>
      <w:r>
        <w:rPr>
          <w:sz w:val="22"/>
        </w:rPr>
        <w:t>_____</w:t>
      </w:r>
    </w:p>
    <w:p w14:paraId="12357191" w14:textId="77777777" w:rsidR="00E06AE4" w:rsidRDefault="00E06AE4">
      <w:pPr>
        <w:pStyle w:val="Corpotesto"/>
        <w:spacing w:after="60"/>
        <w:rPr>
          <w:sz w:val="22"/>
        </w:rPr>
      </w:pPr>
    </w:p>
    <w:p w14:paraId="27527828" w14:textId="77777777" w:rsidR="00E06AE4" w:rsidRDefault="00E06AE4">
      <w:pPr>
        <w:jc w:val="both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Frequentante il corso cod.____________</w:t>
      </w:r>
      <w:r w:rsidR="008A4C7A">
        <w:rPr>
          <w:b/>
          <w:bCs/>
          <w:sz w:val="22"/>
          <w:szCs w:val="20"/>
        </w:rPr>
        <w:t>_______________________________________________</w:t>
      </w:r>
    </w:p>
    <w:p w14:paraId="21D85E04" w14:textId="77777777" w:rsidR="008A4C7A" w:rsidRDefault="008A4C7A">
      <w:pPr>
        <w:jc w:val="both"/>
        <w:rPr>
          <w:b/>
          <w:bCs/>
          <w:sz w:val="22"/>
          <w:szCs w:val="20"/>
        </w:rPr>
      </w:pPr>
    </w:p>
    <w:p w14:paraId="049B7DDF" w14:textId="77777777" w:rsidR="008A4C7A" w:rsidRDefault="008A4C7A">
      <w:pPr>
        <w:jc w:val="both"/>
        <w:rPr>
          <w:b/>
          <w:bCs/>
          <w:sz w:val="22"/>
          <w:szCs w:val="20"/>
        </w:rPr>
      </w:pPr>
    </w:p>
    <w:p w14:paraId="5C389340" w14:textId="77777777" w:rsidR="00E06AE4" w:rsidRDefault="00E06AE4">
      <w:pPr>
        <w:jc w:val="both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Titolo _____________________________</w:t>
      </w:r>
      <w:r w:rsidR="008A4C7A">
        <w:rPr>
          <w:b/>
          <w:bCs/>
          <w:sz w:val="22"/>
          <w:szCs w:val="20"/>
        </w:rPr>
        <w:t>______________________________________________</w:t>
      </w:r>
    </w:p>
    <w:p w14:paraId="0175E3C8" w14:textId="77777777" w:rsidR="00E06AE4" w:rsidRDefault="00E06AE4">
      <w:pPr>
        <w:ind w:left="6096" w:hanging="6096"/>
        <w:jc w:val="both"/>
        <w:rPr>
          <w:b/>
          <w:bCs/>
          <w:sz w:val="22"/>
          <w:szCs w:val="20"/>
        </w:rPr>
      </w:pPr>
    </w:p>
    <w:p w14:paraId="22B027DB" w14:textId="77777777" w:rsidR="00E06AE4" w:rsidRDefault="00E06AE4">
      <w:pPr>
        <w:pStyle w:val="Corpotesto"/>
        <w:jc w:val="center"/>
        <w:rPr>
          <w:sz w:val="22"/>
        </w:rPr>
      </w:pPr>
    </w:p>
    <w:p w14:paraId="5AF5B8E0" w14:textId="77777777" w:rsidR="00E06AE4" w:rsidRDefault="00E06AE4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napToGrid w:val="0"/>
        <w:ind w:firstLine="708"/>
        <w:jc w:val="center"/>
        <w:rPr>
          <w:sz w:val="22"/>
          <w:szCs w:val="22"/>
        </w:rPr>
      </w:pPr>
      <w:r>
        <w:rPr>
          <w:sz w:val="22"/>
        </w:rPr>
        <w:t>DATI GENERALI SUL TIROCINIO</w:t>
      </w:r>
    </w:p>
    <w:p w14:paraId="1FC2572F" w14:textId="77777777" w:rsidR="00E06AE4" w:rsidRDefault="00E06AE4">
      <w:pPr>
        <w:jc w:val="center"/>
        <w:rPr>
          <w:sz w:val="22"/>
          <w:szCs w:val="22"/>
        </w:rPr>
      </w:pPr>
    </w:p>
    <w:p w14:paraId="7D977425" w14:textId="77777777" w:rsidR="00E06AE4" w:rsidRDefault="00E06AE4">
      <w:pPr>
        <w:pStyle w:val="Corpotesto"/>
        <w:rPr>
          <w:color w:val="000000"/>
          <w:sz w:val="22"/>
          <w:szCs w:val="22"/>
        </w:rPr>
      </w:pPr>
    </w:p>
    <w:p w14:paraId="364FB9FC" w14:textId="77777777" w:rsidR="00E06AE4" w:rsidRDefault="00E06AE4">
      <w:pPr>
        <w:rPr>
          <w:color w:val="000000"/>
        </w:rPr>
      </w:pPr>
      <w:r>
        <w:rPr>
          <w:b/>
          <w:bCs/>
        </w:rPr>
        <w:t>Azienda ospitante</w:t>
      </w:r>
      <w:r>
        <w:t xml:space="preserve"> ________________________</w:t>
      </w:r>
      <w:r w:rsidR="008A4C7A">
        <w:t>________________________________________</w:t>
      </w:r>
    </w:p>
    <w:p w14:paraId="2B9ECCD8" w14:textId="77777777" w:rsidR="00E06AE4" w:rsidRDefault="00E06AE4">
      <w:pPr>
        <w:pStyle w:val="Corpotesto"/>
        <w:rPr>
          <w:b/>
          <w:sz w:val="22"/>
          <w:szCs w:val="22"/>
        </w:rPr>
      </w:pPr>
    </w:p>
    <w:p w14:paraId="06253B36" w14:textId="77777777" w:rsidR="00E06AE4" w:rsidRDefault="00E06AE4">
      <w:pPr>
        <w:pStyle w:val="Corpotesto"/>
        <w:rPr>
          <w:b/>
          <w:sz w:val="22"/>
          <w:szCs w:val="22"/>
        </w:rPr>
      </w:pPr>
      <w:r>
        <w:rPr>
          <w:b/>
          <w:sz w:val="22"/>
          <w:szCs w:val="22"/>
        </w:rPr>
        <w:t>Sede di svolgimento del tirocinio</w:t>
      </w:r>
    </w:p>
    <w:p w14:paraId="5D5D37B2" w14:textId="77777777" w:rsidR="008A4C7A" w:rsidRDefault="008A4C7A">
      <w:pPr>
        <w:pStyle w:val="Corpotesto"/>
        <w:rPr>
          <w:b/>
          <w:sz w:val="22"/>
          <w:szCs w:val="22"/>
        </w:rPr>
      </w:pPr>
    </w:p>
    <w:p w14:paraId="5C2E8087" w14:textId="77777777" w:rsidR="00E06AE4" w:rsidRDefault="00E06AE4">
      <w:pPr>
        <w:pStyle w:val="Corpotesto"/>
        <w:spacing w:after="60" w:line="360" w:lineRule="auto"/>
        <w:rPr>
          <w:sz w:val="22"/>
          <w:szCs w:val="22"/>
        </w:rPr>
      </w:pPr>
      <w:r>
        <w:rPr>
          <w:sz w:val="22"/>
          <w:szCs w:val="22"/>
        </w:rPr>
        <w:t>indirizzo: via ________________________________________________________ n. ______</w:t>
      </w:r>
    </w:p>
    <w:p w14:paraId="7F05A536" w14:textId="77777777" w:rsidR="00E06AE4" w:rsidRDefault="00E06AE4">
      <w:pPr>
        <w:pStyle w:val="Corpotesto"/>
        <w:spacing w:after="60" w:line="360" w:lineRule="auto"/>
        <w:rPr>
          <w:rFonts w:eastAsia="Tahoma"/>
          <w:b/>
          <w:sz w:val="22"/>
          <w:szCs w:val="36"/>
          <w:shd w:val="clear" w:color="auto" w:fill="FFFFFF"/>
        </w:rPr>
      </w:pPr>
      <w:r>
        <w:rPr>
          <w:sz w:val="22"/>
          <w:szCs w:val="22"/>
        </w:rPr>
        <w:t>comune _________________________________</w:t>
      </w:r>
      <w:proofErr w:type="gramStart"/>
      <w:r w:rsidR="008A4C7A">
        <w:rPr>
          <w:sz w:val="22"/>
          <w:szCs w:val="22"/>
        </w:rPr>
        <w:t>_</w:t>
      </w:r>
      <w:r>
        <w:rPr>
          <w:sz w:val="22"/>
          <w:szCs w:val="22"/>
        </w:rPr>
        <w:t xml:space="preserve">  (</w:t>
      </w:r>
      <w:proofErr w:type="gramEnd"/>
      <w:r>
        <w:rPr>
          <w:sz w:val="22"/>
          <w:szCs w:val="22"/>
        </w:rPr>
        <w:t>provincia) (____)  cap. _______________</w:t>
      </w:r>
    </w:p>
    <w:p w14:paraId="16A01795" w14:textId="77777777" w:rsidR="00E06AE4" w:rsidRDefault="00E06AE4">
      <w:pPr>
        <w:pStyle w:val="Corpotesto"/>
        <w:rPr>
          <w:i/>
          <w:sz w:val="22"/>
          <w:szCs w:val="22"/>
        </w:rPr>
      </w:pPr>
      <w:r>
        <w:rPr>
          <w:sz w:val="22"/>
          <w:szCs w:val="22"/>
        </w:rPr>
        <w:t xml:space="preserve">Altre sedi </w:t>
      </w:r>
      <w:r>
        <w:rPr>
          <w:i/>
          <w:sz w:val="22"/>
          <w:szCs w:val="22"/>
        </w:rPr>
        <w:t>___</w:t>
      </w:r>
      <w:proofErr w:type="gramStart"/>
      <w:r>
        <w:rPr>
          <w:i/>
          <w:sz w:val="22"/>
          <w:szCs w:val="22"/>
        </w:rPr>
        <w:t>_(</w:t>
      </w:r>
      <w:proofErr w:type="gramEnd"/>
      <w:r>
        <w:rPr>
          <w:i/>
          <w:sz w:val="22"/>
          <w:szCs w:val="22"/>
        </w:rPr>
        <w:t>indicare come sopra)______________________________________________</w:t>
      </w:r>
    </w:p>
    <w:p w14:paraId="16B5787D" w14:textId="77777777" w:rsidR="008A4C7A" w:rsidRDefault="008A4C7A">
      <w:pPr>
        <w:pStyle w:val="Corpotesto"/>
        <w:rPr>
          <w:b/>
          <w:sz w:val="22"/>
          <w:szCs w:val="22"/>
        </w:rPr>
      </w:pPr>
    </w:p>
    <w:p w14:paraId="4ADC0038" w14:textId="77777777" w:rsidR="00E06AE4" w:rsidRDefault="00E06AE4">
      <w:pPr>
        <w:pStyle w:val="Corpotesto"/>
        <w:rPr>
          <w:b/>
          <w:sz w:val="22"/>
          <w:szCs w:val="22"/>
        </w:rPr>
      </w:pPr>
      <w:r>
        <w:rPr>
          <w:b/>
          <w:sz w:val="22"/>
          <w:szCs w:val="22"/>
        </w:rPr>
        <w:t>Durata</w:t>
      </w:r>
    </w:p>
    <w:p w14:paraId="75012FA5" w14:textId="77777777" w:rsidR="00E06AE4" w:rsidRDefault="00E06AE4">
      <w:pPr>
        <w:pStyle w:val="Corpotesto"/>
        <w:rPr>
          <w:b/>
          <w:sz w:val="22"/>
          <w:szCs w:val="22"/>
        </w:rPr>
      </w:pPr>
    </w:p>
    <w:p w14:paraId="498DBBD6" w14:textId="77777777" w:rsidR="00E06AE4" w:rsidRDefault="00E06AE4">
      <w:pPr>
        <w:pStyle w:val="Corpotesto"/>
        <w:rPr>
          <w:sz w:val="22"/>
          <w:szCs w:val="22"/>
        </w:rPr>
      </w:pPr>
      <w:r>
        <w:rPr>
          <w:sz w:val="22"/>
          <w:szCs w:val="22"/>
        </w:rPr>
        <w:t xml:space="preserve">mesi n. </w:t>
      </w:r>
      <w:r w:rsidR="00C326FE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(</w:t>
      </w:r>
      <w:r w:rsidR="00C326FE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) </w:t>
      </w:r>
    </w:p>
    <w:p w14:paraId="5D6BD3FC" w14:textId="77777777" w:rsidR="008A4C7A" w:rsidRDefault="008A4C7A">
      <w:pPr>
        <w:pStyle w:val="Corpotesto"/>
        <w:rPr>
          <w:sz w:val="22"/>
          <w:szCs w:val="22"/>
        </w:rPr>
      </w:pPr>
    </w:p>
    <w:p w14:paraId="0CB0632F" w14:textId="77777777" w:rsidR="00E06AE4" w:rsidRDefault="00E06AE4">
      <w:pPr>
        <w:pStyle w:val="Corpotesto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periodo di </w:t>
      </w:r>
      <w:proofErr w:type="gramStart"/>
      <w:r>
        <w:rPr>
          <w:sz w:val="22"/>
          <w:szCs w:val="22"/>
        </w:rPr>
        <w:t xml:space="preserve">svolgimento:   </w:t>
      </w:r>
      <w:proofErr w:type="gramEnd"/>
      <w:r>
        <w:rPr>
          <w:sz w:val="22"/>
          <w:szCs w:val="22"/>
        </w:rPr>
        <w:t>dal __/__/____   al __/__/____</w:t>
      </w:r>
    </w:p>
    <w:p w14:paraId="65D9C67B" w14:textId="77777777" w:rsidR="00E06AE4" w:rsidRDefault="00E06AE4">
      <w:pPr>
        <w:pStyle w:val="Corpotesto"/>
        <w:rPr>
          <w:color w:val="000000"/>
          <w:sz w:val="22"/>
          <w:szCs w:val="22"/>
        </w:rPr>
      </w:pPr>
    </w:p>
    <w:p w14:paraId="6EA056AA" w14:textId="77777777" w:rsidR="00E06AE4" w:rsidRDefault="00E06AE4">
      <w:pPr>
        <w:pStyle w:val="Corpotes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numero ore </w:t>
      </w:r>
      <w:proofErr w:type="gramStart"/>
      <w:r>
        <w:rPr>
          <w:color w:val="000000"/>
          <w:sz w:val="22"/>
          <w:szCs w:val="22"/>
        </w:rPr>
        <w:t>mensili:_</w:t>
      </w:r>
      <w:proofErr w:type="gramEnd"/>
      <w:r>
        <w:rPr>
          <w:color w:val="000000"/>
          <w:sz w:val="22"/>
          <w:szCs w:val="22"/>
        </w:rPr>
        <w:t>_______(il tirocinante non può essere impegnato per più di 8 ore giornaliere e 120 mensili)</w:t>
      </w:r>
    </w:p>
    <w:p w14:paraId="1829ACE0" w14:textId="77777777" w:rsidR="00E06AE4" w:rsidRDefault="00E06AE4">
      <w:pPr>
        <w:pStyle w:val="Corpotesto"/>
        <w:rPr>
          <w:sz w:val="22"/>
          <w:szCs w:val="22"/>
        </w:rPr>
      </w:pPr>
    </w:p>
    <w:p w14:paraId="11D9BD42" w14:textId="77777777" w:rsidR="00E06AE4" w:rsidRDefault="00E06AE4">
      <w:pPr>
        <w:pStyle w:val="Corpotesto"/>
        <w:rPr>
          <w:sz w:val="22"/>
          <w:szCs w:val="22"/>
        </w:rPr>
      </w:pPr>
      <w:r>
        <w:rPr>
          <w:sz w:val="22"/>
          <w:szCs w:val="22"/>
        </w:rPr>
        <w:t xml:space="preserve">monte ore complessivo ____________ (massimo </w:t>
      </w:r>
      <w:r w:rsidR="004A2AFE">
        <w:rPr>
          <w:sz w:val="22"/>
          <w:szCs w:val="22"/>
        </w:rPr>
        <w:t>480</w:t>
      </w:r>
      <w:r>
        <w:rPr>
          <w:sz w:val="22"/>
          <w:szCs w:val="22"/>
        </w:rPr>
        <w:t xml:space="preserve"> ore)</w:t>
      </w:r>
    </w:p>
    <w:p w14:paraId="693E4313" w14:textId="77777777" w:rsidR="00E06AE4" w:rsidRDefault="00E06AE4">
      <w:pPr>
        <w:pStyle w:val="Corpotesto"/>
        <w:rPr>
          <w:color w:val="000000"/>
          <w:sz w:val="22"/>
          <w:szCs w:val="22"/>
        </w:rPr>
      </w:pPr>
    </w:p>
    <w:p w14:paraId="14A00F4A" w14:textId="77777777" w:rsidR="00E06AE4" w:rsidRDefault="00E06AE4">
      <w:pPr>
        <w:pStyle w:val="Corpotesto"/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orario indicativo di svolgimento </w:t>
      </w:r>
      <w:r>
        <w:rPr>
          <w:i/>
          <w:color w:val="000000"/>
          <w:sz w:val="22"/>
          <w:szCs w:val="22"/>
        </w:rPr>
        <w:t>(giorni settimanali e orario giornaliero) __________________</w:t>
      </w:r>
    </w:p>
    <w:p w14:paraId="5B774620" w14:textId="77777777" w:rsidR="00E06AE4" w:rsidRDefault="00E06AE4">
      <w:pPr>
        <w:pStyle w:val="Corpotesto"/>
        <w:rPr>
          <w:iCs/>
          <w:sz w:val="22"/>
          <w:szCs w:val="22"/>
        </w:rPr>
      </w:pPr>
    </w:p>
    <w:p w14:paraId="09CA14F7" w14:textId="77777777" w:rsidR="00E06AE4" w:rsidRDefault="00E06AE4">
      <w:pPr>
        <w:pStyle w:val="Corpotesto"/>
        <w:rPr>
          <w:iCs/>
          <w:sz w:val="22"/>
          <w:szCs w:val="22"/>
        </w:rPr>
      </w:pPr>
    </w:p>
    <w:p w14:paraId="28930B51" w14:textId="77777777" w:rsidR="00E06AE4" w:rsidRDefault="00E06AE4">
      <w:pPr>
        <w:pStyle w:val="Corpotesto"/>
        <w:rPr>
          <w:b/>
          <w:sz w:val="22"/>
          <w:szCs w:val="28"/>
          <w:u w:val="single"/>
        </w:rPr>
      </w:pPr>
      <w:r>
        <w:rPr>
          <w:i/>
          <w:sz w:val="22"/>
          <w:szCs w:val="22"/>
        </w:rPr>
        <w:t>(</w:t>
      </w:r>
      <w:r>
        <w:rPr>
          <w:b/>
          <w:i/>
          <w:sz w:val="22"/>
          <w:szCs w:val="22"/>
        </w:rPr>
        <w:t>N.B.</w:t>
      </w:r>
      <w:r>
        <w:rPr>
          <w:i/>
          <w:sz w:val="22"/>
          <w:szCs w:val="22"/>
        </w:rPr>
        <w:t xml:space="preserve"> in caso di svolgimento del progetto in più sedi compilare le relative caselle)</w:t>
      </w:r>
    </w:p>
    <w:p w14:paraId="2C25F61F" w14:textId="77777777" w:rsidR="00E06AE4" w:rsidRDefault="00E06AE4">
      <w:pPr>
        <w:pStyle w:val="Corpotesto"/>
        <w:rPr>
          <w:b/>
          <w:sz w:val="22"/>
          <w:szCs w:val="28"/>
          <w:u w:val="single"/>
        </w:rPr>
      </w:pPr>
    </w:p>
    <w:p w14:paraId="475FD8FB" w14:textId="77777777" w:rsidR="00E06AE4" w:rsidRDefault="00E06AE4">
      <w:pPr>
        <w:rPr>
          <w:sz w:val="22"/>
          <w:szCs w:val="22"/>
        </w:rPr>
      </w:pPr>
    </w:p>
    <w:p w14:paraId="4313E73B" w14:textId="77777777" w:rsidR="00E06AE4" w:rsidRDefault="00E06AE4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napToGrid w:val="0"/>
        <w:ind w:firstLine="708"/>
        <w:jc w:val="center"/>
        <w:rPr>
          <w:sz w:val="22"/>
          <w:szCs w:val="22"/>
        </w:rPr>
      </w:pPr>
      <w:r>
        <w:rPr>
          <w:sz w:val="22"/>
        </w:rPr>
        <w:t>DIRITTI E DOVERI DEL TIROCINANTE</w:t>
      </w:r>
    </w:p>
    <w:p w14:paraId="6D9A984D" w14:textId="77777777" w:rsidR="00E06AE4" w:rsidRDefault="00E06AE4">
      <w:pPr>
        <w:snapToGrid w:val="0"/>
        <w:jc w:val="both"/>
        <w:rPr>
          <w:sz w:val="22"/>
          <w:szCs w:val="22"/>
        </w:rPr>
      </w:pPr>
    </w:p>
    <w:p w14:paraId="5ED1A1F4" w14:textId="77777777" w:rsidR="00E06AE4" w:rsidRDefault="00E06AE4">
      <w:pPr>
        <w:snapToGrid w:val="0"/>
        <w:jc w:val="both"/>
        <w:rPr>
          <w:sz w:val="22"/>
          <w:szCs w:val="22"/>
        </w:rPr>
      </w:pPr>
      <w:r>
        <w:rPr>
          <w:sz w:val="22"/>
          <w:szCs w:val="22"/>
        </w:rPr>
        <w:t>Il tirocinio curricolare potrà essere svolto anche in alternanza alle attività di aula purch</w:t>
      </w:r>
      <w:r w:rsidR="002B6718">
        <w:rPr>
          <w:sz w:val="22"/>
          <w:szCs w:val="22"/>
        </w:rPr>
        <w:t>é</w:t>
      </w:r>
      <w:r>
        <w:rPr>
          <w:sz w:val="22"/>
          <w:szCs w:val="22"/>
        </w:rPr>
        <w:t>, all’avvio del tirocinio sia stato svolto almeno il 75 % del monte ore previsto per l’attività teorica;</w:t>
      </w:r>
    </w:p>
    <w:p w14:paraId="2B3F01B5" w14:textId="77777777" w:rsidR="00E06AE4" w:rsidRDefault="00E06AE4">
      <w:pPr>
        <w:pStyle w:val="Corpotesto"/>
        <w:spacing w:line="260" w:lineRule="exact"/>
        <w:rPr>
          <w:b/>
          <w:sz w:val="22"/>
          <w:szCs w:val="22"/>
        </w:rPr>
      </w:pPr>
    </w:p>
    <w:p w14:paraId="2B313E18" w14:textId="77777777" w:rsidR="00E06AE4" w:rsidRDefault="00E06AE4">
      <w:pPr>
        <w:pStyle w:val="Corpotesto"/>
        <w:spacing w:line="260" w:lineRule="exact"/>
        <w:rPr>
          <w:sz w:val="22"/>
          <w:szCs w:val="22"/>
        </w:rPr>
      </w:pPr>
      <w:r>
        <w:rPr>
          <w:b/>
          <w:sz w:val="22"/>
          <w:szCs w:val="22"/>
        </w:rPr>
        <w:t xml:space="preserve">Indennità di </w:t>
      </w:r>
      <w:proofErr w:type="gramStart"/>
      <w:r>
        <w:rPr>
          <w:b/>
          <w:sz w:val="22"/>
          <w:szCs w:val="22"/>
        </w:rPr>
        <w:t xml:space="preserve">partecipazione  </w:t>
      </w:r>
      <w:r>
        <w:rPr>
          <w:iCs/>
          <w:sz w:val="22"/>
          <w:szCs w:val="22"/>
        </w:rPr>
        <w:t>L’indennità</w:t>
      </w:r>
      <w:proofErr w:type="gramEnd"/>
      <w:r>
        <w:rPr>
          <w:iCs/>
          <w:sz w:val="22"/>
          <w:szCs w:val="22"/>
        </w:rPr>
        <w:t xml:space="preserve"> è corrisposta a fronte di una partecipazione minima al percorso formativo pari al 75% della sua durata su base mensile</w:t>
      </w:r>
    </w:p>
    <w:p w14:paraId="1B27E12F" w14:textId="77777777" w:rsidR="00E06AE4" w:rsidRDefault="00E06AE4">
      <w:pPr>
        <w:pStyle w:val="Corpotesto"/>
        <w:rPr>
          <w:sz w:val="22"/>
          <w:szCs w:val="22"/>
        </w:rPr>
      </w:pPr>
    </w:p>
    <w:p w14:paraId="63F67FF8" w14:textId="77777777" w:rsidR="00E06AE4" w:rsidRDefault="00E06AE4">
      <w:pPr>
        <w:pStyle w:val="Corpotesto"/>
        <w:spacing w:after="180" w:line="260" w:lineRule="exac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Importo </w:t>
      </w:r>
      <w:r>
        <w:rPr>
          <w:sz w:val="22"/>
          <w:szCs w:val="22"/>
        </w:rPr>
        <w:t xml:space="preserve">lordo mensile corrisposto al tirocinante: </w:t>
      </w:r>
      <w:r>
        <w:rPr>
          <w:bCs/>
          <w:sz w:val="22"/>
          <w:szCs w:val="22"/>
        </w:rPr>
        <w:t>€</w:t>
      </w:r>
      <w:r>
        <w:rPr>
          <w:sz w:val="22"/>
          <w:szCs w:val="22"/>
        </w:rPr>
        <w:t xml:space="preserve"> __________</w:t>
      </w:r>
      <w:r w:rsidR="008A4C7A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8A4C7A">
        <w:rPr>
          <w:sz w:val="22"/>
          <w:szCs w:val="22"/>
        </w:rPr>
        <w:t>euro</w:t>
      </w:r>
      <w:r>
        <w:rPr>
          <w:sz w:val="22"/>
          <w:szCs w:val="22"/>
        </w:rPr>
        <w:t>______________).</w:t>
      </w:r>
    </w:p>
    <w:p w14:paraId="02983A45" w14:textId="77777777" w:rsidR="008A4C7A" w:rsidRDefault="008A4C7A">
      <w:pPr>
        <w:pStyle w:val="Corpotesto"/>
        <w:rPr>
          <w:sz w:val="22"/>
          <w:szCs w:val="22"/>
        </w:rPr>
      </w:pPr>
    </w:p>
    <w:p w14:paraId="25000F22" w14:textId="77777777" w:rsidR="008A4C7A" w:rsidRDefault="008A4C7A">
      <w:pPr>
        <w:pStyle w:val="Corpotesto"/>
        <w:rPr>
          <w:sz w:val="22"/>
          <w:szCs w:val="22"/>
        </w:rPr>
      </w:pPr>
    </w:p>
    <w:p w14:paraId="0E514953" w14:textId="77777777" w:rsidR="00E06AE4" w:rsidRDefault="00E06AE4">
      <w:pPr>
        <w:pStyle w:val="Corpotesto"/>
        <w:rPr>
          <w:sz w:val="22"/>
          <w:szCs w:val="22"/>
        </w:rPr>
      </w:pPr>
      <w:r>
        <w:rPr>
          <w:sz w:val="22"/>
          <w:szCs w:val="22"/>
        </w:rPr>
        <w:t>L’indennità di partecipazione sarà erogata dal Soggetto attuatore al tirocinante con cadenza posticipata mensile</w:t>
      </w:r>
    </w:p>
    <w:p w14:paraId="5F76A195" w14:textId="77777777" w:rsidR="00E06AE4" w:rsidRDefault="00E06AE4">
      <w:pPr>
        <w:pStyle w:val="Corpotesto"/>
        <w:rPr>
          <w:b/>
          <w:sz w:val="22"/>
          <w:szCs w:val="22"/>
        </w:rPr>
      </w:pPr>
    </w:p>
    <w:p w14:paraId="6521C651" w14:textId="77777777" w:rsidR="00E06AE4" w:rsidRDefault="00E06AE4">
      <w:pPr>
        <w:pStyle w:val="Corpotesto"/>
        <w:tabs>
          <w:tab w:val="left" w:pos="-993"/>
        </w:tabs>
        <w:spacing w:line="360" w:lineRule="auto"/>
        <w:rPr>
          <w:rStyle w:val="st1"/>
          <w:bCs/>
          <w:sz w:val="22"/>
          <w:szCs w:val="22"/>
          <w:u w:val="single"/>
        </w:rPr>
      </w:pPr>
      <w:r>
        <w:rPr>
          <w:b/>
          <w:sz w:val="22"/>
          <w:szCs w:val="22"/>
        </w:rPr>
        <w:t>Garanzie assicurative</w:t>
      </w:r>
      <w:r>
        <w:rPr>
          <w:rStyle w:val="Caratteredellanota"/>
          <w:color w:val="808080"/>
          <w:sz w:val="22"/>
        </w:rPr>
        <w:t>9</w:t>
      </w:r>
    </w:p>
    <w:p w14:paraId="5BC1EE8F" w14:textId="77777777" w:rsidR="00E06AE4" w:rsidRDefault="00E06AE4">
      <w:pPr>
        <w:pStyle w:val="Corpotesto"/>
        <w:tabs>
          <w:tab w:val="left" w:pos="-993"/>
        </w:tabs>
        <w:spacing w:line="360" w:lineRule="auto"/>
        <w:rPr>
          <w:sz w:val="22"/>
          <w:szCs w:val="22"/>
        </w:rPr>
      </w:pPr>
      <w:r>
        <w:rPr>
          <w:rStyle w:val="st1"/>
          <w:bCs/>
          <w:sz w:val="22"/>
          <w:szCs w:val="22"/>
          <w:u w:val="single"/>
        </w:rPr>
        <w:t>Posizione</w:t>
      </w:r>
      <w:r>
        <w:rPr>
          <w:rStyle w:val="st1"/>
          <w:sz w:val="22"/>
          <w:szCs w:val="22"/>
          <w:u w:val="single"/>
        </w:rPr>
        <w:t xml:space="preserve"> assicurativa </w:t>
      </w:r>
      <w:r>
        <w:rPr>
          <w:sz w:val="22"/>
          <w:szCs w:val="22"/>
          <w:u w:val="single"/>
        </w:rPr>
        <w:t>INAIL</w:t>
      </w:r>
      <w:r>
        <w:rPr>
          <w:sz w:val="22"/>
          <w:szCs w:val="22"/>
        </w:rPr>
        <w:t xml:space="preserve">: </w:t>
      </w:r>
    </w:p>
    <w:p w14:paraId="39E9DBAF" w14:textId="77777777" w:rsidR="00E06AE4" w:rsidRDefault="00E06AE4">
      <w:pPr>
        <w:pStyle w:val="Corpotesto"/>
        <w:tabs>
          <w:tab w:val="left" w:pos="-993"/>
        </w:tabs>
        <w:spacing w:after="60" w:line="360" w:lineRule="auto"/>
        <w:rPr>
          <w:sz w:val="22"/>
          <w:szCs w:val="22"/>
        </w:rPr>
      </w:pPr>
      <w:r>
        <w:rPr>
          <w:sz w:val="22"/>
          <w:szCs w:val="22"/>
        </w:rPr>
        <w:t>N. ___________________</w:t>
      </w:r>
    </w:p>
    <w:p w14:paraId="5B9DAC74" w14:textId="77777777" w:rsidR="00E06AE4" w:rsidRDefault="00E06AE4">
      <w:pPr>
        <w:pStyle w:val="Corpotesto"/>
        <w:tabs>
          <w:tab w:val="left" w:pos="-993"/>
        </w:tabs>
        <w:rPr>
          <w:sz w:val="22"/>
          <w:szCs w:val="22"/>
          <w:u w:val="single"/>
        </w:rPr>
      </w:pPr>
    </w:p>
    <w:p w14:paraId="4AEDBCDA" w14:textId="77777777" w:rsidR="00E06AE4" w:rsidRDefault="00E06AE4">
      <w:pPr>
        <w:pStyle w:val="Corpotesto"/>
        <w:tabs>
          <w:tab w:val="left" w:pos="-993"/>
        </w:tabs>
        <w:spacing w:line="360" w:lineRule="auto"/>
        <w:rPr>
          <w:sz w:val="22"/>
        </w:rPr>
      </w:pPr>
      <w:r>
        <w:rPr>
          <w:sz w:val="22"/>
          <w:szCs w:val="22"/>
          <w:u w:val="single"/>
        </w:rPr>
        <w:t xml:space="preserve">Polizza assicurativa Responsabilità Civile verso </w:t>
      </w:r>
      <w:proofErr w:type="gramStart"/>
      <w:r>
        <w:rPr>
          <w:sz w:val="22"/>
          <w:szCs w:val="22"/>
          <w:u w:val="single"/>
        </w:rPr>
        <w:t>Terzi</w:t>
      </w:r>
      <w:r>
        <w:rPr>
          <w:sz w:val="22"/>
          <w:szCs w:val="22"/>
        </w:rPr>
        <w:t xml:space="preserve"> :</w:t>
      </w:r>
      <w:proofErr w:type="gramEnd"/>
    </w:p>
    <w:p w14:paraId="1D72C174" w14:textId="77777777" w:rsidR="00E06AE4" w:rsidRDefault="00E06AE4">
      <w:pPr>
        <w:pStyle w:val="Corpotesto"/>
        <w:tabs>
          <w:tab w:val="left" w:pos="-993"/>
        </w:tabs>
        <w:spacing w:after="100"/>
        <w:rPr>
          <w:sz w:val="22"/>
          <w:szCs w:val="22"/>
        </w:rPr>
      </w:pPr>
      <w:r>
        <w:rPr>
          <w:sz w:val="22"/>
          <w:szCs w:val="22"/>
        </w:rPr>
        <w:t>N. Polizza ________________</w:t>
      </w:r>
      <w:proofErr w:type="gramStart"/>
      <w:r>
        <w:rPr>
          <w:sz w:val="22"/>
          <w:szCs w:val="22"/>
        </w:rPr>
        <w:t>_  Compagnia</w:t>
      </w:r>
      <w:proofErr w:type="gramEnd"/>
      <w:r>
        <w:rPr>
          <w:sz w:val="22"/>
          <w:szCs w:val="22"/>
        </w:rPr>
        <w:t xml:space="preserve"> Assicurativa ______________________________</w:t>
      </w:r>
    </w:p>
    <w:p w14:paraId="567432D7" w14:textId="77777777" w:rsidR="00E06AE4" w:rsidRDefault="00E06AE4">
      <w:pPr>
        <w:pStyle w:val="Corpotesto"/>
        <w:tabs>
          <w:tab w:val="left" w:pos="-993"/>
        </w:tabs>
        <w:rPr>
          <w:rFonts w:eastAsia="Tahoma"/>
          <w:sz w:val="22"/>
          <w:szCs w:val="22"/>
          <w:shd w:val="clear" w:color="auto" w:fill="FFFFFF"/>
        </w:rPr>
      </w:pPr>
    </w:p>
    <w:p w14:paraId="42CF48AF" w14:textId="77777777" w:rsidR="00E06AE4" w:rsidRDefault="00E06AE4">
      <w:pPr>
        <w:pStyle w:val="Corpotes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Obbligo di frequenza</w:t>
      </w:r>
    </w:p>
    <w:p w14:paraId="25242E9A" w14:textId="77777777" w:rsidR="00E06AE4" w:rsidRDefault="00E06AE4">
      <w:pPr>
        <w:pStyle w:val="Corpotesto"/>
        <w:spacing w:line="320" w:lineRule="exact"/>
        <w:rPr>
          <w:sz w:val="22"/>
          <w:szCs w:val="22"/>
        </w:rPr>
      </w:pPr>
      <w:r>
        <w:rPr>
          <w:sz w:val="22"/>
        </w:rPr>
        <w:t>Il tirocinante per essere ammesso all’esame finale dovrà aver frequentato almeno il 75 % sia delle ore di formazione teorica sia di quelle del tirocinio</w:t>
      </w:r>
    </w:p>
    <w:p w14:paraId="781C994B" w14:textId="77777777" w:rsidR="00E06AE4" w:rsidRDefault="00E06AE4">
      <w:pPr>
        <w:pStyle w:val="Corpotesto"/>
        <w:spacing w:line="360" w:lineRule="auto"/>
        <w:rPr>
          <w:b/>
          <w:color w:val="000000"/>
          <w:sz w:val="22"/>
          <w:szCs w:val="22"/>
        </w:rPr>
      </w:pPr>
    </w:p>
    <w:p w14:paraId="7C31B9CB" w14:textId="77777777" w:rsidR="00E06AE4" w:rsidRDefault="00E06AE4">
      <w:pPr>
        <w:pStyle w:val="Corpotesto"/>
        <w:spacing w:line="360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Tutoraggio</w:t>
      </w:r>
    </w:p>
    <w:p w14:paraId="1AB1A226" w14:textId="77777777" w:rsidR="00E06AE4" w:rsidRDefault="00E06AE4">
      <w:pPr>
        <w:pStyle w:val="Corpotesto"/>
        <w:spacing w:after="60" w:line="360" w:lineRule="auto"/>
        <w:rPr>
          <w:bCs/>
          <w:color w:val="000000"/>
          <w:sz w:val="22"/>
          <w:szCs w:val="22"/>
          <w:u w:val="single"/>
        </w:rPr>
      </w:pPr>
      <w:r>
        <w:rPr>
          <w:bCs/>
          <w:color w:val="000000"/>
          <w:sz w:val="22"/>
          <w:szCs w:val="22"/>
          <w:u w:val="single"/>
        </w:rPr>
        <w:t>Referente del soggetto promotore</w:t>
      </w:r>
    </w:p>
    <w:p w14:paraId="2BA659F5" w14:textId="77777777" w:rsidR="00E06AE4" w:rsidRDefault="00E06AE4">
      <w:pPr>
        <w:pStyle w:val="Corpotesto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Cognome _______________________________ Nome _______________________________</w:t>
      </w:r>
    </w:p>
    <w:p w14:paraId="27D5D0CA" w14:textId="77777777" w:rsidR="00E06AE4" w:rsidRDefault="00E06AE4">
      <w:pPr>
        <w:pStyle w:val="Corpotesto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Tel. ___________________ Cell. _____________</w:t>
      </w:r>
      <w:proofErr w:type="gramStart"/>
      <w:r>
        <w:rPr>
          <w:sz w:val="22"/>
          <w:szCs w:val="22"/>
        </w:rPr>
        <w:t>_  e-mail</w:t>
      </w:r>
      <w:proofErr w:type="gramEnd"/>
      <w:r>
        <w:rPr>
          <w:sz w:val="22"/>
          <w:szCs w:val="22"/>
        </w:rPr>
        <w:t xml:space="preserve"> ____________________________</w:t>
      </w:r>
    </w:p>
    <w:p w14:paraId="50B7A57B" w14:textId="77777777" w:rsidR="00E06AE4" w:rsidRDefault="00E06AE4">
      <w:pPr>
        <w:pStyle w:val="Corpotesto"/>
        <w:rPr>
          <w:b/>
          <w:color w:val="000000"/>
          <w:sz w:val="22"/>
          <w:szCs w:val="22"/>
        </w:rPr>
      </w:pPr>
    </w:p>
    <w:p w14:paraId="30544031" w14:textId="77777777" w:rsidR="00E06AE4" w:rsidRDefault="00E06AE4">
      <w:pPr>
        <w:pStyle w:val="Corpotesto"/>
        <w:spacing w:after="60" w:line="360" w:lineRule="auto"/>
        <w:rPr>
          <w:bCs/>
          <w:color w:val="000000"/>
          <w:sz w:val="22"/>
          <w:szCs w:val="22"/>
          <w:u w:val="single"/>
        </w:rPr>
      </w:pPr>
      <w:r>
        <w:rPr>
          <w:bCs/>
          <w:color w:val="000000"/>
          <w:sz w:val="22"/>
          <w:szCs w:val="22"/>
          <w:u w:val="single"/>
        </w:rPr>
        <w:t>Tutor aziendale designato dal soggetto ospitante</w:t>
      </w:r>
    </w:p>
    <w:p w14:paraId="2B2F6FD8" w14:textId="77777777" w:rsidR="00E06AE4" w:rsidRDefault="00E06AE4">
      <w:pPr>
        <w:pStyle w:val="Corpotesto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Cognome _______________________________ Nome _______________________________</w:t>
      </w:r>
    </w:p>
    <w:p w14:paraId="55E2755A" w14:textId="77777777" w:rsidR="00E06AE4" w:rsidRDefault="00E06AE4">
      <w:pPr>
        <w:pStyle w:val="Corpotesto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Tel. ___________________ Cell. _____________</w:t>
      </w:r>
      <w:proofErr w:type="gramStart"/>
      <w:r>
        <w:rPr>
          <w:sz w:val="22"/>
          <w:szCs w:val="22"/>
        </w:rPr>
        <w:t>_  e-mail</w:t>
      </w:r>
      <w:proofErr w:type="gramEnd"/>
      <w:r>
        <w:rPr>
          <w:sz w:val="22"/>
          <w:szCs w:val="22"/>
        </w:rPr>
        <w:t xml:space="preserve"> ____________________________</w:t>
      </w:r>
    </w:p>
    <w:p w14:paraId="6BBCED43" w14:textId="77777777" w:rsidR="00E06AE4" w:rsidRDefault="00E06AE4">
      <w:pPr>
        <w:pStyle w:val="Corpotesto"/>
        <w:rPr>
          <w:color w:val="000000"/>
          <w:sz w:val="22"/>
          <w:szCs w:val="22"/>
        </w:rPr>
      </w:pPr>
    </w:p>
    <w:p w14:paraId="49E70EF0" w14:textId="77777777" w:rsidR="00E06AE4" w:rsidRDefault="00E06AE4">
      <w:pPr>
        <w:pStyle w:val="Corpotes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Il tutor aziendale può affiancare fino ad un massimo di tre tirocinanti contemporaneamente</w:t>
      </w:r>
    </w:p>
    <w:p w14:paraId="4034E0BC" w14:textId="77777777" w:rsidR="00E06AE4" w:rsidRDefault="00E06AE4">
      <w:pPr>
        <w:pStyle w:val="Corpotesto"/>
        <w:rPr>
          <w:sz w:val="22"/>
          <w:szCs w:val="22"/>
        </w:rPr>
      </w:pPr>
    </w:p>
    <w:p w14:paraId="479E5414" w14:textId="77777777" w:rsidR="00C326FE" w:rsidRPr="00C326FE" w:rsidRDefault="00E06AE4">
      <w:pPr>
        <w:pStyle w:val="Corpotesto"/>
        <w:spacing w:after="60"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Il tirocinante è tenuto a </w:t>
      </w:r>
    </w:p>
    <w:p w14:paraId="200C5D8E" w14:textId="77777777" w:rsidR="00E06AE4" w:rsidRDefault="00E06AE4" w:rsidP="008A4C7A">
      <w:pPr>
        <w:pStyle w:val="Corpotesto"/>
        <w:numPr>
          <w:ilvl w:val="0"/>
          <w:numId w:val="1"/>
        </w:numPr>
        <w:tabs>
          <w:tab w:val="clear" w:pos="786"/>
          <w:tab w:val="left" w:pos="360"/>
        </w:tabs>
        <w:spacing w:line="360" w:lineRule="auto"/>
        <w:ind w:left="360" w:hanging="436"/>
        <w:rPr>
          <w:sz w:val="22"/>
          <w:szCs w:val="22"/>
        </w:rPr>
      </w:pPr>
      <w:r>
        <w:rPr>
          <w:sz w:val="22"/>
          <w:szCs w:val="22"/>
        </w:rPr>
        <w:t xml:space="preserve">svolgere le attività previste dal presente progetto formativo, osservando gli orari e le regole di comportamento concordati e rispettando l’ambiente di lavoro; </w:t>
      </w:r>
    </w:p>
    <w:p w14:paraId="156DE5B5" w14:textId="77777777" w:rsidR="00E06AE4" w:rsidRDefault="00E06AE4" w:rsidP="008A4C7A">
      <w:pPr>
        <w:pStyle w:val="Corpotesto"/>
        <w:numPr>
          <w:ilvl w:val="0"/>
          <w:numId w:val="1"/>
        </w:numPr>
        <w:tabs>
          <w:tab w:val="clear" w:pos="786"/>
          <w:tab w:val="num" w:pos="360"/>
        </w:tabs>
        <w:spacing w:line="360" w:lineRule="auto"/>
        <w:ind w:left="360" w:hanging="436"/>
        <w:rPr>
          <w:sz w:val="22"/>
          <w:szCs w:val="22"/>
        </w:rPr>
      </w:pPr>
      <w:r>
        <w:rPr>
          <w:sz w:val="22"/>
          <w:szCs w:val="22"/>
        </w:rPr>
        <w:t>assolvere l’impegno settimanale di attività formativa di norma in fascia diurna e nei giorni feriali, fatti salvi i casi in cui la specifica organizzazione del tempo di lavoro del soggetto ospitante non ne giustifichi lo svolgimento in fascia serale e/o notturna e/o nei giorni festivi;</w:t>
      </w:r>
    </w:p>
    <w:p w14:paraId="3412116B" w14:textId="77777777" w:rsidR="008A4C7A" w:rsidRDefault="008A4C7A" w:rsidP="008A4C7A">
      <w:pPr>
        <w:pStyle w:val="Corpotesto"/>
        <w:spacing w:line="360" w:lineRule="auto"/>
        <w:ind w:left="360"/>
        <w:rPr>
          <w:sz w:val="22"/>
          <w:szCs w:val="22"/>
        </w:rPr>
      </w:pPr>
    </w:p>
    <w:p w14:paraId="34330658" w14:textId="77777777" w:rsidR="00E06AE4" w:rsidRDefault="00E06AE4" w:rsidP="008A4C7A">
      <w:pPr>
        <w:pStyle w:val="Corpotesto"/>
        <w:numPr>
          <w:ilvl w:val="0"/>
          <w:numId w:val="1"/>
        </w:numPr>
        <w:tabs>
          <w:tab w:val="clear" w:pos="786"/>
          <w:tab w:val="left" w:pos="360"/>
        </w:tabs>
        <w:spacing w:line="360" w:lineRule="auto"/>
        <w:ind w:left="360" w:hanging="436"/>
        <w:rPr>
          <w:sz w:val="22"/>
          <w:szCs w:val="22"/>
        </w:rPr>
      </w:pPr>
      <w:r>
        <w:rPr>
          <w:sz w:val="22"/>
          <w:szCs w:val="22"/>
        </w:rPr>
        <w:lastRenderedPageBreak/>
        <w:t>seguire le indicazioni del referente del soggetto promotore e del tutor aziendale e fare riferimento ad essi per qualsiasi esigenza di tipo organizzativo od altre evenienze;</w:t>
      </w:r>
    </w:p>
    <w:p w14:paraId="24873AF5" w14:textId="77777777" w:rsidR="00E06AE4" w:rsidRDefault="00E06AE4" w:rsidP="008A4C7A">
      <w:pPr>
        <w:pStyle w:val="Corpotesto"/>
        <w:numPr>
          <w:ilvl w:val="0"/>
          <w:numId w:val="1"/>
        </w:numPr>
        <w:tabs>
          <w:tab w:val="clear" w:pos="786"/>
          <w:tab w:val="num" w:pos="360"/>
          <w:tab w:val="num" w:pos="2805"/>
        </w:tabs>
        <w:spacing w:line="360" w:lineRule="auto"/>
        <w:ind w:left="360" w:hanging="436"/>
        <w:rPr>
          <w:sz w:val="22"/>
          <w:szCs w:val="22"/>
        </w:rPr>
      </w:pPr>
      <w:r>
        <w:rPr>
          <w:sz w:val="22"/>
          <w:szCs w:val="22"/>
        </w:rPr>
        <w:t>rispettare gli obblighi di riservatezza circa i processi produttivi, prodotti od altre notizie relative all’azienda di cui venga a conoscenza, sia durante che dopo lo svolgimento del tirocinio;</w:t>
      </w:r>
    </w:p>
    <w:p w14:paraId="72ED8C70" w14:textId="77777777" w:rsidR="00E06AE4" w:rsidRDefault="00E06AE4" w:rsidP="008A4C7A">
      <w:pPr>
        <w:pStyle w:val="Corpotesto"/>
        <w:numPr>
          <w:ilvl w:val="0"/>
          <w:numId w:val="1"/>
        </w:numPr>
        <w:tabs>
          <w:tab w:val="clear" w:pos="786"/>
          <w:tab w:val="num" w:pos="360"/>
          <w:tab w:val="num" w:pos="2805"/>
        </w:tabs>
        <w:spacing w:line="360" w:lineRule="auto"/>
        <w:ind w:left="360" w:hanging="436"/>
        <w:rPr>
          <w:sz w:val="22"/>
          <w:szCs w:val="22"/>
        </w:rPr>
      </w:pPr>
      <w:r>
        <w:rPr>
          <w:sz w:val="22"/>
          <w:szCs w:val="22"/>
        </w:rPr>
        <w:t>rispettare i regolamenti aziendali e le norme in materia di igiene e sicurezza nei luoghi di lavoro;</w:t>
      </w:r>
    </w:p>
    <w:p w14:paraId="1E3190D0" w14:textId="77777777" w:rsidR="00E06AE4" w:rsidRDefault="00E06AE4" w:rsidP="008A4C7A">
      <w:pPr>
        <w:pStyle w:val="Corpotesto"/>
        <w:numPr>
          <w:ilvl w:val="0"/>
          <w:numId w:val="1"/>
        </w:numPr>
        <w:tabs>
          <w:tab w:val="clear" w:pos="786"/>
          <w:tab w:val="num" w:pos="360"/>
        </w:tabs>
        <w:spacing w:line="360" w:lineRule="auto"/>
        <w:ind w:left="142" w:hanging="218"/>
        <w:rPr>
          <w:sz w:val="22"/>
          <w:szCs w:val="22"/>
        </w:rPr>
      </w:pPr>
      <w:r>
        <w:rPr>
          <w:sz w:val="22"/>
          <w:szCs w:val="22"/>
        </w:rPr>
        <w:t>osservare il programma di tirocinio stabilito e attivarsi per la buona riuscita dello stesso.</w:t>
      </w:r>
    </w:p>
    <w:p w14:paraId="6E8D333B" w14:textId="77777777" w:rsidR="00E06AE4" w:rsidRDefault="00E06AE4" w:rsidP="008A4C7A">
      <w:pPr>
        <w:pStyle w:val="Corpotesto"/>
        <w:numPr>
          <w:ilvl w:val="0"/>
          <w:numId w:val="1"/>
        </w:numPr>
        <w:tabs>
          <w:tab w:val="clear" w:pos="786"/>
          <w:tab w:val="num" w:pos="360"/>
        </w:tabs>
        <w:spacing w:line="360" w:lineRule="auto"/>
        <w:ind w:left="142" w:hanging="218"/>
        <w:rPr>
          <w:sz w:val="22"/>
          <w:szCs w:val="22"/>
        </w:rPr>
      </w:pPr>
      <w:r>
        <w:rPr>
          <w:sz w:val="22"/>
          <w:szCs w:val="22"/>
        </w:rPr>
        <w:t>Compilare giornalmente, per quanto di propria spettanza, il registro di tirocinio</w:t>
      </w:r>
    </w:p>
    <w:p w14:paraId="39F35D10" w14:textId="77777777" w:rsidR="00E06AE4" w:rsidRDefault="00E06AE4" w:rsidP="008A4C7A">
      <w:pPr>
        <w:spacing w:line="360" w:lineRule="auto"/>
        <w:jc w:val="both"/>
        <w:rPr>
          <w:sz w:val="22"/>
          <w:szCs w:val="22"/>
        </w:rPr>
      </w:pPr>
    </w:p>
    <w:p w14:paraId="484607C1" w14:textId="77777777" w:rsidR="00E06AE4" w:rsidRDefault="00E06AE4" w:rsidP="008A4C7A">
      <w:pPr>
        <w:jc w:val="both"/>
        <w:rPr>
          <w:sz w:val="22"/>
          <w:szCs w:val="22"/>
        </w:rPr>
      </w:pPr>
    </w:p>
    <w:p w14:paraId="41A441E4" w14:textId="77777777" w:rsidR="00E06AE4" w:rsidRDefault="00E06AE4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napToGrid w:val="0"/>
        <w:ind w:firstLine="708"/>
        <w:jc w:val="center"/>
        <w:rPr>
          <w:b/>
          <w:color w:val="000000"/>
          <w:sz w:val="22"/>
          <w:szCs w:val="22"/>
          <w:u w:val="single"/>
        </w:rPr>
      </w:pPr>
      <w:r>
        <w:rPr>
          <w:sz w:val="22"/>
        </w:rPr>
        <w:t xml:space="preserve">DATI PROGETTO FORMATIVO </w:t>
      </w:r>
    </w:p>
    <w:p w14:paraId="5580AC4E" w14:textId="77777777" w:rsidR="00992B2D" w:rsidRDefault="00992B2D">
      <w:pPr>
        <w:pStyle w:val="Corpotesto"/>
        <w:rPr>
          <w:iCs/>
          <w:color w:val="000000"/>
          <w:sz w:val="22"/>
          <w:szCs w:val="24"/>
        </w:rPr>
      </w:pPr>
    </w:p>
    <w:p w14:paraId="445F1C6E" w14:textId="77777777" w:rsidR="00E06AE4" w:rsidRDefault="00C326FE">
      <w:pPr>
        <w:pStyle w:val="Corpotesto"/>
        <w:rPr>
          <w:iCs/>
          <w:color w:val="000000"/>
          <w:sz w:val="22"/>
          <w:szCs w:val="24"/>
        </w:rPr>
      </w:pPr>
      <w:r w:rsidRPr="00992B2D">
        <w:rPr>
          <w:iCs/>
          <w:color w:val="000000"/>
          <w:sz w:val="22"/>
          <w:szCs w:val="24"/>
        </w:rPr>
        <w:t>Premesso che al tirocinante è stata erogata idonea formazione relativa alla prevenzione ambientale ed antinfortunistica, ai sensi dell’accordo tra il Ministro del lavoro e delle politiche sociali, il Ministro della salute, le Regioni e le Province autonome di Trento e Bolzano per la formazione dei lavoratori ai sensi dell’Art. 37, comma 2, de</w:t>
      </w:r>
      <w:r w:rsidR="008A4C7A">
        <w:rPr>
          <w:iCs/>
          <w:color w:val="000000"/>
          <w:sz w:val="22"/>
          <w:szCs w:val="24"/>
        </w:rPr>
        <w:t>l</w:t>
      </w:r>
      <w:r w:rsidRPr="00992B2D">
        <w:rPr>
          <w:iCs/>
          <w:color w:val="000000"/>
          <w:sz w:val="22"/>
          <w:szCs w:val="24"/>
        </w:rPr>
        <w:t xml:space="preserve"> decreto legislativo 9 aprile 2008, n. 81</w:t>
      </w:r>
      <w:r w:rsidR="008A4C7A">
        <w:rPr>
          <w:iCs/>
          <w:color w:val="000000"/>
          <w:sz w:val="22"/>
          <w:szCs w:val="24"/>
        </w:rPr>
        <w:t>.</w:t>
      </w:r>
      <w:r w:rsidRPr="00992B2D">
        <w:rPr>
          <w:iCs/>
          <w:color w:val="000000"/>
          <w:sz w:val="22"/>
          <w:szCs w:val="24"/>
        </w:rPr>
        <w:t>, sottoscritto il 21 dicembre 2011</w:t>
      </w:r>
      <w:r w:rsidR="008A4C7A">
        <w:rPr>
          <w:iCs/>
          <w:color w:val="000000"/>
          <w:sz w:val="22"/>
          <w:szCs w:val="24"/>
        </w:rPr>
        <w:t xml:space="preserve"> e successive modifiche e integrazioni</w:t>
      </w:r>
      <w:r w:rsidRPr="00992B2D">
        <w:rPr>
          <w:iCs/>
          <w:color w:val="000000"/>
          <w:sz w:val="22"/>
          <w:szCs w:val="24"/>
        </w:rPr>
        <w:t xml:space="preserve">, in ottemperanza a quanto previsto all’art. 8 della Direttiva regionale </w:t>
      </w:r>
      <w:r w:rsidR="00992B2D">
        <w:rPr>
          <w:iCs/>
          <w:color w:val="000000"/>
          <w:sz w:val="22"/>
          <w:szCs w:val="24"/>
        </w:rPr>
        <w:t xml:space="preserve">attualmente </w:t>
      </w:r>
      <w:r w:rsidRPr="00992B2D">
        <w:rPr>
          <w:iCs/>
          <w:color w:val="000000"/>
          <w:sz w:val="22"/>
          <w:szCs w:val="24"/>
        </w:rPr>
        <w:t>in vigore</w:t>
      </w:r>
      <w:r w:rsidR="00992B2D">
        <w:rPr>
          <w:iCs/>
          <w:color w:val="000000"/>
          <w:sz w:val="22"/>
          <w:szCs w:val="24"/>
        </w:rPr>
        <w:t>;</w:t>
      </w:r>
    </w:p>
    <w:p w14:paraId="0FD2779D" w14:textId="77777777" w:rsidR="00992B2D" w:rsidRDefault="00992B2D">
      <w:pPr>
        <w:pStyle w:val="Corpotesto"/>
        <w:rPr>
          <w:color w:val="000000"/>
          <w:sz w:val="22"/>
          <w:szCs w:val="22"/>
        </w:rPr>
      </w:pPr>
    </w:p>
    <w:p w14:paraId="184378BC" w14:textId="77777777" w:rsidR="00992B2D" w:rsidRPr="00992B2D" w:rsidRDefault="00992B2D">
      <w:pPr>
        <w:pStyle w:val="Corpotes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Si indicano i contenuti del progetto di tirocinio:</w:t>
      </w:r>
    </w:p>
    <w:p w14:paraId="6F7B8EB3" w14:textId="77777777" w:rsidR="00C326FE" w:rsidRDefault="00C326FE">
      <w:pPr>
        <w:pStyle w:val="Corpotesto"/>
        <w:rPr>
          <w:b/>
          <w:color w:val="000000"/>
          <w:sz w:val="22"/>
          <w:szCs w:val="22"/>
        </w:rPr>
      </w:pPr>
    </w:p>
    <w:p w14:paraId="721E5106" w14:textId="77777777" w:rsidR="00E06AE4" w:rsidRDefault="00E06AE4">
      <w:pPr>
        <w:pStyle w:val="Corpotes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Attività del tirocinante </w:t>
      </w:r>
      <w:r>
        <w:rPr>
          <w:i/>
          <w:color w:val="000000"/>
          <w:sz w:val="22"/>
          <w:szCs w:val="22"/>
        </w:rPr>
        <w:t>(dettaglio)</w:t>
      </w:r>
    </w:p>
    <w:p w14:paraId="101757E2" w14:textId="77777777" w:rsidR="00E06AE4" w:rsidRDefault="00E06AE4">
      <w:pPr>
        <w:pStyle w:val="Corpodeltesto2"/>
        <w:spacing w:line="320" w:lineRule="exact"/>
        <w:rPr>
          <w:rFonts w:ascii="Times New Roman" w:hAnsi="Times New Roman"/>
          <w:b/>
          <w:iCs/>
          <w:color w:val="000000"/>
          <w:sz w:val="22"/>
        </w:rPr>
      </w:pPr>
      <w:r>
        <w:rPr>
          <w:rFonts w:ascii="Times New Roman" w:hAnsi="Times New Roman"/>
          <w:iCs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6A932096" w14:textId="77777777" w:rsidR="00E06AE4" w:rsidRDefault="00E06AE4">
      <w:pPr>
        <w:pStyle w:val="Corpotesto"/>
        <w:rPr>
          <w:b/>
          <w:color w:val="000000"/>
          <w:sz w:val="22"/>
          <w:szCs w:val="22"/>
        </w:rPr>
      </w:pPr>
    </w:p>
    <w:p w14:paraId="29561022" w14:textId="77777777" w:rsidR="00E06AE4" w:rsidRDefault="00E06AE4">
      <w:pPr>
        <w:pStyle w:val="Corpotesto"/>
        <w:rPr>
          <w:sz w:val="22"/>
          <w:szCs w:val="22"/>
          <w:u w:val="single"/>
        </w:rPr>
      </w:pPr>
      <w:r>
        <w:rPr>
          <w:b/>
          <w:color w:val="000000"/>
          <w:sz w:val="22"/>
          <w:szCs w:val="22"/>
        </w:rPr>
        <w:t>Modalità di svolgimento</w:t>
      </w:r>
      <w:r>
        <w:rPr>
          <w:i/>
          <w:sz w:val="22"/>
          <w:szCs w:val="22"/>
        </w:rPr>
        <w:t>(dettaglio)</w:t>
      </w:r>
    </w:p>
    <w:p w14:paraId="65B5A292" w14:textId="77777777" w:rsidR="00E06AE4" w:rsidRDefault="00E06AE4">
      <w:pPr>
        <w:pStyle w:val="Corpodeltesto2"/>
        <w:spacing w:line="320" w:lineRule="exact"/>
        <w:rPr>
          <w:rFonts w:ascii="Times New Roman" w:hAnsi="Times New Roman"/>
          <w:b/>
          <w:iCs/>
          <w:color w:val="000000"/>
          <w:sz w:val="22"/>
        </w:rPr>
      </w:pPr>
      <w:r>
        <w:rPr>
          <w:rFonts w:ascii="Times New Roman" w:hAnsi="Times New Roman"/>
          <w:iCs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042A9A0D" w14:textId="77777777" w:rsidR="00E06AE4" w:rsidRDefault="00E06AE4">
      <w:pPr>
        <w:pStyle w:val="Corpotesto"/>
        <w:rPr>
          <w:b/>
          <w:color w:val="000000"/>
          <w:sz w:val="22"/>
          <w:szCs w:val="22"/>
        </w:rPr>
      </w:pPr>
    </w:p>
    <w:p w14:paraId="7164A47C" w14:textId="77777777" w:rsidR="00E06AE4" w:rsidRDefault="00E06AE4">
      <w:pPr>
        <w:pStyle w:val="Corpotesto"/>
        <w:rPr>
          <w:sz w:val="22"/>
          <w:szCs w:val="22"/>
          <w:u w:val="single"/>
        </w:rPr>
      </w:pPr>
      <w:r>
        <w:rPr>
          <w:b/>
          <w:color w:val="000000"/>
          <w:sz w:val="22"/>
          <w:szCs w:val="22"/>
        </w:rPr>
        <w:t>Obiettivi e risultati attesi</w:t>
      </w:r>
    </w:p>
    <w:p w14:paraId="3D0718FE" w14:textId="77777777" w:rsidR="00E06AE4" w:rsidRDefault="00E06AE4">
      <w:pPr>
        <w:pStyle w:val="Corpodeltesto2"/>
        <w:spacing w:line="320" w:lineRule="exact"/>
        <w:rPr>
          <w:rFonts w:ascii="Times New Roman" w:hAnsi="Times New Roman"/>
          <w:b/>
          <w:iCs/>
          <w:color w:val="000000"/>
          <w:sz w:val="22"/>
        </w:rPr>
      </w:pPr>
      <w:r>
        <w:rPr>
          <w:rFonts w:ascii="Times New Roman" w:hAnsi="Times New Roman"/>
          <w:iCs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54568A22" w14:textId="77777777" w:rsidR="00E06AE4" w:rsidRDefault="00E06AE4">
      <w:pPr>
        <w:pStyle w:val="Corpotesto"/>
        <w:rPr>
          <w:b/>
          <w:color w:val="000000"/>
          <w:sz w:val="22"/>
          <w:szCs w:val="22"/>
        </w:rPr>
      </w:pPr>
    </w:p>
    <w:p w14:paraId="16FE2D98" w14:textId="77777777" w:rsidR="00E06AE4" w:rsidRDefault="00E06AE4">
      <w:pPr>
        <w:pStyle w:val="Corpodeltesto2"/>
        <w:spacing w:line="300" w:lineRule="exact"/>
        <w:ind w:left="180"/>
        <w:rPr>
          <w:rFonts w:ascii="Times New Roman" w:hAnsi="Times New Roman"/>
          <w:b/>
          <w:iCs/>
          <w:color w:val="000000"/>
          <w:sz w:val="22"/>
        </w:rPr>
      </w:pPr>
    </w:p>
    <w:p w14:paraId="3027E1A2" w14:textId="77777777" w:rsidR="00E06AE4" w:rsidRDefault="00E06AE4">
      <w:pPr>
        <w:pStyle w:val="Titolo4"/>
        <w:spacing w:after="18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>SOTTOSCRIZIONE PER PRESA VISIONE ED ACCETTAZIONE</w:t>
      </w:r>
    </w:p>
    <w:p w14:paraId="0507CD49" w14:textId="77777777" w:rsidR="00E06AE4" w:rsidRDefault="00E06AE4">
      <w:pPr>
        <w:pStyle w:val="Titolo4"/>
        <w:spacing w:after="180" w:line="240" w:lineRule="auto"/>
        <w:jc w:val="left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color w:val="000000"/>
          <w:sz w:val="22"/>
          <w:szCs w:val="22"/>
        </w:rPr>
        <w:t>Luogo e data ___________________</w:t>
      </w:r>
    </w:p>
    <w:p w14:paraId="175B1D4C" w14:textId="77777777" w:rsidR="00E06AE4" w:rsidRDefault="00E06AE4">
      <w:pPr>
        <w:rPr>
          <w:sz w:val="22"/>
        </w:rPr>
      </w:pPr>
    </w:p>
    <w:p w14:paraId="1D7FB3CB" w14:textId="77777777" w:rsidR="00E06AE4" w:rsidRDefault="00E06AE4">
      <w:pPr>
        <w:tabs>
          <w:tab w:val="left" w:pos="3686"/>
        </w:tabs>
        <w:ind w:left="2126" w:firstLine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Firma per il Soggetto promotore</w:t>
      </w:r>
      <w:r>
        <w:rPr>
          <w:color w:val="000000"/>
          <w:sz w:val="22"/>
          <w:szCs w:val="22"/>
        </w:rPr>
        <w:tab/>
        <w:t>_________________________</w:t>
      </w:r>
    </w:p>
    <w:p w14:paraId="47213BA7" w14:textId="77777777" w:rsidR="00E06AE4" w:rsidRDefault="00E06AE4">
      <w:pPr>
        <w:ind w:left="2124" w:firstLine="568"/>
        <w:rPr>
          <w:color w:val="000000"/>
          <w:sz w:val="22"/>
          <w:szCs w:val="22"/>
        </w:rPr>
      </w:pPr>
    </w:p>
    <w:p w14:paraId="60FA4564" w14:textId="77777777" w:rsidR="00E06AE4" w:rsidRDefault="00E06AE4">
      <w:pPr>
        <w:tabs>
          <w:tab w:val="left" w:pos="3686"/>
        </w:tabs>
        <w:ind w:left="2126" w:firstLine="56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Firma per il Soggetto ospitante</w:t>
      </w:r>
      <w:r>
        <w:rPr>
          <w:color w:val="000000"/>
          <w:sz w:val="22"/>
          <w:szCs w:val="22"/>
        </w:rPr>
        <w:tab/>
        <w:t>_________________________</w:t>
      </w:r>
    </w:p>
    <w:p w14:paraId="7C44F15B" w14:textId="77777777" w:rsidR="00E06AE4" w:rsidRDefault="00E06AE4">
      <w:pPr>
        <w:ind w:left="2124" w:firstLine="568"/>
        <w:rPr>
          <w:color w:val="000000"/>
          <w:sz w:val="22"/>
          <w:szCs w:val="22"/>
        </w:rPr>
      </w:pPr>
    </w:p>
    <w:p w14:paraId="7BEC1CB4" w14:textId="77777777" w:rsidR="00E06AE4" w:rsidRDefault="00E06AE4">
      <w:pPr>
        <w:tabs>
          <w:tab w:val="left" w:pos="3686"/>
          <w:tab w:val="left" w:pos="6379"/>
        </w:tabs>
        <w:ind w:left="3686" w:hanging="99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Firma Tirocinante </w:t>
      </w:r>
      <w:r>
        <w:rPr>
          <w:color w:val="000000"/>
          <w:sz w:val="22"/>
          <w:szCs w:val="22"/>
        </w:rPr>
        <w:tab/>
        <w:t>_________________________</w:t>
      </w:r>
    </w:p>
    <w:p w14:paraId="2C160DEB" w14:textId="77777777" w:rsidR="00E06AE4" w:rsidRDefault="00E06AE4">
      <w:pPr>
        <w:ind w:left="2124" w:hanging="2124"/>
        <w:rPr>
          <w:color w:val="000000"/>
          <w:sz w:val="22"/>
          <w:szCs w:val="16"/>
        </w:rPr>
      </w:pPr>
    </w:p>
    <w:p w14:paraId="6520B2D5" w14:textId="77777777" w:rsidR="00E06AE4" w:rsidRDefault="00E06AE4">
      <w:pPr>
        <w:rPr>
          <w:sz w:val="22"/>
        </w:rPr>
      </w:pPr>
    </w:p>
    <w:p w14:paraId="327973A4" w14:textId="77777777" w:rsidR="00E06AE4" w:rsidRDefault="00E06AE4">
      <w:pPr>
        <w:pStyle w:val="Corpodeltesto21"/>
        <w:tabs>
          <w:tab w:val="center" w:pos="6804"/>
          <w:tab w:val="left" w:pos="7740"/>
        </w:tabs>
        <w:spacing w:line="240" w:lineRule="auto"/>
        <w:ind w:left="4247"/>
        <w:jc w:val="center"/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p w14:paraId="78562162" w14:textId="77777777" w:rsidR="00E06AE4" w:rsidRDefault="00E06AE4">
      <w:pPr>
        <w:pStyle w:val="Corpodeltesto21"/>
        <w:tabs>
          <w:tab w:val="center" w:pos="6804"/>
          <w:tab w:val="left" w:pos="7740"/>
        </w:tabs>
        <w:spacing w:line="240" w:lineRule="auto"/>
        <w:ind w:left="4247"/>
        <w:jc w:val="center"/>
        <w:rPr>
          <w:b/>
          <w:bCs/>
          <w:sz w:val="22"/>
        </w:rPr>
      </w:pPr>
    </w:p>
    <w:p w14:paraId="1B4B9F65" w14:textId="77777777" w:rsidR="0032057E" w:rsidRDefault="0032057E">
      <w:pPr>
        <w:rPr>
          <w:b/>
          <w:bCs/>
          <w:sz w:val="22"/>
          <w:szCs w:val="20"/>
        </w:rPr>
      </w:pPr>
      <w:r>
        <w:rPr>
          <w:b/>
          <w:bCs/>
          <w:sz w:val="22"/>
        </w:rPr>
        <w:br w:type="page"/>
      </w:r>
    </w:p>
    <w:p w14:paraId="3F2EA3A8" w14:textId="77777777" w:rsidR="0032057E" w:rsidRPr="009F370D" w:rsidRDefault="0032057E" w:rsidP="0032057E">
      <w:pPr>
        <w:jc w:val="center"/>
        <w:rPr>
          <w:rFonts w:ascii="Arial" w:hAnsi="Arial" w:cs="Arial"/>
          <w:b/>
          <w:bCs/>
          <w:color w:val="212529"/>
        </w:rPr>
      </w:pPr>
      <w:r w:rsidRPr="009F370D">
        <w:rPr>
          <w:rFonts w:ascii="Arial" w:hAnsi="Arial" w:cs="Arial"/>
          <w:b/>
          <w:bCs/>
          <w:color w:val="212529"/>
        </w:rPr>
        <w:lastRenderedPageBreak/>
        <w:t>Informativa sul trattamento dei dati personali</w:t>
      </w:r>
    </w:p>
    <w:p w14:paraId="7B49462F" w14:textId="77777777" w:rsidR="0032057E" w:rsidRPr="009F370D" w:rsidRDefault="0032057E" w:rsidP="0032057E">
      <w:pPr>
        <w:jc w:val="center"/>
        <w:rPr>
          <w:rFonts w:ascii="Arial" w:hAnsi="Arial" w:cs="Arial"/>
          <w:b/>
          <w:bCs/>
          <w:color w:val="212529"/>
        </w:rPr>
      </w:pPr>
      <w:r w:rsidRPr="009F370D">
        <w:rPr>
          <w:rFonts w:ascii="Arial" w:hAnsi="Arial" w:cs="Arial"/>
          <w:b/>
          <w:bCs/>
          <w:color w:val="212529"/>
        </w:rPr>
        <w:t>ex artt. 13 e 14 del Regolamento Europeo 2016/679</w:t>
      </w:r>
    </w:p>
    <w:p w14:paraId="45167754" w14:textId="77777777" w:rsidR="0032057E" w:rsidRPr="009F370D" w:rsidRDefault="0032057E" w:rsidP="0032057E">
      <w:pPr>
        <w:jc w:val="center"/>
        <w:rPr>
          <w:rFonts w:ascii="Arial" w:hAnsi="Arial" w:cs="Arial"/>
          <w:b/>
          <w:bCs/>
          <w:color w:val="212529"/>
        </w:rPr>
      </w:pPr>
      <w:r w:rsidRPr="009F370D">
        <w:rPr>
          <w:rFonts w:ascii="Arial" w:hAnsi="Arial" w:cs="Arial"/>
          <w:b/>
          <w:bCs/>
          <w:color w:val="212529"/>
        </w:rPr>
        <w:t>Regolamento Generale sulla protezione dei dati personali</w:t>
      </w:r>
    </w:p>
    <w:p w14:paraId="09ECADE8" w14:textId="77777777" w:rsidR="0032057E" w:rsidRPr="009F370D" w:rsidRDefault="0032057E" w:rsidP="0032057E">
      <w:pPr>
        <w:jc w:val="both"/>
        <w:rPr>
          <w:rFonts w:ascii="Arial" w:hAnsi="Arial" w:cs="Arial"/>
          <w:b/>
        </w:rPr>
      </w:pPr>
    </w:p>
    <w:p w14:paraId="57D84F55" w14:textId="77777777" w:rsidR="0032057E" w:rsidRPr="009F370D" w:rsidRDefault="0032057E" w:rsidP="0032057E">
      <w:pPr>
        <w:jc w:val="both"/>
        <w:rPr>
          <w:rFonts w:ascii="Arial" w:hAnsi="Arial" w:cs="Arial"/>
        </w:rPr>
      </w:pPr>
    </w:p>
    <w:p w14:paraId="2068569C" w14:textId="77777777" w:rsidR="0032057E" w:rsidRPr="0043737B" w:rsidRDefault="0032057E" w:rsidP="0032057E">
      <w:pPr>
        <w:jc w:val="both"/>
        <w:rPr>
          <w:rFonts w:ascii="Arial" w:hAnsi="Arial" w:cs="Arial"/>
          <w:i/>
          <w:iCs/>
        </w:rPr>
      </w:pPr>
      <w:r w:rsidRPr="009F370D">
        <w:rPr>
          <w:rFonts w:ascii="Arial" w:hAnsi="Arial" w:cs="Arial"/>
        </w:rPr>
        <w:t xml:space="preserve">Ai sensi degli artt. 13 e 14 del Regolamento Europeo 2016/679 “Regolamento del Parlamento europeo relativo alla protezione delle persone fisiche con riguardo al trattamento dei dati personali, nonché alla libera circolazione di tali dati e che abroga la direttiva 95/46/CE (Regolamento generale sulla protezione dei dati)” (di seguito  Regolamento  Europeo)  si forniscono le seguenti informazioni in relazione al trattamento dei dati personali richiesti ai fini </w:t>
      </w:r>
      <w:r w:rsidRPr="0043737B">
        <w:rPr>
          <w:rFonts w:ascii="Arial" w:hAnsi="Arial" w:cs="Arial"/>
        </w:rPr>
        <w:t xml:space="preserve">della stipula del </w:t>
      </w:r>
      <w:r w:rsidRPr="0043737B">
        <w:rPr>
          <w:rFonts w:ascii="Arial" w:hAnsi="Arial" w:cs="Arial"/>
          <w:iCs/>
        </w:rPr>
        <w:t>presente atto unilaterale</w:t>
      </w:r>
      <w:r w:rsidRPr="0043737B">
        <w:rPr>
          <w:rFonts w:ascii="Arial" w:hAnsi="Arial" w:cs="Arial"/>
          <w:i/>
          <w:iCs/>
        </w:rPr>
        <w:t>.</w:t>
      </w:r>
    </w:p>
    <w:p w14:paraId="5DCF5345" w14:textId="77777777" w:rsidR="0032057E" w:rsidRPr="009F370D" w:rsidRDefault="0032057E" w:rsidP="0032057E">
      <w:pPr>
        <w:jc w:val="both"/>
        <w:rPr>
          <w:rFonts w:ascii="Arial" w:hAnsi="Arial" w:cs="Arial"/>
          <w:color w:val="212529"/>
        </w:rPr>
      </w:pPr>
      <w:r w:rsidRPr="009F370D">
        <w:rPr>
          <w:rFonts w:ascii="Arial" w:hAnsi="Arial" w:cs="Arial"/>
        </w:rPr>
        <w:t xml:space="preserve"> </w:t>
      </w:r>
    </w:p>
    <w:p w14:paraId="75BA6B89" w14:textId="77777777" w:rsidR="0032057E" w:rsidRPr="009F370D" w:rsidRDefault="0032057E" w:rsidP="0032057E">
      <w:pPr>
        <w:pStyle w:val="Paragrafoelenco"/>
        <w:numPr>
          <w:ilvl w:val="0"/>
          <w:numId w:val="2"/>
        </w:numPr>
        <w:suppressAutoHyphens w:val="0"/>
        <w:autoSpaceDE/>
        <w:contextualSpacing/>
        <w:jc w:val="both"/>
        <w:rPr>
          <w:rFonts w:ascii="Arial" w:hAnsi="Arial" w:cs="Arial"/>
          <w:b/>
          <w:sz w:val="24"/>
          <w:szCs w:val="24"/>
          <w:lang w:eastAsia="it-IT"/>
        </w:rPr>
      </w:pPr>
      <w:r w:rsidRPr="009F370D">
        <w:rPr>
          <w:rFonts w:ascii="Arial" w:hAnsi="Arial" w:cs="Arial"/>
          <w:b/>
          <w:sz w:val="24"/>
          <w:szCs w:val="24"/>
          <w:lang w:eastAsia="it-IT"/>
        </w:rPr>
        <w:t>Identità e dati di contatto del Titolare del trattamento e del legale rappresentante (art. 13, par. 1, lett. a) Reg. (UE) 2016/679):</w:t>
      </w:r>
    </w:p>
    <w:p w14:paraId="0BBC4F13" w14:textId="77777777" w:rsidR="0032057E" w:rsidRPr="009F370D" w:rsidRDefault="0032057E" w:rsidP="0032057E">
      <w:pPr>
        <w:jc w:val="both"/>
        <w:rPr>
          <w:rFonts w:ascii="Arial" w:hAnsi="Arial" w:cs="Arial"/>
        </w:rPr>
      </w:pPr>
    </w:p>
    <w:p w14:paraId="52323962" w14:textId="77777777" w:rsidR="0032057E" w:rsidRPr="009F370D" w:rsidRDefault="0032057E" w:rsidP="0032057E">
      <w:pPr>
        <w:jc w:val="both"/>
        <w:rPr>
          <w:rFonts w:ascii="Arial" w:hAnsi="Arial" w:cs="Arial"/>
        </w:rPr>
      </w:pPr>
      <w:bookmarkStart w:id="0" w:name="_Hlk514667280"/>
      <w:r w:rsidRPr="009F370D">
        <w:rPr>
          <w:rFonts w:ascii="Arial" w:hAnsi="Arial" w:cs="Arial"/>
        </w:rPr>
        <w:t xml:space="preserve">Titolare del trattamento dei dati è l’Agenzia Regionale per le Politiche Attive del Lavoro – ARPAL Umbria, </w:t>
      </w:r>
      <w:bookmarkEnd w:id="0"/>
      <w:r w:rsidRPr="009F370D">
        <w:rPr>
          <w:rFonts w:ascii="Arial" w:hAnsi="Arial" w:cs="Arial"/>
        </w:rPr>
        <w:t xml:space="preserve">con sede in </w:t>
      </w:r>
      <w:bookmarkStart w:id="1" w:name="_Hlk514666288"/>
      <w:r w:rsidRPr="009F370D">
        <w:rPr>
          <w:rFonts w:ascii="Arial" w:hAnsi="Arial" w:cs="Arial"/>
        </w:rPr>
        <w:t>Corso Vannucci</w:t>
      </w:r>
      <w:r>
        <w:rPr>
          <w:rFonts w:ascii="Arial" w:hAnsi="Arial" w:cs="Arial"/>
        </w:rPr>
        <w:t>,</w:t>
      </w:r>
      <w:r w:rsidRPr="009F370D">
        <w:rPr>
          <w:rFonts w:ascii="Arial" w:hAnsi="Arial" w:cs="Arial"/>
        </w:rPr>
        <w:t xml:space="preserve"> 96 – 06121 Perugia; PEC: </w:t>
      </w:r>
      <w:hyperlink r:id="rId7" w:history="1">
        <w:r w:rsidRPr="009F370D">
          <w:rPr>
            <w:rStyle w:val="Collegamentoipertestuale"/>
            <w:rFonts w:ascii="Arial" w:hAnsi="Arial" w:cs="Arial"/>
          </w:rPr>
          <w:t>arpal@postacert.umbria.it</w:t>
        </w:r>
      </w:hyperlink>
      <w:r w:rsidRPr="009F370D">
        <w:rPr>
          <w:rFonts w:ascii="Arial" w:hAnsi="Arial" w:cs="Arial"/>
        </w:rPr>
        <w:t> ; Centralino: +39 075 5041)</w:t>
      </w:r>
      <w:bookmarkEnd w:id="1"/>
      <w:r w:rsidRPr="009F370D">
        <w:rPr>
          <w:rFonts w:ascii="Arial" w:hAnsi="Arial" w:cs="Arial"/>
        </w:rPr>
        <w:t xml:space="preserve"> nella persona del suo legale rappresentante, il Direttore Dott. Rossetti Luigi.</w:t>
      </w:r>
    </w:p>
    <w:p w14:paraId="6BD04841" w14:textId="77777777" w:rsidR="0032057E" w:rsidRPr="009F370D" w:rsidRDefault="0032057E" w:rsidP="0032057E">
      <w:pPr>
        <w:jc w:val="both"/>
        <w:rPr>
          <w:rFonts w:ascii="Arial" w:hAnsi="Arial" w:cs="Arial"/>
        </w:rPr>
      </w:pPr>
    </w:p>
    <w:p w14:paraId="3070D5C8" w14:textId="77777777" w:rsidR="0032057E" w:rsidRPr="009F370D" w:rsidRDefault="0032057E" w:rsidP="0032057E">
      <w:pPr>
        <w:pStyle w:val="Paragrafoelenco"/>
        <w:numPr>
          <w:ilvl w:val="0"/>
          <w:numId w:val="2"/>
        </w:numPr>
        <w:suppressAutoHyphens w:val="0"/>
        <w:autoSpaceDE/>
        <w:contextualSpacing/>
        <w:jc w:val="both"/>
        <w:rPr>
          <w:rFonts w:ascii="Arial" w:hAnsi="Arial" w:cs="Arial"/>
          <w:b/>
          <w:sz w:val="24"/>
          <w:szCs w:val="24"/>
          <w:lang w:eastAsia="it-IT"/>
        </w:rPr>
      </w:pPr>
      <w:r w:rsidRPr="009F370D">
        <w:rPr>
          <w:rFonts w:ascii="Arial" w:hAnsi="Arial" w:cs="Arial"/>
          <w:b/>
          <w:sz w:val="24"/>
          <w:szCs w:val="24"/>
          <w:lang w:eastAsia="it-IT"/>
        </w:rPr>
        <w:t>Dati di contatto del responsabile della protezione dei dati (art. 13, par. 1, lett. b) Reg. (UE) 2016/679)</w:t>
      </w:r>
    </w:p>
    <w:p w14:paraId="73C63058" w14:textId="77777777" w:rsidR="0032057E" w:rsidRPr="009F370D" w:rsidRDefault="0032057E" w:rsidP="0032057E">
      <w:pPr>
        <w:jc w:val="both"/>
        <w:rPr>
          <w:rFonts w:ascii="Arial" w:hAnsi="Arial" w:cs="Arial"/>
          <w:b/>
        </w:rPr>
      </w:pPr>
    </w:p>
    <w:p w14:paraId="1539A63E" w14:textId="77777777" w:rsidR="0032057E" w:rsidRPr="009F370D" w:rsidRDefault="0032057E" w:rsidP="0032057E">
      <w:pPr>
        <w:jc w:val="both"/>
        <w:rPr>
          <w:rFonts w:ascii="Arial" w:hAnsi="Arial" w:cs="Arial"/>
        </w:rPr>
      </w:pPr>
      <w:r w:rsidRPr="009F370D">
        <w:rPr>
          <w:rFonts w:ascii="Arial" w:hAnsi="Arial" w:cs="Arial"/>
        </w:rPr>
        <w:t xml:space="preserve">Il Titolare ha provveduto a nominare il Responsabile della protezione dei dati i cui contatti sono pubblicati nel Sito Web istituzionale </w:t>
      </w:r>
      <w:hyperlink r:id="rId8" w:history="1">
        <w:r w:rsidRPr="009F370D">
          <w:rPr>
            <w:rStyle w:val="Collegamentoipertestuale"/>
            <w:rFonts w:ascii="Arial" w:hAnsi="Arial" w:cs="Arial"/>
          </w:rPr>
          <w:t>https://www.arpalumbria.it/privacy-trattamento-dati</w:t>
        </w:r>
      </w:hyperlink>
      <w:r w:rsidRPr="009F370D">
        <w:rPr>
          <w:rFonts w:ascii="Arial" w:hAnsi="Arial" w:cs="Arial"/>
        </w:rPr>
        <w:t xml:space="preserve"> </w:t>
      </w:r>
    </w:p>
    <w:p w14:paraId="5FAB5F2E" w14:textId="77777777" w:rsidR="0032057E" w:rsidRPr="009F370D" w:rsidRDefault="0032057E" w:rsidP="0032057E">
      <w:pPr>
        <w:jc w:val="both"/>
        <w:rPr>
          <w:rFonts w:ascii="Arial" w:hAnsi="Arial" w:cs="Arial"/>
        </w:rPr>
      </w:pPr>
    </w:p>
    <w:p w14:paraId="4C6F4C90" w14:textId="77777777" w:rsidR="0032057E" w:rsidRPr="009F370D" w:rsidRDefault="0032057E" w:rsidP="0032057E">
      <w:pPr>
        <w:pStyle w:val="Paragrafoelenco"/>
        <w:numPr>
          <w:ilvl w:val="0"/>
          <w:numId w:val="2"/>
        </w:numPr>
        <w:suppressAutoHyphens w:val="0"/>
        <w:autoSpaceDE/>
        <w:contextualSpacing/>
        <w:jc w:val="both"/>
        <w:rPr>
          <w:rFonts w:ascii="Arial" w:hAnsi="Arial" w:cs="Arial"/>
          <w:b/>
          <w:sz w:val="24"/>
          <w:szCs w:val="24"/>
          <w:lang w:eastAsia="it-IT"/>
        </w:rPr>
      </w:pPr>
      <w:r w:rsidRPr="009F370D">
        <w:rPr>
          <w:rFonts w:ascii="Arial" w:hAnsi="Arial" w:cs="Arial"/>
          <w:b/>
          <w:sz w:val="24"/>
          <w:szCs w:val="24"/>
          <w:lang w:eastAsia="it-IT"/>
        </w:rPr>
        <w:t>Modalità, base giuridica del trattamento dei dati (art. 13, par. 1, lett. c) Reg. (UE) 2016/679) e finalità del trattamento:</w:t>
      </w:r>
    </w:p>
    <w:p w14:paraId="64D91CE2" w14:textId="77777777" w:rsidR="0032057E" w:rsidRPr="009F370D" w:rsidRDefault="0032057E" w:rsidP="0032057E">
      <w:pPr>
        <w:jc w:val="both"/>
        <w:rPr>
          <w:rFonts w:ascii="Arial" w:hAnsi="Arial" w:cs="Arial"/>
          <w:b/>
        </w:rPr>
      </w:pPr>
    </w:p>
    <w:p w14:paraId="7835EB81" w14:textId="77777777" w:rsidR="0032057E" w:rsidRDefault="0032057E" w:rsidP="0032057E">
      <w:pPr>
        <w:jc w:val="both"/>
        <w:rPr>
          <w:rFonts w:ascii="Arial" w:hAnsi="Arial" w:cs="Arial"/>
        </w:rPr>
      </w:pPr>
      <w:r w:rsidRPr="009F370D">
        <w:rPr>
          <w:rFonts w:ascii="Arial" w:hAnsi="Arial" w:cs="Arial"/>
        </w:rPr>
        <w:t>ARPAL Umbria, in qualità di titolare tratterà i dati personali conferiti con il presente modulo, con modalità prevalentemente informatiche /telematiche /cartacee (</w:t>
      </w:r>
      <w:r w:rsidRPr="009F370D">
        <w:rPr>
          <w:rFonts w:ascii="Arial" w:hAnsi="Arial" w:cs="Arial"/>
          <w:i/>
        </w:rPr>
        <w:t>scegliere la/le opzioni che interessano</w:t>
      </w:r>
      <w:r w:rsidRPr="009F370D">
        <w:rPr>
          <w:rFonts w:ascii="Arial" w:hAnsi="Arial" w:cs="Arial"/>
        </w:rPr>
        <w:t>). Il trattamento si fonda sulle seguenti basi giuridiche:</w:t>
      </w:r>
    </w:p>
    <w:p w14:paraId="4798B929" w14:textId="77777777" w:rsidR="0032057E" w:rsidRPr="009F370D" w:rsidRDefault="0032057E" w:rsidP="0032057E">
      <w:pPr>
        <w:jc w:val="both"/>
        <w:rPr>
          <w:rFonts w:ascii="Arial" w:hAnsi="Arial" w:cs="Arial"/>
        </w:rPr>
      </w:pPr>
    </w:p>
    <w:p w14:paraId="49043921" w14:textId="77777777" w:rsidR="0032057E" w:rsidRPr="009F370D" w:rsidRDefault="0032057E" w:rsidP="0032057E">
      <w:pPr>
        <w:pStyle w:val="Paragrafoelenco"/>
        <w:ind w:left="360"/>
        <w:jc w:val="both"/>
        <w:rPr>
          <w:rFonts w:ascii="Arial" w:hAnsi="Arial" w:cs="Arial"/>
          <w:sz w:val="24"/>
          <w:szCs w:val="24"/>
          <w:lang w:eastAsia="it-IT"/>
        </w:rPr>
      </w:pPr>
      <w:r w:rsidRPr="009F370D">
        <w:rPr>
          <w:rFonts w:ascii="Arial" w:hAnsi="Arial" w:cs="Arial"/>
          <w:sz w:val="24"/>
          <w:szCs w:val="24"/>
          <w:lang w:eastAsia="it-IT"/>
        </w:rPr>
        <w:t xml:space="preserve">esecuzione di un compito di interesse pubblico o connesso all’esercizio di un potere pubblico </w:t>
      </w:r>
    </w:p>
    <w:p w14:paraId="42107BA8" w14:textId="77777777" w:rsidR="0032057E" w:rsidRPr="009F370D" w:rsidRDefault="0032057E" w:rsidP="0032057E">
      <w:pPr>
        <w:jc w:val="both"/>
        <w:rPr>
          <w:rFonts w:ascii="Arial" w:hAnsi="Arial" w:cs="Arial"/>
        </w:rPr>
      </w:pPr>
    </w:p>
    <w:p w14:paraId="0D64BF9D" w14:textId="77777777" w:rsidR="0032057E" w:rsidRPr="009F370D" w:rsidRDefault="0032057E" w:rsidP="0032057E">
      <w:pPr>
        <w:jc w:val="both"/>
        <w:rPr>
          <w:rFonts w:ascii="Arial" w:hAnsi="Arial" w:cs="Arial"/>
          <w:i/>
        </w:rPr>
      </w:pPr>
      <w:r w:rsidRPr="009F370D">
        <w:rPr>
          <w:rFonts w:ascii="Arial" w:hAnsi="Arial" w:cs="Arial"/>
        </w:rPr>
        <w:t xml:space="preserve">Il trattamento è svolto per le seguenti </w:t>
      </w:r>
      <w:r w:rsidRPr="00D203A9">
        <w:rPr>
          <w:rFonts w:ascii="Arial" w:hAnsi="Arial" w:cs="Arial"/>
          <w:i/>
        </w:rPr>
        <w:t>finalità</w:t>
      </w:r>
      <w:r>
        <w:rPr>
          <w:rFonts w:ascii="Arial" w:hAnsi="Arial" w:cs="Arial"/>
        </w:rPr>
        <w:t xml:space="preserve">: Realizzazione progetto di formazione professionale finanziato con il Fondo Sociale Europeo </w:t>
      </w:r>
    </w:p>
    <w:p w14:paraId="6D17ACDE" w14:textId="77777777" w:rsidR="0032057E" w:rsidRPr="009F370D" w:rsidRDefault="0032057E" w:rsidP="0032057E">
      <w:pPr>
        <w:jc w:val="both"/>
        <w:rPr>
          <w:rFonts w:ascii="Arial" w:hAnsi="Arial" w:cs="Arial"/>
        </w:rPr>
      </w:pPr>
    </w:p>
    <w:p w14:paraId="404FC1C0" w14:textId="77777777" w:rsidR="0032057E" w:rsidRPr="009F370D" w:rsidRDefault="0032057E" w:rsidP="0032057E">
      <w:pPr>
        <w:pStyle w:val="Paragrafoelenco"/>
        <w:numPr>
          <w:ilvl w:val="0"/>
          <w:numId w:val="2"/>
        </w:numPr>
        <w:suppressAutoHyphens w:val="0"/>
        <w:autoSpaceDE/>
        <w:contextualSpacing/>
        <w:jc w:val="both"/>
        <w:rPr>
          <w:rFonts w:ascii="Arial" w:hAnsi="Arial" w:cs="Arial"/>
          <w:sz w:val="24"/>
          <w:szCs w:val="24"/>
          <w:lang w:eastAsia="it-IT"/>
        </w:rPr>
      </w:pPr>
      <w:r w:rsidRPr="009F370D">
        <w:rPr>
          <w:rFonts w:ascii="Arial" w:hAnsi="Arial" w:cs="Arial"/>
          <w:b/>
          <w:sz w:val="24"/>
          <w:szCs w:val="24"/>
          <w:lang w:eastAsia="it-IT"/>
        </w:rPr>
        <w:t>Categorie di dati personali in questione</w:t>
      </w:r>
      <w:r w:rsidRPr="009F370D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9F370D">
        <w:rPr>
          <w:rFonts w:ascii="Arial" w:hAnsi="Arial" w:cs="Arial"/>
          <w:b/>
          <w:sz w:val="24"/>
          <w:szCs w:val="24"/>
          <w:lang w:eastAsia="it-IT"/>
        </w:rPr>
        <w:t xml:space="preserve">(art. 14, par. 1, lett. d) </w:t>
      </w:r>
      <w:bookmarkStart w:id="2" w:name="_Hlk516043328"/>
      <w:r w:rsidRPr="009F370D">
        <w:rPr>
          <w:rFonts w:ascii="Arial" w:hAnsi="Arial" w:cs="Arial"/>
          <w:b/>
          <w:sz w:val="24"/>
          <w:szCs w:val="24"/>
          <w:lang w:eastAsia="it-IT"/>
        </w:rPr>
        <w:t>Reg. (UE) 2016/679</w:t>
      </w:r>
      <w:bookmarkEnd w:id="2"/>
      <w:r w:rsidRPr="009F370D">
        <w:rPr>
          <w:rFonts w:ascii="Arial" w:hAnsi="Arial" w:cs="Arial"/>
          <w:b/>
          <w:sz w:val="24"/>
          <w:szCs w:val="24"/>
          <w:lang w:eastAsia="it-IT"/>
        </w:rPr>
        <w:t>)</w:t>
      </w:r>
    </w:p>
    <w:p w14:paraId="4EC8BB64" w14:textId="77777777" w:rsidR="0032057E" w:rsidRPr="009F370D" w:rsidRDefault="0032057E" w:rsidP="0032057E">
      <w:pPr>
        <w:jc w:val="both"/>
        <w:rPr>
          <w:rFonts w:ascii="Arial" w:hAnsi="Arial" w:cs="Arial"/>
        </w:rPr>
      </w:pPr>
    </w:p>
    <w:p w14:paraId="05C9C09A" w14:textId="77777777" w:rsidR="0032057E" w:rsidRDefault="0032057E" w:rsidP="0032057E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dati comuni</w:t>
      </w:r>
    </w:p>
    <w:p w14:paraId="27EE7C2F" w14:textId="77777777" w:rsidR="0032057E" w:rsidRDefault="0032057E" w:rsidP="0032057E">
      <w:pPr>
        <w:jc w:val="both"/>
        <w:rPr>
          <w:rFonts w:ascii="Arial" w:hAnsi="Arial" w:cs="Arial"/>
        </w:rPr>
      </w:pPr>
    </w:p>
    <w:p w14:paraId="031EDF4F" w14:textId="77777777" w:rsidR="0032057E" w:rsidRPr="009F370D" w:rsidRDefault="0032057E" w:rsidP="0032057E">
      <w:pPr>
        <w:pStyle w:val="Paragrafoelenco"/>
        <w:numPr>
          <w:ilvl w:val="0"/>
          <w:numId w:val="2"/>
        </w:numPr>
        <w:suppressAutoHyphens w:val="0"/>
        <w:autoSpaceDE/>
        <w:contextualSpacing/>
        <w:jc w:val="both"/>
        <w:rPr>
          <w:rFonts w:ascii="Arial" w:hAnsi="Arial" w:cs="Arial"/>
          <w:sz w:val="24"/>
          <w:szCs w:val="24"/>
          <w:lang w:eastAsia="it-IT"/>
        </w:rPr>
      </w:pPr>
      <w:r w:rsidRPr="009F370D">
        <w:rPr>
          <w:rFonts w:ascii="Arial" w:hAnsi="Arial" w:cs="Arial"/>
          <w:b/>
          <w:sz w:val="24"/>
          <w:szCs w:val="24"/>
          <w:lang w:eastAsia="it-IT"/>
        </w:rPr>
        <w:t xml:space="preserve">Obbligatorietà o facoltatività conferimento dati </w:t>
      </w:r>
      <w:bookmarkStart w:id="3" w:name="_Hlk516043163"/>
      <w:r w:rsidRPr="009F370D">
        <w:rPr>
          <w:rFonts w:ascii="Arial" w:hAnsi="Arial" w:cs="Arial"/>
          <w:b/>
          <w:sz w:val="24"/>
          <w:szCs w:val="24"/>
          <w:lang w:eastAsia="it-IT"/>
        </w:rPr>
        <w:t>(art. 13, par. 2, lett. e) Reg. (UE) 2016/679)</w:t>
      </w:r>
      <w:bookmarkEnd w:id="3"/>
      <w:r w:rsidRPr="009F370D">
        <w:rPr>
          <w:rFonts w:ascii="Arial" w:hAnsi="Arial" w:cs="Arial"/>
          <w:b/>
          <w:sz w:val="24"/>
          <w:szCs w:val="24"/>
          <w:lang w:eastAsia="it-IT"/>
        </w:rPr>
        <w:t xml:space="preserve"> </w:t>
      </w:r>
    </w:p>
    <w:p w14:paraId="52699112" w14:textId="77777777" w:rsidR="0032057E" w:rsidRPr="009F370D" w:rsidRDefault="0032057E" w:rsidP="0032057E">
      <w:pPr>
        <w:jc w:val="both"/>
        <w:rPr>
          <w:rFonts w:ascii="Arial" w:hAnsi="Arial" w:cs="Arial"/>
        </w:rPr>
      </w:pPr>
    </w:p>
    <w:p w14:paraId="36EF424C" w14:textId="77777777" w:rsidR="0032057E" w:rsidRPr="009F370D" w:rsidRDefault="0032057E" w:rsidP="0032057E">
      <w:pPr>
        <w:jc w:val="both"/>
        <w:rPr>
          <w:rFonts w:ascii="Arial" w:hAnsi="Arial" w:cs="Arial"/>
        </w:rPr>
      </w:pPr>
      <w:r w:rsidRPr="009F370D">
        <w:rPr>
          <w:rFonts w:ascii="Arial" w:hAnsi="Arial" w:cs="Arial"/>
        </w:rPr>
        <w:t xml:space="preserve">Il conferimento dei dati richiesti per le finalità descritte dalla presente informativa è obbligatorio e il loro mancato inserimento non consente di </w:t>
      </w:r>
      <w:r>
        <w:rPr>
          <w:rFonts w:ascii="Arial" w:hAnsi="Arial" w:cs="Arial"/>
        </w:rPr>
        <w:t>riconoscere l’attività svolta ed il relativo finanziamento</w:t>
      </w:r>
    </w:p>
    <w:p w14:paraId="13CF3787" w14:textId="77777777" w:rsidR="0032057E" w:rsidRPr="009F370D" w:rsidRDefault="0032057E" w:rsidP="0032057E">
      <w:pPr>
        <w:jc w:val="both"/>
        <w:rPr>
          <w:rFonts w:ascii="Arial" w:hAnsi="Arial" w:cs="Arial"/>
        </w:rPr>
      </w:pPr>
    </w:p>
    <w:p w14:paraId="0F91E853" w14:textId="77777777" w:rsidR="0032057E" w:rsidRPr="009F370D" w:rsidRDefault="0032057E" w:rsidP="0032057E">
      <w:pPr>
        <w:pStyle w:val="Paragrafoelenco"/>
        <w:numPr>
          <w:ilvl w:val="0"/>
          <w:numId w:val="2"/>
        </w:numPr>
        <w:suppressAutoHyphens w:val="0"/>
        <w:autoSpaceDE/>
        <w:contextualSpacing/>
        <w:jc w:val="both"/>
        <w:rPr>
          <w:rFonts w:ascii="Arial" w:hAnsi="Arial" w:cs="Arial"/>
          <w:b/>
          <w:sz w:val="24"/>
          <w:szCs w:val="24"/>
          <w:lang w:eastAsia="it-IT"/>
        </w:rPr>
      </w:pPr>
      <w:r w:rsidRPr="009F370D">
        <w:rPr>
          <w:rFonts w:ascii="Arial" w:hAnsi="Arial" w:cs="Arial"/>
          <w:b/>
          <w:sz w:val="24"/>
          <w:szCs w:val="24"/>
          <w:lang w:eastAsia="it-IT"/>
        </w:rPr>
        <w:t>Eventuali destinatari o le eventuali categorie di destinatari dei dati personali</w:t>
      </w:r>
      <w:bookmarkStart w:id="4" w:name="_Hlk514750755"/>
      <w:r w:rsidRPr="009F370D">
        <w:rPr>
          <w:rFonts w:ascii="Arial" w:hAnsi="Arial" w:cs="Arial"/>
          <w:b/>
          <w:sz w:val="24"/>
          <w:szCs w:val="24"/>
          <w:lang w:eastAsia="it-IT"/>
        </w:rPr>
        <w:t xml:space="preserve"> (art. 13, par. 1, lett. e) Reg. (UE) 2016/679)</w:t>
      </w:r>
      <w:bookmarkEnd w:id="4"/>
    </w:p>
    <w:p w14:paraId="6B8A670E" w14:textId="77777777" w:rsidR="0032057E" w:rsidRPr="009F370D" w:rsidRDefault="0032057E" w:rsidP="0032057E">
      <w:pPr>
        <w:jc w:val="both"/>
        <w:rPr>
          <w:rFonts w:ascii="Arial" w:hAnsi="Arial" w:cs="Arial"/>
          <w:b/>
        </w:rPr>
      </w:pPr>
    </w:p>
    <w:p w14:paraId="37A0790D" w14:textId="77777777" w:rsidR="0032057E" w:rsidRPr="009F370D" w:rsidRDefault="0032057E" w:rsidP="0032057E">
      <w:pPr>
        <w:jc w:val="both"/>
        <w:rPr>
          <w:rFonts w:ascii="Arial" w:hAnsi="Arial" w:cs="Arial"/>
        </w:rPr>
      </w:pPr>
      <w:r w:rsidRPr="009F370D">
        <w:rPr>
          <w:rFonts w:ascii="Arial" w:hAnsi="Arial" w:cs="Arial"/>
        </w:rPr>
        <w:t xml:space="preserve">All’interno dell’Amministrazione i dati saranno trattati dal personale e da collaboratori del Servizio/ Servizi </w:t>
      </w:r>
    </w:p>
    <w:p w14:paraId="2250B008" w14:textId="77777777" w:rsidR="0032057E" w:rsidRPr="009F370D" w:rsidRDefault="0032057E" w:rsidP="0032057E">
      <w:pPr>
        <w:pStyle w:val="Paragrafoelenco"/>
        <w:jc w:val="both"/>
        <w:rPr>
          <w:rFonts w:ascii="Arial" w:hAnsi="Arial" w:cs="Arial"/>
          <w:sz w:val="24"/>
          <w:szCs w:val="24"/>
          <w:lang w:eastAsia="it-IT"/>
        </w:rPr>
      </w:pPr>
    </w:p>
    <w:p w14:paraId="0C7DE140" w14:textId="77777777" w:rsidR="0032057E" w:rsidRDefault="0032057E" w:rsidP="0032057E">
      <w:pPr>
        <w:pStyle w:val="Paragrafoelenco"/>
        <w:numPr>
          <w:ilvl w:val="0"/>
          <w:numId w:val="3"/>
        </w:numPr>
        <w:suppressAutoHyphens w:val="0"/>
        <w:autoSpaceDE/>
        <w:contextualSpacing/>
        <w:jc w:val="both"/>
        <w:rPr>
          <w:rFonts w:ascii="Arial" w:hAnsi="Arial" w:cs="Arial"/>
          <w:sz w:val="24"/>
          <w:szCs w:val="24"/>
          <w:lang w:eastAsia="it-IT"/>
        </w:rPr>
      </w:pPr>
      <w:r w:rsidRPr="00D203A9">
        <w:rPr>
          <w:rFonts w:ascii="Arial" w:hAnsi="Arial" w:cs="Arial"/>
          <w:sz w:val="24"/>
          <w:szCs w:val="24"/>
          <w:lang w:eastAsia="it-IT"/>
        </w:rPr>
        <w:t xml:space="preserve">Servizio Offerta </w:t>
      </w:r>
      <w:r>
        <w:rPr>
          <w:rFonts w:ascii="Arial" w:hAnsi="Arial" w:cs="Arial"/>
          <w:sz w:val="24"/>
          <w:szCs w:val="24"/>
          <w:lang w:eastAsia="it-IT"/>
        </w:rPr>
        <w:t>Integrata delle Misure di Apprendimento</w:t>
      </w:r>
    </w:p>
    <w:p w14:paraId="54370C85" w14:textId="77777777" w:rsidR="0032057E" w:rsidRDefault="0032057E" w:rsidP="0032057E">
      <w:pPr>
        <w:pStyle w:val="Paragrafoelenco"/>
        <w:jc w:val="both"/>
        <w:rPr>
          <w:rFonts w:ascii="Arial" w:hAnsi="Arial" w:cs="Arial"/>
          <w:sz w:val="24"/>
          <w:szCs w:val="24"/>
          <w:lang w:eastAsia="it-IT"/>
        </w:rPr>
      </w:pPr>
    </w:p>
    <w:p w14:paraId="5EE833F7" w14:textId="77777777" w:rsidR="0032057E" w:rsidRPr="009F370D" w:rsidRDefault="0032057E" w:rsidP="0032057E">
      <w:pPr>
        <w:jc w:val="both"/>
        <w:rPr>
          <w:rFonts w:ascii="Arial" w:hAnsi="Arial" w:cs="Arial"/>
        </w:rPr>
      </w:pPr>
      <w:r w:rsidRPr="009F370D">
        <w:rPr>
          <w:rFonts w:ascii="Arial" w:hAnsi="Arial" w:cs="Arial"/>
        </w:rPr>
        <w:t>All’esterno dell’Amministrazione i dati verranno trattati da soggetti espressamente nominati come Responsabili esterni del trattamento, i cui dati identificativi sono conoscibili tramite richiesta da avanzare al Responsabile per</w:t>
      </w:r>
      <w:r>
        <w:rPr>
          <w:rFonts w:ascii="Arial" w:hAnsi="Arial" w:cs="Arial"/>
        </w:rPr>
        <w:t xml:space="preserve"> la protezione dei dati</w:t>
      </w:r>
      <w:r w:rsidRPr="009F370D">
        <w:rPr>
          <w:rFonts w:ascii="Arial" w:hAnsi="Arial" w:cs="Arial"/>
        </w:rPr>
        <w:t>.</w:t>
      </w:r>
    </w:p>
    <w:p w14:paraId="0D1E68EB" w14:textId="77777777" w:rsidR="0032057E" w:rsidRPr="009F370D" w:rsidRDefault="0032057E" w:rsidP="0032057E">
      <w:pPr>
        <w:jc w:val="both"/>
        <w:rPr>
          <w:rFonts w:ascii="Arial" w:hAnsi="Arial" w:cs="Arial"/>
        </w:rPr>
      </w:pPr>
    </w:p>
    <w:p w14:paraId="62ABBF35" w14:textId="77777777" w:rsidR="0032057E" w:rsidRPr="009F370D" w:rsidRDefault="0032057E" w:rsidP="0032057E">
      <w:pPr>
        <w:jc w:val="both"/>
        <w:rPr>
          <w:rFonts w:ascii="Arial" w:hAnsi="Arial" w:cs="Arial"/>
        </w:rPr>
      </w:pPr>
      <w:r w:rsidRPr="009F370D">
        <w:rPr>
          <w:rFonts w:ascii="Arial" w:hAnsi="Arial" w:cs="Arial"/>
        </w:rPr>
        <w:t>Al di fuori di queste ipotesi i dati non saranno comunicati a terzi né diffusi, se non nei casi specificamente previsti dal diritto nazionale o dell'Unione europea.</w:t>
      </w:r>
    </w:p>
    <w:p w14:paraId="71D34B2A" w14:textId="77777777" w:rsidR="0032057E" w:rsidRPr="009F370D" w:rsidRDefault="0032057E" w:rsidP="0032057E">
      <w:pPr>
        <w:jc w:val="both"/>
        <w:rPr>
          <w:rFonts w:ascii="Arial" w:hAnsi="Arial" w:cs="Arial"/>
          <w:b/>
        </w:rPr>
      </w:pPr>
    </w:p>
    <w:p w14:paraId="51F76E36" w14:textId="77777777" w:rsidR="0032057E" w:rsidRPr="009F370D" w:rsidRDefault="0032057E" w:rsidP="0032057E">
      <w:pPr>
        <w:pStyle w:val="Paragrafoelenco"/>
        <w:numPr>
          <w:ilvl w:val="0"/>
          <w:numId w:val="2"/>
        </w:numPr>
        <w:suppressAutoHyphens w:val="0"/>
        <w:autoSpaceDE/>
        <w:contextualSpacing/>
        <w:jc w:val="both"/>
        <w:rPr>
          <w:rFonts w:ascii="Arial" w:hAnsi="Arial" w:cs="Arial"/>
          <w:b/>
          <w:sz w:val="24"/>
          <w:szCs w:val="24"/>
          <w:lang w:eastAsia="it-IT"/>
        </w:rPr>
      </w:pPr>
      <w:r w:rsidRPr="009F370D">
        <w:rPr>
          <w:rFonts w:ascii="Arial" w:hAnsi="Arial" w:cs="Arial"/>
          <w:b/>
          <w:sz w:val="24"/>
          <w:szCs w:val="24"/>
          <w:lang w:eastAsia="it-IT"/>
        </w:rPr>
        <w:t>Trasferimento dei dati personali a Paesi extra Ue o a Organizzazioni internazionali (art. 13, par. 1, lett. f) Reg. (UE) 2016/679)</w:t>
      </w:r>
    </w:p>
    <w:p w14:paraId="1C4BF372" w14:textId="77777777" w:rsidR="0032057E" w:rsidRPr="002A1C66" w:rsidRDefault="0032057E" w:rsidP="0032057E">
      <w:pPr>
        <w:jc w:val="both"/>
        <w:rPr>
          <w:rFonts w:ascii="Arial" w:hAnsi="Arial" w:cs="Arial"/>
        </w:rPr>
      </w:pPr>
      <w:r w:rsidRPr="002A1C66">
        <w:rPr>
          <w:rFonts w:ascii="Arial" w:hAnsi="Arial" w:cs="Arial"/>
        </w:rPr>
        <w:t>I dati non saranno oggetto di Trasferimento verso Paesi extra Ue o Organizzazioni internazionali.</w:t>
      </w:r>
    </w:p>
    <w:p w14:paraId="28C7307C" w14:textId="77777777" w:rsidR="0032057E" w:rsidRPr="009F370D" w:rsidRDefault="0032057E" w:rsidP="0032057E">
      <w:pPr>
        <w:jc w:val="both"/>
        <w:rPr>
          <w:rFonts w:ascii="Arial" w:hAnsi="Arial" w:cs="Arial"/>
        </w:rPr>
      </w:pPr>
    </w:p>
    <w:p w14:paraId="7C9BD73D" w14:textId="77777777" w:rsidR="0032057E" w:rsidRPr="009F370D" w:rsidRDefault="0032057E" w:rsidP="0032057E">
      <w:pPr>
        <w:pStyle w:val="Paragrafoelenco"/>
        <w:numPr>
          <w:ilvl w:val="0"/>
          <w:numId w:val="2"/>
        </w:numPr>
        <w:suppressAutoHyphens w:val="0"/>
        <w:autoSpaceDE/>
        <w:contextualSpacing/>
        <w:jc w:val="both"/>
        <w:rPr>
          <w:rFonts w:ascii="Arial" w:hAnsi="Arial" w:cs="Arial"/>
          <w:b/>
          <w:sz w:val="24"/>
          <w:szCs w:val="24"/>
          <w:lang w:eastAsia="it-IT"/>
        </w:rPr>
      </w:pPr>
      <w:r w:rsidRPr="009F370D">
        <w:rPr>
          <w:rFonts w:ascii="Arial" w:hAnsi="Arial" w:cs="Arial"/>
          <w:b/>
          <w:sz w:val="24"/>
          <w:szCs w:val="24"/>
          <w:lang w:eastAsia="it-IT"/>
        </w:rPr>
        <w:t>Periodo di conservazione dei dati personali (art. 13, par. 2, lett. a) Reg. (UE) 2016/679)</w:t>
      </w:r>
    </w:p>
    <w:p w14:paraId="019D4955" w14:textId="77777777" w:rsidR="0032057E" w:rsidRPr="009F370D" w:rsidRDefault="0032057E" w:rsidP="0032057E">
      <w:pPr>
        <w:jc w:val="both"/>
        <w:rPr>
          <w:rFonts w:ascii="Arial" w:hAnsi="Arial" w:cs="Arial"/>
        </w:rPr>
      </w:pPr>
    </w:p>
    <w:p w14:paraId="0A12F343" w14:textId="77777777" w:rsidR="0032057E" w:rsidRDefault="0032057E" w:rsidP="0032057E">
      <w:pPr>
        <w:jc w:val="both"/>
        <w:rPr>
          <w:rFonts w:ascii="Arial" w:hAnsi="Arial" w:cs="Arial"/>
        </w:rPr>
      </w:pPr>
      <w:r w:rsidRPr="009F370D">
        <w:rPr>
          <w:rFonts w:ascii="Arial" w:hAnsi="Arial" w:cs="Arial"/>
        </w:rPr>
        <w:t xml:space="preserve">I dati saranno trattati per il tempo necessario al perseguimento delle finalità per le quali sono stati raccolti, ovvero per i tempi previsti da specifiche </w:t>
      </w:r>
      <w:bookmarkStart w:id="5" w:name="_Hlk514752860"/>
      <w:r>
        <w:rPr>
          <w:rFonts w:ascii="Arial" w:hAnsi="Arial" w:cs="Arial"/>
        </w:rPr>
        <w:t>indicazioni</w:t>
      </w:r>
    </w:p>
    <w:p w14:paraId="140AF95B" w14:textId="77777777" w:rsidR="0032057E" w:rsidRPr="009F370D" w:rsidRDefault="0032057E" w:rsidP="0032057E">
      <w:pPr>
        <w:jc w:val="both"/>
        <w:rPr>
          <w:rFonts w:ascii="Arial" w:hAnsi="Arial" w:cs="Arial"/>
        </w:rPr>
      </w:pPr>
    </w:p>
    <w:p w14:paraId="040CD6E4" w14:textId="77777777" w:rsidR="0032057E" w:rsidRPr="009F370D" w:rsidRDefault="0032057E" w:rsidP="0032057E">
      <w:pPr>
        <w:pStyle w:val="Paragrafoelenco"/>
        <w:numPr>
          <w:ilvl w:val="0"/>
          <w:numId w:val="2"/>
        </w:numPr>
        <w:suppressAutoHyphens w:val="0"/>
        <w:autoSpaceDE/>
        <w:contextualSpacing/>
        <w:jc w:val="both"/>
        <w:rPr>
          <w:rFonts w:ascii="Arial" w:hAnsi="Arial" w:cs="Arial"/>
          <w:sz w:val="24"/>
          <w:szCs w:val="24"/>
          <w:lang w:eastAsia="it-IT"/>
        </w:rPr>
      </w:pPr>
      <w:r w:rsidRPr="009F370D">
        <w:rPr>
          <w:rFonts w:ascii="Arial" w:hAnsi="Arial" w:cs="Arial"/>
          <w:b/>
          <w:sz w:val="24"/>
          <w:szCs w:val="24"/>
          <w:lang w:eastAsia="it-IT"/>
        </w:rPr>
        <w:lastRenderedPageBreak/>
        <w:t>Diritti dell’interessato (art. 13, par. 2, lett. b) e d) Reg. (UE) 2016/679)</w:t>
      </w:r>
    </w:p>
    <w:bookmarkEnd w:id="5"/>
    <w:p w14:paraId="7B9C94D8" w14:textId="77777777" w:rsidR="0032057E" w:rsidRPr="009F370D" w:rsidRDefault="0032057E" w:rsidP="0032057E">
      <w:pPr>
        <w:jc w:val="both"/>
        <w:rPr>
          <w:rFonts w:ascii="Arial" w:hAnsi="Arial" w:cs="Arial"/>
        </w:rPr>
      </w:pPr>
    </w:p>
    <w:p w14:paraId="41072AE0" w14:textId="77777777" w:rsidR="0032057E" w:rsidRPr="009F370D" w:rsidRDefault="0032057E" w:rsidP="0032057E">
      <w:pPr>
        <w:jc w:val="both"/>
        <w:rPr>
          <w:rFonts w:ascii="Arial" w:hAnsi="Arial" w:cs="Arial"/>
        </w:rPr>
      </w:pPr>
      <w:r w:rsidRPr="009F370D">
        <w:rPr>
          <w:rFonts w:ascii="Arial" w:hAnsi="Arial" w:cs="Arial"/>
        </w:rPr>
        <w:t>Gli interessati hanno il diritto di chiedere al titolare del trattamento l'accesso ai dati personali e la rettifica o la cancellazione degli stessi o la limitazione del trattamento che li riguarda o di opporsi al trattamento (artt. 15 e ss. del RGPD).</w:t>
      </w:r>
    </w:p>
    <w:p w14:paraId="4B04B41B" w14:textId="77777777" w:rsidR="0032057E" w:rsidRPr="009F370D" w:rsidRDefault="0032057E" w:rsidP="0032057E">
      <w:pPr>
        <w:jc w:val="both"/>
        <w:rPr>
          <w:rFonts w:ascii="Arial" w:hAnsi="Arial" w:cs="Arial"/>
        </w:rPr>
      </w:pPr>
    </w:p>
    <w:p w14:paraId="0E7E5CC2" w14:textId="77777777" w:rsidR="0032057E" w:rsidRPr="009F370D" w:rsidRDefault="0032057E" w:rsidP="0032057E">
      <w:pPr>
        <w:jc w:val="both"/>
        <w:rPr>
          <w:rFonts w:ascii="Arial" w:hAnsi="Arial" w:cs="Arial"/>
        </w:rPr>
      </w:pPr>
      <w:r w:rsidRPr="009F370D">
        <w:rPr>
          <w:rFonts w:ascii="Arial" w:hAnsi="Arial" w:cs="Arial"/>
        </w:rPr>
        <w:t>L'apposita istanza ad ARPAL Umbria è presentata contattando il Responsabile della protezione dei dati presso la Agenzia Regionale per le Politiche Attive del Lavoro – ARPAL Umbria (</w:t>
      </w:r>
      <w:r w:rsidRPr="009F370D">
        <w:rPr>
          <w:rFonts w:ascii="Arial" w:hAnsi="Arial" w:cs="Arial"/>
          <w:i/>
          <w:iCs/>
        </w:rPr>
        <w:t>Agenzia Regionale per le Politiche Attive del Lavoro – ARPAL Umbria - Responsabile della Protezione dei dati personali, Corso Vannucci 96 – 06121 Perugia, e-mail: dpoarpal@regione.umbria.it</w:t>
      </w:r>
      <w:r w:rsidRPr="009F370D">
        <w:rPr>
          <w:rFonts w:ascii="Arial" w:hAnsi="Arial" w:cs="Arial"/>
        </w:rPr>
        <w:t>).</w:t>
      </w:r>
    </w:p>
    <w:p w14:paraId="20B93600" w14:textId="77777777" w:rsidR="0032057E" w:rsidRPr="009F370D" w:rsidRDefault="0032057E" w:rsidP="0032057E">
      <w:pPr>
        <w:jc w:val="both"/>
        <w:rPr>
          <w:rFonts w:ascii="Arial" w:hAnsi="Arial" w:cs="Arial"/>
        </w:rPr>
      </w:pPr>
    </w:p>
    <w:p w14:paraId="7C596853" w14:textId="77777777" w:rsidR="0032057E" w:rsidRPr="009F370D" w:rsidRDefault="0032057E" w:rsidP="0032057E">
      <w:pPr>
        <w:jc w:val="both"/>
        <w:rPr>
          <w:rFonts w:ascii="Arial" w:hAnsi="Arial" w:cs="Arial"/>
        </w:rPr>
      </w:pPr>
      <w:r w:rsidRPr="009F370D">
        <w:rPr>
          <w:rFonts w:ascii="Arial" w:hAnsi="Arial" w:cs="Arial"/>
        </w:rPr>
        <w:t xml:space="preserve">Gli interessati, ricorrendone i presupposti, hanno, altresì, il diritto di proporre reclamo al Garante per la protezione dei dati personali quale autorità di controllo secondo le procedure previste. </w:t>
      </w:r>
    </w:p>
    <w:p w14:paraId="0D043F8D" w14:textId="77777777" w:rsidR="0032057E" w:rsidRPr="009F370D" w:rsidRDefault="0032057E" w:rsidP="0032057E">
      <w:pPr>
        <w:jc w:val="both"/>
        <w:rPr>
          <w:rFonts w:ascii="Arial" w:hAnsi="Arial" w:cs="Arial"/>
        </w:rPr>
      </w:pPr>
    </w:p>
    <w:p w14:paraId="7706C063" w14:textId="77777777" w:rsidR="0032057E" w:rsidRPr="009F370D" w:rsidRDefault="0032057E" w:rsidP="0032057E">
      <w:pPr>
        <w:pStyle w:val="Paragrafoelenco"/>
        <w:numPr>
          <w:ilvl w:val="0"/>
          <w:numId w:val="2"/>
        </w:numPr>
        <w:suppressAutoHyphens w:val="0"/>
        <w:autoSpaceDE/>
        <w:contextualSpacing/>
        <w:jc w:val="both"/>
        <w:rPr>
          <w:rFonts w:ascii="Arial" w:hAnsi="Arial" w:cs="Arial"/>
          <w:b/>
          <w:sz w:val="24"/>
          <w:szCs w:val="24"/>
          <w:lang w:eastAsia="it-IT"/>
        </w:rPr>
      </w:pPr>
      <w:r w:rsidRPr="009F370D">
        <w:rPr>
          <w:rFonts w:ascii="Arial" w:hAnsi="Arial" w:cs="Arial"/>
          <w:b/>
          <w:sz w:val="24"/>
          <w:szCs w:val="24"/>
          <w:lang w:eastAsia="it-IT"/>
        </w:rPr>
        <w:t xml:space="preserve"> Dati soggetti a processi decisionali automatizzati (art. 13, par. 2, lett. f) Reg. (UE) 2016/679)</w:t>
      </w:r>
    </w:p>
    <w:p w14:paraId="590F90B2" w14:textId="77777777" w:rsidR="0032057E" w:rsidRPr="009F370D" w:rsidRDefault="0032057E" w:rsidP="0032057E">
      <w:pPr>
        <w:jc w:val="both"/>
        <w:rPr>
          <w:rFonts w:ascii="Arial" w:hAnsi="Arial" w:cs="Arial"/>
        </w:rPr>
      </w:pPr>
    </w:p>
    <w:p w14:paraId="452EEAE2" w14:textId="77777777" w:rsidR="0032057E" w:rsidRDefault="0032057E" w:rsidP="0032057E">
      <w:pPr>
        <w:jc w:val="both"/>
        <w:rPr>
          <w:rFonts w:ascii="Arial" w:hAnsi="Arial" w:cs="Arial"/>
        </w:rPr>
      </w:pPr>
      <w:r w:rsidRPr="002A1C66">
        <w:rPr>
          <w:rFonts w:ascii="Arial" w:hAnsi="Arial" w:cs="Arial"/>
        </w:rPr>
        <w:t>I dati non saranno soggetti a processi decisionali automatizzati né a profilazione</w:t>
      </w:r>
      <w:r>
        <w:rPr>
          <w:rFonts w:ascii="Arial" w:hAnsi="Arial" w:cs="Arial"/>
        </w:rPr>
        <w:t>.</w:t>
      </w:r>
    </w:p>
    <w:p w14:paraId="33F5C15C" w14:textId="77777777" w:rsidR="0032057E" w:rsidRDefault="0032057E" w:rsidP="0032057E">
      <w:pPr>
        <w:jc w:val="both"/>
        <w:rPr>
          <w:rFonts w:ascii="Arial" w:hAnsi="Arial" w:cs="Arial"/>
        </w:rPr>
      </w:pPr>
    </w:p>
    <w:p w14:paraId="7607B76B" w14:textId="77777777" w:rsidR="0032057E" w:rsidRPr="002A1C66" w:rsidRDefault="0032057E" w:rsidP="0032057E">
      <w:pPr>
        <w:jc w:val="both"/>
        <w:rPr>
          <w:rFonts w:ascii="Arial" w:hAnsi="Arial" w:cs="Arial"/>
        </w:rPr>
      </w:pPr>
    </w:p>
    <w:p w14:paraId="21146B46" w14:textId="77777777" w:rsidR="00E06AE4" w:rsidRPr="0032057E" w:rsidRDefault="0032057E" w:rsidP="0032057E">
      <w:pPr>
        <w:contextualSpacing/>
        <w:jc w:val="both"/>
        <w:rPr>
          <w:rFonts w:ascii="Arial" w:hAnsi="Arial" w:cs="Arial"/>
          <w:b/>
        </w:rPr>
      </w:pPr>
      <w:r w:rsidRPr="0032057E">
        <w:rPr>
          <w:rFonts w:ascii="Arial" w:hAnsi="Arial" w:cs="Arial"/>
          <w:b/>
        </w:rPr>
        <w:t>Luogo ______________          Firma del Tirocinante</w:t>
      </w:r>
      <w:r>
        <w:rPr>
          <w:rFonts w:ascii="Arial" w:hAnsi="Arial" w:cs="Arial"/>
          <w:b/>
        </w:rPr>
        <w:t xml:space="preserve"> ____________________________</w:t>
      </w:r>
    </w:p>
    <w:sectPr w:rsidR="00E06AE4" w:rsidRPr="0032057E" w:rsidSect="007D0C3A">
      <w:headerReference w:type="default" r:id="rId9"/>
      <w:footerReference w:type="default" r:id="rId10"/>
      <w:pgSz w:w="11906" w:h="16838"/>
      <w:pgMar w:top="1418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1ECEA" w14:textId="77777777" w:rsidR="00AA5F8A" w:rsidRDefault="00AA5F8A" w:rsidP="00CC626E">
      <w:r>
        <w:separator/>
      </w:r>
    </w:p>
  </w:endnote>
  <w:endnote w:type="continuationSeparator" w:id="0">
    <w:p w14:paraId="646AC8B7" w14:textId="77777777" w:rsidR="00AA5F8A" w:rsidRDefault="00AA5F8A" w:rsidP="00CC6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8CEBB" w14:textId="77777777" w:rsidR="00C326FE" w:rsidRDefault="004A2AFE" w:rsidP="00CC626E">
    <w:pPr>
      <w:pStyle w:val="Pidipagina"/>
      <w:jc w:val="center"/>
      <w:rPr>
        <w:noProof/>
      </w:rPr>
    </w:pPr>
    <w:r>
      <w:rPr>
        <w:noProof/>
      </w:rPr>
      <w:drawing>
        <wp:inline distT="0" distB="0" distL="0" distR="0" wp14:anchorId="170CC812" wp14:editId="60641A87">
          <wp:extent cx="1628775" cy="1143000"/>
          <wp:effectExtent l="0" t="0" r="0" b="0"/>
          <wp:docPr id="3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DEF9AF2" w14:textId="738A5543" w:rsidR="00C326FE" w:rsidRPr="00CC626E" w:rsidRDefault="00475A1E" w:rsidP="00CC626E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B5A8B86" wp14:editId="4BAE29E7">
              <wp:simplePos x="0" y="0"/>
              <wp:positionH relativeFrom="page">
                <wp:posOffset>234315</wp:posOffset>
              </wp:positionH>
              <wp:positionV relativeFrom="paragraph">
                <wp:posOffset>79375</wp:posOffset>
              </wp:positionV>
              <wp:extent cx="7071360" cy="109220"/>
              <wp:effectExtent l="0" t="0" r="0" b="5080"/>
              <wp:wrapNone/>
              <wp:docPr id="19" name="Rettangol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71360" cy="109220"/>
                      </a:xfrm>
                      <a:prstGeom prst="rect">
                        <a:avLst/>
                      </a:prstGeom>
                      <a:solidFill>
                        <a:srgbClr val="3B3B3B"/>
                      </a:solidFill>
                      <a:ln w="9525">
                        <a:solidFill>
                          <a:srgbClr val="3B3B3B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28B5B8" id="Rettangolo 19" o:spid="_x0000_s1026" style="position:absolute;margin-left:18.45pt;margin-top:6.25pt;width:556.8pt;height:8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" fillcolor="#3b3b3b" strokecolor="#3b3b3b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C0481" w14:textId="77777777" w:rsidR="00AA5F8A" w:rsidRDefault="00AA5F8A" w:rsidP="00CC626E">
      <w:r>
        <w:separator/>
      </w:r>
    </w:p>
  </w:footnote>
  <w:footnote w:type="continuationSeparator" w:id="0">
    <w:p w14:paraId="68E389FE" w14:textId="77777777" w:rsidR="00AA5F8A" w:rsidRDefault="00AA5F8A" w:rsidP="00CC6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DB898" w14:textId="77777777" w:rsidR="00C326FE" w:rsidRDefault="004A2AFE" w:rsidP="00CC626E">
    <w:pPr>
      <w:pStyle w:val="Intestazione"/>
      <w:jc w:val="center"/>
      <w:rPr>
        <w:noProof/>
      </w:rPr>
    </w:pPr>
    <w:r>
      <w:rPr>
        <w:noProof/>
      </w:rPr>
      <w:drawing>
        <wp:inline distT="0" distB="0" distL="0" distR="0" wp14:anchorId="6F584FE0" wp14:editId="29FD313F">
          <wp:extent cx="3943350" cy="1304925"/>
          <wp:effectExtent l="0" t="0" r="0" b="0"/>
          <wp:docPr id="1" name="Immagine 2" descr="Stringa A - Col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Stringa A - Color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350" cy="1304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2B5D7C1" w14:textId="4F395277" w:rsidR="0032057E" w:rsidRDefault="004A2AFE" w:rsidP="00765C74">
    <w:pPr>
      <w:pStyle w:val="Intestazione"/>
      <w:ind w:left="-426"/>
    </w:pPr>
    <w:r>
      <w:rPr>
        <w:noProof/>
      </w:rPr>
      <w:drawing>
        <wp:inline distT="0" distB="0" distL="0" distR="0" wp14:anchorId="715714E0" wp14:editId="34C8D128">
          <wp:extent cx="6696075" cy="104775"/>
          <wp:effectExtent l="19050" t="0" r="9525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104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q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q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7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C"/>
    <w:multiLevelType w:val="singleLevel"/>
    <w:tmpl w:val="0000000C"/>
    <w:name w:val="WW8Num13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1" w15:restartNumberingAfterBreak="0">
    <w:nsid w:val="0000000D"/>
    <w:multiLevelType w:val="singleLevel"/>
    <w:tmpl w:val="0000000D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0E"/>
    <w:multiLevelType w:val="singleLevel"/>
    <w:tmpl w:val="0000000E"/>
    <w:name w:val="WW8Num15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3" w15:restartNumberingAfterBreak="0">
    <w:nsid w:val="0000000F"/>
    <w:multiLevelType w:val="singleLevel"/>
    <w:tmpl w:val="0000000F"/>
    <w:name w:val="WW8Num1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14" w15:restartNumberingAfterBreak="0">
    <w:nsid w:val="00000010"/>
    <w:multiLevelType w:val="singleLevel"/>
    <w:tmpl w:val="00000010"/>
    <w:name w:val="WW8Num17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5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00000012"/>
    <w:multiLevelType w:val="singleLevel"/>
    <w:tmpl w:val="00000012"/>
    <w:name w:val="WW8Num19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7" w15:restartNumberingAfterBreak="0">
    <w:nsid w:val="00000013"/>
    <w:multiLevelType w:val="singleLevel"/>
    <w:tmpl w:val="00000013"/>
    <w:name w:val="WW8Num20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Garamond" w:hAnsi="Garamond"/>
        <w:b w:val="0"/>
        <w:i w:val="0"/>
      </w:rPr>
    </w:lvl>
  </w:abstractNum>
  <w:abstractNum w:abstractNumId="18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00000015"/>
    <w:multiLevelType w:val="singleLevel"/>
    <w:tmpl w:val="00000015"/>
    <w:name w:val="WW8Num22"/>
    <w:lvl w:ilvl="0">
      <w:start w:val="1"/>
      <w:numFmt w:val="bullet"/>
      <w:lvlText w:val="q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0" w15:restartNumberingAfterBreak="0">
    <w:nsid w:val="00000016"/>
    <w:multiLevelType w:val="singleLevel"/>
    <w:tmpl w:val="00000016"/>
    <w:name w:val="WW8Num23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1" w15:restartNumberingAfterBreak="0">
    <w:nsid w:val="00000017"/>
    <w:multiLevelType w:val="singleLevel"/>
    <w:tmpl w:val="00000017"/>
    <w:name w:val="WW8Num24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22" w15:restartNumberingAfterBreak="0">
    <w:nsid w:val="00000018"/>
    <w:multiLevelType w:val="singleLevel"/>
    <w:tmpl w:val="00000018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00000019"/>
    <w:multiLevelType w:val="multilevel"/>
    <w:tmpl w:val="00000019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02DF53D1"/>
    <w:multiLevelType w:val="hybridMultilevel"/>
    <w:tmpl w:val="8106593C"/>
    <w:name w:val="WW8Num112"/>
    <w:lvl w:ilvl="0" w:tplc="B3F089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13AC4F1A"/>
    <w:multiLevelType w:val="hybridMultilevel"/>
    <w:tmpl w:val="BF744604"/>
    <w:name w:val="WW8Num82"/>
    <w:lvl w:ilvl="0" w:tplc="7F9629FE">
      <w:start w:val="1"/>
      <w:numFmt w:val="bullet"/>
      <w:lvlText w:val="q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4037CF6"/>
    <w:multiLevelType w:val="hybridMultilevel"/>
    <w:tmpl w:val="57A6D62A"/>
    <w:name w:val="WW8Num202"/>
    <w:lvl w:ilvl="0" w:tplc="04100003">
      <w:start w:val="1"/>
      <w:numFmt w:val="bullet"/>
      <w:lvlText w:val="o"/>
      <w:lvlJc w:val="left"/>
      <w:pPr>
        <w:tabs>
          <w:tab w:val="num" w:pos="435"/>
        </w:tabs>
        <w:ind w:left="43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7" w15:restartNumberingAfterBreak="0">
    <w:nsid w:val="27F05BFB"/>
    <w:multiLevelType w:val="hybridMultilevel"/>
    <w:tmpl w:val="AF4ED07E"/>
    <w:lvl w:ilvl="0" w:tplc="017AEB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65FF7"/>
    <w:multiLevelType w:val="hybridMultilevel"/>
    <w:tmpl w:val="A090469E"/>
    <w:name w:val="WW8Num622"/>
    <w:lvl w:ilvl="0" w:tplc="DD0485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320342"/>
    <w:multiLevelType w:val="hybridMultilevel"/>
    <w:tmpl w:val="67B047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684CFC"/>
    <w:multiLevelType w:val="hybridMultilevel"/>
    <w:tmpl w:val="604261D6"/>
    <w:name w:val="WW8Num62"/>
    <w:lvl w:ilvl="0" w:tplc="58A06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7"/>
  </w:num>
  <w:num w:numId="3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26E"/>
    <w:rsid w:val="002B6718"/>
    <w:rsid w:val="0032057E"/>
    <w:rsid w:val="00475A1E"/>
    <w:rsid w:val="00481B32"/>
    <w:rsid w:val="004A2AFE"/>
    <w:rsid w:val="005C3892"/>
    <w:rsid w:val="005F54AB"/>
    <w:rsid w:val="00720177"/>
    <w:rsid w:val="00765C74"/>
    <w:rsid w:val="007D0C3A"/>
    <w:rsid w:val="008A4C7A"/>
    <w:rsid w:val="00992B2D"/>
    <w:rsid w:val="00AA5F8A"/>
    <w:rsid w:val="00C326FE"/>
    <w:rsid w:val="00CC626E"/>
    <w:rsid w:val="00DF3298"/>
    <w:rsid w:val="00E06AE4"/>
    <w:rsid w:val="00FF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28F38A"/>
  <w15:docId w15:val="{28BCE2DF-ABE2-4EA9-BE62-B65202EA1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D0C3A"/>
    <w:rPr>
      <w:sz w:val="24"/>
      <w:szCs w:val="24"/>
    </w:rPr>
  </w:style>
  <w:style w:type="paragraph" w:styleId="Titolo1">
    <w:name w:val="heading 1"/>
    <w:basedOn w:val="Normale"/>
    <w:next w:val="Normale"/>
    <w:qFormat/>
    <w:rsid w:val="007D0C3A"/>
    <w:pPr>
      <w:keepNext/>
      <w:jc w:val="both"/>
      <w:outlineLvl w:val="0"/>
    </w:pPr>
    <w:rPr>
      <w:rFonts w:ascii="Verdana" w:hAnsi="Verdana"/>
      <w:b/>
      <w:bCs/>
      <w:sz w:val="20"/>
      <w:szCs w:val="20"/>
    </w:rPr>
  </w:style>
  <w:style w:type="paragraph" w:styleId="Titolo2">
    <w:name w:val="heading 2"/>
    <w:basedOn w:val="Normale"/>
    <w:next w:val="Normale"/>
    <w:qFormat/>
    <w:rsid w:val="007D0C3A"/>
    <w:pPr>
      <w:keepNext/>
      <w:jc w:val="center"/>
      <w:outlineLvl w:val="1"/>
    </w:pPr>
    <w:rPr>
      <w:rFonts w:ascii="Verdana" w:hAnsi="Verdana"/>
      <w:b/>
      <w:bCs/>
    </w:rPr>
  </w:style>
  <w:style w:type="paragraph" w:styleId="Titolo3">
    <w:name w:val="heading 3"/>
    <w:basedOn w:val="Normale"/>
    <w:next w:val="Normale"/>
    <w:qFormat/>
    <w:rsid w:val="007D0C3A"/>
    <w:pPr>
      <w:keepNext/>
      <w:shd w:val="clear" w:color="auto" w:fill="E6E6E6"/>
      <w:jc w:val="center"/>
      <w:outlineLvl w:val="2"/>
    </w:pPr>
    <w:rPr>
      <w:rFonts w:ascii="Verdana" w:hAnsi="Verdana"/>
      <w:b/>
      <w:sz w:val="18"/>
    </w:rPr>
  </w:style>
  <w:style w:type="paragraph" w:styleId="Titolo4">
    <w:name w:val="heading 4"/>
    <w:basedOn w:val="Normale"/>
    <w:next w:val="Normale"/>
    <w:qFormat/>
    <w:rsid w:val="007D0C3A"/>
    <w:pPr>
      <w:keepNext/>
      <w:spacing w:line="360" w:lineRule="auto"/>
      <w:jc w:val="both"/>
      <w:outlineLvl w:val="3"/>
    </w:pPr>
    <w:rPr>
      <w:rFonts w:ascii="Verdana" w:eastAsia="Arial Unicode MS" w:hAnsi="Verdana" w:cs="Arial Unicode MS"/>
      <w:b/>
      <w:bCs/>
      <w:sz w:val="16"/>
      <w:szCs w:val="16"/>
    </w:rPr>
  </w:style>
  <w:style w:type="paragraph" w:styleId="Titolo5">
    <w:name w:val="heading 5"/>
    <w:basedOn w:val="Normale"/>
    <w:next w:val="Normale"/>
    <w:qFormat/>
    <w:rsid w:val="007D0C3A"/>
    <w:pPr>
      <w:keepNext/>
      <w:numPr>
        <w:ilvl w:val="12"/>
      </w:numPr>
      <w:jc w:val="center"/>
      <w:outlineLvl w:val="4"/>
    </w:pPr>
    <w:rPr>
      <w:rFonts w:ascii="Verdana" w:hAnsi="Verdana"/>
      <w:b/>
      <w:bCs/>
      <w:sz w:val="20"/>
      <w:szCs w:val="20"/>
    </w:rPr>
  </w:style>
  <w:style w:type="paragraph" w:styleId="Titolo6">
    <w:name w:val="heading 6"/>
    <w:basedOn w:val="Normale"/>
    <w:next w:val="Normale"/>
    <w:qFormat/>
    <w:rsid w:val="007D0C3A"/>
    <w:pPr>
      <w:keepNext/>
      <w:tabs>
        <w:tab w:val="left" w:pos="1276"/>
      </w:tabs>
      <w:suppressAutoHyphens/>
      <w:autoSpaceDE w:val="0"/>
      <w:jc w:val="center"/>
      <w:outlineLvl w:val="5"/>
    </w:pPr>
    <w:rPr>
      <w:rFonts w:ascii="Tahoma" w:hAnsi="Tahoma" w:cs="Tahoma"/>
      <w:szCs w:val="28"/>
      <w:lang w:eastAsia="zh-CN"/>
    </w:rPr>
  </w:style>
  <w:style w:type="paragraph" w:styleId="Titolo7">
    <w:name w:val="heading 7"/>
    <w:basedOn w:val="Normale"/>
    <w:next w:val="Normale"/>
    <w:qFormat/>
    <w:rsid w:val="007D0C3A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autoSpaceDE w:val="0"/>
      <w:jc w:val="center"/>
      <w:outlineLvl w:val="6"/>
    </w:pPr>
    <w:rPr>
      <w:rFonts w:ascii="Verdana" w:hAnsi="Verdana" w:cs="Tahoma"/>
      <w:szCs w:val="28"/>
      <w:lang w:eastAsia="zh-CN"/>
    </w:rPr>
  </w:style>
  <w:style w:type="paragraph" w:styleId="Titolo8">
    <w:name w:val="heading 8"/>
    <w:basedOn w:val="Normale"/>
    <w:next w:val="Normale"/>
    <w:qFormat/>
    <w:rsid w:val="007D0C3A"/>
    <w:pPr>
      <w:keepNext/>
      <w:suppressAutoHyphens/>
      <w:autoSpaceDE w:val="0"/>
      <w:jc w:val="both"/>
      <w:outlineLvl w:val="7"/>
    </w:pPr>
    <w:rPr>
      <w:rFonts w:ascii="Verdana" w:hAnsi="Verdana" w:cs="Tahoma"/>
      <w:b/>
      <w:sz w:val="20"/>
      <w:szCs w:val="22"/>
      <w:lang w:eastAsia="zh-CN"/>
    </w:rPr>
  </w:style>
  <w:style w:type="paragraph" w:styleId="Titolo9">
    <w:name w:val="heading 9"/>
    <w:basedOn w:val="Normale"/>
    <w:next w:val="Normale"/>
    <w:qFormat/>
    <w:rsid w:val="007D0C3A"/>
    <w:pPr>
      <w:keepNext/>
      <w:snapToGrid w:val="0"/>
      <w:spacing w:line="280" w:lineRule="atLeast"/>
      <w:outlineLvl w:val="8"/>
    </w:pPr>
    <w:rPr>
      <w:rFonts w:ascii="Verdana" w:hAnsi="Verdana" w:cs="Tahoma"/>
      <w:b/>
      <w:sz w:val="20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7D0C3A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semiHidden/>
    <w:rsid w:val="007D0C3A"/>
    <w:rPr>
      <w:color w:val="0000FF"/>
      <w:u w:val="single"/>
    </w:rPr>
  </w:style>
  <w:style w:type="paragraph" w:styleId="Corpotesto">
    <w:name w:val="Body Text"/>
    <w:aliases w:val="Normale bis,Para,body text,Tempo Body Text,titolo.gf,descriptionbullets,body,text,BodyText,CORPO DEL TESTO PAR,bt,BODY TEXT,Block text,ATitolo2"/>
    <w:basedOn w:val="Normale"/>
    <w:semiHidden/>
    <w:rsid w:val="007D0C3A"/>
    <w:pPr>
      <w:jc w:val="both"/>
    </w:pPr>
    <w:rPr>
      <w:szCs w:val="20"/>
    </w:rPr>
  </w:style>
  <w:style w:type="paragraph" w:styleId="Testonotaapidipagina">
    <w:name w:val="footnote text"/>
    <w:aliases w:val="Testo nota a piè di pagina Carattere Carattere Carattere,Testo nota a piè di pagina2 Carattere,Testo nota a piè di pagina3,Testo nota a piè di pagina Carattere Carattere Carattere3 Carattere Carattere Carattere,stile 1"/>
    <w:basedOn w:val="Normale"/>
    <w:semiHidden/>
    <w:rsid w:val="007D0C3A"/>
    <w:rPr>
      <w:sz w:val="20"/>
      <w:szCs w:val="20"/>
    </w:rPr>
  </w:style>
  <w:style w:type="paragraph" w:styleId="Titolo">
    <w:name w:val="Title"/>
    <w:basedOn w:val="Normale"/>
    <w:qFormat/>
    <w:rsid w:val="007D0C3A"/>
    <w:pPr>
      <w:jc w:val="center"/>
    </w:pPr>
    <w:rPr>
      <w:rFonts w:ascii="Arial" w:hAnsi="Arial"/>
      <w:b/>
      <w:sz w:val="22"/>
      <w:szCs w:val="20"/>
    </w:rPr>
  </w:style>
  <w:style w:type="paragraph" w:styleId="Sottotitolo">
    <w:name w:val="Subtitle"/>
    <w:basedOn w:val="Normale"/>
    <w:qFormat/>
    <w:rsid w:val="007D0C3A"/>
    <w:pPr>
      <w:jc w:val="center"/>
    </w:pPr>
    <w:rPr>
      <w:rFonts w:ascii="Verdana" w:hAnsi="Verdana"/>
      <w:b/>
      <w:bCs/>
      <w:sz w:val="14"/>
    </w:rPr>
  </w:style>
  <w:style w:type="character" w:styleId="Collegamentovisitato">
    <w:name w:val="FollowedHyperlink"/>
    <w:basedOn w:val="Carpredefinitoparagrafo"/>
    <w:semiHidden/>
    <w:rsid w:val="007D0C3A"/>
    <w:rPr>
      <w:color w:val="800080"/>
      <w:u w:val="single"/>
    </w:rPr>
  </w:style>
  <w:style w:type="paragraph" w:styleId="Corpodeltesto2">
    <w:name w:val="Body Text 2"/>
    <w:basedOn w:val="Normale"/>
    <w:semiHidden/>
    <w:rsid w:val="007D0C3A"/>
    <w:pPr>
      <w:jc w:val="both"/>
    </w:pPr>
    <w:rPr>
      <w:rFonts w:ascii="Verdana" w:hAnsi="Verdana"/>
      <w:sz w:val="20"/>
    </w:rPr>
  </w:style>
  <w:style w:type="paragraph" w:styleId="Corpodeltesto3">
    <w:name w:val="Body Text 3"/>
    <w:basedOn w:val="Normale"/>
    <w:semiHidden/>
    <w:rsid w:val="007D0C3A"/>
    <w:pPr>
      <w:spacing w:line="360" w:lineRule="auto"/>
      <w:jc w:val="both"/>
    </w:pPr>
    <w:rPr>
      <w:rFonts w:ascii="Verdana" w:hAnsi="Verdana"/>
      <w:sz w:val="16"/>
      <w:szCs w:val="16"/>
    </w:rPr>
  </w:style>
  <w:style w:type="paragraph" w:customStyle="1" w:styleId="Corpodeltesto21">
    <w:name w:val="Corpo del testo 21"/>
    <w:basedOn w:val="Normale"/>
    <w:rsid w:val="007D0C3A"/>
    <w:pPr>
      <w:spacing w:line="360" w:lineRule="auto"/>
      <w:ind w:left="709"/>
      <w:jc w:val="both"/>
    </w:pPr>
    <w:rPr>
      <w:szCs w:val="20"/>
    </w:rPr>
  </w:style>
  <w:style w:type="character" w:styleId="Rimandonotaapidipagina">
    <w:name w:val="footnote reference"/>
    <w:basedOn w:val="Carpredefinitoparagrafo"/>
    <w:semiHidden/>
    <w:rsid w:val="007D0C3A"/>
    <w:rPr>
      <w:vertAlign w:val="superscript"/>
    </w:rPr>
  </w:style>
  <w:style w:type="paragraph" w:styleId="Pidipagina">
    <w:name w:val="footer"/>
    <w:basedOn w:val="Normale"/>
    <w:semiHidden/>
    <w:rsid w:val="007D0C3A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7D0C3A"/>
    <w:pPr>
      <w:widowControl w:val="0"/>
    </w:pPr>
    <w:rPr>
      <w:szCs w:val="20"/>
    </w:rPr>
  </w:style>
  <w:style w:type="paragraph" w:customStyle="1" w:styleId="WW-Corpodeltesto3">
    <w:name w:val="WW-Corpo del testo 3"/>
    <w:basedOn w:val="Normale"/>
    <w:rsid w:val="007D0C3A"/>
    <w:pPr>
      <w:suppressAutoHyphens/>
      <w:jc w:val="center"/>
    </w:pPr>
    <w:rPr>
      <w:b/>
      <w:sz w:val="18"/>
      <w:szCs w:val="20"/>
      <w:lang w:eastAsia="ar-SA"/>
    </w:rPr>
  </w:style>
  <w:style w:type="paragraph" w:styleId="Rientrocorpodeltesto">
    <w:name w:val="Body Text Indent"/>
    <w:basedOn w:val="Normale"/>
    <w:semiHidden/>
    <w:rsid w:val="007D0C3A"/>
    <w:pPr>
      <w:ind w:left="4247"/>
      <w:jc w:val="center"/>
    </w:pPr>
    <w:rPr>
      <w:rFonts w:ascii="Verdana" w:hAnsi="Verdana" w:cs="Arial"/>
      <w:bCs/>
      <w:sz w:val="14"/>
      <w:szCs w:val="12"/>
    </w:rPr>
  </w:style>
  <w:style w:type="character" w:customStyle="1" w:styleId="WW8Num1z0">
    <w:name w:val="WW8Num1z0"/>
    <w:rsid w:val="007D0C3A"/>
    <w:rPr>
      <w:rFonts w:cs="Times New Roman"/>
    </w:rPr>
  </w:style>
  <w:style w:type="character" w:customStyle="1" w:styleId="WW8Num2z0">
    <w:name w:val="WW8Num2z0"/>
    <w:rsid w:val="007D0C3A"/>
    <w:rPr>
      <w:rFonts w:ascii="Symbol" w:hAnsi="Symbol" w:cs="Symbol"/>
      <w:sz w:val="28"/>
      <w:szCs w:val="28"/>
    </w:rPr>
  </w:style>
  <w:style w:type="character" w:customStyle="1" w:styleId="WW8Num2z1">
    <w:name w:val="WW8Num2z1"/>
    <w:rsid w:val="007D0C3A"/>
    <w:rPr>
      <w:rFonts w:ascii="Courier New" w:hAnsi="Courier New" w:cs="Courier New"/>
      <w:b/>
      <w:sz w:val="28"/>
      <w:szCs w:val="28"/>
    </w:rPr>
  </w:style>
  <w:style w:type="character" w:customStyle="1" w:styleId="WW8Num2z2">
    <w:name w:val="WW8Num2z2"/>
    <w:rsid w:val="007D0C3A"/>
    <w:rPr>
      <w:rFonts w:ascii="Wingdings" w:hAnsi="Wingdings" w:cs="Wingdings"/>
    </w:rPr>
  </w:style>
  <w:style w:type="character" w:customStyle="1" w:styleId="WW8Num2z3">
    <w:name w:val="WW8Num2z3"/>
    <w:rsid w:val="007D0C3A"/>
    <w:rPr>
      <w:rFonts w:ascii="Tahoma" w:hAnsi="Tahoma" w:cs="Tahoma"/>
      <w:sz w:val="22"/>
      <w:szCs w:val="22"/>
    </w:rPr>
  </w:style>
  <w:style w:type="character" w:customStyle="1" w:styleId="WW8Num2z4">
    <w:name w:val="WW8Num2z4"/>
    <w:rsid w:val="007D0C3A"/>
  </w:style>
  <w:style w:type="character" w:customStyle="1" w:styleId="WW8Num2z5">
    <w:name w:val="WW8Num2z5"/>
    <w:rsid w:val="007D0C3A"/>
  </w:style>
  <w:style w:type="character" w:customStyle="1" w:styleId="WW8Num2z6">
    <w:name w:val="WW8Num2z6"/>
    <w:rsid w:val="007D0C3A"/>
  </w:style>
  <w:style w:type="character" w:customStyle="1" w:styleId="WW8Num2z7">
    <w:name w:val="WW8Num2z7"/>
    <w:rsid w:val="007D0C3A"/>
  </w:style>
  <w:style w:type="character" w:customStyle="1" w:styleId="WW8Num2z8">
    <w:name w:val="WW8Num2z8"/>
    <w:rsid w:val="007D0C3A"/>
  </w:style>
  <w:style w:type="character" w:customStyle="1" w:styleId="WW8Num3z0">
    <w:name w:val="WW8Num3z0"/>
    <w:rsid w:val="007D0C3A"/>
    <w:rPr>
      <w:rFonts w:ascii="Symbol" w:hAnsi="Symbol" w:cs="Symbol"/>
    </w:rPr>
  </w:style>
  <w:style w:type="character" w:customStyle="1" w:styleId="WW8Num4z0">
    <w:name w:val="WW8Num4z0"/>
    <w:rsid w:val="007D0C3A"/>
  </w:style>
  <w:style w:type="character" w:customStyle="1" w:styleId="WW8Num4z1">
    <w:name w:val="WW8Num4z1"/>
    <w:rsid w:val="007D0C3A"/>
  </w:style>
  <w:style w:type="character" w:customStyle="1" w:styleId="WW8Num4z2">
    <w:name w:val="WW8Num4z2"/>
    <w:rsid w:val="007D0C3A"/>
  </w:style>
  <w:style w:type="character" w:customStyle="1" w:styleId="WW8Num4z3">
    <w:name w:val="WW8Num4z3"/>
    <w:rsid w:val="007D0C3A"/>
  </w:style>
  <w:style w:type="character" w:customStyle="1" w:styleId="WW8Num4z4">
    <w:name w:val="WW8Num4z4"/>
    <w:rsid w:val="007D0C3A"/>
  </w:style>
  <w:style w:type="character" w:customStyle="1" w:styleId="WW8Num4z5">
    <w:name w:val="WW8Num4z5"/>
    <w:rsid w:val="007D0C3A"/>
  </w:style>
  <w:style w:type="character" w:customStyle="1" w:styleId="WW8Num4z6">
    <w:name w:val="WW8Num4z6"/>
    <w:rsid w:val="007D0C3A"/>
  </w:style>
  <w:style w:type="character" w:customStyle="1" w:styleId="WW8Num4z7">
    <w:name w:val="WW8Num4z7"/>
    <w:rsid w:val="007D0C3A"/>
  </w:style>
  <w:style w:type="character" w:customStyle="1" w:styleId="WW8Num4z8">
    <w:name w:val="WW8Num4z8"/>
    <w:rsid w:val="007D0C3A"/>
  </w:style>
  <w:style w:type="character" w:customStyle="1" w:styleId="WW8Num5z0">
    <w:name w:val="WW8Num5z0"/>
    <w:rsid w:val="007D0C3A"/>
    <w:rPr>
      <w:rFonts w:ascii="Symbol" w:hAnsi="Symbol" w:cs="Symbol"/>
    </w:rPr>
  </w:style>
  <w:style w:type="character" w:customStyle="1" w:styleId="WW8Num5z1">
    <w:name w:val="WW8Num5z1"/>
    <w:rsid w:val="007D0C3A"/>
    <w:rPr>
      <w:rFonts w:ascii="Courier New" w:hAnsi="Courier New" w:cs="Courier New"/>
    </w:rPr>
  </w:style>
  <w:style w:type="character" w:customStyle="1" w:styleId="WW8Num5z2">
    <w:name w:val="WW8Num5z2"/>
    <w:rsid w:val="007D0C3A"/>
    <w:rPr>
      <w:rFonts w:ascii="Wingdings" w:hAnsi="Wingdings" w:cs="Wingdings"/>
    </w:rPr>
  </w:style>
  <w:style w:type="character" w:customStyle="1" w:styleId="WW8Num5z3">
    <w:name w:val="WW8Num5z3"/>
    <w:rsid w:val="007D0C3A"/>
  </w:style>
  <w:style w:type="character" w:customStyle="1" w:styleId="WW8Num5z4">
    <w:name w:val="WW8Num5z4"/>
    <w:rsid w:val="007D0C3A"/>
  </w:style>
  <w:style w:type="character" w:customStyle="1" w:styleId="WW8Num5z5">
    <w:name w:val="WW8Num5z5"/>
    <w:rsid w:val="007D0C3A"/>
  </w:style>
  <w:style w:type="character" w:customStyle="1" w:styleId="WW8Num5z6">
    <w:name w:val="WW8Num5z6"/>
    <w:rsid w:val="007D0C3A"/>
  </w:style>
  <w:style w:type="character" w:customStyle="1" w:styleId="WW8Num5z7">
    <w:name w:val="WW8Num5z7"/>
    <w:rsid w:val="007D0C3A"/>
  </w:style>
  <w:style w:type="character" w:customStyle="1" w:styleId="WW8Num5z8">
    <w:name w:val="WW8Num5z8"/>
    <w:rsid w:val="007D0C3A"/>
  </w:style>
  <w:style w:type="character" w:customStyle="1" w:styleId="WW8Num6z0">
    <w:name w:val="WW8Num6z0"/>
    <w:rsid w:val="007D0C3A"/>
    <w:rPr>
      <w:rFonts w:ascii="Symbol" w:hAnsi="Symbol" w:cs="Symbol"/>
    </w:rPr>
  </w:style>
  <w:style w:type="character" w:customStyle="1" w:styleId="WW8Num6z1">
    <w:name w:val="WW8Num6z1"/>
    <w:rsid w:val="007D0C3A"/>
    <w:rPr>
      <w:rFonts w:ascii="Courier New" w:hAnsi="Courier New" w:cs="Courier New"/>
    </w:rPr>
  </w:style>
  <w:style w:type="character" w:customStyle="1" w:styleId="WW8Num6z2">
    <w:name w:val="WW8Num6z2"/>
    <w:rsid w:val="007D0C3A"/>
    <w:rPr>
      <w:rFonts w:ascii="Wingdings" w:hAnsi="Wingdings" w:cs="Wingdings"/>
    </w:rPr>
  </w:style>
  <w:style w:type="character" w:customStyle="1" w:styleId="WW8Num6z3">
    <w:name w:val="WW8Num6z3"/>
    <w:rsid w:val="007D0C3A"/>
  </w:style>
  <w:style w:type="character" w:customStyle="1" w:styleId="WW8Num6z4">
    <w:name w:val="WW8Num6z4"/>
    <w:rsid w:val="007D0C3A"/>
  </w:style>
  <w:style w:type="character" w:customStyle="1" w:styleId="WW8Num6z5">
    <w:name w:val="WW8Num6z5"/>
    <w:rsid w:val="007D0C3A"/>
  </w:style>
  <w:style w:type="character" w:customStyle="1" w:styleId="WW8Num6z6">
    <w:name w:val="WW8Num6z6"/>
    <w:rsid w:val="007D0C3A"/>
  </w:style>
  <w:style w:type="character" w:customStyle="1" w:styleId="WW8Num6z7">
    <w:name w:val="WW8Num6z7"/>
    <w:rsid w:val="007D0C3A"/>
  </w:style>
  <w:style w:type="character" w:customStyle="1" w:styleId="WW8Num6z8">
    <w:name w:val="WW8Num6z8"/>
    <w:rsid w:val="007D0C3A"/>
  </w:style>
  <w:style w:type="character" w:customStyle="1" w:styleId="WW8Num7z0">
    <w:name w:val="WW8Num7z0"/>
    <w:rsid w:val="007D0C3A"/>
    <w:rPr>
      <w:rFonts w:ascii="Times New Roman" w:eastAsia="Calibri" w:hAnsi="Times New Roman" w:cs="Times New Roman"/>
    </w:rPr>
  </w:style>
  <w:style w:type="character" w:customStyle="1" w:styleId="WW8Num7z1">
    <w:name w:val="WW8Num7z1"/>
    <w:rsid w:val="007D0C3A"/>
    <w:rPr>
      <w:rFonts w:ascii="Courier New" w:hAnsi="Courier New" w:cs="Courier New"/>
    </w:rPr>
  </w:style>
  <w:style w:type="character" w:customStyle="1" w:styleId="WW8Num7z2">
    <w:name w:val="WW8Num7z2"/>
    <w:rsid w:val="007D0C3A"/>
    <w:rPr>
      <w:rFonts w:ascii="Wingdings" w:hAnsi="Wingdings" w:cs="Wingdings"/>
    </w:rPr>
  </w:style>
  <w:style w:type="character" w:customStyle="1" w:styleId="WW8Num7z3">
    <w:name w:val="WW8Num7z3"/>
    <w:rsid w:val="007D0C3A"/>
    <w:rPr>
      <w:rFonts w:ascii="Symbol" w:hAnsi="Symbol" w:cs="Symbol"/>
    </w:rPr>
  </w:style>
  <w:style w:type="character" w:customStyle="1" w:styleId="WW8Num8z0">
    <w:name w:val="WW8Num8z0"/>
    <w:rsid w:val="007D0C3A"/>
    <w:rPr>
      <w:rFonts w:ascii="Times New Roman" w:eastAsia="Calibri" w:hAnsi="Times New Roman" w:cs="Times New Roman"/>
    </w:rPr>
  </w:style>
  <w:style w:type="character" w:customStyle="1" w:styleId="WW8Num8z1">
    <w:name w:val="WW8Num8z1"/>
    <w:rsid w:val="007D0C3A"/>
    <w:rPr>
      <w:rFonts w:ascii="Courier New" w:hAnsi="Courier New" w:cs="Courier New"/>
    </w:rPr>
  </w:style>
  <w:style w:type="character" w:customStyle="1" w:styleId="WW8Num8z2">
    <w:name w:val="WW8Num8z2"/>
    <w:rsid w:val="007D0C3A"/>
    <w:rPr>
      <w:rFonts w:ascii="Wingdings" w:hAnsi="Wingdings" w:cs="Wingdings"/>
    </w:rPr>
  </w:style>
  <w:style w:type="character" w:customStyle="1" w:styleId="WW8Num8z3">
    <w:name w:val="WW8Num8z3"/>
    <w:rsid w:val="007D0C3A"/>
    <w:rPr>
      <w:rFonts w:ascii="Symbol" w:hAnsi="Symbol" w:cs="Symbol"/>
    </w:rPr>
  </w:style>
  <w:style w:type="character" w:customStyle="1" w:styleId="WW8Num8z4">
    <w:name w:val="WW8Num8z4"/>
    <w:rsid w:val="007D0C3A"/>
  </w:style>
  <w:style w:type="character" w:customStyle="1" w:styleId="WW8Num8z5">
    <w:name w:val="WW8Num8z5"/>
    <w:rsid w:val="007D0C3A"/>
  </w:style>
  <w:style w:type="character" w:customStyle="1" w:styleId="WW8Num8z6">
    <w:name w:val="WW8Num8z6"/>
    <w:rsid w:val="007D0C3A"/>
  </w:style>
  <w:style w:type="character" w:customStyle="1" w:styleId="WW8Num8z7">
    <w:name w:val="WW8Num8z7"/>
    <w:rsid w:val="007D0C3A"/>
  </w:style>
  <w:style w:type="character" w:customStyle="1" w:styleId="WW8Num8z8">
    <w:name w:val="WW8Num8z8"/>
    <w:rsid w:val="007D0C3A"/>
  </w:style>
  <w:style w:type="character" w:customStyle="1" w:styleId="WW8Num9z0">
    <w:name w:val="WW8Num9z0"/>
    <w:rsid w:val="007D0C3A"/>
    <w:rPr>
      <w:rFonts w:ascii="Times New Roman" w:eastAsia="Calibri" w:hAnsi="Times New Roman" w:cs="Times New Roman"/>
    </w:rPr>
  </w:style>
  <w:style w:type="character" w:customStyle="1" w:styleId="WW8Num9z1">
    <w:name w:val="WW8Num9z1"/>
    <w:rsid w:val="007D0C3A"/>
    <w:rPr>
      <w:rFonts w:ascii="Courier New" w:hAnsi="Courier New" w:cs="Courier New"/>
    </w:rPr>
  </w:style>
  <w:style w:type="character" w:customStyle="1" w:styleId="WW8Num9z2">
    <w:name w:val="WW8Num9z2"/>
    <w:rsid w:val="007D0C3A"/>
    <w:rPr>
      <w:rFonts w:ascii="Wingdings" w:hAnsi="Wingdings" w:cs="Wingdings"/>
    </w:rPr>
  </w:style>
  <w:style w:type="character" w:customStyle="1" w:styleId="WW8Num9z3">
    <w:name w:val="WW8Num9z3"/>
    <w:rsid w:val="007D0C3A"/>
    <w:rPr>
      <w:rFonts w:ascii="Symbol" w:hAnsi="Symbol" w:cs="Symbol"/>
    </w:rPr>
  </w:style>
  <w:style w:type="character" w:customStyle="1" w:styleId="WW8Num9z4">
    <w:name w:val="WW8Num9z4"/>
    <w:rsid w:val="007D0C3A"/>
  </w:style>
  <w:style w:type="character" w:customStyle="1" w:styleId="WW8Num9z5">
    <w:name w:val="WW8Num9z5"/>
    <w:rsid w:val="007D0C3A"/>
  </w:style>
  <w:style w:type="character" w:customStyle="1" w:styleId="WW8Num9z6">
    <w:name w:val="WW8Num9z6"/>
    <w:rsid w:val="007D0C3A"/>
  </w:style>
  <w:style w:type="character" w:customStyle="1" w:styleId="WW8Num9z7">
    <w:name w:val="WW8Num9z7"/>
    <w:rsid w:val="007D0C3A"/>
  </w:style>
  <w:style w:type="character" w:customStyle="1" w:styleId="WW8Num9z8">
    <w:name w:val="WW8Num9z8"/>
    <w:rsid w:val="007D0C3A"/>
  </w:style>
  <w:style w:type="character" w:customStyle="1" w:styleId="WW8Num10z0">
    <w:name w:val="WW8Num10z0"/>
    <w:rsid w:val="007D0C3A"/>
  </w:style>
  <w:style w:type="character" w:customStyle="1" w:styleId="WW8Num10z1">
    <w:name w:val="WW8Num10z1"/>
    <w:rsid w:val="007D0C3A"/>
  </w:style>
  <w:style w:type="character" w:customStyle="1" w:styleId="WW8Num10z2">
    <w:name w:val="WW8Num10z2"/>
    <w:rsid w:val="007D0C3A"/>
  </w:style>
  <w:style w:type="character" w:customStyle="1" w:styleId="WW8Num10z3">
    <w:name w:val="WW8Num10z3"/>
    <w:rsid w:val="007D0C3A"/>
  </w:style>
  <w:style w:type="character" w:customStyle="1" w:styleId="WW8Num10z4">
    <w:name w:val="WW8Num10z4"/>
    <w:rsid w:val="007D0C3A"/>
  </w:style>
  <w:style w:type="character" w:customStyle="1" w:styleId="WW8Num10z5">
    <w:name w:val="WW8Num10z5"/>
    <w:rsid w:val="007D0C3A"/>
  </w:style>
  <w:style w:type="character" w:customStyle="1" w:styleId="WW8Num10z6">
    <w:name w:val="WW8Num10z6"/>
    <w:rsid w:val="007D0C3A"/>
  </w:style>
  <w:style w:type="character" w:customStyle="1" w:styleId="WW8Num10z7">
    <w:name w:val="WW8Num10z7"/>
    <w:rsid w:val="007D0C3A"/>
  </w:style>
  <w:style w:type="character" w:customStyle="1" w:styleId="WW8Num10z8">
    <w:name w:val="WW8Num10z8"/>
    <w:rsid w:val="007D0C3A"/>
  </w:style>
  <w:style w:type="character" w:customStyle="1" w:styleId="WW8Num11z0">
    <w:name w:val="WW8Num11z0"/>
    <w:rsid w:val="007D0C3A"/>
    <w:rPr>
      <w:rFonts w:ascii="Symbol" w:hAnsi="Symbol" w:cs="Symbol"/>
    </w:rPr>
  </w:style>
  <w:style w:type="character" w:customStyle="1" w:styleId="WW8Num11z1">
    <w:name w:val="WW8Num11z1"/>
    <w:rsid w:val="007D0C3A"/>
    <w:rPr>
      <w:rFonts w:ascii="Courier New" w:hAnsi="Courier New" w:cs="Courier New"/>
    </w:rPr>
  </w:style>
  <w:style w:type="character" w:customStyle="1" w:styleId="WW8Num11z2">
    <w:name w:val="WW8Num11z2"/>
    <w:rsid w:val="007D0C3A"/>
    <w:rPr>
      <w:rFonts w:ascii="Wingdings" w:hAnsi="Wingdings" w:cs="Wingdings"/>
    </w:rPr>
  </w:style>
  <w:style w:type="character" w:customStyle="1" w:styleId="WW8Num11z3">
    <w:name w:val="WW8Num11z3"/>
    <w:rsid w:val="007D0C3A"/>
  </w:style>
  <w:style w:type="character" w:customStyle="1" w:styleId="WW8Num11z4">
    <w:name w:val="WW8Num11z4"/>
    <w:rsid w:val="007D0C3A"/>
  </w:style>
  <w:style w:type="character" w:customStyle="1" w:styleId="WW8Num11z5">
    <w:name w:val="WW8Num11z5"/>
    <w:rsid w:val="007D0C3A"/>
  </w:style>
  <w:style w:type="character" w:customStyle="1" w:styleId="WW8Num11z6">
    <w:name w:val="WW8Num11z6"/>
    <w:rsid w:val="007D0C3A"/>
  </w:style>
  <w:style w:type="character" w:customStyle="1" w:styleId="WW8Num11z7">
    <w:name w:val="WW8Num11z7"/>
    <w:rsid w:val="007D0C3A"/>
  </w:style>
  <w:style w:type="character" w:customStyle="1" w:styleId="WW8Num11z8">
    <w:name w:val="WW8Num11z8"/>
    <w:rsid w:val="007D0C3A"/>
  </w:style>
  <w:style w:type="character" w:customStyle="1" w:styleId="WW8Num12z0">
    <w:name w:val="WW8Num12z0"/>
    <w:rsid w:val="007D0C3A"/>
    <w:rPr>
      <w:rFonts w:ascii="Symbol" w:hAnsi="Symbol" w:cs="Symbol"/>
    </w:rPr>
  </w:style>
  <w:style w:type="character" w:customStyle="1" w:styleId="WW8Num12z1">
    <w:name w:val="WW8Num12z1"/>
    <w:rsid w:val="007D0C3A"/>
    <w:rPr>
      <w:rFonts w:ascii="Courier New" w:hAnsi="Courier New" w:cs="Courier New"/>
    </w:rPr>
  </w:style>
  <w:style w:type="character" w:customStyle="1" w:styleId="WW8Num12z2">
    <w:name w:val="WW8Num12z2"/>
    <w:rsid w:val="007D0C3A"/>
    <w:rPr>
      <w:rFonts w:ascii="Wingdings" w:hAnsi="Wingdings" w:cs="Wingdings"/>
    </w:rPr>
  </w:style>
  <w:style w:type="character" w:customStyle="1" w:styleId="WW8Num12z3">
    <w:name w:val="WW8Num12z3"/>
    <w:rsid w:val="007D0C3A"/>
    <w:rPr>
      <w:rFonts w:ascii="Symbol" w:hAnsi="Symbol" w:cs="Symbol"/>
    </w:rPr>
  </w:style>
  <w:style w:type="character" w:customStyle="1" w:styleId="WW8Num13z0">
    <w:name w:val="WW8Num13z0"/>
    <w:rsid w:val="007D0C3A"/>
  </w:style>
  <w:style w:type="character" w:customStyle="1" w:styleId="WW8Num13z1">
    <w:name w:val="WW8Num13z1"/>
    <w:rsid w:val="007D0C3A"/>
  </w:style>
  <w:style w:type="character" w:customStyle="1" w:styleId="WW8Num13z2">
    <w:name w:val="WW8Num13z2"/>
    <w:rsid w:val="007D0C3A"/>
  </w:style>
  <w:style w:type="character" w:customStyle="1" w:styleId="WW8Num13z3">
    <w:name w:val="WW8Num13z3"/>
    <w:rsid w:val="007D0C3A"/>
  </w:style>
  <w:style w:type="character" w:customStyle="1" w:styleId="WW8Num13z4">
    <w:name w:val="WW8Num13z4"/>
    <w:rsid w:val="007D0C3A"/>
  </w:style>
  <w:style w:type="character" w:customStyle="1" w:styleId="WW8Num13z5">
    <w:name w:val="WW8Num13z5"/>
    <w:rsid w:val="007D0C3A"/>
  </w:style>
  <w:style w:type="character" w:customStyle="1" w:styleId="WW8Num13z6">
    <w:name w:val="WW8Num13z6"/>
    <w:rsid w:val="007D0C3A"/>
  </w:style>
  <w:style w:type="character" w:customStyle="1" w:styleId="WW8Num13z7">
    <w:name w:val="WW8Num13z7"/>
    <w:rsid w:val="007D0C3A"/>
  </w:style>
  <w:style w:type="character" w:customStyle="1" w:styleId="WW8Num13z8">
    <w:name w:val="WW8Num13z8"/>
    <w:rsid w:val="007D0C3A"/>
  </w:style>
  <w:style w:type="character" w:customStyle="1" w:styleId="WW8Num3z1">
    <w:name w:val="WW8Num3z1"/>
    <w:rsid w:val="007D0C3A"/>
    <w:rPr>
      <w:rFonts w:ascii="Courier New" w:hAnsi="Courier New" w:cs="Courier New"/>
    </w:rPr>
  </w:style>
  <w:style w:type="character" w:customStyle="1" w:styleId="WW8Num3z2">
    <w:name w:val="WW8Num3z2"/>
    <w:rsid w:val="007D0C3A"/>
    <w:rPr>
      <w:rFonts w:ascii="Wingdings" w:hAnsi="Wingdings" w:cs="Wingdings"/>
    </w:rPr>
  </w:style>
  <w:style w:type="character" w:customStyle="1" w:styleId="WW8Num14z0">
    <w:name w:val="WW8Num14z0"/>
    <w:rsid w:val="007D0C3A"/>
    <w:rPr>
      <w:rFonts w:ascii="Symbol" w:hAnsi="Symbol" w:cs="Symbol"/>
    </w:rPr>
  </w:style>
  <w:style w:type="character" w:customStyle="1" w:styleId="WW8Num14z1">
    <w:name w:val="WW8Num14z1"/>
    <w:rsid w:val="007D0C3A"/>
    <w:rPr>
      <w:rFonts w:ascii="Courier New" w:hAnsi="Courier New" w:cs="Courier New"/>
    </w:rPr>
  </w:style>
  <w:style w:type="character" w:customStyle="1" w:styleId="WW8Num14z2">
    <w:name w:val="WW8Num14z2"/>
    <w:rsid w:val="007D0C3A"/>
    <w:rPr>
      <w:rFonts w:ascii="Wingdings" w:hAnsi="Wingdings" w:cs="Wingdings"/>
    </w:rPr>
  </w:style>
  <w:style w:type="character" w:customStyle="1" w:styleId="WW8Num15z0">
    <w:name w:val="WW8Num15z0"/>
    <w:rsid w:val="007D0C3A"/>
    <w:rPr>
      <w:rFonts w:ascii="Times New Roman" w:eastAsia="Calibri" w:hAnsi="Times New Roman" w:cs="Times New Roman"/>
    </w:rPr>
  </w:style>
  <w:style w:type="character" w:customStyle="1" w:styleId="WW8Num15z1">
    <w:name w:val="WW8Num15z1"/>
    <w:rsid w:val="007D0C3A"/>
    <w:rPr>
      <w:rFonts w:ascii="Courier New" w:hAnsi="Courier New" w:cs="Courier New"/>
    </w:rPr>
  </w:style>
  <w:style w:type="character" w:customStyle="1" w:styleId="WW8Num15z2">
    <w:name w:val="WW8Num15z2"/>
    <w:rsid w:val="007D0C3A"/>
    <w:rPr>
      <w:rFonts w:ascii="Wingdings" w:hAnsi="Wingdings" w:cs="Wingdings"/>
    </w:rPr>
  </w:style>
  <w:style w:type="character" w:customStyle="1" w:styleId="WW8Num15z3">
    <w:name w:val="WW8Num15z3"/>
    <w:rsid w:val="007D0C3A"/>
    <w:rPr>
      <w:rFonts w:ascii="Symbol" w:hAnsi="Symbol" w:cs="Symbol"/>
    </w:rPr>
  </w:style>
  <w:style w:type="character" w:customStyle="1" w:styleId="WW8Num16z0">
    <w:name w:val="WW8Num16z0"/>
    <w:rsid w:val="007D0C3A"/>
    <w:rPr>
      <w:rFonts w:ascii="Symbol" w:hAnsi="Symbol" w:cs="Symbol"/>
    </w:rPr>
  </w:style>
  <w:style w:type="character" w:customStyle="1" w:styleId="WW8Num16z1">
    <w:name w:val="WW8Num16z1"/>
    <w:rsid w:val="007D0C3A"/>
    <w:rPr>
      <w:rFonts w:ascii="Courier New" w:hAnsi="Courier New" w:cs="Courier New"/>
    </w:rPr>
  </w:style>
  <w:style w:type="character" w:customStyle="1" w:styleId="WW8Num16z2">
    <w:name w:val="WW8Num16z2"/>
    <w:rsid w:val="007D0C3A"/>
    <w:rPr>
      <w:rFonts w:ascii="Wingdings" w:hAnsi="Wingdings" w:cs="Wingdings"/>
    </w:rPr>
  </w:style>
  <w:style w:type="character" w:customStyle="1" w:styleId="WW8Num17z0">
    <w:name w:val="WW8Num17z0"/>
    <w:rsid w:val="007D0C3A"/>
    <w:rPr>
      <w:rFonts w:ascii="Symbol" w:hAnsi="Symbol" w:cs="Symbol"/>
    </w:rPr>
  </w:style>
  <w:style w:type="character" w:customStyle="1" w:styleId="WW8Num17z1">
    <w:name w:val="WW8Num17z1"/>
    <w:rsid w:val="007D0C3A"/>
    <w:rPr>
      <w:rFonts w:ascii="Courier New" w:hAnsi="Courier New" w:cs="Courier New"/>
    </w:rPr>
  </w:style>
  <w:style w:type="character" w:customStyle="1" w:styleId="WW8Num17z2">
    <w:name w:val="WW8Num17z2"/>
    <w:rsid w:val="007D0C3A"/>
    <w:rPr>
      <w:rFonts w:ascii="Wingdings" w:hAnsi="Wingdings" w:cs="Wingdings"/>
    </w:rPr>
  </w:style>
  <w:style w:type="character" w:customStyle="1" w:styleId="WW8Num18z0">
    <w:name w:val="WW8Num18z0"/>
    <w:rsid w:val="007D0C3A"/>
    <w:rPr>
      <w:rFonts w:ascii="Symbol" w:hAnsi="Symbol" w:cs="Symbol"/>
    </w:rPr>
  </w:style>
  <w:style w:type="character" w:customStyle="1" w:styleId="WW8Num18z1">
    <w:name w:val="WW8Num18z1"/>
    <w:rsid w:val="007D0C3A"/>
    <w:rPr>
      <w:rFonts w:ascii="Courier New" w:hAnsi="Courier New" w:cs="Courier New"/>
    </w:rPr>
  </w:style>
  <w:style w:type="character" w:customStyle="1" w:styleId="WW8Num18z2">
    <w:name w:val="WW8Num18z2"/>
    <w:rsid w:val="007D0C3A"/>
    <w:rPr>
      <w:rFonts w:ascii="Wingdings" w:hAnsi="Wingdings" w:cs="Wingdings"/>
    </w:rPr>
  </w:style>
  <w:style w:type="character" w:customStyle="1" w:styleId="WW8Num19z0">
    <w:name w:val="WW8Num19z0"/>
    <w:rsid w:val="007D0C3A"/>
    <w:rPr>
      <w:rFonts w:ascii="Calibri" w:eastAsia="Calibri" w:hAnsi="Calibri" w:cs="Calibri"/>
    </w:rPr>
  </w:style>
  <w:style w:type="character" w:customStyle="1" w:styleId="WW8Num19z1">
    <w:name w:val="WW8Num19z1"/>
    <w:rsid w:val="007D0C3A"/>
    <w:rPr>
      <w:rFonts w:ascii="Courier New" w:hAnsi="Courier New" w:cs="Courier New"/>
    </w:rPr>
  </w:style>
  <w:style w:type="character" w:customStyle="1" w:styleId="WW8Num19z2">
    <w:name w:val="WW8Num19z2"/>
    <w:rsid w:val="007D0C3A"/>
    <w:rPr>
      <w:rFonts w:ascii="Wingdings" w:hAnsi="Wingdings" w:cs="Wingdings"/>
    </w:rPr>
  </w:style>
  <w:style w:type="character" w:customStyle="1" w:styleId="WW8Num19z3">
    <w:name w:val="WW8Num19z3"/>
    <w:rsid w:val="007D0C3A"/>
    <w:rPr>
      <w:rFonts w:ascii="Symbol" w:hAnsi="Symbol" w:cs="Symbol"/>
    </w:rPr>
  </w:style>
  <w:style w:type="character" w:customStyle="1" w:styleId="WW8Num20z0">
    <w:name w:val="WW8Num20z0"/>
    <w:rsid w:val="007D0C3A"/>
    <w:rPr>
      <w:rFonts w:ascii="Symbol" w:hAnsi="Symbol" w:cs="Symbol"/>
    </w:rPr>
  </w:style>
  <w:style w:type="character" w:customStyle="1" w:styleId="WW8Num20z1">
    <w:name w:val="WW8Num20z1"/>
    <w:rsid w:val="007D0C3A"/>
    <w:rPr>
      <w:rFonts w:ascii="Courier New" w:hAnsi="Courier New" w:cs="Courier New"/>
    </w:rPr>
  </w:style>
  <w:style w:type="character" w:customStyle="1" w:styleId="WW8Num20z2">
    <w:name w:val="WW8Num20z2"/>
    <w:rsid w:val="007D0C3A"/>
    <w:rPr>
      <w:rFonts w:ascii="Wingdings" w:hAnsi="Wingdings" w:cs="Wingdings"/>
    </w:rPr>
  </w:style>
  <w:style w:type="character" w:customStyle="1" w:styleId="WW8NumSt1z0">
    <w:name w:val="WW8NumSt1z0"/>
    <w:rsid w:val="007D0C3A"/>
    <w:rPr>
      <w:rFonts w:ascii="Symbol" w:hAnsi="Symbol" w:cs="Symbol"/>
    </w:rPr>
  </w:style>
  <w:style w:type="character" w:customStyle="1" w:styleId="Carpredefinitoparagrafo1">
    <w:name w:val="Car. predefinito paragrafo1"/>
    <w:rsid w:val="007D0C3A"/>
  </w:style>
  <w:style w:type="character" w:customStyle="1" w:styleId="Titolo2Carattere">
    <w:name w:val="Titolo 2 Carattere"/>
    <w:rsid w:val="007D0C3A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3Carattere">
    <w:name w:val="Titolo 3 Carattere"/>
    <w:rsid w:val="007D0C3A"/>
    <w:rPr>
      <w:rFonts w:ascii="Arial" w:eastAsia="Times New Roman" w:hAnsi="Arial" w:cs="Arial"/>
      <w:sz w:val="24"/>
      <w:szCs w:val="24"/>
    </w:rPr>
  </w:style>
  <w:style w:type="character" w:customStyle="1" w:styleId="Titolo4Carattere">
    <w:name w:val="Titolo 4 Carattere"/>
    <w:rsid w:val="007D0C3A"/>
    <w:rPr>
      <w:rFonts w:ascii="Century Gothic" w:eastAsia="Times New Roman" w:hAnsi="Century Gothic" w:cs="Century Gothic"/>
      <w:b/>
      <w:bCs/>
      <w:sz w:val="24"/>
      <w:szCs w:val="24"/>
    </w:rPr>
  </w:style>
  <w:style w:type="character" w:customStyle="1" w:styleId="Corpodeltesto2Carattere">
    <w:name w:val="Corpo del testo 2 Carattere"/>
    <w:rsid w:val="007D0C3A"/>
    <w:rPr>
      <w:rFonts w:ascii="Arial" w:eastAsia="Times New Roman" w:hAnsi="Arial" w:cs="Arial"/>
      <w:sz w:val="24"/>
      <w:szCs w:val="24"/>
    </w:rPr>
  </w:style>
  <w:style w:type="character" w:customStyle="1" w:styleId="IntestazioneCarattere">
    <w:name w:val="Intestazione Carattere"/>
    <w:rsid w:val="007D0C3A"/>
    <w:rPr>
      <w:rFonts w:ascii="Times New Roman" w:eastAsia="Times New Roman" w:hAnsi="Times New Roman" w:cs="Times New Roman"/>
      <w:sz w:val="20"/>
      <w:szCs w:val="20"/>
    </w:rPr>
  </w:style>
  <w:style w:type="character" w:customStyle="1" w:styleId="CorpotestoCarattere">
    <w:name w:val="Corpo testo Carattere"/>
    <w:rsid w:val="007D0C3A"/>
    <w:rPr>
      <w:rFonts w:ascii="Arial" w:eastAsia="Times New Roman" w:hAnsi="Arial" w:cs="Arial"/>
      <w:sz w:val="24"/>
      <w:szCs w:val="24"/>
    </w:rPr>
  </w:style>
  <w:style w:type="character" w:customStyle="1" w:styleId="PidipaginaCarattere">
    <w:name w:val="Piè di pagina Carattere"/>
    <w:rsid w:val="007D0C3A"/>
    <w:rPr>
      <w:rFonts w:ascii="Times New Roman" w:eastAsia="Times New Roman" w:hAnsi="Times New Roman" w:cs="Times New Roman"/>
      <w:sz w:val="20"/>
      <w:szCs w:val="20"/>
    </w:rPr>
  </w:style>
  <w:style w:type="character" w:customStyle="1" w:styleId="Titolo1Carattere">
    <w:name w:val="Titolo 1 Carattere"/>
    <w:rsid w:val="007D0C3A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stonotaapidipaginaCarattere">
    <w:name w:val="Testo nota a piè di pagina Carattere"/>
    <w:rsid w:val="007D0C3A"/>
    <w:rPr>
      <w:rFonts w:ascii="Times New Roman" w:eastAsia="Times New Roman" w:hAnsi="Times New Roman" w:cs="Times New Roman"/>
    </w:rPr>
  </w:style>
  <w:style w:type="character" w:customStyle="1" w:styleId="Caratteredellanota">
    <w:name w:val="Carattere della nota"/>
    <w:rsid w:val="007D0C3A"/>
    <w:rPr>
      <w:vertAlign w:val="superscript"/>
    </w:rPr>
  </w:style>
  <w:style w:type="character" w:customStyle="1" w:styleId="TestofumettoCarattere">
    <w:name w:val="Testo fumetto Carattere"/>
    <w:rsid w:val="007D0C3A"/>
    <w:rPr>
      <w:rFonts w:ascii="Tahoma" w:eastAsia="Times New Roman" w:hAnsi="Tahoma" w:cs="Tahoma"/>
      <w:sz w:val="16"/>
      <w:szCs w:val="16"/>
    </w:rPr>
  </w:style>
  <w:style w:type="character" w:customStyle="1" w:styleId="Caratterenotadichiusura">
    <w:name w:val="Carattere nota di chiusura"/>
    <w:rsid w:val="007D0C3A"/>
    <w:rPr>
      <w:vertAlign w:val="superscript"/>
    </w:rPr>
  </w:style>
  <w:style w:type="character" w:customStyle="1" w:styleId="WW-Caratterenotadichiusura">
    <w:name w:val="WW-Carattere nota di chiusura"/>
    <w:rsid w:val="007D0C3A"/>
  </w:style>
  <w:style w:type="character" w:customStyle="1" w:styleId="Punti">
    <w:name w:val="Punti"/>
    <w:rsid w:val="007D0C3A"/>
    <w:rPr>
      <w:rFonts w:ascii="OpenSymbol" w:eastAsia="OpenSymbol" w:hAnsi="OpenSymbol" w:cs="OpenSymbol"/>
    </w:rPr>
  </w:style>
  <w:style w:type="character" w:customStyle="1" w:styleId="st1">
    <w:name w:val="st1"/>
    <w:basedOn w:val="Carpredefinitoparagrafo"/>
    <w:rsid w:val="007D0C3A"/>
  </w:style>
  <w:style w:type="paragraph" w:customStyle="1" w:styleId="Indice">
    <w:name w:val="Indice"/>
    <w:basedOn w:val="Normale"/>
    <w:rsid w:val="007D0C3A"/>
    <w:pPr>
      <w:suppressLineNumbers/>
      <w:suppressAutoHyphens/>
      <w:autoSpaceDE w:val="0"/>
    </w:pPr>
    <w:rPr>
      <w:sz w:val="20"/>
      <w:szCs w:val="20"/>
      <w:lang w:eastAsia="zh-CN"/>
    </w:rPr>
  </w:style>
  <w:style w:type="paragraph" w:customStyle="1" w:styleId="Intestazione1">
    <w:name w:val="Intestazione1"/>
    <w:basedOn w:val="Normale"/>
    <w:next w:val="Corpotesto"/>
    <w:rsid w:val="007D0C3A"/>
    <w:pPr>
      <w:keepNext/>
      <w:suppressAutoHyphens/>
      <w:autoSpaceDE w:val="0"/>
      <w:spacing w:before="240" w:after="120"/>
    </w:pPr>
    <w:rPr>
      <w:rFonts w:ascii="Arial" w:eastAsia="Microsoft YaHei" w:hAnsi="Arial"/>
      <w:sz w:val="28"/>
      <w:szCs w:val="28"/>
      <w:lang w:eastAsia="zh-CN"/>
    </w:rPr>
  </w:style>
  <w:style w:type="paragraph" w:customStyle="1" w:styleId="Didascalia1">
    <w:name w:val="Didascalia1"/>
    <w:basedOn w:val="Normale"/>
    <w:rsid w:val="007D0C3A"/>
    <w:pPr>
      <w:suppressLineNumbers/>
      <w:suppressAutoHyphens/>
      <w:autoSpaceDE w:val="0"/>
      <w:spacing w:before="120" w:after="120"/>
    </w:pPr>
    <w:rPr>
      <w:i/>
      <w:iCs/>
      <w:lang w:eastAsia="zh-CN"/>
    </w:rPr>
  </w:style>
  <w:style w:type="paragraph" w:customStyle="1" w:styleId="Corpodeltesto210">
    <w:name w:val="Corpo del testo 21"/>
    <w:basedOn w:val="Normale"/>
    <w:rsid w:val="007D0C3A"/>
    <w:pPr>
      <w:suppressAutoHyphens/>
      <w:autoSpaceDE w:val="0"/>
      <w:spacing w:line="280" w:lineRule="exact"/>
      <w:jc w:val="both"/>
    </w:pPr>
    <w:rPr>
      <w:rFonts w:ascii="Arial" w:hAnsi="Arial" w:cs="Arial"/>
      <w:lang w:eastAsia="zh-CN"/>
    </w:rPr>
  </w:style>
  <w:style w:type="paragraph" w:styleId="Paragrafoelenco">
    <w:name w:val="List Paragraph"/>
    <w:basedOn w:val="Normale"/>
    <w:uiPriority w:val="34"/>
    <w:qFormat/>
    <w:rsid w:val="007D0C3A"/>
    <w:pPr>
      <w:suppressAutoHyphens/>
      <w:autoSpaceDE w:val="0"/>
      <w:ind w:left="720"/>
    </w:pPr>
    <w:rPr>
      <w:sz w:val="20"/>
      <w:szCs w:val="20"/>
      <w:lang w:eastAsia="zh-CN"/>
    </w:rPr>
  </w:style>
  <w:style w:type="paragraph" w:customStyle="1" w:styleId="Testofumetto1">
    <w:name w:val="Testo fumetto1"/>
    <w:basedOn w:val="Normale"/>
    <w:rsid w:val="007D0C3A"/>
    <w:pPr>
      <w:suppressAutoHyphens/>
      <w:autoSpaceDE w:val="0"/>
    </w:pPr>
    <w:rPr>
      <w:rFonts w:ascii="Tahoma" w:hAnsi="Tahoma" w:cs="Tahoma"/>
      <w:sz w:val="16"/>
      <w:szCs w:val="16"/>
      <w:lang w:eastAsia="zh-CN"/>
    </w:rPr>
  </w:style>
  <w:style w:type="paragraph" w:customStyle="1" w:styleId="Contenutotabella">
    <w:name w:val="Contenuto tabella"/>
    <w:basedOn w:val="Normale"/>
    <w:rsid w:val="007D0C3A"/>
    <w:pPr>
      <w:suppressLineNumbers/>
      <w:suppressAutoHyphens/>
      <w:autoSpaceDE w:val="0"/>
    </w:pPr>
    <w:rPr>
      <w:sz w:val="20"/>
      <w:szCs w:val="20"/>
      <w:lang w:eastAsia="zh-CN"/>
    </w:rPr>
  </w:style>
  <w:style w:type="paragraph" w:customStyle="1" w:styleId="Intestazionetabella">
    <w:name w:val="Intestazione tabella"/>
    <w:basedOn w:val="Contenutotabella"/>
    <w:rsid w:val="007D0C3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32057E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32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palumbria.it/privacy-trattamento-dat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pal@postacert.umbri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1663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Provincia di Perugia</Company>
  <LinksUpToDate>false</LinksUpToDate>
  <CharactersWithSpaces>11126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Servizio Sistema Informativo</dc:creator>
  <cp:lastModifiedBy>Elena Ruga</cp:lastModifiedBy>
  <cp:revision>5</cp:revision>
  <cp:lastPrinted>2016-07-11T08:17:00Z</cp:lastPrinted>
  <dcterms:created xsi:type="dcterms:W3CDTF">2022-04-04T09:40:00Z</dcterms:created>
  <dcterms:modified xsi:type="dcterms:W3CDTF">2022-04-04T09:42:00Z</dcterms:modified>
</cp:coreProperties>
</file>