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64C88" w14:textId="77777777" w:rsidR="005D793C" w:rsidRDefault="005D793C"/>
    <w:p w14:paraId="6692F00B" w14:textId="77777777" w:rsidR="005D793C" w:rsidRDefault="005D793C"/>
    <w:p w14:paraId="2E0FD2C1" w14:textId="77777777" w:rsidR="005D793C" w:rsidRDefault="005D793C">
      <w:pPr>
        <w:pBdr>
          <w:top w:val="dotted" w:sz="4" w:space="1" w:color="990000"/>
          <w:left w:val="dotted" w:sz="4" w:space="4" w:color="990000"/>
          <w:bottom w:val="dotted" w:sz="4" w:space="1" w:color="990000"/>
          <w:right w:val="dotted" w:sz="4" w:space="4" w:color="990000"/>
        </w:pBdr>
        <w:jc w:val="center"/>
        <w:rPr>
          <w:b/>
          <w:bCs/>
          <w:color w:val="990000"/>
          <w:sz w:val="34"/>
        </w:rPr>
      </w:pPr>
      <w:r>
        <w:rPr>
          <w:b/>
          <w:bCs/>
          <w:color w:val="990000"/>
          <w:sz w:val="34"/>
        </w:rPr>
        <w:t>Relazione Finale</w:t>
      </w:r>
    </w:p>
    <w:p w14:paraId="3014FA26" w14:textId="77777777" w:rsidR="005D793C" w:rsidRDefault="005D793C">
      <w:pPr>
        <w:pBdr>
          <w:top w:val="dotted" w:sz="4" w:space="1" w:color="990000"/>
          <w:left w:val="dotted" w:sz="4" w:space="4" w:color="990000"/>
          <w:bottom w:val="dotted" w:sz="4" w:space="1" w:color="990000"/>
          <w:right w:val="dotted" w:sz="4" w:space="4" w:color="990000"/>
        </w:pBdr>
        <w:jc w:val="center"/>
        <w:rPr>
          <w:i/>
          <w:iCs/>
          <w:color w:val="990000"/>
          <w:sz w:val="16"/>
        </w:rPr>
      </w:pPr>
    </w:p>
    <w:p w14:paraId="2FCD5AF3" w14:textId="77777777" w:rsidR="005D793C" w:rsidRDefault="005D793C"/>
    <w:p w14:paraId="7426D944" w14:textId="77777777" w:rsidR="005D793C" w:rsidRDefault="005D793C">
      <w:pPr>
        <w:pStyle w:val="Titolo4"/>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RELAZIONE FINALE</w:t>
      </w:r>
    </w:p>
    <w:p w14:paraId="116A005D" w14:textId="77777777" w:rsidR="005D793C" w:rsidRDefault="005D793C">
      <w:pPr>
        <w:pBdr>
          <w:top w:val="single" w:sz="4" w:space="1" w:color="auto"/>
          <w:left w:val="single" w:sz="4" w:space="4" w:color="auto"/>
          <w:bottom w:val="single" w:sz="4" w:space="1" w:color="auto"/>
          <w:right w:val="single" w:sz="4" w:space="4" w:color="auto"/>
        </w:pBdr>
        <w:jc w:val="center"/>
        <w:rPr>
          <w:sz w:val="22"/>
        </w:rPr>
      </w:pPr>
    </w:p>
    <w:p w14:paraId="2A9CB09A" w14:textId="77777777" w:rsidR="005D793C" w:rsidRDefault="005D793C">
      <w:pPr>
        <w:pBdr>
          <w:top w:val="single" w:sz="4" w:space="1" w:color="auto"/>
          <w:left w:val="single" w:sz="4" w:space="4" w:color="auto"/>
          <w:bottom w:val="single" w:sz="4" w:space="1" w:color="auto"/>
          <w:right w:val="single" w:sz="4" w:space="4" w:color="auto"/>
        </w:pBdr>
        <w:jc w:val="center"/>
        <w:rPr>
          <w:sz w:val="20"/>
        </w:rPr>
      </w:pPr>
    </w:p>
    <w:p w14:paraId="582FBBFE" w14:textId="77777777" w:rsidR="005D793C" w:rsidRDefault="005D793C">
      <w:pPr>
        <w:pStyle w:val="Titolo5"/>
        <w:pBdr>
          <w:top w:val="single" w:sz="4" w:space="1" w:color="auto"/>
          <w:left w:val="single" w:sz="4" w:space="4" w:color="auto"/>
          <w:bottom w:val="single" w:sz="4" w:space="1" w:color="auto"/>
          <w:right w:val="single" w:sz="4" w:space="4" w:color="auto"/>
        </w:pBdr>
        <w:jc w:val="left"/>
        <w:rPr>
          <w:rFonts w:ascii="Times New Roman" w:hAnsi="Times New Roman"/>
        </w:rPr>
      </w:pPr>
      <w:r>
        <w:rPr>
          <w:rFonts w:ascii="Times New Roman" w:hAnsi="Times New Roman"/>
        </w:rPr>
        <w:t>Titolo del percorso formativo       _________________________________________________________</w:t>
      </w:r>
    </w:p>
    <w:p w14:paraId="3A4BD405" w14:textId="77777777" w:rsidR="005D793C" w:rsidRDefault="005D793C">
      <w:pPr>
        <w:pStyle w:val="Titolo6"/>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0A118801" w14:textId="77777777" w:rsidR="005D793C" w:rsidRDefault="005D793C">
      <w:pPr>
        <w:pStyle w:val="Titolo6"/>
        <w:pBdr>
          <w:top w:val="single" w:sz="4" w:space="1" w:color="auto"/>
          <w:left w:val="single" w:sz="4" w:space="4" w:color="auto"/>
          <w:bottom w:val="single" w:sz="4" w:space="1" w:color="auto"/>
          <w:right w:val="single" w:sz="4" w:space="4" w:color="auto"/>
        </w:pBdr>
        <w:jc w:val="left"/>
        <w:rPr>
          <w:rFonts w:ascii="Times New Roman" w:hAnsi="Times New Roman" w:cs="Times New Roman"/>
        </w:rPr>
      </w:pPr>
      <w:r>
        <w:rPr>
          <w:rFonts w:ascii="Times New Roman" w:hAnsi="Times New Roman" w:cs="Times New Roman"/>
        </w:rPr>
        <w:t xml:space="preserve"> Profilo professionale   __________________________________________________________________   </w:t>
      </w:r>
    </w:p>
    <w:p w14:paraId="5D9B4D14" w14:textId="77777777" w:rsidR="005D793C" w:rsidRDefault="005D793C">
      <w:pPr>
        <w:pStyle w:val="Titolo6"/>
        <w:pBdr>
          <w:top w:val="single" w:sz="4" w:space="1" w:color="auto"/>
          <w:left w:val="single" w:sz="4" w:space="4" w:color="auto"/>
          <w:bottom w:val="single" w:sz="4" w:space="1" w:color="auto"/>
          <w:right w:val="single" w:sz="4" w:space="4" w:color="auto"/>
        </w:pBdr>
        <w:jc w:val="left"/>
        <w:rPr>
          <w:rFonts w:ascii="Times New Roman" w:hAnsi="Times New Roman" w:cs="Times New Roman"/>
        </w:rPr>
      </w:pPr>
    </w:p>
    <w:p w14:paraId="29E8D361" w14:textId="77777777" w:rsidR="005D793C" w:rsidRDefault="005D793C">
      <w:pPr>
        <w:pStyle w:val="Titolo6"/>
        <w:pBdr>
          <w:top w:val="single" w:sz="4" w:space="1" w:color="auto"/>
          <w:left w:val="single" w:sz="4" w:space="4" w:color="auto"/>
          <w:bottom w:val="single" w:sz="4" w:space="1" w:color="auto"/>
          <w:right w:val="single" w:sz="4" w:space="4" w:color="auto"/>
        </w:pBdr>
        <w:jc w:val="left"/>
        <w:rPr>
          <w:rFonts w:ascii="Times New Roman" w:hAnsi="Times New Roman" w:cs="Times New Roman"/>
        </w:rPr>
      </w:pPr>
      <w:r>
        <w:rPr>
          <w:rFonts w:ascii="Times New Roman" w:hAnsi="Times New Roman" w:cs="Times New Roman"/>
        </w:rPr>
        <w:t xml:space="preserve"> Codice SIRU __________________ CUP ____________________</w:t>
      </w:r>
    </w:p>
    <w:p w14:paraId="64020548" w14:textId="77777777" w:rsidR="005D793C" w:rsidRDefault="005D793C">
      <w:pPr>
        <w:pBdr>
          <w:top w:val="single" w:sz="4" w:space="1" w:color="auto"/>
          <w:left w:val="single" w:sz="4" w:space="4" w:color="auto"/>
          <w:bottom w:val="single" w:sz="4" w:space="1" w:color="auto"/>
          <w:right w:val="single" w:sz="4" w:space="4" w:color="auto"/>
        </w:pBdr>
        <w:jc w:val="center"/>
        <w:rPr>
          <w:b/>
          <w:sz w:val="22"/>
        </w:rPr>
      </w:pPr>
    </w:p>
    <w:p w14:paraId="3C917B37" w14:textId="77777777" w:rsidR="005D793C" w:rsidRDefault="005D793C">
      <w:pPr>
        <w:pBdr>
          <w:top w:val="single" w:sz="4" w:space="1" w:color="auto"/>
          <w:left w:val="single" w:sz="4" w:space="4" w:color="auto"/>
          <w:bottom w:val="single" w:sz="4" w:space="1" w:color="auto"/>
          <w:right w:val="single" w:sz="4" w:space="4" w:color="auto"/>
        </w:pBdr>
        <w:rPr>
          <w:sz w:val="22"/>
        </w:rPr>
      </w:pPr>
      <w:r>
        <w:rPr>
          <w:b/>
          <w:sz w:val="22"/>
        </w:rPr>
        <w:t xml:space="preserve"> Soggetto attuatore           </w:t>
      </w:r>
      <w:r>
        <w:rPr>
          <w:sz w:val="22"/>
        </w:rPr>
        <w:t xml:space="preserve"> ________________________________________________________________</w:t>
      </w:r>
    </w:p>
    <w:p w14:paraId="3430C193" w14:textId="77777777" w:rsidR="005D793C" w:rsidRDefault="005D793C">
      <w:pPr>
        <w:pBdr>
          <w:top w:val="single" w:sz="4" w:space="1" w:color="auto"/>
          <w:left w:val="single" w:sz="4" w:space="4" w:color="auto"/>
          <w:bottom w:val="single" w:sz="4" w:space="1" w:color="auto"/>
          <w:right w:val="single" w:sz="4" w:space="4" w:color="auto"/>
        </w:pBdr>
        <w:rPr>
          <w:sz w:val="22"/>
        </w:rPr>
      </w:pPr>
    </w:p>
    <w:p w14:paraId="4D7F0103" w14:textId="77777777" w:rsidR="005D793C" w:rsidRDefault="005D793C"/>
    <w:tbl>
      <w:tblPr>
        <w:tblW w:w="10792"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6"/>
        <w:gridCol w:w="70"/>
        <w:gridCol w:w="1680"/>
        <w:gridCol w:w="1155"/>
        <w:gridCol w:w="1843"/>
        <w:gridCol w:w="1682"/>
        <w:gridCol w:w="728"/>
        <w:gridCol w:w="592"/>
        <w:gridCol w:w="684"/>
        <w:gridCol w:w="708"/>
        <w:gridCol w:w="1134"/>
        <w:gridCol w:w="160"/>
      </w:tblGrid>
      <w:tr w:rsidR="005D793C" w14:paraId="634CEA8C" w14:textId="77777777" w:rsidTr="006B6E64">
        <w:trPr>
          <w:gridBefore w:val="1"/>
          <w:gridAfter w:val="1"/>
          <w:wBefore w:w="356" w:type="dxa"/>
          <w:wAfter w:w="160" w:type="dxa"/>
        </w:trPr>
        <w:tc>
          <w:tcPr>
            <w:tcW w:w="10276" w:type="dxa"/>
            <w:gridSpan w:val="10"/>
          </w:tcPr>
          <w:p w14:paraId="1C56BD6A" w14:textId="77777777" w:rsidR="005D793C" w:rsidRDefault="005D793C">
            <w:pPr>
              <w:pBdr>
                <w:top w:val="single" w:sz="4" w:space="1" w:color="auto"/>
                <w:left w:val="single" w:sz="4" w:space="4" w:color="auto"/>
                <w:bottom w:val="single" w:sz="4" w:space="1" w:color="auto"/>
                <w:right w:val="single" w:sz="4" w:space="4" w:color="auto"/>
              </w:pBdr>
              <w:rPr>
                <w:b/>
                <w:bCs/>
                <w:sz w:val="22"/>
              </w:rPr>
            </w:pPr>
            <w:r>
              <w:rPr>
                <w:b/>
                <w:bCs/>
                <w:sz w:val="22"/>
              </w:rPr>
              <w:t>- Data di notifica del progetto approvato   ___________</w:t>
            </w:r>
            <w:proofErr w:type="gramStart"/>
            <w:r>
              <w:rPr>
                <w:b/>
                <w:bCs/>
                <w:sz w:val="22"/>
              </w:rPr>
              <w:t>_  Data</w:t>
            </w:r>
            <w:proofErr w:type="gramEnd"/>
            <w:r>
              <w:rPr>
                <w:b/>
                <w:bCs/>
                <w:sz w:val="22"/>
              </w:rPr>
              <w:t xml:space="preserve"> di avvio del progetto ______________ </w:t>
            </w:r>
          </w:p>
          <w:p w14:paraId="46AD3F82" w14:textId="77777777" w:rsidR="005D793C" w:rsidRDefault="005D793C">
            <w:pPr>
              <w:pBdr>
                <w:top w:val="single" w:sz="4" w:space="1" w:color="auto"/>
                <w:left w:val="single" w:sz="4" w:space="4" w:color="auto"/>
                <w:bottom w:val="single" w:sz="4" w:space="1" w:color="auto"/>
                <w:right w:val="single" w:sz="4" w:space="4" w:color="auto"/>
              </w:pBdr>
              <w:rPr>
                <w:b/>
                <w:bCs/>
                <w:sz w:val="22"/>
              </w:rPr>
            </w:pPr>
          </w:p>
          <w:p w14:paraId="7F6A3A4F" w14:textId="77777777" w:rsidR="005D793C" w:rsidRDefault="005D793C">
            <w:pPr>
              <w:pBdr>
                <w:top w:val="single" w:sz="4" w:space="1" w:color="auto"/>
                <w:left w:val="single" w:sz="4" w:space="4" w:color="auto"/>
                <w:bottom w:val="single" w:sz="4" w:space="1" w:color="auto"/>
                <w:right w:val="single" w:sz="4" w:space="4" w:color="auto"/>
              </w:pBdr>
              <w:rPr>
                <w:sz w:val="22"/>
              </w:rPr>
            </w:pPr>
            <w:r>
              <w:rPr>
                <w:b/>
                <w:bCs/>
                <w:sz w:val="22"/>
              </w:rPr>
              <w:t>- Data di avvio attività didattica   _______________         -Data di conclusione            _________</w:t>
            </w:r>
          </w:p>
          <w:p w14:paraId="294BF1F8" w14:textId="77777777" w:rsidR="005D793C" w:rsidRDefault="005D793C">
            <w:pPr>
              <w:pBdr>
                <w:top w:val="single" w:sz="4" w:space="1" w:color="auto"/>
                <w:left w:val="single" w:sz="4" w:space="4" w:color="auto"/>
                <w:bottom w:val="single" w:sz="4" w:space="1" w:color="auto"/>
                <w:right w:val="single" w:sz="4" w:space="4" w:color="auto"/>
              </w:pBdr>
              <w:rPr>
                <w:sz w:val="22"/>
              </w:rPr>
            </w:pPr>
            <w:r>
              <w:rPr>
                <w:sz w:val="22"/>
              </w:rPr>
              <w:t>-</w:t>
            </w:r>
          </w:p>
          <w:p w14:paraId="618E87F1" w14:textId="77777777" w:rsidR="005D793C" w:rsidRDefault="005D793C">
            <w:pPr>
              <w:pBdr>
                <w:top w:val="single" w:sz="4" w:space="1" w:color="auto"/>
                <w:left w:val="single" w:sz="4" w:space="4" w:color="auto"/>
                <w:bottom w:val="single" w:sz="4" w:space="1" w:color="auto"/>
                <w:right w:val="single" w:sz="4" w:space="4" w:color="auto"/>
              </w:pBdr>
              <w:rPr>
                <w:sz w:val="22"/>
              </w:rPr>
            </w:pPr>
            <w:r>
              <w:rPr>
                <w:sz w:val="22"/>
              </w:rPr>
              <w:t xml:space="preserve"> </w:t>
            </w:r>
            <w:r>
              <w:rPr>
                <w:b/>
                <w:bCs/>
                <w:sz w:val="22"/>
              </w:rPr>
              <w:t xml:space="preserve">Data di avvio tirocinio curricolare_____________          -Data di conclusione            </w:t>
            </w:r>
            <w:r>
              <w:rPr>
                <w:sz w:val="22"/>
              </w:rPr>
              <w:t>_________</w:t>
            </w:r>
          </w:p>
          <w:p w14:paraId="34020204" w14:textId="77777777" w:rsidR="005D793C" w:rsidRDefault="005D793C">
            <w:pPr>
              <w:pBdr>
                <w:top w:val="single" w:sz="4" w:space="1" w:color="auto"/>
                <w:left w:val="single" w:sz="4" w:space="4" w:color="auto"/>
                <w:bottom w:val="single" w:sz="4" w:space="1" w:color="auto"/>
                <w:right w:val="single" w:sz="4" w:space="4" w:color="auto"/>
              </w:pBdr>
              <w:rPr>
                <w:sz w:val="22"/>
              </w:rPr>
            </w:pPr>
          </w:p>
          <w:p w14:paraId="4C1428A5" w14:textId="77777777" w:rsidR="005D793C" w:rsidRDefault="005D793C">
            <w:pPr>
              <w:pBdr>
                <w:top w:val="single" w:sz="4" w:space="1" w:color="auto"/>
                <w:left w:val="single" w:sz="4" w:space="4" w:color="auto"/>
                <w:bottom w:val="single" w:sz="4" w:space="1" w:color="auto"/>
                <w:right w:val="single" w:sz="4" w:space="4" w:color="auto"/>
              </w:pBdr>
              <w:rPr>
                <w:b/>
                <w:bCs/>
                <w:sz w:val="22"/>
              </w:rPr>
            </w:pPr>
            <w:r>
              <w:rPr>
                <w:sz w:val="22"/>
              </w:rPr>
              <w:t xml:space="preserve">- </w:t>
            </w:r>
            <w:r>
              <w:rPr>
                <w:b/>
                <w:bCs/>
                <w:sz w:val="22"/>
              </w:rPr>
              <w:t xml:space="preserve">Eventuale provvedimento di proroga delle </w:t>
            </w:r>
            <w:proofErr w:type="gramStart"/>
            <w:r>
              <w:rPr>
                <w:b/>
                <w:bCs/>
                <w:sz w:val="22"/>
              </w:rPr>
              <w:t>attività  N.</w:t>
            </w:r>
            <w:proofErr w:type="gramEnd"/>
            <w:r>
              <w:rPr>
                <w:b/>
                <w:bCs/>
                <w:sz w:val="22"/>
              </w:rPr>
              <w:t xml:space="preserve"> ___________  del ____________</w:t>
            </w:r>
          </w:p>
          <w:p w14:paraId="3C682FF0" w14:textId="77777777" w:rsidR="005D793C" w:rsidRDefault="005D793C">
            <w:pPr>
              <w:pBdr>
                <w:top w:val="single" w:sz="4" w:space="1" w:color="auto"/>
                <w:left w:val="single" w:sz="4" w:space="4" w:color="auto"/>
                <w:bottom w:val="single" w:sz="4" w:space="1" w:color="auto"/>
                <w:right w:val="single" w:sz="4" w:space="4" w:color="auto"/>
              </w:pBdr>
              <w:rPr>
                <w:b/>
                <w:bCs/>
                <w:sz w:val="22"/>
              </w:rPr>
            </w:pPr>
          </w:p>
          <w:p w14:paraId="0403D68B" w14:textId="77777777" w:rsidR="005D793C" w:rsidRDefault="005D793C">
            <w:pPr>
              <w:pBdr>
                <w:top w:val="single" w:sz="4" w:space="1" w:color="auto"/>
                <w:left w:val="single" w:sz="4" w:space="4" w:color="auto"/>
                <w:bottom w:val="single" w:sz="4" w:space="1" w:color="auto"/>
                <w:right w:val="single" w:sz="4" w:space="4" w:color="auto"/>
              </w:pBdr>
              <w:rPr>
                <w:sz w:val="22"/>
              </w:rPr>
            </w:pPr>
            <w:r>
              <w:rPr>
                <w:b/>
                <w:bCs/>
                <w:sz w:val="22"/>
              </w:rPr>
              <w:t xml:space="preserve">- Ambito </w:t>
            </w:r>
            <w:r w:rsidRPr="003728F3">
              <w:rPr>
                <w:b/>
                <w:bCs/>
                <w:sz w:val="22"/>
              </w:rPr>
              <w:t xml:space="preserve">territoriale </w:t>
            </w:r>
            <w:proofErr w:type="gramStart"/>
            <w:r w:rsidRPr="003728F3">
              <w:rPr>
                <w:b/>
                <w:bCs/>
                <w:sz w:val="22"/>
              </w:rPr>
              <w:t>dell’intervento:  _</w:t>
            </w:r>
            <w:proofErr w:type="gramEnd"/>
            <w:r w:rsidRPr="003728F3">
              <w:rPr>
                <w:b/>
                <w:bCs/>
                <w:sz w:val="22"/>
              </w:rPr>
              <w:t>_____________________________________________</w:t>
            </w:r>
          </w:p>
          <w:p w14:paraId="224A497F" w14:textId="77777777" w:rsidR="005D793C" w:rsidRDefault="005D793C">
            <w:pPr>
              <w:pBdr>
                <w:top w:val="single" w:sz="4" w:space="1" w:color="auto"/>
                <w:left w:val="single" w:sz="4" w:space="4" w:color="auto"/>
                <w:bottom w:val="single" w:sz="4" w:space="1" w:color="auto"/>
                <w:right w:val="single" w:sz="4" w:space="4" w:color="auto"/>
              </w:pBd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35"/>
              <w:gridCol w:w="3390"/>
              <w:gridCol w:w="2835"/>
            </w:tblGrid>
            <w:tr w:rsidR="005D793C" w14:paraId="4C462853" w14:textId="77777777" w:rsidTr="006B6E64">
              <w:tc>
                <w:tcPr>
                  <w:tcW w:w="3835" w:type="dxa"/>
                </w:tcPr>
                <w:p w14:paraId="16F24D0E" w14:textId="77777777" w:rsidR="005D793C" w:rsidRDefault="005D793C">
                  <w:pPr>
                    <w:pStyle w:val="Intestazione"/>
                    <w:pBdr>
                      <w:top w:val="single" w:sz="4" w:space="1" w:color="auto"/>
                      <w:left w:val="single" w:sz="4" w:space="4" w:color="auto"/>
                      <w:bottom w:val="single" w:sz="4" w:space="1" w:color="auto"/>
                      <w:right w:val="single" w:sz="4" w:space="4" w:color="auto"/>
                    </w:pBdr>
                    <w:tabs>
                      <w:tab w:val="clear" w:pos="4819"/>
                      <w:tab w:val="clear" w:pos="9638"/>
                    </w:tabs>
                    <w:jc w:val="center"/>
                    <w:rPr>
                      <w:b/>
                      <w:bCs/>
                      <w:sz w:val="22"/>
                    </w:rPr>
                  </w:pPr>
                  <w:r>
                    <w:rPr>
                      <w:b/>
                      <w:bCs/>
                      <w:sz w:val="22"/>
                    </w:rPr>
                    <w:t>Descrizione attività</w:t>
                  </w:r>
                </w:p>
              </w:tc>
              <w:tc>
                <w:tcPr>
                  <w:tcW w:w="3390" w:type="dxa"/>
                </w:tcPr>
                <w:p w14:paraId="6882C33D" w14:textId="77777777" w:rsidR="005D793C" w:rsidRDefault="005D793C">
                  <w:pPr>
                    <w:pStyle w:val="Intestazione"/>
                    <w:pBdr>
                      <w:top w:val="single" w:sz="4" w:space="1" w:color="auto"/>
                      <w:left w:val="single" w:sz="4" w:space="4" w:color="auto"/>
                      <w:bottom w:val="single" w:sz="4" w:space="1" w:color="auto"/>
                      <w:right w:val="single" w:sz="4" w:space="4" w:color="auto"/>
                    </w:pBdr>
                    <w:tabs>
                      <w:tab w:val="clear" w:pos="4819"/>
                      <w:tab w:val="clear" w:pos="9638"/>
                    </w:tabs>
                    <w:jc w:val="center"/>
                    <w:rPr>
                      <w:b/>
                      <w:bCs/>
                      <w:sz w:val="22"/>
                    </w:rPr>
                  </w:pPr>
                  <w:r>
                    <w:rPr>
                      <w:b/>
                      <w:bCs/>
                      <w:sz w:val="22"/>
                    </w:rPr>
                    <w:t>Dati di progetto approvato</w:t>
                  </w:r>
                </w:p>
              </w:tc>
              <w:tc>
                <w:tcPr>
                  <w:tcW w:w="2835" w:type="dxa"/>
                </w:tcPr>
                <w:p w14:paraId="7B88DAFD" w14:textId="77777777" w:rsidR="005D793C" w:rsidRDefault="005D793C">
                  <w:pPr>
                    <w:pStyle w:val="Intestazione"/>
                    <w:pBdr>
                      <w:top w:val="single" w:sz="4" w:space="1" w:color="auto"/>
                      <w:left w:val="single" w:sz="4" w:space="4" w:color="auto"/>
                      <w:bottom w:val="single" w:sz="4" w:space="1" w:color="auto"/>
                      <w:right w:val="single" w:sz="4" w:space="4" w:color="auto"/>
                    </w:pBdr>
                    <w:tabs>
                      <w:tab w:val="clear" w:pos="4819"/>
                      <w:tab w:val="clear" w:pos="9638"/>
                    </w:tabs>
                    <w:jc w:val="center"/>
                    <w:rPr>
                      <w:b/>
                      <w:bCs/>
                      <w:sz w:val="22"/>
                    </w:rPr>
                  </w:pPr>
                  <w:r>
                    <w:rPr>
                      <w:b/>
                      <w:bCs/>
                      <w:sz w:val="22"/>
                    </w:rPr>
                    <w:t>Dati di realizzazione</w:t>
                  </w:r>
                </w:p>
              </w:tc>
            </w:tr>
            <w:tr w:rsidR="005D793C" w14:paraId="2402AEED" w14:textId="77777777" w:rsidTr="006B6E64">
              <w:tc>
                <w:tcPr>
                  <w:tcW w:w="3835" w:type="dxa"/>
                </w:tcPr>
                <w:p w14:paraId="3A85E147" w14:textId="77777777" w:rsidR="005D793C" w:rsidRDefault="005D793C">
                  <w:pPr>
                    <w:pStyle w:val="Intestazione"/>
                    <w:pBdr>
                      <w:top w:val="single" w:sz="4" w:space="1" w:color="auto"/>
                      <w:left w:val="single" w:sz="4" w:space="4" w:color="auto"/>
                      <w:bottom w:val="single" w:sz="4" w:space="1" w:color="auto"/>
                      <w:right w:val="single" w:sz="4" w:space="4" w:color="auto"/>
                    </w:pBdr>
                    <w:tabs>
                      <w:tab w:val="clear" w:pos="4819"/>
                      <w:tab w:val="clear" w:pos="9638"/>
                    </w:tabs>
                    <w:jc w:val="center"/>
                    <w:rPr>
                      <w:b/>
                      <w:bCs/>
                      <w:sz w:val="22"/>
                    </w:rPr>
                  </w:pPr>
                  <w:r>
                    <w:rPr>
                      <w:b/>
                      <w:bCs/>
                      <w:sz w:val="22"/>
                    </w:rPr>
                    <w:t>Formativo-teorica</w:t>
                  </w:r>
                </w:p>
              </w:tc>
              <w:tc>
                <w:tcPr>
                  <w:tcW w:w="3390" w:type="dxa"/>
                </w:tcPr>
                <w:p w14:paraId="3D203490" w14:textId="77777777" w:rsidR="005D793C" w:rsidRDefault="005D793C">
                  <w:pPr>
                    <w:pBdr>
                      <w:top w:val="single" w:sz="4" w:space="1" w:color="auto"/>
                      <w:left w:val="single" w:sz="4" w:space="4" w:color="auto"/>
                      <w:bottom w:val="single" w:sz="4" w:space="1" w:color="auto"/>
                      <w:right w:val="single" w:sz="4" w:space="4" w:color="auto"/>
                    </w:pBdr>
                    <w:rPr>
                      <w:b/>
                      <w:bCs/>
                      <w:sz w:val="22"/>
                    </w:rPr>
                  </w:pPr>
                  <w:r>
                    <w:rPr>
                      <w:b/>
                      <w:bCs/>
                      <w:sz w:val="22"/>
                    </w:rPr>
                    <w:t>- ore n.</w:t>
                  </w:r>
                </w:p>
              </w:tc>
              <w:tc>
                <w:tcPr>
                  <w:tcW w:w="2835" w:type="dxa"/>
                </w:tcPr>
                <w:p w14:paraId="178D5500" w14:textId="77777777" w:rsidR="005D793C" w:rsidRDefault="005D793C">
                  <w:pPr>
                    <w:pBdr>
                      <w:top w:val="single" w:sz="4" w:space="1" w:color="auto"/>
                      <w:left w:val="single" w:sz="4" w:space="4" w:color="auto"/>
                      <w:bottom w:val="single" w:sz="4" w:space="1" w:color="auto"/>
                      <w:right w:val="single" w:sz="4" w:space="4" w:color="auto"/>
                    </w:pBdr>
                    <w:rPr>
                      <w:b/>
                      <w:bCs/>
                      <w:sz w:val="22"/>
                    </w:rPr>
                  </w:pPr>
                  <w:r>
                    <w:rPr>
                      <w:b/>
                      <w:bCs/>
                      <w:sz w:val="22"/>
                    </w:rPr>
                    <w:t>- ore n.</w:t>
                  </w:r>
                </w:p>
              </w:tc>
            </w:tr>
            <w:tr w:rsidR="005D793C" w14:paraId="7035958D" w14:textId="77777777" w:rsidTr="006B6E64">
              <w:tc>
                <w:tcPr>
                  <w:tcW w:w="3835" w:type="dxa"/>
                </w:tcPr>
                <w:p w14:paraId="15FD9058" w14:textId="77777777" w:rsidR="005D793C" w:rsidRDefault="005D793C">
                  <w:pPr>
                    <w:pStyle w:val="Intestazione"/>
                    <w:pBdr>
                      <w:top w:val="single" w:sz="4" w:space="1" w:color="auto"/>
                      <w:left w:val="single" w:sz="4" w:space="4" w:color="auto"/>
                      <w:bottom w:val="single" w:sz="4" w:space="1" w:color="auto"/>
                      <w:right w:val="single" w:sz="4" w:space="4" w:color="auto"/>
                    </w:pBdr>
                    <w:tabs>
                      <w:tab w:val="clear" w:pos="4819"/>
                      <w:tab w:val="clear" w:pos="9638"/>
                    </w:tabs>
                    <w:jc w:val="center"/>
                    <w:rPr>
                      <w:b/>
                      <w:bCs/>
                      <w:sz w:val="22"/>
                    </w:rPr>
                  </w:pPr>
                  <w:proofErr w:type="spellStart"/>
                  <w:r>
                    <w:rPr>
                      <w:b/>
                      <w:bCs/>
                      <w:sz w:val="22"/>
                    </w:rPr>
                    <w:t>Fad</w:t>
                  </w:r>
                  <w:proofErr w:type="spellEnd"/>
                </w:p>
              </w:tc>
              <w:tc>
                <w:tcPr>
                  <w:tcW w:w="3390" w:type="dxa"/>
                </w:tcPr>
                <w:p w14:paraId="3B973611" w14:textId="77777777" w:rsidR="005D793C" w:rsidRDefault="005D793C">
                  <w:pPr>
                    <w:pBdr>
                      <w:top w:val="single" w:sz="4" w:space="1" w:color="auto"/>
                      <w:left w:val="single" w:sz="4" w:space="4" w:color="auto"/>
                      <w:bottom w:val="single" w:sz="4" w:space="1" w:color="auto"/>
                      <w:right w:val="single" w:sz="4" w:space="4" w:color="auto"/>
                    </w:pBdr>
                    <w:rPr>
                      <w:b/>
                      <w:bCs/>
                      <w:sz w:val="22"/>
                    </w:rPr>
                  </w:pPr>
                  <w:r>
                    <w:rPr>
                      <w:b/>
                      <w:bCs/>
                      <w:sz w:val="22"/>
                    </w:rPr>
                    <w:t>- ore n.</w:t>
                  </w:r>
                </w:p>
              </w:tc>
              <w:tc>
                <w:tcPr>
                  <w:tcW w:w="2835" w:type="dxa"/>
                </w:tcPr>
                <w:p w14:paraId="33020990" w14:textId="77777777" w:rsidR="005D793C" w:rsidRDefault="005D793C">
                  <w:pPr>
                    <w:pBdr>
                      <w:top w:val="single" w:sz="4" w:space="1" w:color="auto"/>
                      <w:left w:val="single" w:sz="4" w:space="4" w:color="auto"/>
                      <w:bottom w:val="single" w:sz="4" w:space="1" w:color="auto"/>
                      <w:right w:val="single" w:sz="4" w:space="4" w:color="auto"/>
                    </w:pBdr>
                    <w:rPr>
                      <w:b/>
                      <w:bCs/>
                      <w:sz w:val="22"/>
                    </w:rPr>
                  </w:pPr>
                  <w:r>
                    <w:rPr>
                      <w:b/>
                      <w:bCs/>
                      <w:sz w:val="22"/>
                    </w:rPr>
                    <w:t>- ore n.</w:t>
                  </w:r>
                </w:p>
              </w:tc>
            </w:tr>
            <w:tr w:rsidR="005D793C" w14:paraId="2BBA5DAD" w14:textId="77777777" w:rsidTr="006B6E64">
              <w:tc>
                <w:tcPr>
                  <w:tcW w:w="3835" w:type="dxa"/>
                </w:tcPr>
                <w:p w14:paraId="52B743EC" w14:textId="77777777" w:rsidR="005D793C" w:rsidRDefault="005D793C">
                  <w:pPr>
                    <w:pStyle w:val="Intestazione"/>
                    <w:pBdr>
                      <w:top w:val="single" w:sz="4" w:space="1" w:color="auto"/>
                      <w:left w:val="single" w:sz="4" w:space="4" w:color="auto"/>
                      <w:bottom w:val="single" w:sz="4" w:space="1" w:color="auto"/>
                      <w:right w:val="single" w:sz="4" w:space="4" w:color="auto"/>
                    </w:pBdr>
                    <w:tabs>
                      <w:tab w:val="clear" w:pos="4819"/>
                      <w:tab w:val="clear" w:pos="9638"/>
                    </w:tabs>
                    <w:jc w:val="center"/>
                    <w:rPr>
                      <w:b/>
                      <w:bCs/>
                      <w:sz w:val="22"/>
                    </w:rPr>
                  </w:pPr>
                  <w:r>
                    <w:rPr>
                      <w:b/>
                      <w:bCs/>
                      <w:sz w:val="22"/>
                    </w:rPr>
                    <w:t>Tirocinio curricolare</w:t>
                  </w:r>
                </w:p>
              </w:tc>
              <w:tc>
                <w:tcPr>
                  <w:tcW w:w="3390" w:type="dxa"/>
                </w:tcPr>
                <w:p w14:paraId="5BB59EC2" w14:textId="77777777" w:rsidR="005D793C" w:rsidRDefault="005D793C">
                  <w:pPr>
                    <w:pBdr>
                      <w:top w:val="single" w:sz="4" w:space="1" w:color="auto"/>
                      <w:left w:val="single" w:sz="4" w:space="4" w:color="auto"/>
                      <w:bottom w:val="single" w:sz="4" w:space="1" w:color="auto"/>
                      <w:right w:val="single" w:sz="4" w:space="4" w:color="auto"/>
                    </w:pBdr>
                    <w:rPr>
                      <w:b/>
                      <w:bCs/>
                      <w:sz w:val="22"/>
                    </w:rPr>
                  </w:pPr>
                  <w:r>
                    <w:rPr>
                      <w:b/>
                      <w:bCs/>
                      <w:sz w:val="22"/>
                    </w:rPr>
                    <w:t>- ore n.</w:t>
                  </w:r>
                </w:p>
              </w:tc>
              <w:tc>
                <w:tcPr>
                  <w:tcW w:w="2835" w:type="dxa"/>
                </w:tcPr>
                <w:p w14:paraId="61985323" w14:textId="77777777" w:rsidR="005D793C" w:rsidRDefault="005D793C">
                  <w:pPr>
                    <w:pBdr>
                      <w:top w:val="single" w:sz="4" w:space="1" w:color="auto"/>
                      <w:left w:val="single" w:sz="4" w:space="4" w:color="auto"/>
                      <w:bottom w:val="single" w:sz="4" w:space="1" w:color="auto"/>
                      <w:right w:val="single" w:sz="4" w:space="4" w:color="auto"/>
                    </w:pBdr>
                    <w:rPr>
                      <w:b/>
                      <w:bCs/>
                      <w:sz w:val="22"/>
                    </w:rPr>
                  </w:pPr>
                  <w:r>
                    <w:rPr>
                      <w:b/>
                      <w:bCs/>
                      <w:sz w:val="22"/>
                    </w:rPr>
                    <w:t>- ore n.</w:t>
                  </w:r>
                </w:p>
              </w:tc>
            </w:tr>
            <w:tr w:rsidR="005D793C" w14:paraId="344685F7" w14:textId="77777777" w:rsidTr="006B6E64">
              <w:trPr>
                <w:trHeight w:val="463"/>
              </w:trPr>
              <w:tc>
                <w:tcPr>
                  <w:tcW w:w="3835" w:type="dxa"/>
                </w:tcPr>
                <w:p w14:paraId="27A88845" w14:textId="77777777" w:rsidR="005D793C" w:rsidRDefault="005D793C">
                  <w:pPr>
                    <w:pStyle w:val="Intestazione"/>
                    <w:pBdr>
                      <w:top w:val="single" w:sz="4" w:space="1" w:color="auto"/>
                      <w:left w:val="single" w:sz="4" w:space="4" w:color="auto"/>
                      <w:bottom w:val="single" w:sz="4" w:space="1" w:color="auto"/>
                      <w:right w:val="single" w:sz="4" w:space="4" w:color="auto"/>
                    </w:pBdr>
                    <w:tabs>
                      <w:tab w:val="clear" w:pos="4819"/>
                      <w:tab w:val="clear" w:pos="9638"/>
                    </w:tabs>
                    <w:jc w:val="center"/>
                    <w:rPr>
                      <w:b/>
                      <w:bCs/>
                      <w:sz w:val="22"/>
                    </w:rPr>
                  </w:pPr>
                  <w:r>
                    <w:rPr>
                      <w:b/>
                      <w:bCs/>
                      <w:sz w:val="22"/>
                    </w:rPr>
                    <w:t>TOTALE</w:t>
                  </w:r>
                </w:p>
              </w:tc>
              <w:tc>
                <w:tcPr>
                  <w:tcW w:w="3390" w:type="dxa"/>
                </w:tcPr>
                <w:p w14:paraId="0780916B" w14:textId="77777777" w:rsidR="005D793C" w:rsidRDefault="005D793C">
                  <w:pPr>
                    <w:pBdr>
                      <w:top w:val="single" w:sz="4" w:space="1" w:color="auto"/>
                      <w:left w:val="single" w:sz="4" w:space="4" w:color="auto"/>
                      <w:bottom w:val="single" w:sz="4" w:space="1" w:color="auto"/>
                      <w:right w:val="single" w:sz="4" w:space="4" w:color="auto"/>
                    </w:pBdr>
                    <w:rPr>
                      <w:b/>
                      <w:bCs/>
                      <w:sz w:val="22"/>
                    </w:rPr>
                  </w:pPr>
                  <w:r>
                    <w:rPr>
                      <w:b/>
                      <w:bCs/>
                      <w:sz w:val="22"/>
                    </w:rPr>
                    <w:t>- ore n.</w:t>
                  </w:r>
                </w:p>
              </w:tc>
              <w:tc>
                <w:tcPr>
                  <w:tcW w:w="2835" w:type="dxa"/>
                </w:tcPr>
                <w:p w14:paraId="6A575AE2" w14:textId="77777777" w:rsidR="005D793C" w:rsidRDefault="005D793C">
                  <w:pPr>
                    <w:pBdr>
                      <w:top w:val="single" w:sz="4" w:space="1" w:color="auto"/>
                      <w:left w:val="single" w:sz="4" w:space="4" w:color="auto"/>
                      <w:bottom w:val="single" w:sz="4" w:space="1" w:color="auto"/>
                      <w:right w:val="single" w:sz="4" w:space="4" w:color="auto"/>
                    </w:pBdr>
                    <w:rPr>
                      <w:b/>
                      <w:bCs/>
                      <w:sz w:val="22"/>
                    </w:rPr>
                  </w:pPr>
                  <w:r>
                    <w:rPr>
                      <w:b/>
                      <w:bCs/>
                      <w:sz w:val="22"/>
                    </w:rPr>
                    <w:t>- ore n.</w:t>
                  </w:r>
                </w:p>
              </w:tc>
            </w:tr>
          </w:tbl>
          <w:p w14:paraId="108E23DC" w14:textId="77777777" w:rsidR="005D793C" w:rsidRDefault="005D793C">
            <w:pPr>
              <w:pStyle w:val="Intestazione"/>
              <w:pBdr>
                <w:top w:val="single" w:sz="4" w:space="1" w:color="auto"/>
                <w:left w:val="single" w:sz="4" w:space="4" w:color="auto"/>
                <w:bottom w:val="single" w:sz="4" w:space="1" w:color="auto"/>
                <w:right w:val="single" w:sz="4" w:space="4" w:color="auto"/>
              </w:pBdr>
              <w:tabs>
                <w:tab w:val="clear" w:pos="4819"/>
                <w:tab w:val="clear" w:pos="9638"/>
              </w:tabs>
              <w:rPr>
                <w:b/>
                <w:bCs/>
                <w:sz w:val="22"/>
              </w:rPr>
            </w:pPr>
          </w:p>
          <w:p w14:paraId="38025B35" w14:textId="77777777" w:rsidR="005D793C" w:rsidRDefault="005D793C" w:rsidP="005D793C">
            <w:pPr>
              <w:pStyle w:val="Intestazione"/>
              <w:tabs>
                <w:tab w:val="clear" w:pos="4819"/>
                <w:tab w:val="clear" w:pos="9638"/>
              </w:tabs>
              <w:ind w:left="360"/>
              <w:rPr>
                <w:b/>
                <w:bCs/>
                <w:sz w:val="22"/>
              </w:rPr>
            </w:pPr>
          </w:p>
          <w:p w14:paraId="4D71C124" w14:textId="77777777" w:rsidR="005D793C" w:rsidRDefault="005D793C" w:rsidP="005D793C">
            <w:pPr>
              <w:pStyle w:val="Intestazione"/>
              <w:tabs>
                <w:tab w:val="clear" w:pos="4819"/>
                <w:tab w:val="clear" w:pos="9638"/>
              </w:tabs>
              <w:ind w:left="360"/>
              <w:rPr>
                <w:b/>
                <w:bCs/>
                <w:sz w:val="22"/>
              </w:rPr>
            </w:pPr>
            <w:r>
              <w:rPr>
                <w:b/>
                <w:bCs/>
                <w:sz w:val="22"/>
              </w:rPr>
              <w:t>- Allievi previsti da progetto n.  ______</w:t>
            </w:r>
            <w:proofErr w:type="gramStart"/>
            <w:r>
              <w:rPr>
                <w:b/>
                <w:bCs/>
                <w:sz w:val="22"/>
              </w:rPr>
              <w:t>_  (</w:t>
            </w:r>
            <w:proofErr w:type="gramEnd"/>
            <w:r>
              <w:rPr>
                <w:b/>
                <w:bCs/>
                <w:sz w:val="22"/>
              </w:rPr>
              <w:t>di cui femmine n. _____)</w:t>
            </w:r>
          </w:p>
          <w:p w14:paraId="200B6775" w14:textId="77777777" w:rsidR="005D793C" w:rsidRDefault="005D793C" w:rsidP="005D793C">
            <w:pPr>
              <w:pStyle w:val="Intestazione"/>
              <w:tabs>
                <w:tab w:val="clear" w:pos="4819"/>
                <w:tab w:val="clear" w:pos="9638"/>
              </w:tabs>
              <w:ind w:left="360"/>
              <w:rPr>
                <w:b/>
                <w:bCs/>
                <w:sz w:val="22"/>
              </w:rPr>
            </w:pPr>
          </w:p>
          <w:p w14:paraId="708CC420" w14:textId="77777777" w:rsidR="005D793C" w:rsidRDefault="005D793C" w:rsidP="006B6E64">
            <w:pPr>
              <w:pStyle w:val="Intestazione"/>
              <w:tabs>
                <w:tab w:val="clear" w:pos="4819"/>
                <w:tab w:val="clear" w:pos="9638"/>
              </w:tabs>
              <w:ind w:left="360"/>
            </w:pPr>
            <w:r>
              <w:rPr>
                <w:b/>
                <w:bCs/>
                <w:sz w:val="22"/>
              </w:rPr>
              <w:t>- Allievi che hanno concluso la formazione n. _______ (di cui femmine n. ______)</w:t>
            </w:r>
            <w:r>
              <w:t xml:space="preserve"> </w:t>
            </w:r>
          </w:p>
        </w:tc>
      </w:tr>
      <w:tr w:rsidR="005D793C" w14:paraId="7FE54B0B" w14:textId="77777777" w:rsidTr="006B6E64">
        <w:trPr>
          <w:gridAfter w:val="1"/>
          <w:wAfter w:w="160" w:type="dxa"/>
        </w:trPr>
        <w:tc>
          <w:tcPr>
            <w:tcW w:w="10632" w:type="dxa"/>
            <w:gridSpan w:val="11"/>
            <w:tcBorders>
              <w:top w:val="nil"/>
              <w:left w:val="nil"/>
              <w:bottom w:val="nil"/>
              <w:right w:val="nil"/>
            </w:tcBorders>
          </w:tcPr>
          <w:p w14:paraId="18CEDE7E" w14:textId="77777777" w:rsidR="005D793C" w:rsidRPr="00DE463E" w:rsidRDefault="005D793C">
            <w:pPr>
              <w:pStyle w:val="Corpotesto"/>
              <w:rPr>
                <w:szCs w:val="24"/>
              </w:rPr>
            </w:pPr>
          </w:p>
          <w:p w14:paraId="0C33AFF1" w14:textId="77777777" w:rsidR="008914FA" w:rsidRDefault="008914FA">
            <w:pPr>
              <w:pStyle w:val="Corpotesto"/>
              <w:rPr>
                <w:szCs w:val="24"/>
              </w:rPr>
            </w:pPr>
          </w:p>
          <w:p w14:paraId="067ACA88" w14:textId="77777777" w:rsidR="008914FA" w:rsidRDefault="008914FA">
            <w:pPr>
              <w:pStyle w:val="Corpotesto"/>
              <w:rPr>
                <w:szCs w:val="24"/>
              </w:rPr>
            </w:pPr>
          </w:p>
          <w:p w14:paraId="533A5540" w14:textId="35F155F1" w:rsidR="005D793C" w:rsidRPr="00DE463E" w:rsidRDefault="005D793C">
            <w:pPr>
              <w:pStyle w:val="Corpotesto"/>
              <w:rPr>
                <w:szCs w:val="24"/>
              </w:rPr>
            </w:pPr>
            <w:r w:rsidRPr="00DE463E">
              <w:rPr>
                <w:szCs w:val="24"/>
              </w:rPr>
              <w:lastRenderedPageBreak/>
              <w:t>Dati relativi agli allievi partecipanti all’azione formativa:</w:t>
            </w:r>
          </w:p>
        </w:tc>
      </w:tr>
      <w:tr w:rsidR="005D793C" w14:paraId="06C9444C" w14:textId="77777777" w:rsidTr="006B6E64">
        <w:trPr>
          <w:cantSplit/>
          <w:trHeight w:val="2305"/>
        </w:trPr>
        <w:tc>
          <w:tcPr>
            <w:tcW w:w="426" w:type="dxa"/>
            <w:gridSpan w:val="2"/>
            <w:textDirection w:val="btLr"/>
          </w:tcPr>
          <w:p w14:paraId="1A7CDA30" w14:textId="77777777" w:rsidR="005D793C" w:rsidRDefault="005D793C">
            <w:pPr>
              <w:ind w:left="113" w:right="113"/>
              <w:jc w:val="center"/>
              <w:rPr>
                <w:b/>
                <w:bCs/>
                <w:sz w:val="20"/>
              </w:rPr>
            </w:pPr>
            <w:r>
              <w:rPr>
                <w:b/>
                <w:bCs/>
                <w:sz w:val="20"/>
              </w:rPr>
              <w:lastRenderedPageBreak/>
              <w:t xml:space="preserve"> N.</w:t>
            </w:r>
          </w:p>
        </w:tc>
        <w:tc>
          <w:tcPr>
            <w:tcW w:w="1680" w:type="dxa"/>
            <w:textDirection w:val="btLr"/>
          </w:tcPr>
          <w:p w14:paraId="42CB1A36" w14:textId="77777777" w:rsidR="005D793C" w:rsidRDefault="005D793C">
            <w:pPr>
              <w:ind w:left="113" w:right="113"/>
              <w:jc w:val="center"/>
              <w:rPr>
                <w:b/>
                <w:bCs/>
                <w:sz w:val="20"/>
              </w:rPr>
            </w:pPr>
          </w:p>
          <w:p w14:paraId="04B95AFE" w14:textId="77777777" w:rsidR="005D793C" w:rsidRDefault="005D793C">
            <w:pPr>
              <w:ind w:left="113" w:right="113"/>
              <w:jc w:val="center"/>
              <w:rPr>
                <w:b/>
                <w:bCs/>
                <w:sz w:val="20"/>
              </w:rPr>
            </w:pPr>
          </w:p>
          <w:p w14:paraId="55E47FCA" w14:textId="77777777" w:rsidR="005D793C" w:rsidRDefault="005D793C">
            <w:pPr>
              <w:ind w:left="113" w:right="113"/>
              <w:jc w:val="center"/>
              <w:rPr>
                <w:b/>
                <w:bCs/>
                <w:sz w:val="20"/>
              </w:rPr>
            </w:pPr>
          </w:p>
          <w:p w14:paraId="3A074718" w14:textId="77777777" w:rsidR="005D793C" w:rsidRDefault="005D793C">
            <w:pPr>
              <w:ind w:left="113" w:right="113"/>
              <w:jc w:val="center"/>
              <w:rPr>
                <w:b/>
                <w:bCs/>
                <w:sz w:val="20"/>
              </w:rPr>
            </w:pPr>
            <w:r>
              <w:rPr>
                <w:b/>
                <w:bCs/>
                <w:sz w:val="20"/>
              </w:rPr>
              <w:t>Cognome e nome</w:t>
            </w:r>
          </w:p>
        </w:tc>
        <w:tc>
          <w:tcPr>
            <w:tcW w:w="1155" w:type="dxa"/>
            <w:textDirection w:val="btLr"/>
          </w:tcPr>
          <w:p w14:paraId="443F2DF9" w14:textId="77777777" w:rsidR="005D793C" w:rsidRDefault="005D793C">
            <w:pPr>
              <w:ind w:left="113" w:right="113"/>
              <w:jc w:val="center"/>
              <w:rPr>
                <w:b/>
                <w:bCs/>
                <w:sz w:val="20"/>
              </w:rPr>
            </w:pPr>
          </w:p>
          <w:p w14:paraId="46D38385" w14:textId="77777777" w:rsidR="005D793C" w:rsidRDefault="005D793C">
            <w:pPr>
              <w:ind w:left="113" w:right="113"/>
              <w:jc w:val="center"/>
              <w:rPr>
                <w:b/>
                <w:bCs/>
                <w:sz w:val="20"/>
              </w:rPr>
            </w:pPr>
            <w:r>
              <w:rPr>
                <w:b/>
                <w:bCs/>
                <w:sz w:val="20"/>
              </w:rPr>
              <w:t>Data di nascita</w:t>
            </w:r>
          </w:p>
        </w:tc>
        <w:tc>
          <w:tcPr>
            <w:tcW w:w="1843" w:type="dxa"/>
            <w:textDirection w:val="btLr"/>
          </w:tcPr>
          <w:p w14:paraId="3B696BE5" w14:textId="77777777" w:rsidR="005D793C" w:rsidRDefault="005D793C">
            <w:pPr>
              <w:ind w:left="113" w:right="113"/>
              <w:jc w:val="center"/>
              <w:rPr>
                <w:b/>
                <w:bCs/>
                <w:sz w:val="20"/>
              </w:rPr>
            </w:pPr>
          </w:p>
          <w:p w14:paraId="565CFD37" w14:textId="77777777" w:rsidR="005D793C" w:rsidRDefault="005D793C">
            <w:pPr>
              <w:ind w:left="113" w:right="113"/>
              <w:jc w:val="center"/>
              <w:rPr>
                <w:b/>
                <w:bCs/>
                <w:sz w:val="20"/>
              </w:rPr>
            </w:pPr>
          </w:p>
          <w:p w14:paraId="486B1CB1" w14:textId="77777777" w:rsidR="005D793C" w:rsidRDefault="005D793C">
            <w:pPr>
              <w:ind w:left="113" w:right="113"/>
              <w:jc w:val="center"/>
              <w:rPr>
                <w:b/>
                <w:bCs/>
                <w:sz w:val="20"/>
              </w:rPr>
            </w:pPr>
          </w:p>
          <w:p w14:paraId="503899DA" w14:textId="77777777" w:rsidR="005D793C" w:rsidRDefault="005D793C">
            <w:pPr>
              <w:ind w:left="113" w:right="113"/>
              <w:jc w:val="center"/>
              <w:rPr>
                <w:b/>
                <w:bCs/>
                <w:sz w:val="20"/>
              </w:rPr>
            </w:pPr>
            <w:r>
              <w:rPr>
                <w:b/>
                <w:bCs/>
                <w:sz w:val="20"/>
              </w:rPr>
              <w:t>Residenza o domicilio</w:t>
            </w:r>
          </w:p>
        </w:tc>
        <w:tc>
          <w:tcPr>
            <w:tcW w:w="1682" w:type="dxa"/>
            <w:textDirection w:val="btLr"/>
          </w:tcPr>
          <w:p w14:paraId="26731B16" w14:textId="77777777" w:rsidR="005D793C" w:rsidRDefault="005D793C">
            <w:pPr>
              <w:pStyle w:val="Testonotaapidipagina"/>
              <w:ind w:left="113" w:right="113"/>
              <w:jc w:val="center"/>
              <w:rPr>
                <w:b/>
                <w:bCs/>
                <w:szCs w:val="24"/>
              </w:rPr>
            </w:pPr>
          </w:p>
          <w:p w14:paraId="28E2DB22" w14:textId="77777777" w:rsidR="005D793C" w:rsidRDefault="005D793C">
            <w:pPr>
              <w:pStyle w:val="Testonotaapidipagina"/>
              <w:ind w:left="113" w:right="113"/>
              <w:jc w:val="center"/>
              <w:rPr>
                <w:b/>
                <w:bCs/>
                <w:szCs w:val="24"/>
              </w:rPr>
            </w:pPr>
          </w:p>
          <w:p w14:paraId="21FD6D69" w14:textId="77777777" w:rsidR="005D793C" w:rsidRDefault="005D793C">
            <w:pPr>
              <w:pStyle w:val="Testonotaapidipagina"/>
              <w:ind w:left="113" w:right="113"/>
              <w:jc w:val="center"/>
              <w:rPr>
                <w:b/>
                <w:bCs/>
                <w:szCs w:val="24"/>
              </w:rPr>
            </w:pPr>
          </w:p>
          <w:p w14:paraId="125B289E" w14:textId="77777777" w:rsidR="005D793C" w:rsidRDefault="005D793C">
            <w:pPr>
              <w:pStyle w:val="Testonotaapidipagina"/>
              <w:ind w:left="113" w:right="113"/>
              <w:jc w:val="center"/>
              <w:rPr>
                <w:b/>
                <w:bCs/>
                <w:szCs w:val="24"/>
              </w:rPr>
            </w:pPr>
            <w:r>
              <w:rPr>
                <w:b/>
                <w:bCs/>
                <w:szCs w:val="24"/>
              </w:rPr>
              <w:t>Azienda/tirocinio</w:t>
            </w:r>
          </w:p>
        </w:tc>
        <w:tc>
          <w:tcPr>
            <w:tcW w:w="728" w:type="dxa"/>
            <w:textDirection w:val="btLr"/>
          </w:tcPr>
          <w:p w14:paraId="4E31F636" w14:textId="77777777" w:rsidR="005D793C" w:rsidRDefault="005D793C">
            <w:pPr>
              <w:ind w:left="113" w:right="113"/>
              <w:jc w:val="center"/>
              <w:rPr>
                <w:b/>
                <w:bCs/>
                <w:sz w:val="20"/>
              </w:rPr>
            </w:pPr>
            <w:r>
              <w:rPr>
                <w:b/>
                <w:bCs/>
                <w:sz w:val="20"/>
              </w:rPr>
              <w:t>Frequenza aula</w:t>
            </w:r>
          </w:p>
          <w:p w14:paraId="6DBF5406" w14:textId="77777777" w:rsidR="005D793C" w:rsidRDefault="005D793C">
            <w:pPr>
              <w:ind w:left="113" w:right="113"/>
              <w:jc w:val="center"/>
              <w:rPr>
                <w:b/>
                <w:bCs/>
                <w:sz w:val="20"/>
              </w:rPr>
            </w:pPr>
            <w:r>
              <w:rPr>
                <w:b/>
                <w:bCs/>
                <w:sz w:val="20"/>
              </w:rPr>
              <w:t>ore n.</w:t>
            </w:r>
          </w:p>
        </w:tc>
        <w:tc>
          <w:tcPr>
            <w:tcW w:w="592" w:type="dxa"/>
            <w:textDirection w:val="btLr"/>
          </w:tcPr>
          <w:p w14:paraId="60076549" w14:textId="77777777" w:rsidR="005D793C" w:rsidRDefault="005D793C">
            <w:pPr>
              <w:ind w:left="113" w:right="113"/>
              <w:jc w:val="center"/>
              <w:rPr>
                <w:b/>
                <w:bCs/>
                <w:sz w:val="20"/>
              </w:rPr>
            </w:pPr>
            <w:proofErr w:type="spellStart"/>
            <w:r>
              <w:rPr>
                <w:b/>
                <w:bCs/>
                <w:sz w:val="20"/>
              </w:rPr>
              <w:t>Fad</w:t>
            </w:r>
            <w:proofErr w:type="spellEnd"/>
            <w:r>
              <w:rPr>
                <w:b/>
                <w:bCs/>
                <w:sz w:val="20"/>
              </w:rPr>
              <w:t xml:space="preserve">                              ore n.</w:t>
            </w:r>
          </w:p>
        </w:tc>
        <w:tc>
          <w:tcPr>
            <w:tcW w:w="684" w:type="dxa"/>
            <w:textDirection w:val="btLr"/>
          </w:tcPr>
          <w:p w14:paraId="16C58C25" w14:textId="77777777" w:rsidR="005D793C" w:rsidRDefault="005D793C">
            <w:pPr>
              <w:ind w:left="113" w:right="113"/>
              <w:jc w:val="center"/>
              <w:rPr>
                <w:b/>
                <w:bCs/>
                <w:sz w:val="20"/>
              </w:rPr>
            </w:pPr>
            <w:r>
              <w:rPr>
                <w:b/>
                <w:bCs/>
                <w:sz w:val="20"/>
              </w:rPr>
              <w:t>Frequenza/tirocinio            ore n.</w:t>
            </w:r>
          </w:p>
        </w:tc>
        <w:tc>
          <w:tcPr>
            <w:tcW w:w="708" w:type="dxa"/>
            <w:textDirection w:val="btLr"/>
          </w:tcPr>
          <w:p w14:paraId="339E2D20" w14:textId="77777777" w:rsidR="005D793C" w:rsidRDefault="005D793C">
            <w:pPr>
              <w:ind w:left="113" w:right="113"/>
              <w:jc w:val="center"/>
              <w:rPr>
                <w:b/>
                <w:bCs/>
                <w:sz w:val="20"/>
              </w:rPr>
            </w:pPr>
            <w:r>
              <w:rPr>
                <w:b/>
                <w:bCs/>
                <w:sz w:val="20"/>
              </w:rPr>
              <w:t>Frequenza totale</w:t>
            </w:r>
          </w:p>
          <w:p w14:paraId="5635FB9E" w14:textId="77777777" w:rsidR="005D793C" w:rsidRDefault="005D793C">
            <w:pPr>
              <w:ind w:left="113" w:right="113"/>
              <w:jc w:val="center"/>
              <w:rPr>
                <w:b/>
                <w:bCs/>
                <w:sz w:val="20"/>
              </w:rPr>
            </w:pPr>
            <w:r>
              <w:rPr>
                <w:b/>
                <w:bCs/>
                <w:sz w:val="20"/>
              </w:rPr>
              <w:t>ore n.</w:t>
            </w:r>
          </w:p>
        </w:tc>
        <w:tc>
          <w:tcPr>
            <w:tcW w:w="1134" w:type="dxa"/>
            <w:textDirection w:val="btLr"/>
          </w:tcPr>
          <w:p w14:paraId="7002B1D0" w14:textId="77777777" w:rsidR="005D793C" w:rsidRDefault="005D793C">
            <w:pPr>
              <w:ind w:left="113" w:right="113"/>
              <w:jc w:val="center"/>
              <w:rPr>
                <w:b/>
                <w:bCs/>
                <w:sz w:val="20"/>
              </w:rPr>
            </w:pPr>
            <w:r>
              <w:rPr>
                <w:b/>
                <w:bCs/>
                <w:sz w:val="20"/>
              </w:rPr>
              <w:t>Assenza                       ore n.</w:t>
            </w:r>
          </w:p>
        </w:tc>
        <w:tc>
          <w:tcPr>
            <w:tcW w:w="160" w:type="dxa"/>
            <w:textDirection w:val="btLr"/>
          </w:tcPr>
          <w:p w14:paraId="326C7B77" w14:textId="77777777" w:rsidR="005D793C" w:rsidRDefault="005D793C">
            <w:pPr>
              <w:ind w:left="113" w:right="113"/>
              <w:jc w:val="center"/>
              <w:rPr>
                <w:b/>
                <w:bCs/>
                <w:sz w:val="20"/>
              </w:rPr>
            </w:pPr>
            <w:r>
              <w:rPr>
                <w:b/>
                <w:bCs/>
                <w:sz w:val="20"/>
              </w:rPr>
              <w:t>Assenza    %</w:t>
            </w:r>
          </w:p>
        </w:tc>
      </w:tr>
      <w:tr w:rsidR="005D793C" w14:paraId="456EF7EC" w14:textId="77777777" w:rsidTr="006B6E64">
        <w:tc>
          <w:tcPr>
            <w:tcW w:w="426" w:type="dxa"/>
            <w:gridSpan w:val="2"/>
          </w:tcPr>
          <w:p w14:paraId="724DD6B2" w14:textId="77777777" w:rsidR="005D793C" w:rsidRDefault="005D793C">
            <w:pPr>
              <w:jc w:val="center"/>
              <w:rPr>
                <w:b/>
                <w:bCs/>
                <w:sz w:val="20"/>
              </w:rPr>
            </w:pPr>
            <w:r>
              <w:rPr>
                <w:b/>
                <w:bCs/>
                <w:sz w:val="20"/>
              </w:rPr>
              <w:t>1</w:t>
            </w:r>
          </w:p>
        </w:tc>
        <w:tc>
          <w:tcPr>
            <w:tcW w:w="1680" w:type="dxa"/>
          </w:tcPr>
          <w:p w14:paraId="2F32689F" w14:textId="77777777" w:rsidR="005D793C" w:rsidRDefault="005D793C">
            <w:pPr>
              <w:rPr>
                <w:sz w:val="20"/>
              </w:rPr>
            </w:pPr>
          </w:p>
        </w:tc>
        <w:tc>
          <w:tcPr>
            <w:tcW w:w="1155" w:type="dxa"/>
          </w:tcPr>
          <w:p w14:paraId="3BE45C47" w14:textId="77777777" w:rsidR="005D793C" w:rsidRDefault="005D793C">
            <w:pPr>
              <w:rPr>
                <w:sz w:val="20"/>
              </w:rPr>
            </w:pPr>
          </w:p>
        </w:tc>
        <w:tc>
          <w:tcPr>
            <w:tcW w:w="1843" w:type="dxa"/>
          </w:tcPr>
          <w:p w14:paraId="42B4D254" w14:textId="77777777" w:rsidR="005D793C" w:rsidRDefault="005D793C">
            <w:pPr>
              <w:rPr>
                <w:sz w:val="20"/>
              </w:rPr>
            </w:pPr>
          </w:p>
        </w:tc>
        <w:tc>
          <w:tcPr>
            <w:tcW w:w="1682" w:type="dxa"/>
          </w:tcPr>
          <w:p w14:paraId="2DF5C5BF" w14:textId="77777777" w:rsidR="005D793C" w:rsidRDefault="005D793C">
            <w:pPr>
              <w:rPr>
                <w:sz w:val="20"/>
              </w:rPr>
            </w:pPr>
          </w:p>
        </w:tc>
        <w:tc>
          <w:tcPr>
            <w:tcW w:w="728" w:type="dxa"/>
          </w:tcPr>
          <w:p w14:paraId="48AFF313" w14:textId="77777777" w:rsidR="005D793C" w:rsidRDefault="005D793C">
            <w:pPr>
              <w:rPr>
                <w:sz w:val="20"/>
              </w:rPr>
            </w:pPr>
          </w:p>
        </w:tc>
        <w:tc>
          <w:tcPr>
            <w:tcW w:w="592" w:type="dxa"/>
          </w:tcPr>
          <w:p w14:paraId="210CECB5" w14:textId="77777777" w:rsidR="005D793C" w:rsidRDefault="005D793C">
            <w:pPr>
              <w:rPr>
                <w:sz w:val="20"/>
              </w:rPr>
            </w:pPr>
          </w:p>
        </w:tc>
        <w:tc>
          <w:tcPr>
            <w:tcW w:w="684" w:type="dxa"/>
          </w:tcPr>
          <w:p w14:paraId="07E19634" w14:textId="77777777" w:rsidR="005D793C" w:rsidRDefault="005D793C">
            <w:pPr>
              <w:rPr>
                <w:sz w:val="20"/>
              </w:rPr>
            </w:pPr>
          </w:p>
        </w:tc>
        <w:tc>
          <w:tcPr>
            <w:tcW w:w="708" w:type="dxa"/>
          </w:tcPr>
          <w:p w14:paraId="744BF013" w14:textId="77777777" w:rsidR="005D793C" w:rsidRDefault="005D793C">
            <w:pPr>
              <w:rPr>
                <w:sz w:val="20"/>
              </w:rPr>
            </w:pPr>
          </w:p>
        </w:tc>
        <w:tc>
          <w:tcPr>
            <w:tcW w:w="1134" w:type="dxa"/>
          </w:tcPr>
          <w:p w14:paraId="20460908" w14:textId="77777777" w:rsidR="005D793C" w:rsidRDefault="005D793C">
            <w:pPr>
              <w:rPr>
                <w:sz w:val="20"/>
              </w:rPr>
            </w:pPr>
          </w:p>
        </w:tc>
        <w:tc>
          <w:tcPr>
            <w:tcW w:w="160" w:type="dxa"/>
          </w:tcPr>
          <w:p w14:paraId="39D542C3" w14:textId="77777777" w:rsidR="005D793C" w:rsidRDefault="005D793C">
            <w:pPr>
              <w:rPr>
                <w:sz w:val="20"/>
              </w:rPr>
            </w:pPr>
          </w:p>
        </w:tc>
      </w:tr>
      <w:tr w:rsidR="005D793C" w14:paraId="2E71BE1D" w14:textId="77777777" w:rsidTr="006B6E64">
        <w:tc>
          <w:tcPr>
            <w:tcW w:w="426" w:type="dxa"/>
            <w:gridSpan w:val="2"/>
          </w:tcPr>
          <w:p w14:paraId="4D2A04B5" w14:textId="77777777" w:rsidR="005D793C" w:rsidRDefault="005D793C">
            <w:pPr>
              <w:jc w:val="center"/>
              <w:rPr>
                <w:b/>
                <w:bCs/>
                <w:sz w:val="20"/>
              </w:rPr>
            </w:pPr>
            <w:r>
              <w:rPr>
                <w:b/>
                <w:bCs/>
                <w:sz w:val="20"/>
              </w:rPr>
              <w:t>2</w:t>
            </w:r>
          </w:p>
        </w:tc>
        <w:tc>
          <w:tcPr>
            <w:tcW w:w="1680" w:type="dxa"/>
          </w:tcPr>
          <w:p w14:paraId="600363C7" w14:textId="77777777" w:rsidR="005D793C" w:rsidRDefault="005D793C">
            <w:pPr>
              <w:rPr>
                <w:sz w:val="20"/>
              </w:rPr>
            </w:pPr>
          </w:p>
        </w:tc>
        <w:tc>
          <w:tcPr>
            <w:tcW w:w="1155" w:type="dxa"/>
          </w:tcPr>
          <w:p w14:paraId="7D17A2D4" w14:textId="77777777" w:rsidR="005D793C" w:rsidRDefault="005D793C">
            <w:pPr>
              <w:rPr>
                <w:sz w:val="20"/>
              </w:rPr>
            </w:pPr>
          </w:p>
        </w:tc>
        <w:tc>
          <w:tcPr>
            <w:tcW w:w="1843" w:type="dxa"/>
          </w:tcPr>
          <w:p w14:paraId="0ECEA18B" w14:textId="77777777" w:rsidR="005D793C" w:rsidRDefault="005D793C">
            <w:pPr>
              <w:rPr>
                <w:sz w:val="20"/>
              </w:rPr>
            </w:pPr>
          </w:p>
        </w:tc>
        <w:tc>
          <w:tcPr>
            <w:tcW w:w="1682" w:type="dxa"/>
          </w:tcPr>
          <w:p w14:paraId="28181528" w14:textId="77777777" w:rsidR="005D793C" w:rsidRDefault="005D793C">
            <w:pPr>
              <w:rPr>
                <w:sz w:val="20"/>
              </w:rPr>
            </w:pPr>
          </w:p>
        </w:tc>
        <w:tc>
          <w:tcPr>
            <w:tcW w:w="728" w:type="dxa"/>
          </w:tcPr>
          <w:p w14:paraId="3EF07A32" w14:textId="77777777" w:rsidR="005D793C" w:rsidRDefault="005D793C">
            <w:pPr>
              <w:rPr>
                <w:sz w:val="20"/>
              </w:rPr>
            </w:pPr>
          </w:p>
        </w:tc>
        <w:tc>
          <w:tcPr>
            <w:tcW w:w="592" w:type="dxa"/>
          </w:tcPr>
          <w:p w14:paraId="2A8CA1C3" w14:textId="77777777" w:rsidR="005D793C" w:rsidRDefault="005D793C">
            <w:pPr>
              <w:rPr>
                <w:sz w:val="20"/>
              </w:rPr>
            </w:pPr>
          </w:p>
        </w:tc>
        <w:tc>
          <w:tcPr>
            <w:tcW w:w="684" w:type="dxa"/>
          </w:tcPr>
          <w:p w14:paraId="70268842" w14:textId="77777777" w:rsidR="005D793C" w:rsidRDefault="005D793C">
            <w:pPr>
              <w:rPr>
                <w:sz w:val="20"/>
              </w:rPr>
            </w:pPr>
          </w:p>
        </w:tc>
        <w:tc>
          <w:tcPr>
            <w:tcW w:w="708" w:type="dxa"/>
          </w:tcPr>
          <w:p w14:paraId="114644B0" w14:textId="77777777" w:rsidR="005D793C" w:rsidRDefault="005D793C">
            <w:pPr>
              <w:rPr>
                <w:sz w:val="20"/>
              </w:rPr>
            </w:pPr>
          </w:p>
        </w:tc>
        <w:tc>
          <w:tcPr>
            <w:tcW w:w="1134" w:type="dxa"/>
          </w:tcPr>
          <w:p w14:paraId="4FC5DF64" w14:textId="77777777" w:rsidR="005D793C" w:rsidRDefault="005D793C">
            <w:pPr>
              <w:rPr>
                <w:sz w:val="20"/>
              </w:rPr>
            </w:pPr>
          </w:p>
        </w:tc>
        <w:tc>
          <w:tcPr>
            <w:tcW w:w="160" w:type="dxa"/>
          </w:tcPr>
          <w:p w14:paraId="7517D5CB" w14:textId="77777777" w:rsidR="005D793C" w:rsidRDefault="005D793C">
            <w:pPr>
              <w:rPr>
                <w:sz w:val="20"/>
              </w:rPr>
            </w:pPr>
          </w:p>
        </w:tc>
      </w:tr>
      <w:tr w:rsidR="005D793C" w14:paraId="73DA02AB" w14:textId="77777777" w:rsidTr="006B6E64">
        <w:tc>
          <w:tcPr>
            <w:tcW w:w="426" w:type="dxa"/>
            <w:gridSpan w:val="2"/>
          </w:tcPr>
          <w:p w14:paraId="5C9731A1" w14:textId="77777777" w:rsidR="005D793C" w:rsidRDefault="005D793C">
            <w:pPr>
              <w:jc w:val="center"/>
              <w:rPr>
                <w:b/>
                <w:bCs/>
                <w:sz w:val="20"/>
              </w:rPr>
            </w:pPr>
            <w:r>
              <w:rPr>
                <w:b/>
                <w:bCs/>
                <w:sz w:val="20"/>
              </w:rPr>
              <w:t>3</w:t>
            </w:r>
          </w:p>
        </w:tc>
        <w:tc>
          <w:tcPr>
            <w:tcW w:w="1680" w:type="dxa"/>
          </w:tcPr>
          <w:p w14:paraId="2F57D830" w14:textId="77777777" w:rsidR="005D793C" w:rsidRDefault="005D793C">
            <w:pPr>
              <w:rPr>
                <w:sz w:val="20"/>
              </w:rPr>
            </w:pPr>
          </w:p>
        </w:tc>
        <w:tc>
          <w:tcPr>
            <w:tcW w:w="1155" w:type="dxa"/>
          </w:tcPr>
          <w:p w14:paraId="580D7617" w14:textId="77777777" w:rsidR="005D793C" w:rsidRDefault="005D793C">
            <w:pPr>
              <w:rPr>
                <w:sz w:val="20"/>
              </w:rPr>
            </w:pPr>
          </w:p>
        </w:tc>
        <w:tc>
          <w:tcPr>
            <w:tcW w:w="1843" w:type="dxa"/>
          </w:tcPr>
          <w:p w14:paraId="1778233B" w14:textId="77777777" w:rsidR="005D793C" w:rsidRDefault="005D793C">
            <w:pPr>
              <w:rPr>
                <w:sz w:val="20"/>
              </w:rPr>
            </w:pPr>
          </w:p>
        </w:tc>
        <w:tc>
          <w:tcPr>
            <w:tcW w:w="1682" w:type="dxa"/>
          </w:tcPr>
          <w:p w14:paraId="76EC3DDC" w14:textId="77777777" w:rsidR="005D793C" w:rsidRDefault="005D793C">
            <w:pPr>
              <w:pStyle w:val="Intestazione"/>
              <w:tabs>
                <w:tab w:val="clear" w:pos="4819"/>
                <w:tab w:val="clear" w:pos="9638"/>
              </w:tabs>
              <w:rPr>
                <w:sz w:val="20"/>
              </w:rPr>
            </w:pPr>
          </w:p>
        </w:tc>
        <w:tc>
          <w:tcPr>
            <w:tcW w:w="728" w:type="dxa"/>
          </w:tcPr>
          <w:p w14:paraId="600E204C" w14:textId="77777777" w:rsidR="005D793C" w:rsidRDefault="005D793C">
            <w:pPr>
              <w:rPr>
                <w:sz w:val="20"/>
              </w:rPr>
            </w:pPr>
          </w:p>
        </w:tc>
        <w:tc>
          <w:tcPr>
            <w:tcW w:w="592" w:type="dxa"/>
          </w:tcPr>
          <w:p w14:paraId="18F9FBB9" w14:textId="77777777" w:rsidR="005D793C" w:rsidRDefault="005D793C">
            <w:pPr>
              <w:rPr>
                <w:sz w:val="20"/>
              </w:rPr>
            </w:pPr>
          </w:p>
        </w:tc>
        <w:tc>
          <w:tcPr>
            <w:tcW w:w="684" w:type="dxa"/>
          </w:tcPr>
          <w:p w14:paraId="493AA234" w14:textId="77777777" w:rsidR="005D793C" w:rsidRDefault="005D793C">
            <w:pPr>
              <w:rPr>
                <w:sz w:val="20"/>
              </w:rPr>
            </w:pPr>
          </w:p>
        </w:tc>
        <w:tc>
          <w:tcPr>
            <w:tcW w:w="708" w:type="dxa"/>
          </w:tcPr>
          <w:p w14:paraId="696D6EFE" w14:textId="77777777" w:rsidR="005D793C" w:rsidRDefault="005D793C">
            <w:pPr>
              <w:rPr>
                <w:sz w:val="20"/>
              </w:rPr>
            </w:pPr>
          </w:p>
        </w:tc>
        <w:tc>
          <w:tcPr>
            <w:tcW w:w="1134" w:type="dxa"/>
          </w:tcPr>
          <w:p w14:paraId="2647F8C4" w14:textId="77777777" w:rsidR="005D793C" w:rsidRDefault="005D793C">
            <w:pPr>
              <w:rPr>
                <w:sz w:val="20"/>
              </w:rPr>
            </w:pPr>
          </w:p>
        </w:tc>
        <w:tc>
          <w:tcPr>
            <w:tcW w:w="160" w:type="dxa"/>
          </w:tcPr>
          <w:p w14:paraId="321F3FA9" w14:textId="77777777" w:rsidR="005D793C" w:rsidRDefault="005D793C">
            <w:pPr>
              <w:rPr>
                <w:sz w:val="20"/>
              </w:rPr>
            </w:pPr>
          </w:p>
        </w:tc>
      </w:tr>
      <w:tr w:rsidR="005D793C" w14:paraId="35B576F0" w14:textId="77777777" w:rsidTr="006B6E64">
        <w:tc>
          <w:tcPr>
            <w:tcW w:w="426" w:type="dxa"/>
            <w:gridSpan w:val="2"/>
          </w:tcPr>
          <w:p w14:paraId="0DA556E1" w14:textId="77777777" w:rsidR="005D793C" w:rsidRDefault="005D793C">
            <w:pPr>
              <w:jc w:val="center"/>
              <w:rPr>
                <w:b/>
                <w:bCs/>
                <w:sz w:val="20"/>
              </w:rPr>
            </w:pPr>
            <w:r>
              <w:rPr>
                <w:b/>
                <w:bCs/>
                <w:sz w:val="20"/>
              </w:rPr>
              <w:t>4</w:t>
            </w:r>
          </w:p>
        </w:tc>
        <w:tc>
          <w:tcPr>
            <w:tcW w:w="1680" w:type="dxa"/>
          </w:tcPr>
          <w:p w14:paraId="1B02B9DA" w14:textId="77777777" w:rsidR="005D793C" w:rsidRDefault="005D793C">
            <w:pPr>
              <w:rPr>
                <w:sz w:val="20"/>
              </w:rPr>
            </w:pPr>
          </w:p>
        </w:tc>
        <w:tc>
          <w:tcPr>
            <w:tcW w:w="1155" w:type="dxa"/>
          </w:tcPr>
          <w:p w14:paraId="52A097F1" w14:textId="77777777" w:rsidR="005D793C" w:rsidRDefault="005D793C">
            <w:pPr>
              <w:rPr>
                <w:sz w:val="20"/>
              </w:rPr>
            </w:pPr>
          </w:p>
        </w:tc>
        <w:tc>
          <w:tcPr>
            <w:tcW w:w="1843" w:type="dxa"/>
          </w:tcPr>
          <w:p w14:paraId="75F1D7C8" w14:textId="77777777" w:rsidR="005D793C" w:rsidRDefault="005D793C">
            <w:pPr>
              <w:rPr>
                <w:sz w:val="20"/>
              </w:rPr>
            </w:pPr>
          </w:p>
        </w:tc>
        <w:tc>
          <w:tcPr>
            <w:tcW w:w="1682" w:type="dxa"/>
          </w:tcPr>
          <w:p w14:paraId="59F00EB0" w14:textId="77777777" w:rsidR="005D793C" w:rsidRDefault="005D793C">
            <w:pPr>
              <w:rPr>
                <w:sz w:val="20"/>
              </w:rPr>
            </w:pPr>
          </w:p>
        </w:tc>
        <w:tc>
          <w:tcPr>
            <w:tcW w:w="728" w:type="dxa"/>
          </w:tcPr>
          <w:p w14:paraId="697059AA" w14:textId="77777777" w:rsidR="005D793C" w:rsidRDefault="005D793C">
            <w:pPr>
              <w:rPr>
                <w:sz w:val="20"/>
              </w:rPr>
            </w:pPr>
          </w:p>
        </w:tc>
        <w:tc>
          <w:tcPr>
            <w:tcW w:w="592" w:type="dxa"/>
          </w:tcPr>
          <w:p w14:paraId="162CC5E6" w14:textId="77777777" w:rsidR="005D793C" w:rsidRDefault="005D793C">
            <w:pPr>
              <w:rPr>
                <w:sz w:val="20"/>
              </w:rPr>
            </w:pPr>
          </w:p>
        </w:tc>
        <w:tc>
          <w:tcPr>
            <w:tcW w:w="684" w:type="dxa"/>
          </w:tcPr>
          <w:p w14:paraId="4EB0B4B0" w14:textId="77777777" w:rsidR="005D793C" w:rsidRDefault="005D793C">
            <w:pPr>
              <w:rPr>
                <w:sz w:val="20"/>
              </w:rPr>
            </w:pPr>
          </w:p>
        </w:tc>
        <w:tc>
          <w:tcPr>
            <w:tcW w:w="708" w:type="dxa"/>
          </w:tcPr>
          <w:p w14:paraId="6C109D40" w14:textId="77777777" w:rsidR="005D793C" w:rsidRDefault="005D793C">
            <w:pPr>
              <w:rPr>
                <w:sz w:val="20"/>
              </w:rPr>
            </w:pPr>
          </w:p>
        </w:tc>
        <w:tc>
          <w:tcPr>
            <w:tcW w:w="1134" w:type="dxa"/>
          </w:tcPr>
          <w:p w14:paraId="546D8DDF" w14:textId="77777777" w:rsidR="005D793C" w:rsidRDefault="005D793C">
            <w:pPr>
              <w:rPr>
                <w:sz w:val="20"/>
              </w:rPr>
            </w:pPr>
          </w:p>
        </w:tc>
        <w:tc>
          <w:tcPr>
            <w:tcW w:w="160" w:type="dxa"/>
          </w:tcPr>
          <w:p w14:paraId="09E873F7" w14:textId="77777777" w:rsidR="005D793C" w:rsidRDefault="005D793C">
            <w:pPr>
              <w:rPr>
                <w:sz w:val="20"/>
              </w:rPr>
            </w:pPr>
          </w:p>
        </w:tc>
      </w:tr>
      <w:tr w:rsidR="005D793C" w14:paraId="0D73E064" w14:textId="77777777" w:rsidTr="006B6E64">
        <w:tc>
          <w:tcPr>
            <w:tcW w:w="426" w:type="dxa"/>
            <w:gridSpan w:val="2"/>
          </w:tcPr>
          <w:p w14:paraId="0DA0B579" w14:textId="77777777" w:rsidR="005D793C" w:rsidRDefault="005D793C">
            <w:pPr>
              <w:jc w:val="center"/>
              <w:rPr>
                <w:b/>
                <w:bCs/>
                <w:sz w:val="20"/>
              </w:rPr>
            </w:pPr>
            <w:r>
              <w:rPr>
                <w:b/>
                <w:bCs/>
                <w:sz w:val="20"/>
              </w:rPr>
              <w:t>5</w:t>
            </w:r>
          </w:p>
        </w:tc>
        <w:tc>
          <w:tcPr>
            <w:tcW w:w="1680" w:type="dxa"/>
          </w:tcPr>
          <w:p w14:paraId="695EA617" w14:textId="77777777" w:rsidR="005D793C" w:rsidRDefault="005D793C">
            <w:pPr>
              <w:rPr>
                <w:sz w:val="20"/>
              </w:rPr>
            </w:pPr>
          </w:p>
        </w:tc>
        <w:tc>
          <w:tcPr>
            <w:tcW w:w="1155" w:type="dxa"/>
          </w:tcPr>
          <w:p w14:paraId="6F16B6F7" w14:textId="77777777" w:rsidR="005D793C" w:rsidRDefault="005D793C">
            <w:pPr>
              <w:rPr>
                <w:sz w:val="20"/>
              </w:rPr>
            </w:pPr>
          </w:p>
        </w:tc>
        <w:tc>
          <w:tcPr>
            <w:tcW w:w="1843" w:type="dxa"/>
          </w:tcPr>
          <w:p w14:paraId="5576102C" w14:textId="77777777" w:rsidR="005D793C" w:rsidRDefault="005D793C">
            <w:pPr>
              <w:pStyle w:val="Intestazione"/>
              <w:tabs>
                <w:tab w:val="clear" w:pos="4819"/>
                <w:tab w:val="clear" w:pos="9638"/>
              </w:tabs>
              <w:rPr>
                <w:sz w:val="20"/>
              </w:rPr>
            </w:pPr>
          </w:p>
        </w:tc>
        <w:tc>
          <w:tcPr>
            <w:tcW w:w="1682" w:type="dxa"/>
          </w:tcPr>
          <w:p w14:paraId="2D575E4C" w14:textId="77777777" w:rsidR="005D793C" w:rsidRDefault="005D793C">
            <w:pPr>
              <w:rPr>
                <w:sz w:val="20"/>
              </w:rPr>
            </w:pPr>
          </w:p>
        </w:tc>
        <w:tc>
          <w:tcPr>
            <w:tcW w:w="728" w:type="dxa"/>
          </w:tcPr>
          <w:p w14:paraId="0BC95C2F" w14:textId="77777777" w:rsidR="005D793C" w:rsidRDefault="005D793C">
            <w:pPr>
              <w:rPr>
                <w:sz w:val="20"/>
              </w:rPr>
            </w:pPr>
          </w:p>
        </w:tc>
        <w:tc>
          <w:tcPr>
            <w:tcW w:w="592" w:type="dxa"/>
          </w:tcPr>
          <w:p w14:paraId="46E230FE" w14:textId="77777777" w:rsidR="005D793C" w:rsidRDefault="005D793C">
            <w:pPr>
              <w:rPr>
                <w:sz w:val="20"/>
              </w:rPr>
            </w:pPr>
          </w:p>
        </w:tc>
        <w:tc>
          <w:tcPr>
            <w:tcW w:w="684" w:type="dxa"/>
          </w:tcPr>
          <w:p w14:paraId="6E7E69C5" w14:textId="77777777" w:rsidR="005D793C" w:rsidRDefault="005D793C">
            <w:pPr>
              <w:rPr>
                <w:sz w:val="20"/>
              </w:rPr>
            </w:pPr>
          </w:p>
        </w:tc>
        <w:tc>
          <w:tcPr>
            <w:tcW w:w="708" w:type="dxa"/>
          </w:tcPr>
          <w:p w14:paraId="02ACA12F" w14:textId="77777777" w:rsidR="005D793C" w:rsidRDefault="005D793C">
            <w:pPr>
              <w:rPr>
                <w:sz w:val="20"/>
              </w:rPr>
            </w:pPr>
          </w:p>
        </w:tc>
        <w:tc>
          <w:tcPr>
            <w:tcW w:w="1134" w:type="dxa"/>
          </w:tcPr>
          <w:p w14:paraId="33B029DE" w14:textId="77777777" w:rsidR="005D793C" w:rsidRDefault="005D793C">
            <w:pPr>
              <w:rPr>
                <w:sz w:val="20"/>
              </w:rPr>
            </w:pPr>
          </w:p>
        </w:tc>
        <w:tc>
          <w:tcPr>
            <w:tcW w:w="160" w:type="dxa"/>
          </w:tcPr>
          <w:p w14:paraId="0843006C" w14:textId="77777777" w:rsidR="005D793C" w:rsidRDefault="005D793C">
            <w:pPr>
              <w:rPr>
                <w:sz w:val="20"/>
              </w:rPr>
            </w:pPr>
          </w:p>
        </w:tc>
      </w:tr>
      <w:tr w:rsidR="005D793C" w14:paraId="28B67552" w14:textId="77777777" w:rsidTr="006B6E64">
        <w:tc>
          <w:tcPr>
            <w:tcW w:w="426" w:type="dxa"/>
            <w:gridSpan w:val="2"/>
          </w:tcPr>
          <w:p w14:paraId="317415CD" w14:textId="77777777" w:rsidR="005D793C" w:rsidRDefault="005D793C">
            <w:pPr>
              <w:jc w:val="center"/>
              <w:rPr>
                <w:b/>
                <w:bCs/>
                <w:sz w:val="20"/>
              </w:rPr>
            </w:pPr>
            <w:r>
              <w:rPr>
                <w:b/>
                <w:bCs/>
                <w:sz w:val="20"/>
              </w:rPr>
              <w:t>6</w:t>
            </w:r>
          </w:p>
        </w:tc>
        <w:tc>
          <w:tcPr>
            <w:tcW w:w="1680" w:type="dxa"/>
          </w:tcPr>
          <w:p w14:paraId="4D751929" w14:textId="77777777" w:rsidR="005D793C" w:rsidRDefault="005D793C">
            <w:pPr>
              <w:rPr>
                <w:sz w:val="20"/>
              </w:rPr>
            </w:pPr>
          </w:p>
        </w:tc>
        <w:tc>
          <w:tcPr>
            <w:tcW w:w="1155" w:type="dxa"/>
          </w:tcPr>
          <w:p w14:paraId="205322DF" w14:textId="77777777" w:rsidR="005D793C" w:rsidRDefault="005D793C">
            <w:pPr>
              <w:rPr>
                <w:sz w:val="20"/>
              </w:rPr>
            </w:pPr>
          </w:p>
        </w:tc>
        <w:tc>
          <w:tcPr>
            <w:tcW w:w="1843" w:type="dxa"/>
          </w:tcPr>
          <w:p w14:paraId="306D8AD9" w14:textId="77777777" w:rsidR="005D793C" w:rsidRDefault="005D793C">
            <w:pPr>
              <w:rPr>
                <w:sz w:val="20"/>
              </w:rPr>
            </w:pPr>
          </w:p>
        </w:tc>
        <w:tc>
          <w:tcPr>
            <w:tcW w:w="1682" w:type="dxa"/>
          </w:tcPr>
          <w:p w14:paraId="75746565" w14:textId="77777777" w:rsidR="005D793C" w:rsidRDefault="005D793C">
            <w:pPr>
              <w:rPr>
                <w:sz w:val="20"/>
              </w:rPr>
            </w:pPr>
          </w:p>
        </w:tc>
        <w:tc>
          <w:tcPr>
            <w:tcW w:w="728" w:type="dxa"/>
          </w:tcPr>
          <w:p w14:paraId="0D62C73C" w14:textId="77777777" w:rsidR="005D793C" w:rsidRDefault="005D793C">
            <w:pPr>
              <w:rPr>
                <w:sz w:val="20"/>
              </w:rPr>
            </w:pPr>
          </w:p>
        </w:tc>
        <w:tc>
          <w:tcPr>
            <w:tcW w:w="592" w:type="dxa"/>
          </w:tcPr>
          <w:p w14:paraId="2181FFDF" w14:textId="77777777" w:rsidR="005D793C" w:rsidRDefault="005D793C">
            <w:pPr>
              <w:rPr>
                <w:sz w:val="20"/>
              </w:rPr>
            </w:pPr>
          </w:p>
        </w:tc>
        <w:tc>
          <w:tcPr>
            <w:tcW w:w="684" w:type="dxa"/>
          </w:tcPr>
          <w:p w14:paraId="1341D4E6" w14:textId="77777777" w:rsidR="005D793C" w:rsidRDefault="005D793C">
            <w:pPr>
              <w:rPr>
                <w:sz w:val="20"/>
              </w:rPr>
            </w:pPr>
          </w:p>
        </w:tc>
        <w:tc>
          <w:tcPr>
            <w:tcW w:w="708" w:type="dxa"/>
          </w:tcPr>
          <w:p w14:paraId="5F912896" w14:textId="77777777" w:rsidR="005D793C" w:rsidRDefault="005D793C">
            <w:pPr>
              <w:rPr>
                <w:sz w:val="20"/>
              </w:rPr>
            </w:pPr>
          </w:p>
        </w:tc>
        <w:tc>
          <w:tcPr>
            <w:tcW w:w="1134" w:type="dxa"/>
          </w:tcPr>
          <w:p w14:paraId="5ECEE2B3" w14:textId="77777777" w:rsidR="005D793C" w:rsidRDefault="005D793C">
            <w:pPr>
              <w:rPr>
                <w:sz w:val="20"/>
              </w:rPr>
            </w:pPr>
          </w:p>
        </w:tc>
        <w:tc>
          <w:tcPr>
            <w:tcW w:w="160" w:type="dxa"/>
          </w:tcPr>
          <w:p w14:paraId="41DBCF8F" w14:textId="77777777" w:rsidR="005D793C" w:rsidRDefault="005D793C">
            <w:pPr>
              <w:rPr>
                <w:sz w:val="20"/>
              </w:rPr>
            </w:pPr>
          </w:p>
        </w:tc>
      </w:tr>
      <w:tr w:rsidR="005D793C" w14:paraId="66B97CC3" w14:textId="77777777" w:rsidTr="006B6E64">
        <w:tc>
          <w:tcPr>
            <w:tcW w:w="426" w:type="dxa"/>
            <w:gridSpan w:val="2"/>
          </w:tcPr>
          <w:p w14:paraId="7ABF927E" w14:textId="77777777" w:rsidR="005D793C" w:rsidRDefault="005D793C">
            <w:pPr>
              <w:jc w:val="center"/>
              <w:rPr>
                <w:b/>
                <w:bCs/>
                <w:sz w:val="20"/>
              </w:rPr>
            </w:pPr>
            <w:r>
              <w:rPr>
                <w:b/>
                <w:bCs/>
                <w:sz w:val="20"/>
              </w:rPr>
              <w:t>7</w:t>
            </w:r>
          </w:p>
        </w:tc>
        <w:tc>
          <w:tcPr>
            <w:tcW w:w="1680" w:type="dxa"/>
          </w:tcPr>
          <w:p w14:paraId="2263E576" w14:textId="77777777" w:rsidR="005D793C" w:rsidRDefault="005D793C">
            <w:pPr>
              <w:rPr>
                <w:sz w:val="20"/>
              </w:rPr>
            </w:pPr>
          </w:p>
        </w:tc>
        <w:tc>
          <w:tcPr>
            <w:tcW w:w="1155" w:type="dxa"/>
          </w:tcPr>
          <w:p w14:paraId="6D6692BE" w14:textId="77777777" w:rsidR="005D793C" w:rsidRDefault="005D793C">
            <w:pPr>
              <w:rPr>
                <w:sz w:val="20"/>
              </w:rPr>
            </w:pPr>
          </w:p>
        </w:tc>
        <w:tc>
          <w:tcPr>
            <w:tcW w:w="1843" w:type="dxa"/>
          </w:tcPr>
          <w:p w14:paraId="131869AE" w14:textId="77777777" w:rsidR="005D793C" w:rsidRDefault="005D793C">
            <w:pPr>
              <w:rPr>
                <w:sz w:val="20"/>
              </w:rPr>
            </w:pPr>
          </w:p>
        </w:tc>
        <w:tc>
          <w:tcPr>
            <w:tcW w:w="1682" w:type="dxa"/>
          </w:tcPr>
          <w:p w14:paraId="2A9AE5FE" w14:textId="77777777" w:rsidR="005D793C" w:rsidRDefault="005D793C">
            <w:pPr>
              <w:rPr>
                <w:sz w:val="20"/>
              </w:rPr>
            </w:pPr>
          </w:p>
        </w:tc>
        <w:tc>
          <w:tcPr>
            <w:tcW w:w="728" w:type="dxa"/>
          </w:tcPr>
          <w:p w14:paraId="13761A71" w14:textId="77777777" w:rsidR="005D793C" w:rsidRDefault="005D793C">
            <w:pPr>
              <w:rPr>
                <w:sz w:val="20"/>
              </w:rPr>
            </w:pPr>
          </w:p>
        </w:tc>
        <w:tc>
          <w:tcPr>
            <w:tcW w:w="592" w:type="dxa"/>
          </w:tcPr>
          <w:p w14:paraId="34E11A5F" w14:textId="77777777" w:rsidR="005D793C" w:rsidRDefault="005D793C">
            <w:pPr>
              <w:rPr>
                <w:sz w:val="20"/>
              </w:rPr>
            </w:pPr>
          </w:p>
        </w:tc>
        <w:tc>
          <w:tcPr>
            <w:tcW w:w="684" w:type="dxa"/>
          </w:tcPr>
          <w:p w14:paraId="3ABD86A1" w14:textId="77777777" w:rsidR="005D793C" w:rsidRDefault="005D793C">
            <w:pPr>
              <w:rPr>
                <w:sz w:val="20"/>
              </w:rPr>
            </w:pPr>
          </w:p>
        </w:tc>
        <w:tc>
          <w:tcPr>
            <w:tcW w:w="708" w:type="dxa"/>
          </w:tcPr>
          <w:p w14:paraId="13E29958" w14:textId="77777777" w:rsidR="005D793C" w:rsidRDefault="005D793C">
            <w:pPr>
              <w:rPr>
                <w:sz w:val="20"/>
              </w:rPr>
            </w:pPr>
          </w:p>
        </w:tc>
        <w:tc>
          <w:tcPr>
            <w:tcW w:w="1134" w:type="dxa"/>
          </w:tcPr>
          <w:p w14:paraId="77218A0D" w14:textId="77777777" w:rsidR="005D793C" w:rsidRDefault="005D793C">
            <w:pPr>
              <w:rPr>
                <w:sz w:val="20"/>
              </w:rPr>
            </w:pPr>
          </w:p>
        </w:tc>
        <w:tc>
          <w:tcPr>
            <w:tcW w:w="160" w:type="dxa"/>
          </w:tcPr>
          <w:p w14:paraId="5CBA00B1" w14:textId="77777777" w:rsidR="005D793C" w:rsidRDefault="005D793C">
            <w:pPr>
              <w:rPr>
                <w:sz w:val="20"/>
              </w:rPr>
            </w:pPr>
          </w:p>
        </w:tc>
      </w:tr>
      <w:tr w:rsidR="005D793C" w14:paraId="54135E5D" w14:textId="77777777" w:rsidTr="006B6E64">
        <w:tc>
          <w:tcPr>
            <w:tcW w:w="426" w:type="dxa"/>
            <w:gridSpan w:val="2"/>
          </w:tcPr>
          <w:p w14:paraId="74F42558" w14:textId="77777777" w:rsidR="005D793C" w:rsidRDefault="005D793C">
            <w:pPr>
              <w:jc w:val="center"/>
              <w:rPr>
                <w:b/>
                <w:bCs/>
                <w:sz w:val="20"/>
              </w:rPr>
            </w:pPr>
            <w:r>
              <w:rPr>
                <w:b/>
                <w:bCs/>
                <w:sz w:val="20"/>
              </w:rPr>
              <w:t>8</w:t>
            </w:r>
          </w:p>
        </w:tc>
        <w:tc>
          <w:tcPr>
            <w:tcW w:w="1680" w:type="dxa"/>
          </w:tcPr>
          <w:p w14:paraId="55499F5F" w14:textId="77777777" w:rsidR="005D793C" w:rsidRDefault="005D793C">
            <w:pPr>
              <w:rPr>
                <w:sz w:val="20"/>
              </w:rPr>
            </w:pPr>
          </w:p>
        </w:tc>
        <w:tc>
          <w:tcPr>
            <w:tcW w:w="1155" w:type="dxa"/>
          </w:tcPr>
          <w:p w14:paraId="0473E9D7" w14:textId="77777777" w:rsidR="005D793C" w:rsidRDefault="005D793C">
            <w:pPr>
              <w:rPr>
                <w:sz w:val="20"/>
              </w:rPr>
            </w:pPr>
          </w:p>
        </w:tc>
        <w:tc>
          <w:tcPr>
            <w:tcW w:w="1843" w:type="dxa"/>
          </w:tcPr>
          <w:p w14:paraId="6DDE86EA" w14:textId="77777777" w:rsidR="005D793C" w:rsidRDefault="005D793C">
            <w:pPr>
              <w:rPr>
                <w:sz w:val="20"/>
              </w:rPr>
            </w:pPr>
          </w:p>
        </w:tc>
        <w:tc>
          <w:tcPr>
            <w:tcW w:w="1682" w:type="dxa"/>
          </w:tcPr>
          <w:p w14:paraId="0CEAA67D" w14:textId="77777777" w:rsidR="005D793C" w:rsidRDefault="005D793C">
            <w:pPr>
              <w:rPr>
                <w:sz w:val="20"/>
              </w:rPr>
            </w:pPr>
          </w:p>
        </w:tc>
        <w:tc>
          <w:tcPr>
            <w:tcW w:w="728" w:type="dxa"/>
          </w:tcPr>
          <w:p w14:paraId="2101B70B" w14:textId="77777777" w:rsidR="005D793C" w:rsidRDefault="005D793C">
            <w:pPr>
              <w:rPr>
                <w:sz w:val="20"/>
              </w:rPr>
            </w:pPr>
          </w:p>
        </w:tc>
        <w:tc>
          <w:tcPr>
            <w:tcW w:w="592" w:type="dxa"/>
          </w:tcPr>
          <w:p w14:paraId="59D7EC39" w14:textId="77777777" w:rsidR="005D793C" w:rsidRDefault="005D793C">
            <w:pPr>
              <w:rPr>
                <w:sz w:val="20"/>
              </w:rPr>
            </w:pPr>
          </w:p>
        </w:tc>
        <w:tc>
          <w:tcPr>
            <w:tcW w:w="684" w:type="dxa"/>
          </w:tcPr>
          <w:p w14:paraId="4B8E2EA2" w14:textId="77777777" w:rsidR="005D793C" w:rsidRDefault="005D793C">
            <w:pPr>
              <w:rPr>
                <w:sz w:val="20"/>
              </w:rPr>
            </w:pPr>
          </w:p>
        </w:tc>
        <w:tc>
          <w:tcPr>
            <w:tcW w:w="708" w:type="dxa"/>
          </w:tcPr>
          <w:p w14:paraId="289FD438" w14:textId="77777777" w:rsidR="005D793C" w:rsidRDefault="005D793C">
            <w:pPr>
              <w:rPr>
                <w:sz w:val="20"/>
              </w:rPr>
            </w:pPr>
          </w:p>
        </w:tc>
        <w:tc>
          <w:tcPr>
            <w:tcW w:w="1134" w:type="dxa"/>
          </w:tcPr>
          <w:p w14:paraId="169D3A3E" w14:textId="77777777" w:rsidR="005D793C" w:rsidRDefault="005D793C">
            <w:pPr>
              <w:rPr>
                <w:sz w:val="20"/>
              </w:rPr>
            </w:pPr>
          </w:p>
        </w:tc>
        <w:tc>
          <w:tcPr>
            <w:tcW w:w="160" w:type="dxa"/>
          </w:tcPr>
          <w:p w14:paraId="28D02475" w14:textId="77777777" w:rsidR="005D793C" w:rsidRDefault="005D793C">
            <w:pPr>
              <w:rPr>
                <w:sz w:val="20"/>
              </w:rPr>
            </w:pPr>
          </w:p>
        </w:tc>
      </w:tr>
      <w:tr w:rsidR="005D793C" w14:paraId="7F66C407" w14:textId="77777777" w:rsidTr="006B6E64">
        <w:tc>
          <w:tcPr>
            <w:tcW w:w="426" w:type="dxa"/>
            <w:gridSpan w:val="2"/>
          </w:tcPr>
          <w:p w14:paraId="06180907" w14:textId="77777777" w:rsidR="005D793C" w:rsidRDefault="005D793C">
            <w:pPr>
              <w:jc w:val="center"/>
              <w:rPr>
                <w:b/>
                <w:bCs/>
                <w:sz w:val="20"/>
              </w:rPr>
            </w:pPr>
            <w:r>
              <w:rPr>
                <w:b/>
                <w:bCs/>
                <w:sz w:val="20"/>
              </w:rPr>
              <w:t>9</w:t>
            </w:r>
          </w:p>
        </w:tc>
        <w:tc>
          <w:tcPr>
            <w:tcW w:w="1680" w:type="dxa"/>
          </w:tcPr>
          <w:p w14:paraId="631F12F4" w14:textId="77777777" w:rsidR="005D793C" w:rsidRDefault="005D793C">
            <w:pPr>
              <w:rPr>
                <w:sz w:val="20"/>
              </w:rPr>
            </w:pPr>
          </w:p>
        </w:tc>
        <w:tc>
          <w:tcPr>
            <w:tcW w:w="1155" w:type="dxa"/>
          </w:tcPr>
          <w:p w14:paraId="3A270A6F" w14:textId="77777777" w:rsidR="005D793C" w:rsidRDefault="005D793C">
            <w:pPr>
              <w:rPr>
                <w:sz w:val="20"/>
              </w:rPr>
            </w:pPr>
          </w:p>
        </w:tc>
        <w:tc>
          <w:tcPr>
            <w:tcW w:w="1843" w:type="dxa"/>
          </w:tcPr>
          <w:p w14:paraId="06C81E77" w14:textId="77777777" w:rsidR="005D793C" w:rsidRDefault="005D793C">
            <w:pPr>
              <w:rPr>
                <w:sz w:val="20"/>
              </w:rPr>
            </w:pPr>
          </w:p>
        </w:tc>
        <w:tc>
          <w:tcPr>
            <w:tcW w:w="1682" w:type="dxa"/>
          </w:tcPr>
          <w:p w14:paraId="4645826A" w14:textId="77777777" w:rsidR="005D793C" w:rsidRDefault="005D793C">
            <w:pPr>
              <w:rPr>
                <w:sz w:val="20"/>
              </w:rPr>
            </w:pPr>
          </w:p>
        </w:tc>
        <w:tc>
          <w:tcPr>
            <w:tcW w:w="728" w:type="dxa"/>
          </w:tcPr>
          <w:p w14:paraId="73A8E569" w14:textId="77777777" w:rsidR="005D793C" w:rsidRDefault="005D793C">
            <w:pPr>
              <w:rPr>
                <w:sz w:val="20"/>
              </w:rPr>
            </w:pPr>
          </w:p>
        </w:tc>
        <w:tc>
          <w:tcPr>
            <w:tcW w:w="592" w:type="dxa"/>
          </w:tcPr>
          <w:p w14:paraId="3175E33C" w14:textId="77777777" w:rsidR="005D793C" w:rsidRDefault="005D793C">
            <w:pPr>
              <w:rPr>
                <w:sz w:val="20"/>
              </w:rPr>
            </w:pPr>
          </w:p>
        </w:tc>
        <w:tc>
          <w:tcPr>
            <w:tcW w:w="684" w:type="dxa"/>
          </w:tcPr>
          <w:p w14:paraId="129B3277" w14:textId="77777777" w:rsidR="005D793C" w:rsidRDefault="005D793C">
            <w:pPr>
              <w:rPr>
                <w:sz w:val="20"/>
              </w:rPr>
            </w:pPr>
          </w:p>
        </w:tc>
        <w:tc>
          <w:tcPr>
            <w:tcW w:w="708" w:type="dxa"/>
          </w:tcPr>
          <w:p w14:paraId="66EBC583" w14:textId="77777777" w:rsidR="005D793C" w:rsidRDefault="005D793C">
            <w:pPr>
              <w:rPr>
                <w:sz w:val="20"/>
              </w:rPr>
            </w:pPr>
          </w:p>
        </w:tc>
        <w:tc>
          <w:tcPr>
            <w:tcW w:w="1134" w:type="dxa"/>
          </w:tcPr>
          <w:p w14:paraId="7E051AF6" w14:textId="77777777" w:rsidR="005D793C" w:rsidRDefault="005D793C">
            <w:pPr>
              <w:rPr>
                <w:sz w:val="20"/>
              </w:rPr>
            </w:pPr>
          </w:p>
        </w:tc>
        <w:tc>
          <w:tcPr>
            <w:tcW w:w="160" w:type="dxa"/>
          </w:tcPr>
          <w:p w14:paraId="24E8508C" w14:textId="77777777" w:rsidR="005D793C" w:rsidRDefault="005D793C">
            <w:pPr>
              <w:rPr>
                <w:sz w:val="20"/>
              </w:rPr>
            </w:pPr>
          </w:p>
        </w:tc>
      </w:tr>
      <w:tr w:rsidR="005D793C" w14:paraId="1E6E2796" w14:textId="77777777" w:rsidTr="006B6E64">
        <w:tc>
          <w:tcPr>
            <w:tcW w:w="426" w:type="dxa"/>
            <w:gridSpan w:val="2"/>
          </w:tcPr>
          <w:p w14:paraId="247B3116" w14:textId="77777777" w:rsidR="005D793C" w:rsidRDefault="005D793C">
            <w:pPr>
              <w:jc w:val="center"/>
              <w:rPr>
                <w:b/>
                <w:bCs/>
                <w:sz w:val="20"/>
              </w:rPr>
            </w:pPr>
            <w:r>
              <w:rPr>
                <w:b/>
                <w:bCs/>
                <w:sz w:val="20"/>
              </w:rPr>
              <w:t>10</w:t>
            </w:r>
          </w:p>
        </w:tc>
        <w:tc>
          <w:tcPr>
            <w:tcW w:w="1680" w:type="dxa"/>
          </w:tcPr>
          <w:p w14:paraId="2516EC3D" w14:textId="77777777" w:rsidR="005D793C" w:rsidRDefault="005D793C">
            <w:pPr>
              <w:rPr>
                <w:sz w:val="20"/>
              </w:rPr>
            </w:pPr>
          </w:p>
        </w:tc>
        <w:tc>
          <w:tcPr>
            <w:tcW w:w="1155" w:type="dxa"/>
          </w:tcPr>
          <w:p w14:paraId="7B71B26E" w14:textId="77777777" w:rsidR="005D793C" w:rsidRDefault="005D793C">
            <w:pPr>
              <w:rPr>
                <w:sz w:val="20"/>
              </w:rPr>
            </w:pPr>
          </w:p>
        </w:tc>
        <w:tc>
          <w:tcPr>
            <w:tcW w:w="1843" w:type="dxa"/>
          </w:tcPr>
          <w:p w14:paraId="53D710BC" w14:textId="77777777" w:rsidR="005D793C" w:rsidRDefault="005D793C">
            <w:pPr>
              <w:rPr>
                <w:sz w:val="20"/>
              </w:rPr>
            </w:pPr>
          </w:p>
        </w:tc>
        <w:tc>
          <w:tcPr>
            <w:tcW w:w="1682" w:type="dxa"/>
          </w:tcPr>
          <w:p w14:paraId="7CA9CFFD" w14:textId="77777777" w:rsidR="005D793C" w:rsidRDefault="005D793C">
            <w:pPr>
              <w:rPr>
                <w:sz w:val="20"/>
              </w:rPr>
            </w:pPr>
          </w:p>
        </w:tc>
        <w:tc>
          <w:tcPr>
            <w:tcW w:w="728" w:type="dxa"/>
          </w:tcPr>
          <w:p w14:paraId="199D18FE" w14:textId="77777777" w:rsidR="005D793C" w:rsidRDefault="005D793C">
            <w:pPr>
              <w:rPr>
                <w:sz w:val="20"/>
              </w:rPr>
            </w:pPr>
          </w:p>
        </w:tc>
        <w:tc>
          <w:tcPr>
            <w:tcW w:w="592" w:type="dxa"/>
          </w:tcPr>
          <w:p w14:paraId="3AD49A52" w14:textId="77777777" w:rsidR="005D793C" w:rsidRDefault="005D793C">
            <w:pPr>
              <w:rPr>
                <w:sz w:val="20"/>
              </w:rPr>
            </w:pPr>
          </w:p>
        </w:tc>
        <w:tc>
          <w:tcPr>
            <w:tcW w:w="684" w:type="dxa"/>
          </w:tcPr>
          <w:p w14:paraId="093111A9" w14:textId="77777777" w:rsidR="005D793C" w:rsidRDefault="005D793C">
            <w:pPr>
              <w:rPr>
                <w:sz w:val="20"/>
              </w:rPr>
            </w:pPr>
          </w:p>
        </w:tc>
        <w:tc>
          <w:tcPr>
            <w:tcW w:w="708" w:type="dxa"/>
          </w:tcPr>
          <w:p w14:paraId="3A7F3A04" w14:textId="77777777" w:rsidR="005D793C" w:rsidRDefault="005D793C">
            <w:pPr>
              <w:rPr>
                <w:sz w:val="20"/>
              </w:rPr>
            </w:pPr>
          </w:p>
        </w:tc>
        <w:tc>
          <w:tcPr>
            <w:tcW w:w="1134" w:type="dxa"/>
          </w:tcPr>
          <w:p w14:paraId="3DE17914" w14:textId="77777777" w:rsidR="005D793C" w:rsidRDefault="005D793C">
            <w:pPr>
              <w:rPr>
                <w:sz w:val="20"/>
              </w:rPr>
            </w:pPr>
          </w:p>
        </w:tc>
        <w:tc>
          <w:tcPr>
            <w:tcW w:w="160" w:type="dxa"/>
          </w:tcPr>
          <w:p w14:paraId="0DEED500" w14:textId="77777777" w:rsidR="005D793C" w:rsidRDefault="005D793C">
            <w:pPr>
              <w:rPr>
                <w:sz w:val="20"/>
              </w:rPr>
            </w:pPr>
          </w:p>
        </w:tc>
      </w:tr>
      <w:tr w:rsidR="005D793C" w14:paraId="5DA31A76" w14:textId="77777777" w:rsidTr="006B6E64">
        <w:tc>
          <w:tcPr>
            <w:tcW w:w="426" w:type="dxa"/>
            <w:gridSpan w:val="2"/>
          </w:tcPr>
          <w:p w14:paraId="02F15D05" w14:textId="77777777" w:rsidR="005D793C" w:rsidRDefault="005D793C">
            <w:pPr>
              <w:jc w:val="center"/>
              <w:rPr>
                <w:b/>
                <w:bCs/>
                <w:sz w:val="20"/>
              </w:rPr>
            </w:pPr>
            <w:r>
              <w:rPr>
                <w:b/>
                <w:bCs/>
                <w:sz w:val="20"/>
              </w:rPr>
              <w:t>11</w:t>
            </w:r>
          </w:p>
        </w:tc>
        <w:tc>
          <w:tcPr>
            <w:tcW w:w="1680" w:type="dxa"/>
          </w:tcPr>
          <w:p w14:paraId="008A2CC9" w14:textId="77777777" w:rsidR="005D793C" w:rsidRDefault="005D793C">
            <w:pPr>
              <w:rPr>
                <w:sz w:val="20"/>
              </w:rPr>
            </w:pPr>
          </w:p>
        </w:tc>
        <w:tc>
          <w:tcPr>
            <w:tcW w:w="1155" w:type="dxa"/>
          </w:tcPr>
          <w:p w14:paraId="4FE4D5B1" w14:textId="77777777" w:rsidR="005D793C" w:rsidRDefault="005D793C">
            <w:pPr>
              <w:rPr>
                <w:sz w:val="20"/>
              </w:rPr>
            </w:pPr>
          </w:p>
        </w:tc>
        <w:tc>
          <w:tcPr>
            <w:tcW w:w="1843" w:type="dxa"/>
          </w:tcPr>
          <w:p w14:paraId="18E6BA65" w14:textId="77777777" w:rsidR="005D793C" w:rsidRDefault="005D793C">
            <w:pPr>
              <w:rPr>
                <w:sz w:val="20"/>
              </w:rPr>
            </w:pPr>
          </w:p>
        </w:tc>
        <w:tc>
          <w:tcPr>
            <w:tcW w:w="1682" w:type="dxa"/>
          </w:tcPr>
          <w:p w14:paraId="668965EB" w14:textId="77777777" w:rsidR="005D793C" w:rsidRDefault="005D793C">
            <w:pPr>
              <w:rPr>
                <w:sz w:val="20"/>
              </w:rPr>
            </w:pPr>
          </w:p>
        </w:tc>
        <w:tc>
          <w:tcPr>
            <w:tcW w:w="728" w:type="dxa"/>
          </w:tcPr>
          <w:p w14:paraId="4017CF2C" w14:textId="77777777" w:rsidR="005D793C" w:rsidRDefault="005D793C">
            <w:pPr>
              <w:rPr>
                <w:sz w:val="20"/>
              </w:rPr>
            </w:pPr>
          </w:p>
        </w:tc>
        <w:tc>
          <w:tcPr>
            <w:tcW w:w="592" w:type="dxa"/>
          </w:tcPr>
          <w:p w14:paraId="6C73ACEA" w14:textId="77777777" w:rsidR="005D793C" w:rsidRDefault="005D793C">
            <w:pPr>
              <w:rPr>
                <w:sz w:val="20"/>
              </w:rPr>
            </w:pPr>
          </w:p>
        </w:tc>
        <w:tc>
          <w:tcPr>
            <w:tcW w:w="684" w:type="dxa"/>
          </w:tcPr>
          <w:p w14:paraId="2CBD765C" w14:textId="77777777" w:rsidR="005D793C" w:rsidRDefault="005D793C">
            <w:pPr>
              <w:rPr>
                <w:sz w:val="20"/>
              </w:rPr>
            </w:pPr>
          </w:p>
        </w:tc>
        <w:tc>
          <w:tcPr>
            <w:tcW w:w="708" w:type="dxa"/>
          </w:tcPr>
          <w:p w14:paraId="7B7269E1" w14:textId="77777777" w:rsidR="005D793C" w:rsidRDefault="005D793C">
            <w:pPr>
              <w:rPr>
                <w:sz w:val="20"/>
              </w:rPr>
            </w:pPr>
          </w:p>
        </w:tc>
        <w:tc>
          <w:tcPr>
            <w:tcW w:w="1134" w:type="dxa"/>
          </w:tcPr>
          <w:p w14:paraId="6F54E15C" w14:textId="77777777" w:rsidR="005D793C" w:rsidRDefault="005D793C">
            <w:pPr>
              <w:rPr>
                <w:sz w:val="20"/>
              </w:rPr>
            </w:pPr>
          </w:p>
        </w:tc>
        <w:tc>
          <w:tcPr>
            <w:tcW w:w="160" w:type="dxa"/>
          </w:tcPr>
          <w:p w14:paraId="265673BF" w14:textId="77777777" w:rsidR="005D793C" w:rsidRDefault="005D793C">
            <w:pPr>
              <w:rPr>
                <w:sz w:val="20"/>
              </w:rPr>
            </w:pPr>
          </w:p>
        </w:tc>
      </w:tr>
      <w:tr w:rsidR="005D793C" w14:paraId="6CCCD450" w14:textId="77777777" w:rsidTr="006B6E64">
        <w:tc>
          <w:tcPr>
            <w:tcW w:w="426" w:type="dxa"/>
            <w:gridSpan w:val="2"/>
          </w:tcPr>
          <w:p w14:paraId="553B03EC" w14:textId="77777777" w:rsidR="005D793C" w:rsidRDefault="005D793C">
            <w:pPr>
              <w:jc w:val="center"/>
              <w:rPr>
                <w:b/>
                <w:bCs/>
                <w:sz w:val="20"/>
              </w:rPr>
            </w:pPr>
            <w:r>
              <w:rPr>
                <w:b/>
                <w:bCs/>
                <w:sz w:val="20"/>
              </w:rPr>
              <w:t>12</w:t>
            </w:r>
          </w:p>
        </w:tc>
        <w:tc>
          <w:tcPr>
            <w:tcW w:w="1680" w:type="dxa"/>
          </w:tcPr>
          <w:p w14:paraId="54125385" w14:textId="77777777" w:rsidR="005D793C" w:rsidRDefault="005D793C">
            <w:pPr>
              <w:rPr>
                <w:sz w:val="20"/>
              </w:rPr>
            </w:pPr>
          </w:p>
        </w:tc>
        <w:tc>
          <w:tcPr>
            <w:tcW w:w="1155" w:type="dxa"/>
          </w:tcPr>
          <w:p w14:paraId="5E1AE68A" w14:textId="77777777" w:rsidR="005D793C" w:rsidRDefault="005D793C">
            <w:pPr>
              <w:rPr>
                <w:sz w:val="20"/>
              </w:rPr>
            </w:pPr>
          </w:p>
        </w:tc>
        <w:tc>
          <w:tcPr>
            <w:tcW w:w="1843" w:type="dxa"/>
          </w:tcPr>
          <w:p w14:paraId="490B1213" w14:textId="77777777" w:rsidR="005D793C" w:rsidRDefault="005D793C">
            <w:pPr>
              <w:rPr>
                <w:sz w:val="20"/>
              </w:rPr>
            </w:pPr>
          </w:p>
        </w:tc>
        <w:tc>
          <w:tcPr>
            <w:tcW w:w="1682" w:type="dxa"/>
          </w:tcPr>
          <w:p w14:paraId="48C149DB" w14:textId="77777777" w:rsidR="005D793C" w:rsidRDefault="005D793C">
            <w:pPr>
              <w:rPr>
                <w:sz w:val="20"/>
              </w:rPr>
            </w:pPr>
          </w:p>
        </w:tc>
        <w:tc>
          <w:tcPr>
            <w:tcW w:w="728" w:type="dxa"/>
          </w:tcPr>
          <w:p w14:paraId="3A3B2010" w14:textId="77777777" w:rsidR="005D793C" w:rsidRDefault="005D793C">
            <w:pPr>
              <w:rPr>
                <w:sz w:val="20"/>
              </w:rPr>
            </w:pPr>
          </w:p>
        </w:tc>
        <w:tc>
          <w:tcPr>
            <w:tcW w:w="592" w:type="dxa"/>
          </w:tcPr>
          <w:p w14:paraId="0949E6EC" w14:textId="77777777" w:rsidR="005D793C" w:rsidRDefault="005D793C">
            <w:pPr>
              <w:rPr>
                <w:sz w:val="20"/>
              </w:rPr>
            </w:pPr>
          </w:p>
        </w:tc>
        <w:tc>
          <w:tcPr>
            <w:tcW w:w="684" w:type="dxa"/>
          </w:tcPr>
          <w:p w14:paraId="732CAECB" w14:textId="77777777" w:rsidR="005D793C" w:rsidRDefault="005D793C">
            <w:pPr>
              <w:rPr>
                <w:sz w:val="20"/>
              </w:rPr>
            </w:pPr>
          </w:p>
        </w:tc>
        <w:tc>
          <w:tcPr>
            <w:tcW w:w="708" w:type="dxa"/>
          </w:tcPr>
          <w:p w14:paraId="143A9164" w14:textId="77777777" w:rsidR="005D793C" w:rsidRDefault="005D793C">
            <w:pPr>
              <w:rPr>
                <w:sz w:val="20"/>
              </w:rPr>
            </w:pPr>
          </w:p>
        </w:tc>
        <w:tc>
          <w:tcPr>
            <w:tcW w:w="1134" w:type="dxa"/>
          </w:tcPr>
          <w:p w14:paraId="25E875AF" w14:textId="77777777" w:rsidR="005D793C" w:rsidRDefault="005D793C">
            <w:pPr>
              <w:rPr>
                <w:sz w:val="20"/>
              </w:rPr>
            </w:pPr>
          </w:p>
        </w:tc>
        <w:tc>
          <w:tcPr>
            <w:tcW w:w="160" w:type="dxa"/>
          </w:tcPr>
          <w:p w14:paraId="61F77192" w14:textId="77777777" w:rsidR="005D793C" w:rsidRDefault="005D793C">
            <w:pPr>
              <w:rPr>
                <w:sz w:val="20"/>
              </w:rPr>
            </w:pPr>
          </w:p>
        </w:tc>
      </w:tr>
      <w:tr w:rsidR="00B91D75" w14:paraId="24CE00F1" w14:textId="77777777" w:rsidTr="006B6E64">
        <w:tc>
          <w:tcPr>
            <w:tcW w:w="426" w:type="dxa"/>
            <w:gridSpan w:val="2"/>
          </w:tcPr>
          <w:p w14:paraId="08F9FEF2" w14:textId="77777777" w:rsidR="00B91D75" w:rsidRDefault="00B91D75">
            <w:pPr>
              <w:jc w:val="center"/>
              <w:rPr>
                <w:b/>
                <w:bCs/>
                <w:sz w:val="20"/>
              </w:rPr>
            </w:pPr>
            <w:r>
              <w:rPr>
                <w:b/>
                <w:bCs/>
                <w:sz w:val="20"/>
              </w:rPr>
              <w:t>13</w:t>
            </w:r>
          </w:p>
        </w:tc>
        <w:tc>
          <w:tcPr>
            <w:tcW w:w="1680" w:type="dxa"/>
          </w:tcPr>
          <w:p w14:paraId="79B64362" w14:textId="77777777" w:rsidR="00B91D75" w:rsidRDefault="00B91D75">
            <w:pPr>
              <w:rPr>
                <w:sz w:val="20"/>
              </w:rPr>
            </w:pPr>
          </w:p>
        </w:tc>
        <w:tc>
          <w:tcPr>
            <w:tcW w:w="1155" w:type="dxa"/>
          </w:tcPr>
          <w:p w14:paraId="6043ECA7" w14:textId="77777777" w:rsidR="00B91D75" w:rsidRDefault="00B91D75">
            <w:pPr>
              <w:rPr>
                <w:sz w:val="20"/>
              </w:rPr>
            </w:pPr>
          </w:p>
        </w:tc>
        <w:tc>
          <w:tcPr>
            <w:tcW w:w="1843" w:type="dxa"/>
          </w:tcPr>
          <w:p w14:paraId="28DAABCB" w14:textId="77777777" w:rsidR="00B91D75" w:rsidRDefault="00B91D75">
            <w:pPr>
              <w:rPr>
                <w:sz w:val="20"/>
              </w:rPr>
            </w:pPr>
          </w:p>
        </w:tc>
        <w:tc>
          <w:tcPr>
            <w:tcW w:w="1682" w:type="dxa"/>
          </w:tcPr>
          <w:p w14:paraId="67FD5E84" w14:textId="77777777" w:rsidR="00B91D75" w:rsidRDefault="00B91D75">
            <w:pPr>
              <w:rPr>
                <w:sz w:val="20"/>
              </w:rPr>
            </w:pPr>
          </w:p>
        </w:tc>
        <w:tc>
          <w:tcPr>
            <w:tcW w:w="728" w:type="dxa"/>
          </w:tcPr>
          <w:p w14:paraId="7E1FCAA3" w14:textId="77777777" w:rsidR="00B91D75" w:rsidRDefault="00B91D75">
            <w:pPr>
              <w:rPr>
                <w:sz w:val="20"/>
              </w:rPr>
            </w:pPr>
          </w:p>
        </w:tc>
        <w:tc>
          <w:tcPr>
            <w:tcW w:w="592" w:type="dxa"/>
          </w:tcPr>
          <w:p w14:paraId="24ADC381" w14:textId="77777777" w:rsidR="00B91D75" w:rsidRDefault="00B91D75">
            <w:pPr>
              <w:rPr>
                <w:sz w:val="20"/>
              </w:rPr>
            </w:pPr>
          </w:p>
        </w:tc>
        <w:tc>
          <w:tcPr>
            <w:tcW w:w="684" w:type="dxa"/>
          </w:tcPr>
          <w:p w14:paraId="3932021B" w14:textId="77777777" w:rsidR="00B91D75" w:rsidRDefault="00B91D75">
            <w:pPr>
              <w:rPr>
                <w:sz w:val="20"/>
              </w:rPr>
            </w:pPr>
          </w:p>
        </w:tc>
        <w:tc>
          <w:tcPr>
            <w:tcW w:w="708" w:type="dxa"/>
          </w:tcPr>
          <w:p w14:paraId="4E87A245" w14:textId="77777777" w:rsidR="00B91D75" w:rsidRDefault="00B91D75">
            <w:pPr>
              <w:rPr>
                <w:sz w:val="20"/>
              </w:rPr>
            </w:pPr>
          </w:p>
        </w:tc>
        <w:tc>
          <w:tcPr>
            <w:tcW w:w="1134" w:type="dxa"/>
          </w:tcPr>
          <w:p w14:paraId="44691073" w14:textId="77777777" w:rsidR="00B91D75" w:rsidRDefault="00B91D75">
            <w:pPr>
              <w:rPr>
                <w:sz w:val="20"/>
              </w:rPr>
            </w:pPr>
          </w:p>
        </w:tc>
        <w:tc>
          <w:tcPr>
            <w:tcW w:w="160" w:type="dxa"/>
          </w:tcPr>
          <w:p w14:paraId="0DA8EE63" w14:textId="77777777" w:rsidR="00B91D75" w:rsidRDefault="00B91D75">
            <w:pPr>
              <w:rPr>
                <w:sz w:val="20"/>
              </w:rPr>
            </w:pPr>
          </w:p>
        </w:tc>
      </w:tr>
      <w:tr w:rsidR="00B91D75" w14:paraId="2E6157D3" w14:textId="77777777" w:rsidTr="006B6E64">
        <w:tc>
          <w:tcPr>
            <w:tcW w:w="426" w:type="dxa"/>
            <w:gridSpan w:val="2"/>
          </w:tcPr>
          <w:p w14:paraId="0E06E124" w14:textId="77777777" w:rsidR="00B91D75" w:rsidRDefault="00B91D75">
            <w:pPr>
              <w:jc w:val="center"/>
              <w:rPr>
                <w:b/>
                <w:bCs/>
                <w:sz w:val="20"/>
              </w:rPr>
            </w:pPr>
            <w:r>
              <w:rPr>
                <w:b/>
                <w:bCs/>
                <w:sz w:val="20"/>
              </w:rPr>
              <w:t>14</w:t>
            </w:r>
          </w:p>
        </w:tc>
        <w:tc>
          <w:tcPr>
            <w:tcW w:w="1680" w:type="dxa"/>
          </w:tcPr>
          <w:p w14:paraId="38F7CF69" w14:textId="77777777" w:rsidR="00B91D75" w:rsidRDefault="00B91D75">
            <w:pPr>
              <w:rPr>
                <w:sz w:val="20"/>
              </w:rPr>
            </w:pPr>
          </w:p>
        </w:tc>
        <w:tc>
          <w:tcPr>
            <w:tcW w:w="1155" w:type="dxa"/>
          </w:tcPr>
          <w:p w14:paraId="15DCC4DE" w14:textId="77777777" w:rsidR="00B91D75" w:rsidRDefault="00B91D75">
            <w:pPr>
              <w:rPr>
                <w:sz w:val="20"/>
              </w:rPr>
            </w:pPr>
          </w:p>
        </w:tc>
        <w:tc>
          <w:tcPr>
            <w:tcW w:w="1843" w:type="dxa"/>
          </w:tcPr>
          <w:p w14:paraId="51792455" w14:textId="77777777" w:rsidR="00B91D75" w:rsidRDefault="00B91D75">
            <w:pPr>
              <w:rPr>
                <w:sz w:val="20"/>
              </w:rPr>
            </w:pPr>
          </w:p>
        </w:tc>
        <w:tc>
          <w:tcPr>
            <w:tcW w:w="1682" w:type="dxa"/>
          </w:tcPr>
          <w:p w14:paraId="2F73A6C0" w14:textId="77777777" w:rsidR="00B91D75" w:rsidRDefault="00B91D75">
            <w:pPr>
              <w:rPr>
                <w:sz w:val="20"/>
              </w:rPr>
            </w:pPr>
          </w:p>
        </w:tc>
        <w:tc>
          <w:tcPr>
            <w:tcW w:w="728" w:type="dxa"/>
          </w:tcPr>
          <w:p w14:paraId="02D0CD60" w14:textId="77777777" w:rsidR="00B91D75" w:rsidRDefault="00B91D75">
            <w:pPr>
              <w:rPr>
                <w:sz w:val="20"/>
              </w:rPr>
            </w:pPr>
          </w:p>
        </w:tc>
        <w:tc>
          <w:tcPr>
            <w:tcW w:w="592" w:type="dxa"/>
          </w:tcPr>
          <w:p w14:paraId="1F638324" w14:textId="77777777" w:rsidR="00B91D75" w:rsidRDefault="00B91D75">
            <w:pPr>
              <w:rPr>
                <w:sz w:val="20"/>
              </w:rPr>
            </w:pPr>
          </w:p>
        </w:tc>
        <w:tc>
          <w:tcPr>
            <w:tcW w:w="684" w:type="dxa"/>
          </w:tcPr>
          <w:p w14:paraId="47AAB673" w14:textId="77777777" w:rsidR="00B91D75" w:rsidRDefault="00B91D75">
            <w:pPr>
              <w:rPr>
                <w:sz w:val="20"/>
              </w:rPr>
            </w:pPr>
          </w:p>
        </w:tc>
        <w:tc>
          <w:tcPr>
            <w:tcW w:w="708" w:type="dxa"/>
          </w:tcPr>
          <w:p w14:paraId="7B26375C" w14:textId="77777777" w:rsidR="00B91D75" w:rsidRDefault="00B91D75">
            <w:pPr>
              <w:rPr>
                <w:sz w:val="20"/>
              </w:rPr>
            </w:pPr>
          </w:p>
        </w:tc>
        <w:tc>
          <w:tcPr>
            <w:tcW w:w="1134" w:type="dxa"/>
          </w:tcPr>
          <w:p w14:paraId="0426BF9C" w14:textId="77777777" w:rsidR="00B91D75" w:rsidRDefault="00B91D75">
            <w:pPr>
              <w:rPr>
                <w:sz w:val="20"/>
              </w:rPr>
            </w:pPr>
          </w:p>
        </w:tc>
        <w:tc>
          <w:tcPr>
            <w:tcW w:w="160" w:type="dxa"/>
          </w:tcPr>
          <w:p w14:paraId="5D916876" w14:textId="77777777" w:rsidR="00B91D75" w:rsidRDefault="00B91D75">
            <w:pPr>
              <w:rPr>
                <w:sz w:val="20"/>
              </w:rPr>
            </w:pPr>
          </w:p>
        </w:tc>
      </w:tr>
      <w:tr w:rsidR="00B91D75" w14:paraId="2FE97B34" w14:textId="77777777" w:rsidTr="006B6E64">
        <w:tc>
          <w:tcPr>
            <w:tcW w:w="426" w:type="dxa"/>
            <w:gridSpan w:val="2"/>
          </w:tcPr>
          <w:p w14:paraId="67731523" w14:textId="77777777" w:rsidR="00B91D75" w:rsidRDefault="00B91D75">
            <w:pPr>
              <w:jc w:val="center"/>
              <w:rPr>
                <w:b/>
                <w:bCs/>
                <w:sz w:val="20"/>
              </w:rPr>
            </w:pPr>
            <w:r>
              <w:rPr>
                <w:b/>
                <w:bCs/>
                <w:sz w:val="20"/>
              </w:rPr>
              <w:t>15</w:t>
            </w:r>
          </w:p>
        </w:tc>
        <w:tc>
          <w:tcPr>
            <w:tcW w:w="1680" w:type="dxa"/>
          </w:tcPr>
          <w:p w14:paraId="44FED79A" w14:textId="77777777" w:rsidR="00B91D75" w:rsidRDefault="00B91D75">
            <w:pPr>
              <w:rPr>
                <w:sz w:val="20"/>
              </w:rPr>
            </w:pPr>
          </w:p>
        </w:tc>
        <w:tc>
          <w:tcPr>
            <w:tcW w:w="1155" w:type="dxa"/>
          </w:tcPr>
          <w:p w14:paraId="7FA1FA65" w14:textId="77777777" w:rsidR="00B91D75" w:rsidRDefault="00B91D75">
            <w:pPr>
              <w:rPr>
                <w:sz w:val="20"/>
              </w:rPr>
            </w:pPr>
          </w:p>
        </w:tc>
        <w:tc>
          <w:tcPr>
            <w:tcW w:w="1843" w:type="dxa"/>
          </w:tcPr>
          <w:p w14:paraId="040FF187" w14:textId="77777777" w:rsidR="00B91D75" w:rsidRDefault="00B91D75">
            <w:pPr>
              <w:rPr>
                <w:sz w:val="20"/>
              </w:rPr>
            </w:pPr>
          </w:p>
        </w:tc>
        <w:tc>
          <w:tcPr>
            <w:tcW w:w="1682" w:type="dxa"/>
          </w:tcPr>
          <w:p w14:paraId="72B16CD4" w14:textId="77777777" w:rsidR="00B91D75" w:rsidRDefault="00B91D75">
            <w:pPr>
              <w:rPr>
                <w:sz w:val="20"/>
              </w:rPr>
            </w:pPr>
          </w:p>
        </w:tc>
        <w:tc>
          <w:tcPr>
            <w:tcW w:w="728" w:type="dxa"/>
          </w:tcPr>
          <w:p w14:paraId="1BA90857" w14:textId="77777777" w:rsidR="00B91D75" w:rsidRDefault="00B91D75">
            <w:pPr>
              <w:rPr>
                <w:sz w:val="20"/>
              </w:rPr>
            </w:pPr>
          </w:p>
        </w:tc>
        <w:tc>
          <w:tcPr>
            <w:tcW w:w="592" w:type="dxa"/>
          </w:tcPr>
          <w:p w14:paraId="3EB1A6E1" w14:textId="77777777" w:rsidR="00B91D75" w:rsidRDefault="00B91D75">
            <w:pPr>
              <w:rPr>
                <w:sz w:val="20"/>
              </w:rPr>
            </w:pPr>
          </w:p>
        </w:tc>
        <w:tc>
          <w:tcPr>
            <w:tcW w:w="684" w:type="dxa"/>
          </w:tcPr>
          <w:p w14:paraId="405BE532" w14:textId="77777777" w:rsidR="00B91D75" w:rsidRDefault="00B91D75">
            <w:pPr>
              <w:rPr>
                <w:sz w:val="20"/>
              </w:rPr>
            </w:pPr>
          </w:p>
        </w:tc>
        <w:tc>
          <w:tcPr>
            <w:tcW w:w="708" w:type="dxa"/>
          </w:tcPr>
          <w:p w14:paraId="207498BE" w14:textId="77777777" w:rsidR="00B91D75" w:rsidRDefault="00B91D75">
            <w:pPr>
              <w:rPr>
                <w:sz w:val="20"/>
              </w:rPr>
            </w:pPr>
          </w:p>
        </w:tc>
        <w:tc>
          <w:tcPr>
            <w:tcW w:w="1134" w:type="dxa"/>
          </w:tcPr>
          <w:p w14:paraId="341461E1" w14:textId="77777777" w:rsidR="00B91D75" w:rsidRDefault="00B91D75">
            <w:pPr>
              <w:rPr>
                <w:sz w:val="20"/>
              </w:rPr>
            </w:pPr>
          </w:p>
        </w:tc>
        <w:tc>
          <w:tcPr>
            <w:tcW w:w="160" w:type="dxa"/>
          </w:tcPr>
          <w:p w14:paraId="0CFBB8B4" w14:textId="77777777" w:rsidR="00B91D75" w:rsidRDefault="00B91D75">
            <w:pPr>
              <w:rPr>
                <w:sz w:val="20"/>
              </w:rPr>
            </w:pPr>
          </w:p>
        </w:tc>
      </w:tr>
    </w:tbl>
    <w:p w14:paraId="2B283B01" w14:textId="77777777" w:rsidR="005D793C" w:rsidRDefault="005D793C">
      <w:pPr>
        <w:rPr>
          <w:sz w:val="20"/>
        </w:rPr>
      </w:pPr>
    </w:p>
    <w:p w14:paraId="416C6949" w14:textId="77777777" w:rsidR="005D793C" w:rsidRDefault="005D793C">
      <w:pPr>
        <w:pStyle w:val="Intestazione"/>
        <w:tabs>
          <w:tab w:val="clear" w:pos="4819"/>
          <w:tab w:val="clear" w:pos="9638"/>
        </w:tabs>
      </w:pPr>
    </w:p>
    <w:p w14:paraId="770FD9C7" w14:textId="77777777" w:rsidR="00F944D9" w:rsidRPr="00DE463E" w:rsidRDefault="00204AAE">
      <w:pPr>
        <w:pStyle w:val="Intestazione"/>
        <w:tabs>
          <w:tab w:val="clear" w:pos="4819"/>
          <w:tab w:val="clear" w:pos="9638"/>
        </w:tabs>
      </w:pPr>
      <w:r w:rsidRPr="00DE463E">
        <w:t>Dati relativi agli allievi partecipanti al tirocinio curriculare</w:t>
      </w:r>
    </w:p>
    <w:tbl>
      <w:tblPr>
        <w:tblW w:w="1077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552"/>
        <w:gridCol w:w="2126"/>
        <w:gridCol w:w="1134"/>
        <w:gridCol w:w="992"/>
        <w:gridCol w:w="851"/>
        <w:gridCol w:w="1701"/>
        <w:gridCol w:w="964"/>
        <w:gridCol w:w="28"/>
      </w:tblGrid>
      <w:tr w:rsidR="00B91D75" w14:paraId="7540F7D1" w14:textId="77777777" w:rsidTr="000939D6">
        <w:trPr>
          <w:cantSplit/>
          <w:trHeight w:val="702"/>
        </w:trPr>
        <w:tc>
          <w:tcPr>
            <w:tcW w:w="426" w:type="dxa"/>
          </w:tcPr>
          <w:p w14:paraId="36229357" w14:textId="77777777" w:rsidR="00B91D75" w:rsidRDefault="00B91D75" w:rsidP="00B91D75">
            <w:pPr>
              <w:jc w:val="center"/>
              <w:rPr>
                <w:b/>
                <w:bCs/>
                <w:sz w:val="20"/>
              </w:rPr>
            </w:pPr>
            <w:r>
              <w:rPr>
                <w:b/>
                <w:bCs/>
                <w:sz w:val="20"/>
              </w:rPr>
              <w:t>N.</w:t>
            </w:r>
          </w:p>
        </w:tc>
        <w:tc>
          <w:tcPr>
            <w:tcW w:w="2552" w:type="dxa"/>
          </w:tcPr>
          <w:p w14:paraId="677B47BF" w14:textId="77777777" w:rsidR="00B91D75" w:rsidRDefault="00B91D75" w:rsidP="00B91D75">
            <w:pPr>
              <w:jc w:val="center"/>
              <w:rPr>
                <w:b/>
                <w:bCs/>
                <w:sz w:val="20"/>
              </w:rPr>
            </w:pPr>
            <w:r>
              <w:rPr>
                <w:b/>
                <w:bCs/>
                <w:sz w:val="20"/>
              </w:rPr>
              <w:t>Cognome e nome</w:t>
            </w:r>
          </w:p>
        </w:tc>
        <w:tc>
          <w:tcPr>
            <w:tcW w:w="2126" w:type="dxa"/>
          </w:tcPr>
          <w:p w14:paraId="7F7C4DBD" w14:textId="77777777" w:rsidR="00B91D75" w:rsidRDefault="00B91D75" w:rsidP="00B91D75">
            <w:pPr>
              <w:jc w:val="center"/>
              <w:rPr>
                <w:b/>
                <w:bCs/>
                <w:sz w:val="20"/>
              </w:rPr>
            </w:pPr>
            <w:r>
              <w:rPr>
                <w:b/>
                <w:bCs/>
                <w:sz w:val="20"/>
              </w:rPr>
              <w:t>Ragione sociale azienda ospitante</w:t>
            </w:r>
          </w:p>
        </w:tc>
        <w:tc>
          <w:tcPr>
            <w:tcW w:w="1134" w:type="dxa"/>
          </w:tcPr>
          <w:p w14:paraId="5EBF4651" w14:textId="77777777" w:rsidR="00B91D75" w:rsidRDefault="00B91D75" w:rsidP="00B91D75">
            <w:pPr>
              <w:jc w:val="center"/>
              <w:rPr>
                <w:b/>
                <w:bCs/>
                <w:sz w:val="20"/>
              </w:rPr>
            </w:pPr>
            <w:r>
              <w:rPr>
                <w:b/>
                <w:bCs/>
                <w:sz w:val="20"/>
              </w:rPr>
              <w:t>Data avvio</w:t>
            </w:r>
          </w:p>
          <w:p w14:paraId="6AF9789A" w14:textId="77777777" w:rsidR="00B91D75" w:rsidRDefault="00B91D75" w:rsidP="00B91D75">
            <w:pPr>
              <w:jc w:val="center"/>
              <w:rPr>
                <w:b/>
                <w:bCs/>
                <w:sz w:val="20"/>
              </w:rPr>
            </w:pPr>
            <w:r>
              <w:rPr>
                <w:b/>
                <w:bCs/>
                <w:sz w:val="20"/>
              </w:rPr>
              <w:t>tirocinio</w:t>
            </w:r>
          </w:p>
        </w:tc>
        <w:tc>
          <w:tcPr>
            <w:tcW w:w="992" w:type="dxa"/>
          </w:tcPr>
          <w:p w14:paraId="7F948A5A" w14:textId="77777777" w:rsidR="00B91D75" w:rsidRDefault="00B91D75" w:rsidP="00B91D75">
            <w:pPr>
              <w:jc w:val="center"/>
              <w:rPr>
                <w:b/>
                <w:bCs/>
                <w:sz w:val="20"/>
              </w:rPr>
            </w:pPr>
            <w:r>
              <w:rPr>
                <w:b/>
                <w:bCs/>
                <w:sz w:val="20"/>
              </w:rPr>
              <w:t>Data fine</w:t>
            </w:r>
          </w:p>
          <w:p w14:paraId="008C99CF" w14:textId="77777777" w:rsidR="00B91D75" w:rsidRDefault="00B91D75" w:rsidP="00B91D75">
            <w:pPr>
              <w:jc w:val="center"/>
              <w:rPr>
                <w:b/>
                <w:bCs/>
                <w:sz w:val="20"/>
              </w:rPr>
            </w:pPr>
            <w:r>
              <w:rPr>
                <w:b/>
                <w:bCs/>
                <w:sz w:val="20"/>
              </w:rPr>
              <w:t>tirocinio</w:t>
            </w:r>
          </w:p>
        </w:tc>
        <w:tc>
          <w:tcPr>
            <w:tcW w:w="851" w:type="dxa"/>
          </w:tcPr>
          <w:p w14:paraId="2CF53819" w14:textId="77777777" w:rsidR="00B91D75" w:rsidRDefault="00B91D75" w:rsidP="00B91D75">
            <w:pPr>
              <w:jc w:val="center"/>
              <w:rPr>
                <w:b/>
                <w:bCs/>
                <w:sz w:val="20"/>
              </w:rPr>
            </w:pPr>
            <w:proofErr w:type="spellStart"/>
            <w:r>
              <w:rPr>
                <w:b/>
                <w:bCs/>
                <w:sz w:val="20"/>
              </w:rPr>
              <w:t>Assun</w:t>
            </w:r>
            <w:proofErr w:type="spellEnd"/>
            <w:r>
              <w:rPr>
                <w:b/>
                <w:bCs/>
                <w:sz w:val="20"/>
              </w:rPr>
              <w:t>-zione</w:t>
            </w:r>
          </w:p>
          <w:p w14:paraId="5675DCC4" w14:textId="77777777" w:rsidR="00B91D75" w:rsidRDefault="00B91D75" w:rsidP="00B91D75">
            <w:pPr>
              <w:jc w:val="center"/>
              <w:rPr>
                <w:b/>
                <w:bCs/>
                <w:sz w:val="20"/>
              </w:rPr>
            </w:pPr>
            <w:r>
              <w:rPr>
                <w:b/>
                <w:bCs/>
                <w:sz w:val="20"/>
              </w:rPr>
              <w:t>Sì/No</w:t>
            </w:r>
          </w:p>
        </w:tc>
        <w:tc>
          <w:tcPr>
            <w:tcW w:w="1701" w:type="dxa"/>
          </w:tcPr>
          <w:p w14:paraId="02A32DB3" w14:textId="77777777" w:rsidR="00B91D75" w:rsidRDefault="00B91D75" w:rsidP="00B91D75">
            <w:pPr>
              <w:jc w:val="center"/>
              <w:rPr>
                <w:b/>
                <w:bCs/>
                <w:sz w:val="20"/>
              </w:rPr>
            </w:pPr>
            <w:r>
              <w:rPr>
                <w:b/>
                <w:bCs/>
                <w:sz w:val="20"/>
              </w:rPr>
              <w:t>Tipologia contratto</w:t>
            </w:r>
          </w:p>
        </w:tc>
        <w:tc>
          <w:tcPr>
            <w:tcW w:w="992" w:type="dxa"/>
            <w:gridSpan w:val="2"/>
          </w:tcPr>
          <w:p w14:paraId="491CE9C5" w14:textId="77777777" w:rsidR="00B91D75" w:rsidRDefault="00B91D75" w:rsidP="00B91D75">
            <w:pPr>
              <w:jc w:val="center"/>
              <w:rPr>
                <w:b/>
                <w:bCs/>
                <w:sz w:val="20"/>
              </w:rPr>
            </w:pPr>
            <w:r>
              <w:rPr>
                <w:b/>
                <w:bCs/>
                <w:sz w:val="20"/>
              </w:rPr>
              <w:t>Data avvio contratto</w:t>
            </w:r>
          </w:p>
        </w:tc>
      </w:tr>
      <w:tr w:rsidR="00B91D75" w14:paraId="1EB07AB2" w14:textId="77777777" w:rsidTr="000939D6">
        <w:tc>
          <w:tcPr>
            <w:tcW w:w="426" w:type="dxa"/>
          </w:tcPr>
          <w:p w14:paraId="5870082F" w14:textId="77777777" w:rsidR="00B91D75" w:rsidRDefault="00B91D75" w:rsidP="00F944D9">
            <w:pPr>
              <w:jc w:val="center"/>
              <w:rPr>
                <w:b/>
                <w:bCs/>
                <w:sz w:val="20"/>
              </w:rPr>
            </w:pPr>
            <w:r>
              <w:rPr>
                <w:b/>
                <w:bCs/>
                <w:sz w:val="20"/>
              </w:rPr>
              <w:t>1</w:t>
            </w:r>
          </w:p>
        </w:tc>
        <w:tc>
          <w:tcPr>
            <w:tcW w:w="2552" w:type="dxa"/>
          </w:tcPr>
          <w:p w14:paraId="5CF6C545" w14:textId="77777777" w:rsidR="00B91D75" w:rsidRDefault="00B91D75" w:rsidP="00F944D9">
            <w:pPr>
              <w:rPr>
                <w:sz w:val="20"/>
              </w:rPr>
            </w:pPr>
          </w:p>
        </w:tc>
        <w:tc>
          <w:tcPr>
            <w:tcW w:w="2126" w:type="dxa"/>
          </w:tcPr>
          <w:p w14:paraId="01FACBE0" w14:textId="77777777" w:rsidR="00B91D75" w:rsidRDefault="00B91D75" w:rsidP="00F944D9">
            <w:pPr>
              <w:rPr>
                <w:sz w:val="20"/>
              </w:rPr>
            </w:pPr>
          </w:p>
        </w:tc>
        <w:tc>
          <w:tcPr>
            <w:tcW w:w="1134" w:type="dxa"/>
          </w:tcPr>
          <w:p w14:paraId="0D6C01C2" w14:textId="77777777" w:rsidR="00B91D75" w:rsidRDefault="00B91D75" w:rsidP="00F944D9">
            <w:pPr>
              <w:rPr>
                <w:sz w:val="20"/>
              </w:rPr>
            </w:pPr>
          </w:p>
        </w:tc>
        <w:tc>
          <w:tcPr>
            <w:tcW w:w="992" w:type="dxa"/>
          </w:tcPr>
          <w:p w14:paraId="038C177F" w14:textId="77777777" w:rsidR="00B91D75" w:rsidRDefault="00B91D75" w:rsidP="00F944D9">
            <w:pPr>
              <w:rPr>
                <w:sz w:val="20"/>
              </w:rPr>
            </w:pPr>
          </w:p>
        </w:tc>
        <w:tc>
          <w:tcPr>
            <w:tcW w:w="851" w:type="dxa"/>
          </w:tcPr>
          <w:p w14:paraId="306E071B" w14:textId="77777777" w:rsidR="00B91D75" w:rsidRDefault="00B91D75" w:rsidP="00F944D9">
            <w:pPr>
              <w:rPr>
                <w:sz w:val="20"/>
              </w:rPr>
            </w:pPr>
          </w:p>
        </w:tc>
        <w:tc>
          <w:tcPr>
            <w:tcW w:w="1701" w:type="dxa"/>
          </w:tcPr>
          <w:p w14:paraId="0813517B" w14:textId="77777777" w:rsidR="00B91D75" w:rsidRDefault="00B91D75" w:rsidP="00F944D9">
            <w:pPr>
              <w:rPr>
                <w:sz w:val="20"/>
              </w:rPr>
            </w:pPr>
          </w:p>
        </w:tc>
        <w:tc>
          <w:tcPr>
            <w:tcW w:w="992" w:type="dxa"/>
            <w:gridSpan w:val="2"/>
          </w:tcPr>
          <w:p w14:paraId="682997C6" w14:textId="77777777" w:rsidR="00B91D75" w:rsidRDefault="00B91D75" w:rsidP="00F944D9">
            <w:pPr>
              <w:rPr>
                <w:sz w:val="20"/>
              </w:rPr>
            </w:pPr>
          </w:p>
        </w:tc>
      </w:tr>
      <w:tr w:rsidR="00B91D75" w14:paraId="6F10A983" w14:textId="77777777" w:rsidTr="000939D6">
        <w:tc>
          <w:tcPr>
            <w:tcW w:w="426" w:type="dxa"/>
          </w:tcPr>
          <w:p w14:paraId="735FCA7D" w14:textId="77777777" w:rsidR="00B91D75" w:rsidRDefault="00B91D75" w:rsidP="00F944D9">
            <w:pPr>
              <w:jc w:val="center"/>
              <w:rPr>
                <w:b/>
                <w:bCs/>
                <w:sz w:val="20"/>
              </w:rPr>
            </w:pPr>
            <w:r>
              <w:rPr>
                <w:b/>
                <w:bCs/>
                <w:sz w:val="20"/>
              </w:rPr>
              <w:t>2</w:t>
            </w:r>
          </w:p>
        </w:tc>
        <w:tc>
          <w:tcPr>
            <w:tcW w:w="2552" w:type="dxa"/>
          </w:tcPr>
          <w:p w14:paraId="3CE816B8" w14:textId="77777777" w:rsidR="00B91D75" w:rsidRDefault="00B91D75" w:rsidP="00F944D9">
            <w:pPr>
              <w:rPr>
                <w:sz w:val="20"/>
              </w:rPr>
            </w:pPr>
          </w:p>
        </w:tc>
        <w:tc>
          <w:tcPr>
            <w:tcW w:w="2126" w:type="dxa"/>
          </w:tcPr>
          <w:p w14:paraId="2EBC6DAE" w14:textId="77777777" w:rsidR="00B91D75" w:rsidRDefault="00B91D75" w:rsidP="00F944D9">
            <w:pPr>
              <w:rPr>
                <w:sz w:val="20"/>
              </w:rPr>
            </w:pPr>
          </w:p>
        </w:tc>
        <w:tc>
          <w:tcPr>
            <w:tcW w:w="1134" w:type="dxa"/>
          </w:tcPr>
          <w:p w14:paraId="0DC88814" w14:textId="77777777" w:rsidR="00B91D75" w:rsidRDefault="00B91D75" w:rsidP="00F944D9">
            <w:pPr>
              <w:rPr>
                <w:sz w:val="20"/>
              </w:rPr>
            </w:pPr>
          </w:p>
        </w:tc>
        <w:tc>
          <w:tcPr>
            <w:tcW w:w="992" w:type="dxa"/>
          </w:tcPr>
          <w:p w14:paraId="61190EE7" w14:textId="77777777" w:rsidR="00B91D75" w:rsidRDefault="00B91D75" w:rsidP="00F944D9">
            <w:pPr>
              <w:rPr>
                <w:sz w:val="20"/>
              </w:rPr>
            </w:pPr>
          </w:p>
        </w:tc>
        <w:tc>
          <w:tcPr>
            <w:tcW w:w="851" w:type="dxa"/>
          </w:tcPr>
          <w:p w14:paraId="195D9122" w14:textId="77777777" w:rsidR="00B91D75" w:rsidRDefault="00B91D75" w:rsidP="00F944D9">
            <w:pPr>
              <w:rPr>
                <w:sz w:val="20"/>
              </w:rPr>
            </w:pPr>
          </w:p>
        </w:tc>
        <w:tc>
          <w:tcPr>
            <w:tcW w:w="1701" w:type="dxa"/>
          </w:tcPr>
          <w:p w14:paraId="35957754" w14:textId="77777777" w:rsidR="00B91D75" w:rsidRDefault="00B91D75" w:rsidP="00F944D9">
            <w:pPr>
              <w:rPr>
                <w:sz w:val="20"/>
              </w:rPr>
            </w:pPr>
          </w:p>
        </w:tc>
        <w:tc>
          <w:tcPr>
            <w:tcW w:w="992" w:type="dxa"/>
            <w:gridSpan w:val="2"/>
          </w:tcPr>
          <w:p w14:paraId="420FB146" w14:textId="77777777" w:rsidR="00B91D75" w:rsidRDefault="00B91D75" w:rsidP="00F944D9">
            <w:pPr>
              <w:rPr>
                <w:sz w:val="20"/>
              </w:rPr>
            </w:pPr>
          </w:p>
        </w:tc>
      </w:tr>
      <w:tr w:rsidR="00B91D75" w14:paraId="36F97C01" w14:textId="77777777" w:rsidTr="000939D6">
        <w:tc>
          <w:tcPr>
            <w:tcW w:w="426" w:type="dxa"/>
          </w:tcPr>
          <w:p w14:paraId="6D43F3AF" w14:textId="77777777" w:rsidR="00B91D75" w:rsidRDefault="00B91D75" w:rsidP="00F944D9">
            <w:pPr>
              <w:jc w:val="center"/>
              <w:rPr>
                <w:b/>
                <w:bCs/>
                <w:sz w:val="20"/>
              </w:rPr>
            </w:pPr>
            <w:r>
              <w:rPr>
                <w:b/>
                <w:bCs/>
                <w:sz w:val="20"/>
              </w:rPr>
              <w:t>3</w:t>
            </w:r>
          </w:p>
        </w:tc>
        <w:tc>
          <w:tcPr>
            <w:tcW w:w="2552" w:type="dxa"/>
          </w:tcPr>
          <w:p w14:paraId="62E86C65" w14:textId="77777777" w:rsidR="00B91D75" w:rsidRDefault="00B91D75" w:rsidP="00F944D9">
            <w:pPr>
              <w:rPr>
                <w:sz w:val="20"/>
              </w:rPr>
            </w:pPr>
          </w:p>
        </w:tc>
        <w:tc>
          <w:tcPr>
            <w:tcW w:w="2126" w:type="dxa"/>
          </w:tcPr>
          <w:p w14:paraId="09934738" w14:textId="77777777" w:rsidR="00B91D75" w:rsidRDefault="00B91D75" w:rsidP="00F944D9">
            <w:pPr>
              <w:rPr>
                <w:sz w:val="20"/>
              </w:rPr>
            </w:pPr>
          </w:p>
        </w:tc>
        <w:tc>
          <w:tcPr>
            <w:tcW w:w="1134" w:type="dxa"/>
          </w:tcPr>
          <w:p w14:paraId="721FF1BA" w14:textId="77777777" w:rsidR="00B91D75" w:rsidRDefault="00B91D75" w:rsidP="00F944D9">
            <w:pPr>
              <w:rPr>
                <w:sz w:val="20"/>
              </w:rPr>
            </w:pPr>
          </w:p>
        </w:tc>
        <w:tc>
          <w:tcPr>
            <w:tcW w:w="992" w:type="dxa"/>
          </w:tcPr>
          <w:p w14:paraId="4E896A39" w14:textId="77777777" w:rsidR="00B91D75" w:rsidRDefault="00B91D75" w:rsidP="00F944D9">
            <w:pPr>
              <w:rPr>
                <w:sz w:val="20"/>
              </w:rPr>
            </w:pPr>
          </w:p>
        </w:tc>
        <w:tc>
          <w:tcPr>
            <w:tcW w:w="851" w:type="dxa"/>
          </w:tcPr>
          <w:p w14:paraId="08BCFE14" w14:textId="77777777" w:rsidR="00B91D75" w:rsidRDefault="00B91D75" w:rsidP="00F944D9">
            <w:pPr>
              <w:rPr>
                <w:sz w:val="20"/>
              </w:rPr>
            </w:pPr>
          </w:p>
        </w:tc>
        <w:tc>
          <w:tcPr>
            <w:tcW w:w="1701" w:type="dxa"/>
          </w:tcPr>
          <w:p w14:paraId="556BF1EC" w14:textId="77777777" w:rsidR="00B91D75" w:rsidRDefault="00B91D75" w:rsidP="00F944D9">
            <w:pPr>
              <w:rPr>
                <w:sz w:val="20"/>
              </w:rPr>
            </w:pPr>
          </w:p>
        </w:tc>
        <w:tc>
          <w:tcPr>
            <w:tcW w:w="992" w:type="dxa"/>
            <w:gridSpan w:val="2"/>
          </w:tcPr>
          <w:p w14:paraId="292CCE77" w14:textId="77777777" w:rsidR="00B91D75" w:rsidRDefault="00B91D75" w:rsidP="00F944D9">
            <w:pPr>
              <w:rPr>
                <w:sz w:val="20"/>
              </w:rPr>
            </w:pPr>
          </w:p>
        </w:tc>
      </w:tr>
      <w:tr w:rsidR="00B91D75" w14:paraId="415958F1" w14:textId="77777777" w:rsidTr="000939D6">
        <w:tc>
          <w:tcPr>
            <w:tcW w:w="426" w:type="dxa"/>
          </w:tcPr>
          <w:p w14:paraId="1C1704DD" w14:textId="77777777" w:rsidR="00B91D75" w:rsidRDefault="00B91D75" w:rsidP="00F944D9">
            <w:pPr>
              <w:jc w:val="center"/>
              <w:rPr>
                <w:b/>
                <w:bCs/>
                <w:sz w:val="20"/>
              </w:rPr>
            </w:pPr>
            <w:r>
              <w:rPr>
                <w:b/>
                <w:bCs/>
                <w:sz w:val="20"/>
              </w:rPr>
              <w:t>4</w:t>
            </w:r>
          </w:p>
        </w:tc>
        <w:tc>
          <w:tcPr>
            <w:tcW w:w="2552" w:type="dxa"/>
          </w:tcPr>
          <w:p w14:paraId="3A22453D" w14:textId="77777777" w:rsidR="00B91D75" w:rsidRDefault="00B91D75" w:rsidP="00F944D9">
            <w:pPr>
              <w:rPr>
                <w:sz w:val="20"/>
              </w:rPr>
            </w:pPr>
          </w:p>
        </w:tc>
        <w:tc>
          <w:tcPr>
            <w:tcW w:w="2126" w:type="dxa"/>
          </w:tcPr>
          <w:p w14:paraId="4FC6FC6B" w14:textId="77777777" w:rsidR="00B91D75" w:rsidRDefault="00B91D75" w:rsidP="00F944D9">
            <w:pPr>
              <w:rPr>
                <w:sz w:val="20"/>
              </w:rPr>
            </w:pPr>
          </w:p>
        </w:tc>
        <w:tc>
          <w:tcPr>
            <w:tcW w:w="1134" w:type="dxa"/>
          </w:tcPr>
          <w:p w14:paraId="1FCE64BF" w14:textId="77777777" w:rsidR="00B91D75" w:rsidRDefault="00B91D75" w:rsidP="00F944D9">
            <w:pPr>
              <w:rPr>
                <w:sz w:val="20"/>
              </w:rPr>
            </w:pPr>
          </w:p>
        </w:tc>
        <w:tc>
          <w:tcPr>
            <w:tcW w:w="992" w:type="dxa"/>
          </w:tcPr>
          <w:p w14:paraId="4BFBBEFD" w14:textId="77777777" w:rsidR="00B91D75" w:rsidRDefault="00B91D75" w:rsidP="00F944D9">
            <w:pPr>
              <w:rPr>
                <w:sz w:val="20"/>
              </w:rPr>
            </w:pPr>
          </w:p>
        </w:tc>
        <w:tc>
          <w:tcPr>
            <w:tcW w:w="851" w:type="dxa"/>
          </w:tcPr>
          <w:p w14:paraId="13DAD451" w14:textId="77777777" w:rsidR="00B91D75" w:rsidRDefault="00B91D75" w:rsidP="00F944D9">
            <w:pPr>
              <w:rPr>
                <w:sz w:val="20"/>
              </w:rPr>
            </w:pPr>
          </w:p>
        </w:tc>
        <w:tc>
          <w:tcPr>
            <w:tcW w:w="1701" w:type="dxa"/>
          </w:tcPr>
          <w:p w14:paraId="4D0FEA30" w14:textId="77777777" w:rsidR="00B91D75" w:rsidRDefault="00B91D75" w:rsidP="00F944D9">
            <w:pPr>
              <w:rPr>
                <w:sz w:val="20"/>
              </w:rPr>
            </w:pPr>
          </w:p>
        </w:tc>
        <w:tc>
          <w:tcPr>
            <w:tcW w:w="992" w:type="dxa"/>
            <w:gridSpan w:val="2"/>
          </w:tcPr>
          <w:p w14:paraId="76980734" w14:textId="77777777" w:rsidR="00B91D75" w:rsidRDefault="00B91D75" w:rsidP="00F944D9">
            <w:pPr>
              <w:rPr>
                <w:sz w:val="20"/>
              </w:rPr>
            </w:pPr>
          </w:p>
        </w:tc>
      </w:tr>
      <w:tr w:rsidR="00B91D75" w14:paraId="2D2D2E76" w14:textId="77777777" w:rsidTr="000939D6">
        <w:tc>
          <w:tcPr>
            <w:tcW w:w="426" w:type="dxa"/>
          </w:tcPr>
          <w:p w14:paraId="1BB5E38E" w14:textId="77777777" w:rsidR="00B91D75" w:rsidRDefault="00B91D75" w:rsidP="00F944D9">
            <w:pPr>
              <w:jc w:val="center"/>
              <w:rPr>
                <w:b/>
                <w:bCs/>
                <w:sz w:val="20"/>
              </w:rPr>
            </w:pPr>
            <w:r>
              <w:rPr>
                <w:b/>
                <w:bCs/>
                <w:sz w:val="20"/>
              </w:rPr>
              <w:t>5</w:t>
            </w:r>
          </w:p>
        </w:tc>
        <w:tc>
          <w:tcPr>
            <w:tcW w:w="2552" w:type="dxa"/>
          </w:tcPr>
          <w:p w14:paraId="2BE7756F" w14:textId="77777777" w:rsidR="00B91D75" w:rsidRDefault="00B91D75" w:rsidP="00B91D75">
            <w:pPr>
              <w:jc w:val="both"/>
              <w:rPr>
                <w:sz w:val="20"/>
              </w:rPr>
            </w:pPr>
          </w:p>
        </w:tc>
        <w:tc>
          <w:tcPr>
            <w:tcW w:w="2126" w:type="dxa"/>
          </w:tcPr>
          <w:p w14:paraId="6990FBAA" w14:textId="77777777" w:rsidR="00B91D75" w:rsidRDefault="00B91D75" w:rsidP="00F944D9">
            <w:pPr>
              <w:rPr>
                <w:sz w:val="20"/>
              </w:rPr>
            </w:pPr>
          </w:p>
        </w:tc>
        <w:tc>
          <w:tcPr>
            <w:tcW w:w="1134" w:type="dxa"/>
          </w:tcPr>
          <w:p w14:paraId="7A138883" w14:textId="77777777" w:rsidR="00B91D75" w:rsidRDefault="00B91D75" w:rsidP="00F944D9">
            <w:pPr>
              <w:rPr>
                <w:sz w:val="20"/>
              </w:rPr>
            </w:pPr>
          </w:p>
        </w:tc>
        <w:tc>
          <w:tcPr>
            <w:tcW w:w="992" w:type="dxa"/>
          </w:tcPr>
          <w:p w14:paraId="5A690F09" w14:textId="77777777" w:rsidR="00B91D75" w:rsidRDefault="00B91D75" w:rsidP="00B91D75">
            <w:pPr>
              <w:ind w:left="-70" w:firstLine="70"/>
              <w:rPr>
                <w:sz w:val="20"/>
              </w:rPr>
            </w:pPr>
          </w:p>
        </w:tc>
        <w:tc>
          <w:tcPr>
            <w:tcW w:w="851" w:type="dxa"/>
          </w:tcPr>
          <w:p w14:paraId="0B72B972" w14:textId="77777777" w:rsidR="00B91D75" w:rsidRDefault="00B91D75" w:rsidP="00F944D9">
            <w:pPr>
              <w:rPr>
                <w:sz w:val="20"/>
              </w:rPr>
            </w:pPr>
          </w:p>
        </w:tc>
        <w:tc>
          <w:tcPr>
            <w:tcW w:w="1701" w:type="dxa"/>
          </w:tcPr>
          <w:p w14:paraId="4B40F07A" w14:textId="77777777" w:rsidR="00B91D75" w:rsidRDefault="00B91D75" w:rsidP="00F944D9">
            <w:pPr>
              <w:rPr>
                <w:sz w:val="20"/>
              </w:rPr>
            </w:pPr>
          </w:p>
        </w:tc>
        <w:tc>
          <w:tcPr>
            <w:tcW w:w="992" w:type="dxa"/>
            <w:gridSpan w:val="2"/>
          </w:tcPr>
          <w:p w14:paraId="15565CA7" w14:textId="77777777" w:rsidR="00B91D75" w:rsidRDefault="00B91D75" w:rsidP="00F944D9">
            <w:pPr>
              <w:rPr>
                <w:sz w:val="20"/>
              </w:rPr>
            </w:pPr>
          </w:p>
        </w:tc>
      </w:tr>
      <w:tr w:rsidR="00B91D75" w14:paraId="14777563" w14:textId="77777777" w:rsidTr="000939D6">
        <w:tc>
          <w:tcPr>
            <w:tcW w:w="426" w:type="dxa"/>
          </w:tcPr>
          <w:p w14:paraId="395C3CC2" w14:textId="77777777" w:rsidR="00B91D75" w:rsidRDefault="00B91D75" w:rsidP="00F944D9">
            <w:pPr>
              <w:jc w:val="center"/>
              <w:rPr>
                <w:b/>
                <w:bCs/>
                <w:sz w:val="20"/>
              </w:rPr>
            </w:pPr>
            <w:r>
              <w:rPr>
                <w:b/>
                <w:bCs/>
                <w:sz w:val="20"/>
              </w:rPr>
              <w:t>6</w:t>
            </w:r>
          </w:p>
        </w:tc>
        <w:tc>
          <w:tcPr>
            <w:tcW w:w="2552" w:type="dxa"/>
          </w:tcPr>
          <w:p w14:paraId="2293BACA" w14:textId="77777777" w:rsidR="00B91D75" w:rsidRDefault="00B91D75" w:rsidP="00F944D9">
            <w:pPr>
              <w:rPr>
                <w:sz w:val="20"/>
              </w:rPr>
            </w:pPr>
          </w:p>
        </w:tc>
        <w:tc>
          <w:tcPr>
            <w:tcW w:w="2126" w:type="dxa"/>
          </w:tcPr>
          <w:p w14:paraId="1871A8D5" w14:textId="77777777" w:rsidR="00B91D75" w:rsidRDefault="00B91D75" w:rsidP="00F944D9">
            <w:pPr>
              <w:rPr>
                <w:sz w:val="20"/>
              </w:rPr>
            </w:pPr>
          </w:p>
        </w:tc>
        <w:tc>
          <w:tcPr>
            <w:tcW w:w="1134" w:type="dxa"/>
          </w:tcPr>
          <w:p w14:paraId="5B66B7DD" w14:textId="77777777" w:rsidR="00B91D75" w:rsidRDefault="00B91D75" w:rsidP="00F944D9">
            <w:pPr>
              <w:rPr>
                <w:sz w:val="20"/>
              </w:rPr>
            </w:pPr>
          </w:p>
        </w:tc>
        <w:tc>
          <w:tcPr>
            <w:tcW w:w="992" w:type="dxa"/>
          </w:tcPr>
          <w:p w14:paraId="0EA873E0" w14:textId="77777777" w:rsidR="00B91D75" w:rsidRDefault="00B91D75" w:rsidP="00F944D9">
            <w:pPr>
              <w:rPr>
                <w:sz w:val="20"/>
              </w:rPr>
            </w:pPr>
          </w:p>
        </w:tc>
        <w:tc>
          <w:tcPr>
            <w:tcW w:w="851" w:type="dxa"/>
          </w:tcPr>
          <w:p w14:paraId="6F722300" w14:textId="77777777" w:rsidR="00B91D75" w:rsidRDefault="00B91D75" w:rsidP="00F944D9">
            <w:pPr>
              <w:rPr>
                <w:sz w:val="20"/>
              </w:rPr>
            </w:pPr>
          </w:p>
        </w:tc>
        <w:tc>
          <w:tcPr>
            <w:tcW w:w="1701" w:type="dxa"/>
          </w:tcPr>
          <w:p w14:paraId="08B5B3E9" w14:textId="77777777" w:rsidR="00B91D75" w:rsidRDefault="00B91D75" w:rsidP="00F944D9">
            <w:pPr>
              <w:rPr>
                <w:sz w:val="20"/>
              </w:rPr>
            </w:pPr>
          </w:p>
        </w:tc>
        <w:tc>
          <w:tcPr>
            <w:tcW w:w="992" w:type="dxa"/>
            <w:gridSpan w:val="2"/>
          </w:tcPr>
          <w:p w14:paraId="3DC39D54" w14:textId="77777777" w:rsidR="00B91D75" w:rsidRDefault="00B91D75" w:rsidP="00F944D9">
            <w:pPr>
              <w:rPr>
                <w:sz w:val="20"/>
              </w:rPr>
            </w:pPr>
          </w:p>
        </w:tc>
      </w:tr>
      <w:tr w:rsidR="00B91D75" w14:paraId="2E2A48EA" w14:textId="77777777" w:rsidTr="000939D6">
        <w:tc>
          <w:tcPr>
            <w:tcW w:w="426" w:type="dxa"/>
          </w:tcPr>
          <w:p w14:paraId="45DF1096" w14:textId="77777777" w:rsidR="00B91D75" w:rsidRDefault="00B91D75" w:rsidP="00F944D9">
            <w:pPr>
              <w:jc w:val="center"/>
              <w:rPr>
                <w:b/>
                <w:bCs/>
                <w:sz w:val="20"/>
              </w:rPr>
            </w:pPr>
            <w:r>
              <w:rPr>
                <w:b/>
                <w:bCs/>
                <w:sz w:val="20"/>
              </w:rPr>
              <w:t>7</w:t>
            </w:r>
          </w:p>
        </w:tc>
        <w:tc>
          <w:tcPr>
            <w:tcW w:w="2552" w:type="dxa"/>
          </w:tcPr>
          <w:p w14:paraId="198C181F" w14:textId="77777777" w:rsidR="00B91D75" w:rsidRDefault="00B91D75" w:rsidP="00F944D9">
            <w:pPr>
              <w:rPr>
                <w:sz w:val="20"/>
              </w:rPr>
            </w:pPr>
          </w:p>
        </w:tc>
        <w:tc>
          <w:tcPr>
            <w:tcW w:w="2126" w:type="dxa"/>
          </w:tcPr>
          <w:p w14:paraId="2E8617A2" w14:textId="77777777" w:rsidR="00B91D75" w:rsidRDefault="00B91D75" w:rsidP="00F944D9">
            <w:pPr>
              <w:rPr>
                <w:sz w:val="20"/>
              </w:rPr>
            </w:pPr>
          </w:p>
        </w:tc>
        <w:tc>
          <w:tcPr>
            <w:tcW w:w="1134" w:type="dxa"/>
          </w:tcPr>
          <w:p w14:paraId="6945686F" w14:textId="77777777" w:rsidR="00B91D75" w:rsidRDefault="00B91D75" w:rsidP="00F944D9">
            <w:pPr>
              <w:rPr>
                <w:sz w:val="20"/>
              </w:rPr>
            </w:pPr>
          </w:p>
        </w:tc>
        <w:tc>
          <w:tcPr>
            <w:tcW w:w="992" w:type="dxa"/>
          </w:tcPr>
          <w:p w14:paraId="26C44836" w14:textId="77777777" w:rsidR="00B91D75" w:rsidRDefault="00B91D75" w:rsidP="00F944D9">
            <w:pPr>
              <w:rPr>
                <w:sz w:val="20"/>
              </w:rPr>
            </w:pPr>
          </w:p>
        </w:tc>
        <w:tc>
          <w:tcPr>
            <w:tcW w:w="851" w:type="dxa"/>
          </w:tcPr>
          <w:p w14:paraId="531309F2" w14:textId="77777777" w:rsidR="00B91D75" w:rsidRDefault="00B91D75" w:rsidP="00F944D9">
            <w:pPr>
              <w:rPr>
                <w:sz w:val="20"/>
              </w:rPr>
            </w:pPr>
          </w:p>
        </w:tc>
        <w:tc>
          <w:tcPr>
            <w:tcW w:w="1701" w:type="dxa"/>
          </w:tcPr>
          <w:p w14:paraId="1C7169F3" w14:textId="77777777" w:rsidR="00B91D75" w:rsidRDefault="00B91D75" w:rsidP="00F944D9">
            <w:pPr>
              <w:rPr>
                <w:sz w:val="20"/>
              </w:rPr>
            </w:pPr>
          </w:p>
        </w:tc>
        <w:tc>
          <w:tcPr>
            <w:tcW w:w="992" w:type="dxa"/>
            <w:gridSpan w:val="2"/>
          </w:tcPr>
          <w:p w14:paraId="45FA4B5F" w14:textId="77777777" w:rsidR="00B91D75" w:rsidRDefault="00B91D75" w:rsidP="00F944D9">
            <w:pPr>
              <w:rPr>
                <w:sz w:val="20"/>
              </w:rPr>
            </w:pPr>
          </w:p>
        </w:tc>
      </w:tr>
      <w:tr w:rsidR="00B91D75" w14:paraId="534EDAB4" w14:textId="77777777" w:rsidTr="000939D6">
        <w:tc>
          <w:tcPr>
            <w:tcW w:w="426" w:type="dxa"/>
          </w:tcPr>
          <w:p w14:paraId="273C04D6" w14:textId="77777777" w:rsidR="00B91D75" w:rsidRDefault="00B91D75" w:rsidP="00F944D9">
            <w:pPr>
              <w:jc w:val="center"/>
              <w:rPr>
                <w:b/>
                <w:bCs/>
                <w:sz w:val="20"/>
              </w:rPr>
            </w:pPr>
            <w:r>
              <w:rPr>
                <w:b/>
                <w:bCs/>
                <w:sz w:val="20"/>
              </w:rPr>
              <w:t>8</w:t>
            </w:r>
          </w:p>
        </w:tc>
        <w:tc>
          <w:tcPr>
            <w:tcW w:w="2552" w:type="dxa"/>
          </w:tcPr>
          <w:p w14:paraId="449258B0" w14:textId="77777777" w:rsidR="00B91D75" w:rsidRDefault="00B91D75" w:rsidP="00F944D9">
            <w:pPr>
              <w:rPr>
                <w:sz w:val="20"/>
              </w:rPr>
            </w:pPr>
          </w:p>
        </w:tc>
        <w:tc>
          <w:tcPr>
            <w:tcW w:w="2126" w:type="dxa"/>
          </w:tcPr>
          <w:p w14:paraId="3D6134B3" w14:textId="77777777" w:rsidR="00B91D75" w:rsidRDefault="00B91D75" w:rsidP="00F944D9">
            <w:pPr>
              <w:rPr>
                <w:sz w:val="20"/>
              </w:rPr>
            </w:pPr>
          </w:p>
        </w:tc>
        <w:tc>
          <w:tcPr>
            <w:tcW w:w="1134" w:type="dxa"/>
          </w:tcPr>
          <w:p w14:paraId="552F8BEC" w14:textId="77777777" w:rsidR="00B91D75" w:rsidRDefault="00B91D75" w:rsidP="00F944D9">
            <w:pPr>
              <w:rPr>
                <w:sz w:val="20"/>
              </w:rPr>
            </w:pPr>
          </w:p>
        </w:tc>
        <w:tc>
          <w:tcPr>
            <w:tcW w:w="992" w:type="dxa"/>
          </w:tcPr>
          <w:p w14:paraId="1C17AEDC" w14:textId="77777777" w:rsidR="00B91D75" w:rsidRDefault="00B91D75" w:rsidP="00F944D9">
            <w:pPr>
              <w:rPr>
                <w:sz w:val="20"/>
              </w:rPr>
            </w:pPr>
          </w:p>
        </w:tc>
        <w:tc>
          <w:tcPr>
            <w:tcW w:w="851" w:type="dxa"/>
          </w:tcPr>
          <w:p w14:paraId="539BE465" w14:textId="77777777" w:rsidR="00B91D75" w:rsidRDefault="00B91D75" w:rsidP="00F944D9">
            <w:pPr>
              <w:rPr>
                <w:sz w:val="20"/>
              </w:rPr>
            </w:pPr>
          </w:p>
        </w:tc>
        <w:tc>
          <w:tcPr>
            <w:tcW w:w="1701" w:type="dxa"/>
          </w:tcPr>
          <w:p w14:paraId="1E95D28E" w14:textId="77777777" w:rsidR="00B91D75" w:rsidRDefault="00B91D75" w:rsidP="00F944D9">
            <w:pPr>
              <w:rPr>
                <w:sz w:val="20"/>
              </w:rPr>
            </w:pPr>
          </w:p>
        </w:tc>
        <w:tc>
          <w:tcPr>
            <w:tcW w:w="992" w:type="dxa"/>
            <w:gridSpan w:val="2"/>
          </w:tcPr>
          <w:p w14:paraId="74BB5F95" w14:textId="77777777" w:rsidR="00B91D75" w:rsidRDefault="00B91D75" w:rsidP="00F944D9">
            <w:pPr>
              <w:rPr>
                <w:sz w:val="20"/>
              </w:rPr>
            </w:pPr>
          </w:p>
        </w:tc>
      </w:tr>
      <w:tr w:rsidR="00B91D75" w14:paraId="2681E293" w14:textId="77777777" w:rsidTr="000939D6">
        <w:tc>
          <w:tcPr>
            <w:tcW w:w="426" w:type="dxa"/>
          </w:tcPr>
          <w:p w14:paraId="132903BC" w14:textId="77777777" w:rsidR="00B91D75" w:rsidRDefault="00B91D75" w:rsidP="00F944D9">
            <w:pPr>
              <w:jc w:val="center"/>
              <w:rPr>
                <w:b/>
                <w:bCs/>
                <w:sz w:val="20"/>
              </w:rPr>
            </w:pPr>
            <w:r>
              <w:rPr>
                <w:b/>
                <w:bCs/>
                <w:sz w:val="20"/>
              </w:rPr>
              <w:t>9</w:t>
            </w:r>
          </w:p>
        </w:tc>
        <w:tc>
          <w:tcPr>
            <w:tcW w:w="2552" w:type="dxa"/>
          </w:tcPr>
          <w:p w14:paraId="2780FCB2" w14:textId="77777777" w:rsidR="00B91D75" w:rsidRDefault="00B91D75" w:rsidP="00F944D9">
            <w:pPr>
              <w:rPr>
                <w:sz w:val="20"/>
              </w:rPr>
            </w:pPr>
          </w:p>
        </w:tc>
        <w:tc>
          <w:tcPr>
            <w:tcW w:w="2126" w:type="dxa"/>
          </w:tcPr>
          <w:p w14:paraId="1A6AF163" w14:textId="77777777" w:rsidR="00B91D75" w:rsidRDefault="00B91D75" w:rsidP="00F944D9">
            <w:pPr>
              <w:rPr>
                <w:sz w:val="20"/>
              </w:rPr>
            </w:pPr>
          </w:p>
        </w:tc>
        <w:tc>
          <w:tcPr>
            <w:tcW w:w="1134" w:type="dxa"/>
          </w:tcPr>
          <w:p w14:paraId="13BB29B3" w14:textId="77777777" w:rsidR="00B91D75" w:rsidRDefault="00B91D75" w:rsidP="00F944D9">
            <w:pPr>
              <w:rPr>
                <w:sz w:val="20"/>
              </w:rPr>
            </w:pPr>
          </w:p>
        </w:tc>
        <w:tc>
          <w:tcPr>
            <w:tcW w:w="992" w:type="dxa"/>
          </w:tcPr>
          <w:p w14:paraId="0E3B7D7D" w14:textId="77777777" w:rsidR="00B91D75" w:rsidRDefault="00B91D75" w:rsidP="00F944D9">
            <w:pPr>
              <w:rPr>
                <w:sz w:val="20"/>
              </w:rPr>
            </w:pPr>
          </w:p>
        </w:tc>
        <w:tc>
          <w:tcPr>
            <w:tcW w:w="851" w:type="dxa"/>
          </w:tcPr>
          <w:p w14:paraId="1B49E680" w14:textId="77777777" w:rsidR="00B91D75" w:rsidRDefault="00B91D75" w:rsidP="00F944D9">
            <w:pPr>
              <w:rPr>
                <w:sz w:val="20"/>
              </w:rPr>
            </w:pPr>
          </w:p>
        </w:tc>
        <w:tc>
          <w:tcPr>
            <w:tcW w:w="1701" w:type="dxa"/>
          </w:tcPr>
          <w:p w14:paraId="7D1C77EA" w14:textId="77777777" w:rsidR="00B91D75" w:rsidRDefault="00B91D75" w:rsidP="00F944D9">
            <w:pPr>
              <w:rPr>
                <w:sz w:val="20"/>
              </w:rPr>
            </w:pPr>
          </w:p>
        </w:tc>
        <w:tc>
          <w:tcPr>
            <w:tcW w:w="992" w:type="dxa"/>
            <w:gridSpan w:val="2"/>
          </w:tcPr>
          <w:p w14:paraId="48314DC9" w14:textId="77777777" w:rsidR="00B91D75" w:rsidRDefault="00B91D75" w:rsidP="00F944D9">
            <w:pPr>
              <w:rPr>
                <w:sz w:val="20"/>
              </w:rPr>
            </w:pPr>
          </w:p>
        </w:tc>
      </w:tr>
      <w:tr w:rsidR="00B91D75" w14:paraId="43BF8601" w14:textId="77777777" w:rsidTr="000939D6">
        <w:tc>
          <w:tcPr>
            <w:tcW w:w="426" w:type="dxa"/>
          </w:tcPr>
          <w:p w14:paraId="5FDDF0F9" w14:textId="77777777" w:rsidR="00B91D75" w:rsidRDefault="00B91D75" w:rsidP="00F944D9">
            <w:pPr>
              <w:jc w:val="center"/>
              <w:rPr>
                <w:b/>
                <w:bCs/>
                <w:sz w:val="20"/>
              </w:rPr>
            </w:pPr>
            <w:r>
              <w:rPr>
                <w:b/>
                <w:bCs/>
                <w:sz w:val="20"/>
              </w:rPr>
              <w:t>10</w:t>
            </w:r>
          </w:p>
        </w:tc>
        <w:tc>
          <w:tcPr>
            <w:tcW w:w="2552" w:type="dxa"/>
          </w:tcPr>
          <w:p w14:paraId="60727CE9" w14:textId="77777777" w:rsidR="00B91D75" w:rsidRDefault="00B91D75" w:rsidP="00F944D9">
            <w:pPr>
              <w:rPr>
                <w:sz w:val="20"/>
              </w:rPr>
            </w:pPr>
          </w:p>
        </w:tc>
        <w:tc>
          <w:tcPr>
            <w:tcW w:w="2126" w:type="dxa"/>
          </w:tcPr>
          <w:p w14:paraId="232EEB89" w14:textId="77777777" w:rsidR="00B91D75" w:rsidRDefault="00B91D75" w:rsidP="00F944D9">
            <w:pPr>
              <w:rPr>
                <w:sz w:val="20"/>
              </w:rPr>
            </w:pPr>
          </w:p>
        </w:tc>
        <w:tc>
          <w:tcPr>
            <w:tcW w:w="1134" w:type="dxa"/>
          </w:tcPr>
          <w:p w14:paraId="5A0EA808" w14:textId="77777777" w:rsidR="00B91D75" w:rsidRDefault="00B91D75" w:rsidP="00F944D9">
            <w:pPr>
              <w:rPr>
                <w:sz w:val="20"/>
              </w:rPr>
            </w:pPr>
          </w:p>
        </w:tc>
        <w:tc>
          <w:tcPr>
            <w:tcW w:w="992" w:type="dxa"/>
          </w:tcPr>
          <w:p w14:paraId="7F511CC2" w14:textId="77777777" w:rsidR="00B91D75" w:rsidRDefault="00B91D75" w:rsidP="00F944D9">
            <w:pPr>
              <w:rPr>
                <w:sz w:val="20"/>
              </w:rPr>
            </w:pPr>
          </w:p>
        </w:tc>
        <w:tc>
          <w:tcPr>
            <w:tcW w:w="851" w:type="dxa"/>
          </w:tcPr>
          <w:p w14:paraId="65C94738" w14:textId="77777777" w:rsidR="00B91D75" w:rsidRDefault="00B91D75" w:rsidP="00F944D9">
            <w:pPr>
              <w:rPr>
                <w:sz w:val="20"/>
              </w:rPr>
            </w:pPr>
          </w:p>
        </w:tc>
        <w:tc>
          <w:tcPr>
            <w:tcW w:w="1701" w:type="dxa"/>
          </w:tcPr>
          <w:p w14:paraId="75BE1C36" w14:textId="77777777" w:rsidR="00B91D75" w:rsidRDefault="00B91D75" w:rsidP="00F944D9">
            <w:pPr>
              <w:rPr>
                <w:sz w:val="20"/>
              </w:rPr>
            </w:pPr>
          </w:p>
        </w:tc>
        <w:tc>
          <w:tcPr>
            <w:tcW w:w="992" w:type="dxa"/>
            <w:gridSpan w:val="2"/>
          </w:tcPr>
          <w:p w14:paraId="194D40E6" w14:textId="77777777" w:rsidR="00B91D75" w:rsidRDefault="00B91D75" w:rsidP="00F944D9">
            <w:pPr>
              <w:rPr>
                <w:sz w:val="20"/>
              </w:rPr>
            </w:pPr>
          </w:p>
        </w:tc>
      </w:tr>
      <w:tr w:rsidR="00B91D75" w14:paraId="087F0A4E" w14:textId="77777777" w:rsidTr="000939D6">
        <w:tc>
          <w:tcPr>
            <w:tcW w:w="426" w:type="dxa"/>
          </w:tcPr>
          <w:p w14:paraId="2584B506" w14:textId="77777777" w:rsidR="00B91D75" w:rsidRDefault="00B91D75" w:rsidP="00F944D9">
            <w:pPr>
              <w:jc w:val="center"/>
              <w:rPr>
                <w:b/>
                <w:bCs/>
                <w:sz w:val="20"/>
              </w:rPr>
            </w:pPr>
            <w:r>
              <w:rPr>
                <w:b/>
                <w:bCs/>
                <w:sz w:val="20"/>
              </w:rPr>
              <w:t>11</w:t>
            </w:r>
          </w:p>
        </w:tc>
        <w:tc>
          <w:tcPr>
            <w:tcW w:w="2552" w:type="dxa"/>
          </w:tcPr>
          <w:p w14:paraId="6F2166CB" w14:textId="77777777" w:rsidR="00B91D75" w:rsidRDefault="00B91D75" w:rsidP="00F944D9">
            <w:pPr>
              <w:rPr>
                <w:sz w:val="20"/>
              </w:rPr>
            </w:pPr>
          </w:p>
        </w:tc>
        <w:tc>
          <w:tcPr>
            <w:tcW w:w="2126" w:type="dxa"/>
          </w:tcPr>
          <w:p w14:paraId="6F715BC0" w14:textId="77777777" w:rsidR="00B91D75" w:rsidRDefault="00B91D75" w:rsidP="00F944D9">
            <w:pPr>
              <w:rPr>
                <w:sz w:val="20"/>
              </w:rPr>
            </w:pPr>
          </w:p>
        </w:tc>
        <w:tc>
          <w:tcPr>
            <w:tcW w:w="1134" w:type="dxa"/>
          </w:tcPr>
          <w:p w14:paraId="6AD9C511" w14:textId="77777777" w:rsidR="00B91D75" w:rsidRDefault="00B91D75" w:rsidP="00F944D9">
            <w:pPr>
              <w:rPr>
                <w:sz w:val="20"/>
              </w:rPr>
            </w:pPr>
          </w:p>
        </w:tc>
        <w:tc>
          <w:tcPr>
            <w:tcW w:w="992" w:type="dxa"/>
          </w:tcPr>
          <w:p w14:paraId="3F6A01CE" w14:textId="77777777" w:rsidR="00B91D75" w:rsidRDefault="00B91D75" w:rsidP="00F944D9">
            <w:pPr>
              <w:rPr>
                <w:sz w:val="20"/>
              </w:rPr>
            </w:pPr>
          </w:p>
        </w:tc>
        <w:tc>
          <w:tcPr>
            <w:tcW w:w="851" w:type="dxa"/>
          </w:tcPr>
          <w:p w14:paraId="60D41393" w14:textId="77777777" w:rsidR="00B91D75" w:rsidRDefault="00B91D75" w:rsidP="00F944D9">
            <w:pPr>
              <w:rPr>
                <w:sz w:val="20"/>
              </w:rPr>
            </w:pPr>
          </w:p>
        </w:tc>
        <w:tc>
          <w:tcPr>
            <w:tcW w:w="1701" w:type="dxa"/>
          </w:tcPr>
          <w:p w14:paraId="42FFE324" w14:textId="77777777" w:rsidR="00B91D75" w:rsidRDefault="00B91D75" w:rsidP="00F944D9">
            <w:pPr>
              <w:rPr>
                <w:sz w:val="20"/>
              </w:rPr>
            </w:pPr>
          </w:p>
        </w:tc>
        <w:tc>
          <w:tcPr>
            <w:tcW w:w="992" w:type="dxa"/>
            <w:gridSpan w:val="2"/>
          </w:tcPr>
          <w:p w14:paraId="6DB9B5C4" w14:textId="77777777" w:rsidR="00B91D75" w:rsidRDefault="00B91D75" w:rsidP="00F944D9">
            <w:pPr>
              <w:rPr>
                <w:sz w:val="20"/>
              </w:rPr>
            </w:pPr>
          </w:p>
        </w:tc>
      </w:tr>
      <w:tr w:rsidR="00B91D75" w14:paraId="20048A1F" w14:textId="77777777" w:rsidTr="000939D6">
        <w:tc>
          <w:tcPr>
            <w:tcW w:w="426" w:type="dxa"/>
          </w:tcPr>
          <w:p w14:paraId="0CBB0D9C" w14:textId="77777777" w:rsidR="00B91D75" w:rsidRDefault="00B91D75" w:rsidP="00F944D9">
            <w:pPr>
              <w:jc w:val="center"/>
              <w:rPr>
                <w:b/>
                <w:bCs/>
                <w:sz w:val="20"/>
              </w:rPr>
            </w:pPr>
            <w:r>
              <w:rPr>
                <w:b/>
                <w:bCs/>
                <w:sz w:val="20"/>
              </w:rPr>
              <w:t>12</w:t>
            </w:r>
          </w:p>
        </w:tc>
        <w:tc>
          <w:tcPr>
            <w:tcW w:w="2552" w:type="dxa"/>
          </w:tcPr>
          <w:p w14:paraId="7F05C0C8" w14:textId="77777777" w:rsidR="00B91D75" w:rsidRDefault="00B91D75" w:rsidP="00F944D9">
            <w:pPr>
              <w:rPr>
                <w:sz w:val="20"/>
              </w:rPr>
            </w:pPr>
          </w:p>
        </w:tc>
        <w:tc>
          <w:tcPr>
            <w:tcW w:w="2126" w:type="dxa"/>
          </w:tcPr>
          <w:p w14:paraId="1AC1B1D1" w14:textId="77777777" w:rsidR="00B91D75" w:rsidRDefault="00B91D75" w:rsidP="00F944D9">
            <w:pPr>
              <w:rPr>
                <w:sz w:val="20"/>
              </w:rPr>
            </w:pPr>
          </w:p>
        </w:tc>
        <w:tc>
          <w:tcPr>
            <w:tcW w:w="1134" w:type="dxa"/>
          </w:tcPr>
          <w:p w14:paraId="13CF6DD4" w14:textId="77777777" w:rsidR="00B91D75" w:rsidRDefault="00B91D75" w:rsidP="00F944D9">
            <w:pPr>
              <w:rPr>
                <w:sz w:val="20"/>
              </w:rPr>
            </w:pPr>
          </w:p>
        </w:tc>
        <w:tc>
          <w:tcPr>
            <w:tcW w:w="992" w:type="dxa"/>
          </w:tcPr>
          <w:p w14:paraId="17B51BC2" w14:textId="77777777" w:rsidR="00B91D75" w:rsidRDefault="00B91D75" w:rsidP="00F944D9">
            <w:pPr>
              <w:rPr>
                <w:sz w:val="20"/>
              </w:rPr>
            </w:pPr>
          </w:p>
        </w:tc>
        <w:tc>
          <w:tcPr>
            <w:tcW w:w="851" w:type="dxa"/>
          </w:tcPr>
          <w:p w14:paraId="19F6AEBB" w14:textId="77777777" w:rsidR="00B91D75" w:rsidRDefault="00B91D75" w:rsidP="00F944D9">
            <w:pPr>
              <w:rPr>
                <w:sz w:val="20"/>
              </w:rPr>
            </w:pPr>
          </w:p>
        </w:tc>
        <w:tc>
          <w:tcPr>
            <w:tcW w:w="1701" w:type="dxa"/>
          </w:tcPr>
          <w:p w14:paraId="2799F9D4" w14:textId="77777777" w:rsidR="00B91D75" w:rsidRDefault="00B91D75" w:rsidP="00F944D9">
            <w:pPr>
              <w:rPr>
                <w:sz w:val="20"/>
              </w:rPr>
            </w:pPr>
          </w:p>
        </w:tc>
        <w:tc>
          <w:tcPr>
            <w:tcW w:w="992" w:type="dxa"/>
            <w:gridSpan w:val="2"/>
          </w:tcPr>
          <w:p w14:paraId="5911EED7" w14:textId="77777777" w:rsidR="00B91D75" w:rsidRDefault="00B91D75" w:rsidP="00F944D9">
            <w:pPr>
              <w:rPr>
                <w:sz w:val="20"/>
              </w:rPr>
            </w:pPr>
          </w:p>
        </w:tc>
      </w:tr>
      <w:tr w:rsidR="00B91D75" w14:paraId="083ED289" w14:textId="77777777" w:rsidTr="000939D6">
        <w:tc>
          <w:tcPr>
            <w:tcW w:w="426" w:type="dxa"/>
          </w:tcPr>
          <w:p w14:paraId="69337CD5" w14:textId="77777777" w:rsidR="00B91D75" w:rsidRDefault="00B91D75" w:rsidP="00F944D9">
            <w:pPr>
              <w:jc w:val="center"/>
              <w:rPr>
                <w:b/>
                <w:bCs/>
                <w:sz w:val="20"/>
              </w:rPr>
            </w:pPr>
            <w:r>
              <w:rPr>
                <w:b/>
                <w:bCs/>
                <w:sz w:val="20"/>
              </w:rPr>
              <w:t>13</w:t>
            </w:r>
          </w:p>
        </w:tc>
        <w:tc>
          <w:tcPr>
            <w:tcW w:w="2552" w:type="dxa"/>
          </w:tcPr>
          <w:p w14:paraId="7748F2B5" w14:textId="77777777" w:rsidR="00B91D75" w:rsidRDefault="00B91D75" w:rsidP="00F944D9">
            <w:pPr>
              <w:rPr>
                <w:sz w:val="20"/>
              </w:rPr>
            </w:pPr>
          </w:p>
        </w:tc>
        <w:tc>
          <w:tcPr>
            <w:tcW w:w="2126" w:type="dxa"/>
          </w:tcPr>
          <w:p w14:paraId="44940935" w14:textId="77777777" w:rsidR="00B91D75" w:rsidRDefault="00B91D75" w:rsidP="00F944D9">
            <w:pPr>
              <w:rPr>
                <w:sz w:val="20"/>
              </w:rPr>
            </w:pPr>
          </w:p>
        </w:tc>
        <w:tc>
          <w:tcPr>
            <w:tcW w:w="1134" w:type="dxa"/>
          </w:tcPr>
          <w:p w14:paraId="7E320F0A" w14:textId="77777777" w:rsidR="00B91D75" w:rsidRDefault="00B91D75" w:rsidP="00F944D9">
            <w:pPr>
              <w:rPr>
                <w:sz w:val="20"/>
              </w:rPr>
            </w:pPr>
          </w:p>
        </w:tc>
        <w:tc>
          <w:tcPr>
            <w:tcW w:w="992" w:type="dxa"/>
          </w:tcPr>
          <w:p w14:paraId="6177FC33" w14:textId="77777777" w:rsidR="00B91D75" w:rsidRDefault="00B91D75" w:rsidP="00F944D9">
            <w:pPr>
              <w:rPr>
                <w:sz w:val="20"/>
              </w:rPr>
            </w:pPr>
          </w:p>
        </w:tc>
        <w:tc>
          <w:tcPr>
            <w:tcW w:w="851" w:type="dxa"/>
          </w:tcPr>
          <w:p w14:paraId="53131D3F" w14:textId="77777777" w:rsidR="00B91D75" w:rsidRDefault="00B91D75" w:rsidP="00F944D9">
            <w:pPr>
              <w:rPr>
                <w:sz w:val="20"/>
              </w:rPr>
            </w:pPr>
          </w:p>
        </w:tc>
        <w:tc>
          <w:tcPr>
            <w:tcW w:w="1701" w:type="dxa"/>
          </w:tcPr>
          <w:p w14:paraId="1F55E93C" w14:textId="77777777" w:rsidR="00B91D75" w:rsidRDefault="00B91D75" w:rsidP="00F944D9">
            <w:pPr>
              <w:rPr>
                <w:sz w:val="20"/>
              </w:rPr>
            </w:pPr>
          </w:p>
        </w:tc>
        <w:tc>
          <w:tcPr>
            <w:tcW w:w="992" w:type="dxa"/>
            <w:gridSpan w:val="2"/>
          </w:tcPr>
          <w:p w14:paraId="3DE15320" w14:textId="77777777" w:rsidR="00B91D75" w:rsidRDefault="00B91D75" w:rsidP="00F944D9">
            <w:pPr>
              <w:rPr>
                <w:sz w:val="20"/>
              </w:rPr>
            </w:pPr>
          </w:p>
        </w:tc>
      </w:tr>
      <w:tr w:rsidR="00B91D75" w14:paraId="36A74882" w14:textId="77777777" w:rsidTr="000939D6">
        <w:tc>
          <w:tcPr>
            <w:tcW w:w="426" w:type="dxa"/>
          </w:tcPr>
          <w:p w14:paraId="6D1F986D" w14:textId="77777777" w:rsidR="00B91D75" w:rsidRDefault="00B91D75" w:rsidP="00F944D9">
            <w:pPr>
              <w:jc w:val="center"/>
              <w:rPr>
                <w:b/>
                <w:bCs/>
                <w:sz w:val="20"/>
              </w:rPr>
            </w:pPr>
            <w:r>
              <w:rPr>
                <w:b/>
                <w:bCs/>
                <w:sz w:val="20"/>
              </w:rPr>
              <w:t>14</w:t>
            </w:r>
          </w:p>
        </w:tc>
        <w:tc>
          <w:tcPr>
            <w:tcW w:w="2552" w:type="dxa"/>
          </w:tcPr>
          <w:p w14:paraId="70277273" w14:textId="77777777" w:rsidR="00B91D75" w:rsidRDefault="00B91D75" w:rsidP="00F944D9">
            <w:pPr>
              <w:rPr>
                <w:sz w:val="20"/>
              </w:rPr>
            </w:pPr>
          </w:p>
        </w:tc>
        <w:tc>
          <w:tcPr>
            <w:tcW w:w="2126" w:type="dxa"/>
          </w:tcPr>
          <w:p w14:paraId="345E9280" w14:textId="77777777" w:rsidR="00B91D75" w:rsidRDefault="00B91D75" w:rsidP="00F944D9">
            <w:pPr>
              <w:rPr>
                <w:sz w:val="20"/>
              </w:rPr>
            </w:pPr>
          </w:p>
        </w:tc>
        <w:tc>
          <w:tcPr>
            <w:tcW w:w="1134" w:type="dxa"/>
          </w:tcPr>
          <w:p w14:paraId="2B27018F" w14:textId="77777777" w:rsidR="00B91D75" w:rsidRDefault="00B91D75" w:rsidP="00F944D9">
            <w:pPr>
              <w:rPr>
                <w:sz w:val="20"/>
              </w:rPr>
            </w:pPr>
          </w:p>
        </w:tc>
        <w:tc>
          <w:tcPr>
            <w:tcW w:w="992" w:type="dxa"/>
          </w:tcPr>
          <w:p w14:paraId="12738240" w14:textId="77777777" w:rsidR="00B91D75" w:rsidRDefault="00B91D75" w:rsidP="00F944D9">
            <w:pPr>
              <w:rPr>
                <w:sz w:val="20"/>
              </w:rPr>
            </w:pPr>
          </w:p>
        </w:tc>
        <w:tc>
          <w:tcPr>
            <w:tcW w:w="851" w:type="dxa"/>
          </w:tcPr>
          <w:p w14:paraId="745886AC" w14:textId="77777777" w:rsidR="00B91D75" w:rsidRDefault="00B91D75" w:rsidP="00F944D9">
            <w:pPr>
              <w:rPr>
                <w:sz w:val="20"/>
              </w:rPr>
            </w:pPr>
          </w:p>
        </w:tc>
        <w:tc>
          <w:tcPr>
            <w:tcW w:w="1701" w:type="dxa"/>
          </w:tcPr>
          <w:p w14:paraId="033361E2" w14:textId="77777777" w:rsidR="00B91D75" w:rsidRDefault="00B91D75" w:rsidP="00F944D9">
            <w:pPr>
              <w:rPr>
                <w:sz w:val="20"/>
              </w:rPr>
            </w:pPr>
          </w:p>
        </w:tc>
        <w:tc>
          <w:tcPr>
            <w:tcW w:w="992" w:type="dxa"/>
            <w:gridSpan w:val="2"/>
          </w:tcPr>
          <w:p w14:paraId="653ED611" w14:textId="77777777" w:rsidR="00B91D75" w:rsidRDefault="00B91D75" w:rsidP="00F944D9">
            <w:pPr>
              <w:rPr>
                <w:sz w:val="20"/>
              </w:rPr>
            </w:pPr>
          </w:p>
        </w:tc>
      </w:tr>
      <w:tr w:rsidR="00B91D75" w14:paraId="7CD2DA29" w14:textId="77777777" w:rsidTr="000939D6">
        <w:tc>
          <w:tcPr>
            <w:tcW w:w="426" w:type="dxa"/>
          </w:tcPr>
          <w:p w14:paraId="4A957725" w14:textId="77777777" w:rsidR="00B91D75" w:rsidRDefault="00B91D75" w:rsidP="00F944D9">
            <w:pPr>
              <w:jc w:val="center"/>
              <w:rPr>
                <w:b/>
                <w:bCs/>
                <w:sz w:val="20"/>
              </w:rPr>
            </w:pPr>
            <w:r>
              <w:rPr>
                <w:b/>
                <w:bCs/>
                <w:sz w:val="20"/>
              </w:rPr>
              <w:t>15</w:t>
            </w:r>
          </w:p>
        </w:tc>
        <w:tc>
          <w:tcPr>
            <w:tcW w:w="2552" w:type="dxa"/>
          </w:tcPr>
          <w:p w14:paraId="6308B110" w14:textId="77777777" w:rsidR="00B91D75" w:rsidRDefault="00B91D75" w:rsidP="00F944D9">
            <w:pPr>
              <w:rPr>
                <w:sz w:val="20"/>
              </w:rPr>
            </w:pPr>
          </w:p>
        </w:tc>
        <w:tc>
          <w:tcPr>
            <w:tcW w:w="2126" w:type="dxa"/>
          </w:tcPr>
          <w:p w14:paraId="5F7D9EDC" w14:textId="77777777" w:rsidR="00B91D75" w:rsidRDefault="00B91D75" w:rsidP="00F944D9">
            <w:pPr>
              <w:rPr>
                <w:sz w:val="20"/>
              </w:rPr>
            </w:pPr>
          </w:p>
        </w:tc>
        <w:tc>
          <w:tcPr>
            <w:tcW w:w="1134" w:type="dxa"/>
          </w:tcPr>
          <w:p w14:paraId="714434E9" w14:textId="77777777" w:rsidR="00B91D75" w:rsidRDefault="00B91D75" w:rsidP="00F944D9">
            <w:pPr>
              <w:rPr>
                <w:sz w:val="20"/>
              </w:rPr>
            </w:pPr>
          </w:p>
        </w:tc>
        <w:tc>
          <w:tcPr>
            <w:tcW w:w="992" w:type="dxa"/>
          </w:tcPr>
          <w:p w14:paraId="60AECA6D" w14:textId="77777777" w:rsidR="00B91D75" w:rsidRDefault="00B91D75" w:rsidP="00F944D9">
            <w:pPr>
              <w:rPr>
                <w:sz w:val="20"/>
              </w:rPr>
            </w:pPr>
          </w:p>
        </w:tc>
        <w:tc>
          <w:tcPr>
            <w:tcW w:w="851" w:type="dxa"/>
          </w:tcPr>
          <w:p w14:paraId="2C989423" w14:textId="77777777" w:rsidR="00B91D75" w:rsidRDefault="00B91D75" w:rsidP="00F944D9">
            <w:pPr>
              <w:rPr>
                <w:sz w:val="20"/>
              </w:rPr>
            </w:pPr>
          </w:p>
        </w:tc>
        <w:tc>
          <w:tcPr>
            <w:tcW w:w="1701" w:type="dxa"/>
          </w:tcPr>
          <w:p w14:paraId="7477C2B3" w14:textId="77777777" w:rsidR="00B91D75" w:rsidRDefault="00B91D75" w:rsidP="00F944D9">
            <w:pPr>
              <w:rPr>
                <w:sz w:val="20"/>
              </w:rPr>
            </w:pPr>
          </w:p>
        </w:tc>
        <w:tc>
          <w:tcPr>
            <w:tcW w:w="992" w:type="dxa"/>
            <w:gridSpan w:val="2"/>
          </w:tcPr>
          <w:p w14:paraId="317551E0" w14:textId="77777777" w:rsidR="00B91D75" w:rsidRDefault="00B91D75" w:rsidP="00F944D9">
            <w:pPr>
              <w:rPr>
                <w:sz w:val="20"/>
              </w:rPr>
            </w:pPr>
          </w:p>
        </w:tc>
      </w:tr>
      <w:tr w:rsidR="005D793C" w14:paraId="5F39388E" w14:textId="77777777" w:rsidTr="006B6E64">
        <w:trPr>
          <w:gridAfter w:val="1"/>
          <w:wAfter w:w="28" w:type="dxa"/>
          <w:trHeight w:val="2979"/>
        </w:trPr>
        <w:tc>
          <w:tcPr>
            <w:tcW w:w="10746" w:type="dxa"/>
            <w:gridSpan w:val="8"/>
          </w:tcPr>
          <w:p w14:paraId="4008444A" w14:textId="77777777" w:rsidR="006B6E64" w:rsidRDefault="006B6E64" w:rsidP="00DE463E">
            <w:pPr>
              <w:pStyle w:val="Intestazione"/>
              <w:tabs>
                <w:tab w:val="clear" w:pos="4819"/>
                <w:tab w:val="clear" w:pos="9638"/>
              </w:tabs>
              <w:rPr>
                <w:b/>
                <w:bCs/>
                <w:sz w:val="28"/>
              </w:rPr>
            </w:pPr>
          </w:p>
          <w:p w14:paraId="1830AC38" w14:textId="77777777" w:rsidR="00DE463E" w:rsidRPr="00DE463E" w:rsidRDefault="00DE463E" w:rsidP="00DE463E">
            <w:pPr>
              <w:pStyle w:val="Intestazione"/>
              <w:tabs>
                <w:tab w:val="clear" w:pos="4819"/>
                <w:tab w:val="clear" w:pos="9638"/>
              </w:tabs>
              <w:rPr>
                <w:b/>
                <w:bCs/>
                <w:sz w:val="28"/>
                <w:szCs w:val="28"/>
              </w:rPr>
            </w:pPr>
            <w:r w:rsidRPr="00DE463E">
              <w:rPr>
                <w:b/>
                <w:bCs/>
                <w:sz w:val="28"/>
                <w:szCs w:val="28"/>
              </w:rPr>
              <w:t>Percentuale assunzioni effettuate in relazione al numero degli idonei: _______%</w:t>
            </w:r>
          </w:p>
          <w:p w14:paraId="1E4B91F3" w14:textId="77777777" w:rsidR="00DE463E" w:rsidRDefault="00DE463E">
            <w:pPr>
              <w:pStyle w:val="Intestazione"/>
              <w:tabs>
                <w:tab w:val="clear" w:pos="4819"/>
                <w:tab w:val="clear" w:pos="9638"/>
              </w:tabs>
              <w:jc w:val="center"/>
              <w:rPr>
                <w:b/>
                <w:bCs/>
                <w:sz w:val="28"/>
              </w:rPr>
            </w:pPr>
          </w:p>
          <w:p w14:paraId="542AD431" w14:textId="77777777" w:rsidR="00DE463E" w:rsidRDefault="00DE463E">
            <w:pPr>
              <w:pStyle w:val="Intestazione"/>
              <w:tabs>
                <w:tab w:val="clear" w:pos="4819"/>
                <w:tab w:val="clear" w:pos="9638"/>
              </w:tabs>
              <w:jc w:val="center"/>
              <w:rPr>
                <w:b/>
                <w:bCs/>
                <w:sz w:val="28"/>
              </w:rPr>
            </w:pPr>
          </w:p>
          <w:p w14:paraId="0A1B4F7E" w14:textId="77777777" w:rsidR="006B6E64" w:rsidRDefault="006B6E64" w:rsidP="006B6E64">
            <w:pPr>
              <w:pStyle w:val="Intestazione"/>
              <w:tabs>
                <w:tab w:val="clear" w:pos="4819"/>
                <w:tab w:val="clear" w:pos="9638"/>
              </w:tabs>
              <w:jc w:val="center"/>
              <w:rPr>
                <w:b/>
                <w:bCs/>
                <w:sz w:val="28"/>
              </w:rPr>
            </w:pPr>
            <w:r>
              <w:rPr>
                <w:b/>
                <w:bCs/>
                <w:sz w:val="28"/>
              </w:rPr>
              <w:t xml:space="preserve">Richiesta di ammissione alla prova di esame in via eccezionale </w:t>
            </w:r>
          </w:p>
          <w:p w14:paraId="54C559A2" w14:textId="77777777" w:rsidR="006B6E64" w:rsidRDefault="006B6E64" w:rsidP="006B6E64">
            <w:pPr>
              <w:pStyle w:val="Intestazione"/>
              <w:tabs>
                <w:tab w:val="clear" w:pos="4819"/>
                <w:tab w:val="clear" w:pos="9638"/>
              </w:tabs>
              <w:rPr>
                <w:b/>
                <w:bCs/>
                <w:sz w:val="22"/>
              </w:rPr>
            </w:pPr>
            <w:r>
              <w:rPr>
                <w:b/>
                <w:bCs/>
                <w:sz w:val="22"/>
              </w:rPr>
              <w:t xml:space="preserve">Eventuali allievi che hanno una percentuale di assenze comprese tra il 25% e il 30% possono essere ammessi all’esame a condizione che abbiano raggiunto livelli di conoscenze competenze giustificati da apposito verbale del collegio dei </w:t>
            </w:r>
            <w:proofErr w:type="gramStart"/>
            <w:r>
              <w:rPr>
                <w:b/>
                <w:bCs/>
                <w:sz w:val="22"/>
              </w:rPr>
              <w:t>docenti  che</w:t>
            </w:r>
            <w:proofErr w:type="gramEnd"/>
            <w:r>
              <w:rPr>
                <w:b/>
                <w:bCs/>
                <w:sz w:val="22"/>
              </w:rPr>
              <w:t xml:space="preserve"> deve essere allegato alla presente relazione.</w:t>
            </w:r>
          </w:p>
          <w:p w14:paraId="320C72EB" w14:textId="77777777" w:rsidR="006B6E64" w:rsidRDefault="006B6E64" w:rsidP="006B6E64">
            <w:pPr>
              <w:pStyle w:val="Intestazione"/>
              <w:tabs>
                <w:tab w:val="clear" w:pos="4819"/>
                <w:tab w:val="clear" w:pos="9638"/>
              </w:tabs>
              <w:rPr>
                <w:b/>
                <w:bCs/>
                <w:sz w:val="22"/>
              </w:rPr>
            </w:pPr>
          </w:p>
          <w:p w14:paraId="22A17DC3" w14:textId="77777777" w:rsidR="006B6E64" w:rsidRDefault="006B6E64" w:rsidP="006B6E64">
            <w:pPr>
              <w:pStyle w:val="Intestazione"/>
              <w:tabs>
                <w:tab w:val="clear" w:pos="4819"/>
                <w:tab w:val="clear" w:pos="9638"/>
              </w:tabs>
              <w:rPr>
                <w:b/>
                <w:bCs/>
                <w:sz w:val="22"/>
              </w:rPr>
            </w:pPr>
          </w:p>
          <w:p w14:paraId="286253E5" w14:textId="269CEC30" w:rsidR="005D793C" w:rsidRDefault="00290F34" w:rsidP="006B6E64">
            <w:pPr>
              <w:pStyle w:val="Intestazione"/>
              <w:tabs>
                <w:tab w:val="clear" w:pos="4819"/>
                <w:tab w:val="clear" w:pos="9638"/>
              </w:tabs>
              <w:rPr>
                <w:b/>
                <w:bCs/>
                <w:sz w:val="28"/>
              </w:rPr>
            </w:pPr>
            <w:r>
              <w:rPr>
                <w:noProof/>
              </w:rPr>
              <w:lastRenderedPageBreak/>
              <mc:AlternateContent>
                <mc:Choice Requires="wps">
                  <w:drawing>
                    <wp:anchor distT="0" distB="0" distL="114300" distR="114300" simplePos="0" relativeHeight="251658240" behindDoc="0" locked="0" layoutInCell="1" allowOverlap="1" wp14:anchorId="7A2C401D" wp14:editId="325CA118">
                      <wp:simplePos x="0" y="0"/>
                      <wp:positionH relativeFrom="column">
                        <wp:posOffset>-35560</wp:posOffset>
                      </wp:positionH>
                      <wp:positionV relativeFrom="paragraph">
                        <wp:posOffset>-36195</wp:posOffset>
                      </wp:positionV>
                      <wp:extent cx="6892290" cy="2028825"/>
                      <wp:effectExtent l="12700" t="7620" r="10160" b="11430"/>
                      <wp:wrapSquare wrapText="bothSides"/>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2290" cy="2028825"/>
                              </a:xfrm>
                              <a:prstGeom prst="rect">
                                <a:avLst/>
                              </a:prstGeom>
                              <a:solidFill>
                                <a:srgbClr val="FFFFFF"/>
                              </a:solidFill>
                              <a:ln w="9525">
                                <a:solidFill>
                                  <a:srgbClr val="000000"/>
                                </a:solidFill>
                                <a:miter lim="800000"/>
                                <a:headEnd/>
                                <a:tailEnd/>
                              </a:ln>
                            </wps:spPr>
                            <wps:txbx>
                              <w:txbxContent>
                                <w:p w14:paraId="18042E88" w14:textId="77777777" w:rsidR="000939D6" w:rsidRPr="003728F3" w:rsidRDefault="000939D6" w:rsidP="00204AAE">
                                  <w:pPr>
                                    <w:rPr>
                                      <w:b/>
                                      <w:bCs/>
                                      <w:sz w:val="22"/>
                                    </w:rPr>
                                  </w:pPr>
                                  <w:r w:rsidRPr="003728F3">
                                    <w:rPr>
                                      <w:sz w:val="20"/>
                                    </w:rPr>
                                    <w:t xml:space="preserve">- </w:t>
                                  </w:r>
                                  <w:r w:rsidRPr="003728F3">
                                    <w:rPr>
                                      <w:b/>
                                      <w:bCs/>
                                      <w:sz w:val="22"/>
                                    </w:rPr>
                                    <w:t>L’azione formativa è stata realizzata in conformità al progetto approvato? Si/</w:t>
                                  </w:r>
                                  <w:proofErr w:type="gramStart"/>
                                  <w:r w:rsidRPr="003728F3">
                                    <w:rPr>
                                      <w:b/>
                                      <w:bCs/>
                                      <w:sz w:val="22"/>
                                    </w:rPr>
                                    <w:t>no  _</w:t>
                                  </w:r>
                                  <w:proofErr w:type="gramEnd"/>
                                  <w:r w:rsidRPr="003728F3">
                                    <w:rPr>
                                      <w:b/>
                                      <w:bCs/>
                                      <w:sz w:val="22"/>
                                    </w:rPr>
                                    <w:t>_____</w:t>
                                  </w:r>
                                </w:p>
                                <w:p w14:paraId="7379D97D" w14:textId="77777777" w:rsidR="000939D6" w:rsidRPr="003728F3" w:rsidRDefault="000939D6" w:rsidP="00204AAE">
                                  <w:pPr>
                                    <w:rPr>
                                      <w:sz w:val="20"/>
                                    </w:rPr>
                                  </w:pPr>
                                </w:p>
                                <w:p w14:paraId="2499988F" w14:textId="77777777" w:rsidR="000939D6" w:rsidRPr="003728F3" w:rsidRDefault="000939D6" w:rsidP="00204AAE">
                                  <w:pPr>
                                    <w:rPr>
                                      <w:b/>
                                      <w:bCs/>
                                      <w:sz w:val="22"/>
                                    </w:rPr>
                                  </w:pPr>
                                  <w:r w:rsidRPr="003728F3">
                                    <w:rPr>
                                      <w:b/>
                                      <w:bCs/>
                                      <w:sz w:val="20"/>
                                    </w:rPr>
                                    <w:t xml:space="preserve">    Se no, descrivere le modifiche e indicare il provvedimento dirigenziale di autorizzazione</w:t>
                                  </w:r>
                                </w:p>
                                <w:p w14:paraId="337E5B13" w14:textId="77777777" w:rsidR="000939D6" w:rsidRPr="003728F3" w:rsidRDefault="000939D6" w:rsidP="00204AAE">
                                  <w:pPr>
                                    <w:ind w:left="480"/>
                                    <w:rPr>
                                      <w:sz w:val="22"/>
                                    </w:rPr>
                                  </w:pPr>
                                  <w:r w:rsidRPr="003728F3">
                                    <w:rPr>
                                      <w:sz w:val="22"/>
                                    </w:rPr>
                                    <w:t>______________________________________________________________________________</w:t>
                                  </w:r>
                                </w:p>
                                <w:p w14:paraId="1178B96D" w14:textId="77777777" w:rsidR="000939D6" w:rsidRPr="003728F3" w:rsidRDefault="000939D6" w:rsidP="00204AAE">
                                  <w:pPr>
                                    <w:ind w:left="480"/>
                                    <w:rPr>
                                      <w:sz w:val="22"/>
                                    </w:rPr>
                                  </w:pPr>
                                  <w:r w:rsidRPr="003728F3">
                                    <w:rPr>
                                      <w:sz w:val="22"/>
                                    </w:rPr>
                                    <w:t>______________________________________________________________________________</w:t>
                                  </w:r>
                                </w:p>
                                <w:p w14:paraId="5F6E560D" w14:textId="77777777" w:rsidR="000939D6" w:rsidRPr="003728F3" w:rsidRDefault="000939D6" w:rsidP="00204AAE">
                                  <w:pPr>
                                    <w:ind w:left="480"/>
                                    <w:rPr>
                                      <w:sz w:val="22"/>
                                    </w:rPr>
                                  </w:pPr>
                                  <w:r w:rsidRPr="003728F3">
                                    <w:rPr>
                                      <w:sz w:val="22"/>
                                    </w:rPr>
                                    <w:t>______________________________________________________________________________</w:t>
                                  </w:r>
                                </w:p>
                                <w:p w14:paraId="26E80731" w14:textId="77777777" w:rsidR="000939D6" w:rsidRPr="003728F3" w:rsidRDefault="000939D6" w:rsidP="00204AAE">
                                  <w:pPr>
                                    <w:ind w:left="480"/>
                                    <w:rPr>
                                      <w:sz w:val="22"/>
                                    </w:rPr>
                                  </w:pPr>
                                  <w:r w:rsidRPr="003728F3">
                                    <w:rPr>
                                      <w:sz w:val="22"/>
                                    </w:rPr>
                                    <w:t>______________________________________________________________________________</w:t>
                                  </w:r>
                                </w:p>
                                <w:p w14:paraId="2E68ADCE" w14:textId="77777777" w:rsidR="00DE463E" w:rsidRDefault="00DE463E" w:rsidP="00204AAE">
                                  <w:pPr>
                                    <w:rPr>
                                      <w:b/>
                                      <w:bCs/>
                                    </w:rPr>
                                  </w:pPr>
                                </w:p>
                                <w:p w14:paraId="00E08ADC" w14:textId="77777777" w:rsidR="000939D6" w:rsidRPr="003728F3" w:rsidRDefault="000939D6" w:rsidP="00204AAE">
                                  <w:pPr>
                                    <w:rPr>
                                      <w:b/>
                                      <w:bCs/>
                                    </w:rPr>
                                  </w:pPr>
                                  <w:r w:rsidRPr="003728F3">
                                    <w:rPr>
                                      <w:b/>
                                      <w:bCs/>
                                    </w:rPr>
                                    <w:t>Alla presente scheda si allega:</w:t>
                                  </w:r>
                                </w:p>
                                <w:p w14:paraId="413BD74A" w14:textId="77777777" w:rsidR="000939D6" w:rsidRPr="003728F3" w:rsidRDefault="000939D6" w:rsidP="00204AAE">
                                  <w:pPr>
                                    <w:rPr>
                                      <w:b/>
                                      <w:bCs/>
                                      <w:sz w:val="22"/>
                                      <w:szCs w:val="20"/>
                                    </w:rPr>
                                  </w:pPr>
                                  <w:r w:rsidRPr="003728F3">
                                    <w:rPr>
                                      <w:b/>
                                      <w:bCs/>
                                      <w:sz w:val="22"/>
                                      <w:szCs w:val="20"/>
                                    </w:rPr>
                                    <w:t xml:space="preserve"> </w:t>
                                  </w:r>
                                  <w:r w:rsidRPr="003728F3">
                                    <w:rPr>
                                      <w:b/>
                                      <w:bCs/>
                                      <w:i/>
                                      <w:iCs/>
                                      <w:sz w:val="22"/>
                                      <w:szCs w:val="20"/>
                                    </w:rPr>
                                    <w:t>O</w:t>
                                  </w:r>
                                  <w:r w:rsidRPr="003728F3">
                                    <w:rPr>
                                      <w:b/>
                                      <w:bCs/>
                                      <w:sz w:val="22"/>
                                      <w:szCs w:val="20"/>
                                    </w:rPr>
                                    <w:t xml:space="preserve"> - </w:t>
                                  </w:r>
                                  <w:r w:rsidRPr="003728F3">
                                    <w:rPr>
                                      <w:sz w:val="22"/>
                                      <w:szCs w:val="20"/>
                                    </w:rPr>
                                    <w:t>il verbale di verifica finale redatto in occasione della prova svoltasi in data _______</w:t>
                                  </w:r>
                                </w:p>
                                <w:p w14:paraId="2FBF02A8" w14:textId="77777777" w:rsidR="000939D6" w:rsidRPr="003728F3" w:rsidRDefault="000939D6" w:rsidP="00204AAE">
                                  <w:pPr>
                                    <w:rPr>
                                      <w:b/>
                                      <w:bCs/>
                                      <w:sz w:val="22"/>
                                      <w:szCs w:val="20"/>
                                    </w:rPr>
                                  </w:pPr>
                                  <w:r w:rsidRPr="003728F3">
                                    <w:rPr>
                                      <w:b/>
                                      <w:bCs/>
                                      <w:sz w:val="22"/>
                                      <w:szCs w:val="20"/>
                                    </w:rPr>
                                    <w:t xml:space="preserve"> </w:t>
                                  </w:r>
                                  <w:r w:rsidRPr="008914FA">
                                    <w:rPr>
                                      <w:b/>
                                      <w:bCs/>
                                      <w:i/>
                                      <w:iCs/>
                                      <w:sz w:val="22"/>
                                      <w:szCs w:val="20"/>
                                    </w:rPr>
                                    <w:t>O</w:t>
                                  </w:r>
                                  <w:r w:rsidRPr="008914FA">
                                    <w:rPr>
                                      <w:b/>
                                      <w:bCs/>
                                      <w:sz w:val="22"/>
                                      <w:szCs w:val="20"/>
                                    </w:rPr>
                                    <w:t xml:space="preserve"> - </w:t>
                                  </w:r>
                                  <w:r w:rsidRPr="008914FA">
                                    <w:rPr>
                                      <w:sz w:val="22"/>
                                      <w:szCs w:val="20"/>
                                    </w:rPr>
                                    <w:t>documentazione di consegna ai destinatari degli attestati di frequenza</w:t>
                                  </w:r>
                                </w:p>
                                <w:p w14:paraId="4DD5C4FE" w14:textId="77777777" w:rsidR="000939D6" w:rsidRPr="00961F39" w:rsidRDefault="000939D6" w:rsidP="00204AAE">
                                  <w:pPr>
                                    <w:pStyle w:val="Intestazione"/>
                                    <w:rPr>
                                      <w:b/>
                                      <w:bCs/>
                                      <w:szCs w:val="20"/>
                                    </w:rPr>
                                  </w:pPr>
                                  <w:r w:rsidRPr="003728F3">
                                    <w:rPr>
                                      <w:b/>
                                      <w:bCs/>
                                      <w:sz w:val="22"/>
                                      <w:szCs w:val="20"/>
                                    </w:rPr>
                                    <w:t xml:space="preserve"> </w:t>
                                  </w:r>
                                  <w:r w:rsidRPr="003728F3">
                                    <w:rPr>
                                      <w:b/>
                                      <w:bCs/>
                                      <w:i/>
                                      <w:iCs/>
                                      <w:sz w:val="22"/>
                                      <w:szCs w:val="20"/>
                                    </w:rPr>
                                    <w:t>O</w:t>
                                  </w:r>
                                  <w:r w:rsidRPr="003728F3">
                                    <w:rPr>
                                      <w:b/>
                                      <w:bCs/>
                                      <w:sz w:val="22"/>
                                      <w:szCs w:val="20"/>
                                    </w:rPr>
                                    <w:t xml:space="preserve"> - </w:t>
                                  </w:r>
                                  <w:r w:rsidRPr="003728F3">
                                    <w:rPr>
                                      <w:sz w:val="22"/>
                                      <w:szCs w:val="20"/>
                                    </w:rPr>
                                    <w:t>copia della richiesta dei modelli di attestato di frequenza</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A2C401D" id="_x0000_t202" coordsize="21600,21600" o:spt="202" path="m,l,21600r21600,l21600,xe">
                      <v:stroke joinstyle="miter"/>
                      <v:path gradientshapeok="t" o:connecttype="rect"/>
                    </v:shapetype>
                    <v:shape id="Text Box 5" o:spid="_x0000_s1026" type="#_x0000_t202" style="position:absolute;margin-left:-2.8pt;margin-top:-2.85pt;width:542.7pt;height:15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">
                      <v:textbox style="mso-fit-shape-to-text:t">
                        <w:txbxContent>
                          <w:p w14:paraId="18042E88" w14:textId="77777777" w:rsidR="000939D6" w:rsidRPr="003728F3" w:rsidRDefault="000939D6" w:rsidP="00204AAE">
                            <w:pPr>
                              <w:rPr>
                                <w:b/>
                                <w:bCs/>
                                <w:sz w:val="22"/>
                              </w:rPr>
                            </w:pPr>
                            <w:r w:rsidRPr="003728F3">
                              <w:rPr>
                                <w:sz w:val="20"/>
                              </w:rPr>
                              <w:t xml:space="preserve">- </w:t>
                            </w:r>
                            <w:r w:rsidRPr="003728F3">
                              <w:rPr>
                                <w:b/>
                                <w:bCs/>
                                <w:sz w:val="22"/>
                              </w:rPr>
                              <w:t>L’azione formativa è stata realizzata in conformità al progetto approvato? Si/</w:t>
                            </w:r>
                            <w:proofErr w:type="gramStart"/>
                            <w:r w:rsidRPr="003728F3">
                              <w:rPr>
                                <w:b/>
                                <w:bCs/>
                                <w:sz w:val="22"/>
                              </w:rPr>
                              <w:t>no  _</w:t>
                            </w:r>
                            <w:proofErr w:type="gramEnd"/>
                            <w:r w:rsidRPr="003728F3">
                              <w:rPr>
                                <w:b/>
                                <w:bCs/>
                                <w:sz w:val="22"/>
                              </w:rPr>
                              <w:t>_____</w:t>
                            </w:r>
                          </w:p>
                          <w:p w14:paraId="7379D97D" w14:textId="77777777" w:rsidR="000939D6" w:rsidRPr="003728F3" w:rsidRDefault="000939D6" w:rsidP="00204AAE">
                            <w:pPr>
                              <w:rPr>
                                <w:sz w:val="20"/>
                              </w:rPr>
                            </w:pPr>
                          </w:p>
                          <w:p w14:paraId="2499988F" w14:textId="77777777" w:rsidR="000939D6" w:rsidRPr="003728F3" w:rsidRDefault="000939D6" w:rsidP="00204AAE">
                            <w:pPr>
                              <w:rPr>
                                <w:b/>
                                <w:bCs/>
                                <w:sz w:val="22"/>
                              </w:rPr>
                            </w:pPr>
                            <w:r w:rsidRPr="003728F3">
                              <w:rPr>
                                <w:b/>
                                <w:bCs/>
                                <w:sz w:val="20"/>
                              </w:rPr>
                              <w:t xml:space="preserve">    Se no, descrivere le modifiche e indicare il provvedimento dirigenziale di autorizzazione</w:t>
                            </w:r>
                          </w:p>
                          <w:p w14:paraId="337E5B13" w14:textId="77777777" w:rsidR="000939D6" w:rsidRPr="003728F3" w:rsidRDefault="000939D6" w:rsidP="00204AAE">
                            <w:pPr>
                              <w:ind w:left="480"/>
                              <w:rPr>
                                <w:sz w:val="22"/>
                              </w:rPr>
                            </w:pPr>
                            <w:r w:rsidRPr="003728F3">
                              <w:rPr>
                                <w:sz w:val="22"/>
                              </w:rPr>
                              <w:t>______________________________________________________________________________</w:t>
                            </w:r>
                          </w:p>
                          <w:p w14:paraId="1178B96D" w14:textId="77777777" w:rsidR="000939D6" w:rsidRPr="003728F3" w:rsidRDefault="000939D6" w:rsidP="00204AAE">
                            <w:pPr>
                              <w:ind w:left="480"/>
                              <w:rPr>
                                <w:sz w:val="22"/>
                              </w:rPr>
                            </w:pPr>
                            <w:r w:rsidRPr="003728F3">
                              <w:rPr>
                                <w:sz w:val="22"/>
                              </w:rPr>
                              <w:t>______________________________________________________________________________</w:t>
                            </w:r>
                          </w:p>
                          <w:p w14:paraId="5F6E560D" w14:textId="77777777" w:rsidR="000939D6" w:rsidRPr="003728F3" w:rsidRDefault="000939D6" w:rsidP="00204AAE">
                            <w:pPr>
                              <w:ind w:left="480"/>
                              <w:rPr>
                                <w:sz w:val="22"/>
                              </w:rPr>
                            </w:pPr>
                            <w:r w:rsidRPr="003728F3">
                              <w:rPr>
                                <w:sz w:val="22"/>
                              </w:rPr>
                              <w:t>______________________________________________________________________________</w:t>
                            </w:r>
                          </w:p>
                          <w:p w14:paraId="26E80731" w14:textId="77777777" w:rsidR="000939D6" w:rsidRPr="003728F3" w:rsidRDefault="000939D6" w:rsidP="00204AAE">
                            <w:pPr>
                              <w:ind w:left="480"/>
                              <w:rPr>
                                <w:sz w:val="22"/>
                              </w:rPr>
                            </w:pPr>
                            <w:r w:rsidRPr="003728F3">
                              <w:rPr>
                                <w:sz w:val="22"/>
                              </w:rPr>
                              <w:t>______________________________________________________________________________</w:t>
                            </w:r>
                          </w:p>
                          <w:p w14:paraId="2E68ADCE" w14:textId="77777777" w:rsidR="00DE463E" w:rsidRDefault="00DE463E" w:rsidP="00204AAE">
                            <w:pPr>
                              <w:rPr>
                                <w:b/>
                                <w:bCs/>
                              </w:rPr>
                            </w:pPr>
                          </w:p>
                          <w:p w14:paraId="00E08ADC" w14:textId="77777777" w:rsidR="000939D6" w:rsidRPr="003728F3" w:rsidRDefault="000939D6" w:rsidP="00204AAE">
                            <w:pPr>
                              <w:rPr>
                                <w:b/>
                                <w:bCs/>
                              </w:rPr>
                            </w:pPr>
                            <w:r w:rsidRPr="003728F3">
                              <w:rPr>
                                <w:b/>
                                <w:bCs/>
                              </w:rPr>
                              <w:t>Alla presente scheda si allega:</w:t>
                            </w:r>
                          </w:p>
                          <w:p w14:paraId="413BD74A" w14:textId="77777777" w:rsidR="000939D6" w:rsidRPr="003728F3" w:rsidRDefault="000939D6" w:rsidP="00204AAE">
                            <w:pPr>
                              <w:rPr>
                                <w:b/>
                                <w:bCs/>
                                <w:sz w:val="22"/>
                                <w:szCs w:val="20"/>
                              </w:rPr>
                            </w:pPr>
                            <w:r w:rsidRPr="003728F3">
                              <w:rPr>
                                <w:b/>
                                <w:bCs/>
                                <w:sz w:val="22"/>
                                <w:szCs w:val="20"/>
                              </w:rPr>
                              <w:t xml:space="preserve"> </w:t>
                            </w:r>
                            <w:r w:rsidRPr="003728F3">
                              <w:rPr>
                                <w:b/>
                                <w:bCs/>
                                <w:i/>
                                <w:iCs/>
                                <w:sz w:val="22"/>
                                <w:szCs w:val="20"/>
                              </w:rPr>
                              <w:t>O</w:t>
                            </w:r>
                            <w:r w:rsidRPr="003728F3">
                              <w:rPr>
                                <w:b/>
                                <w:bCs/>
                                <w:sz w:val="22"/>
                                <w:szCs w:val="20"/>
                              </w:rPr>
                              <w:t xml:space="preserve"> - </w:t>
                            </w:r>
                            <w:r w:rsidRPr="003728F3">
                              <w:rPr>
                                <w:sz w:val="22"/>
                                <w:szCs w:val="20"/>
                              </w:rPr>
                              <w:t>il verbale di verifica finale redatto in occasione della prova svoltasi in data _______</w:t>
                            </w:r>
                          </w:p>
                          <w:p w14:paraId="2FBF02A8" w14:textId="77777777" w:rsidR="000939D6" w:rsidRPr="003728F3" w:rsidRDefault="000939D6" w:rsidP="00204AAE">
                            <w:pPr>
                              <w:rPr>
                                <w:b/>
                                <w:bCs/>
                                <w:sz w:val="22"/>
                                <w:szCs w:val="20"/>
                              </w:rPr>
                            </w:pPr>
                            <w:r w:rsidRPr="003728F3">
                              <w:rPr>
                                <w:b/>
                                <w:bCs/>
                                <w:sz w:val="22"/>
                                <w:szCs w:val="20"/>
                              </w:rPr>
                              <w:t xml:space="preserve"> </w:t>
                            </w:r>
                            <w:r w:rsidRPr="008914FA">
                              <w:rPr>
                                <w:b/>
                                <w:bCs/>
                                <w:i/>
                                <w:iCs/>
                                <w:sz w:val="22"/>
                                <w:szCs w:val="20"/>
                              </w:rPr>
                              <w:t>O</w:t>
                            </w:r>
                            <w:r w:rsidRPr="008914FA">
                              <w:rPr>
                                <w:b/>
                                <w:bCs/>
                                <w:sz w:val="22"/>
                                <w:szCs w:val="20"/>
                              </w:rPr>
                              <w:t xml:space="preserve"> - </w:t>
                            </w:r>
                            <w:r w:rsidRPr="008914FA">
                              <w:rPr>
                                <w:sz w:val="22"/>
                                <w:szCs w:val="20"/>
                              </w:rPr>
                              <w:t>documentazione di consegna ai destinatari degli attestati di frequenza</w:t>
                            </w:r>
                          </w:p>
                          <w:p w14:paraId="4DD5C4FE" w14:textId="77777777" w:rsidR="000939D6" w:rsidRPr="00961F39" w:rsidRDefault="000939D6" w:rsidP="00204AAE">
                            <w:pPr>
                              <w:pStyle w:val="Intestazione"/>
                              <w:rPr>
                                <w:b/>
                                <w:bCs/>
                                <w:szCs w:val="20"/>
                              </w:rPr>
                            </w:pPr>
                            <w:r w:rsidRPr="003728F3">
                              <w:rPr>
                                <w:b/>
                                <w:bCs/>
                                <w:sz w:val="22"/>
                                <w:szCs w:val="20"/>
                              </w:rPr>
                              <w:t xml:space="preserve"> </w:t>
                            </w:r>
                            <w:r w:rsidRPr="003728F3">
                              <w:rPr>
                                <w:b/>
                                <w:bCs/>
                                <w:i/>
                                <w:iCs/>
                                <w:sz w:val="22"/>
                                <w:szCs w:val="20"/>
                              </w:rPr>
                              <w:t>O</w:t>
                            </w:r>
                            <w:r w:rsidRPr="003728F3">
                              <w:rPr>
                                <w:b/>
                                <w:bCs/>
                                <w:sz w:val="22"/>
                                <w:szCs w:val="20"/>
                              </w:rPr>
                              <w:t xml:space="preserve"> - </w:t>
                            </w:r>
                            <w:r w:rsidRPr="003728F3">
                              <w:rPr>
                                <w:sz w:val="22"/>
                                <w:szCs w:val="20"/>
                              </w:rPr>
                              <w:t>copia della richiesta dei modelli di attestato di frequenza</w:t>
                            </w:r>
                          </w:p>
                        </w:txbxContent>
                      </v:textbox>
                      <w10:wrap type="square"/>
                    </v:shape>
                  </w:pict>
                </mc:Fallback>
              </mc:AlternateContent>
            </w:r>
          </w:p>
        </w:tc>
      </w:tr>
    </w:tbl>
    <w:p w14:paraId="313B7A8D" w14:textId="77777777" w:rsidR="005D793C" w:rsidRDefault="005D793C">
      <w:pPr>
        <w:pStyle w:val="Corpotesto"/>
        <w:rPr>
          <w:i/>
          <w:iCs/>
        </w:rPr>
      </w:pPr>
    </w:p>
    <w:p w14:paraId="51D93A54" w14:textId="77777777" w:rsidR="00204AAE" w:rsidRDefault="00204AAE">
      <w:pPr>
        <w:pStyle w:val="Corpotesto"/>
        <w:rPr>
          <w:i/>
          <w:iCs/>
        </w:rPr>
      </w:pPr>
    </w:p>
    <w:tbl>
      <w:tblPr>
        <w:tblW w:w="10605"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
        <w:gridCol w:w="2299"/>
        <w:gridCol w:w="501"/>
        <w:gridCol w:w="1060"/>
        <w:gridCol w:w="240"/>
        <w:gridCol w:w="60"/>
        <w:gridCol w:w="820"/>
        <w:gridCol w:w="836"/>
        <w:gridCol w:w="77"/>
        <w:gridCol w:w="126"/>
        <w:gridCol w:w="281"/>
        <w:gridCol w:w="440"/>
        <w:gridCol w:w="720"/>
        <w:gridCol w:w="312"/>
        <w:gridCol w:w="568"/>
        <w:gridCol w:w="200"/>
        <w:gridCol w:w="880"/>
        <w:gridCol w:w="845"/>
      </w:tblGrid>
      <w:tr w:rsidR="005D793C" w14:paraId="258375C6" w14:textId="77777777">
        <w:tc>
          <w:tcPr>
            <w:tcW w:w="10605" w:type="dxa"/>
            <w:gridSpan w:val="18"/>
          </w:tcPr>
          <w:p w14:paraId="159F90D2" w14:textId="77777777" w:rsidR="005D793C" w:rsidRDefault="005D793C">
            <w:pPr>
              <w:pStyle w:val="Corpotesto"/>
              <w:jc w:val="center"/>
              <w:rPr>
                <w:bCs/>
                <w:sz w:val="32"/>
              </w:rPr>
            </w:pPr>
            <w:r>
              <w:rPr>
                <w:sz w:val="32"/>
              </w:rPr>
              <w:t>Risorse umane utilizzate</w:t>
            </w:r>
          </w:p>
        </w:tc>
      </w:tr>
      <w:tr w:rsidR="005D793C" w14:paraId="11AB568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50"/>
        </w:trPr>
        <w:tc>
          <w:tcPr>
            <w:tcW w:w="10605" w:type="dxa"/>
            <w:gridSpan w:val="1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F49EA39" w14:textId="77777777" w:rsidR="005D793C" w:rsidRDefault="005D793C">
            <w:pPr>
              <w:pStyle w:val="Titolo9"/>
              <w:ind w:left="-15" w:firstLine="15"/>
              <w:rPr>
                <w:rFonts w:ascii="Times New Roman" w:eastAsia="Arial Unicode MS" w:hAnsi="Times New Roman" w:cs="Times New Roman"/>
                <w:sz w:val="28"/>
              </w:rPr>
            </w:pPr>
            <w:r>
              <w:rPr>
                <w:rFonts w:ascii="Times New Roman" w:hAnsi="Times New Roman" w:cs="Times New Roman"/>
              </w:rPr>
              <w:t xml:space="preserve"> </w:t>
            </w:r>
            <w:r>
              <w:rPr>
                <w:rFonts w:ascii="Times New Roman" w:hAnsi="Times New Roman" w:cs="Times New Roman"/>
                <w:sz w:val="28"/>
              </w:rPr>
              <w:t>Elenco personale docente</w:t>
            </w:r>
          </w:p>
        </w:tc>
      </w:tr>
      <w:tr w:rsidR="005D793C" w14:paraId="4B8A83D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10"/>
        </w:trPr>
        <w:tc>
          <w:tcPr>
            <w:tcW w:w="3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522B634" w14:textId="77777777" w:rsidR="005D793C" w:rsidRDefault="005D793C">
            <w:pPr>
              <w:ind w:left="-120"/>
              <w:jc w:val="center"/>
              <w:rPr>
                <w:rFonts w:eastAsia="Arial Unicode MS"/>
                <w:b/>
                <w:bCs/>
                <w:sz w:val="20"/>
                <w:szCs w:val="20"/>
              </w:rPr>
            </w:pPr>
            <w:r>
              <w:rPr>
                <w:b/>
                <w:bCs/>
                <w:sz w:val="20"/>
                <w:szCs w:val="20"/>
              </w:rPr>
              <w:t>N.</w:t>
            </w:r>
          </w:p>
        </w:tc>
        <w:tc>
          <w:tcPr>
            <w:tcW w:w="280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4FB4E831" w14:textId="77777777" w:rsidR="005D793C" w:rsidRDefault="005D793C">
            <w:pPr>
              <w:ind w:left="-120"/>
              <w:jc w:val="center"/>
              <w:rPr>
                <w:rFonts w:eastAsia="Arial Unicode MS"/>
                <w:b/>
                <w:bCs/>
                <w:sz w:val="20"/>
                <w:szCs w:val="20"/>
              </w:rPr>
            </w:pPr>
            <w:r>
              <w:rPr>
                <w:b/>
                <w:bCs/>
                <w:sz w:val="20"/>
                <w:szCs w:val="20"/>
              </w:rPr>
              <w:t>Cognome e nome</w:t>
            </w:r>
          </w:p>
        </w:tc>
        <w:tc>
          <w:tcPr>
            <w:tcW w:w="1360"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14:paraId="6A3C9104" w14:textId="77777777" w:rsidR="005D793C" w:rsidRDefault="005D793C">
            <w:pPr>
              <w:ind w:left="-35"/>
              <w:jc w:val="center"/>
              <w:rPr>
                <w:rFonts w:eastAsia="Arial Unicode MS"/>
                <w:b/>
                <w:bCs/>
                <w:sz w:val="20"/>
                <w:szCs w:val="20"/>
              </w:rPr>
            </w:pPr>
            <w:r>
              <w:rPr>
                <w:b/>
                <w:bCs/>
                <w:sz w:val="20"/>
                <w:szCs w:val="20"/>
              </w:rPr>
              <w:t>Titolo di studio</w:t>
            </w:r>
          </w:p>
        </w:tc>
        <w:tc>
          <w:tcPr>
            <w:tcW w:w="820" w:type="dxa"/>
            <w:tcBorders>
              <w:top w:val="nil"/>
              <w:left w:val="nil"/>
              <w:bottom w:val="single" w:sz="4" w:space="0" w:color="auto"/>
              <w:right w:val="single" w:sz="4" w:space="0" w:color="auto"/>
            </w:tcBorders>
            <w:tcMar>
              <w:top w:w="15" w:type="dxa"/>
              <w:left w:w="15" w:type="dxa"/>
              <w:bottom w:w="0" w:type="dxa"/>
              <w:right w:w="15" w:type="dxa"/>
            </w:tcMar>
            <w:vAlign w:val="center"/>
          </w:tcPr>
          <w:p w14:paraId="309431E7" w14:textId="77777777" w:rsidR="005D793C" w:rsidRDefault="005D793C">
            <w:pPr>
              <w:ind w:left="-120"/>
              <w:jc w:val="center"/>
              <w:rPr>
                <w:rFonts w:eastAsia="Arial Unicode MS"/>
                <w:b/>
                <w:bCs/>
                <w:sz w:val="20"/>
                <w:szCs w:val="20"/>
              </w:rPr>
            </w:pPr>
            <w:r>
              <w:rPr>
                <w:b/>
                <w:bCs/>
                <w:sz w:val="20"/>
                <w:szCs w:val="20"/>
              </w:rPr>
              <w:t>Fascia</w:t>
            </w:r>
          </w:p>
        </w:tc>
        <w:tc>
          <w:tcPr>
            <w:tcW w:w="1320" w:type="dxa"/>
            <w:gridSpan w:val="4"/>
            <w:tcBorders>
              <w:top w:val="nil"/>
              <w:left w:val="nil"/>
              <w:bottom w:val="single" w:sz="4" w:space="0" w:color="auto"/>
              <w:right w:val="single" w:sz="4" w:space="0" w:color="auto"/>
            </w:tcBorders>
            <w:tcMar>
              <w:top w:w="15" w:type="dxa"/>
              <w:left w:w="15" w:type="dxa"/>
              <w:bottom w:w="0" w:type="dxa"/>
              <w:right w:w="15" w:type="dxa"/>
            </w:tcMar>
            <w:vAlign w:val="center"/>
          </w:tcPr>
          <w:p w14:paraId="404B3087" w14:textId="77777777" w:rsidR="005D793C" w:rsidRDefault="005D793C">
            <w:pPr>
              <w:ind w:left="-120"/>
              <w:jc w:val="center"/>
              <w:rPr>
                <w:rFonts w:eastAsia="Arial Unicode MS"/>
                <w:b/>
                <w:bCs/>
                <w:sz w:val="20"/>
                <w:szCs w:val="20"/>
              </w:rPr>
            </w:pPr>
            <w:r>
              <w:rPr>
                <w:b/>
                <w:bCs/>
                <w:sz w:val="20"/>
                <w:szCs w:val="20"/>
              </w:rPr>
              <w:t xml:space="preserve">Rapporto di </w:t>
            </w:r>
            <w:proofErr w:type="gramStart"/>
            <w:r>
              <w:rPr>
                <w:b/>
                <w:bCs/>
                <w:sz w:val="20"/>
                <w:szCs w:val="20"/>
              </w:rPr>
              <w:t>lavoro  *</w:t>
            </w:r>
            <w:proofErr w:type="gramEnd"/>
          </w:p>
        </w:tc>
        <w:tc>
          <w:tcPr>
            <w:tcW w:w="116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1F917B12" w14:textId="77777777" w:rsidR="005D793C" w:rsidRDefault="005D793C">
            <w:pPr>
              <w:jc w:val="center"/>
              <w:rPr>
                <w:rFonts w:eastAsia="Arial Unicode MS"/>
                <w:b/>
                <w:bCs/>
                <w:sz w:val="20"/>
                <w:szCs w:val="20"/>
                <w:lang w:val="en-GB"/>
              </w:rPr>
            </w:pPr>
            <w:r>
              <w:rPr>
                <w:b/>
                <w:bCs/>
                <w:sz w:val="20"/>
                <w:szCs w:val="20"/>
                <w:lang w:val="en-GB"/>
              </w:rPr>
              <w:t xml:space="preserve">U.F.C. </w:t>
            </w:r>
          </w:p>
        </w:tc>
        <w:tc>
          <w:tcPr>
            <w:tcW w:w="1080"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14:paraId="2B2B14B7" w14:textId="77777777" w:rsidR="005D793C" w:rsidRDefault="005D793C">
            <w:pPr>
              <w:ind w:left="70" w:right="-55"/>
              <w:jc w:val="center"/>
              <w:rPr>
                <w:rFonts w:eastAsia="Arial Unicode MS"/>
                <w:b/>
                <w:bCs/>
                <w:sz w:val="20"/>
                <w:szCs w:val="20"/>
              </w:rPr>
            </w:pPr>
            <w:r>
              <w:rPr>
                <w:b/>
                <w:bCs/>
                <w:sz w:val="20"/>
                <w:szCs w:val="20"/>
              </w:rPr>
              <w:t>Ore assegnate</w:t>
            </w:r>
          </w:p>
        </w:tc>
        <w:tc>
          <w:tcPr>
            <w:tcW w:w="880" w:type="dxa"/>
            <w:tcBorders>
              <w:top w:val="nil"/>
              <w:left w:val="nil"/>
              <w:bottom w:val="single" w:sz="4" w:space="0" w:color="auto"/>
              <w:right w:val="single" w:sz="4" w:space="0" w:color="auto"/>
            </w:tcBorders>
            <w:tcMar>
              <w:top w:w="15" w:type="dxa"/>
              <w:left w:w="15" w:type="dxa"/>
              <w:bottom w:w="0" w:type="dxa"/>
              <w:right w:w="15" w:type="dxa"/>
            </w:tcMar>
            <w:vAlign w:val="center"/>
          </w:tcPr>
          <w:p w14:paraId="2EC68CA5" w14:textId="77777777" w:rsidR="005D793C" w:rsidRDefault="005D793C">
            <w:pPr>
              <w:ind w:left="70" w:right="-55"/>
              <w:jc w:val="center"/>
              <w:rPr>
                <w:rFonts w:eastAsia="Arial Unicode MS"/>
                <w:b/>
                <w:bCs/>
                <w:sz w:val="20"/>
                <w:szCs w:val="20"/>
              </w:rPr>
            </w:pPr>
            <w:r>
              <w:rPr>
                <w:b/>
                <w:bCs/>
                <w:sz w:val="20"/>
                <w:szCs w:val="20"/>
              </w:rPr>
              <w:t>Ore svolte</w:t>
            </w:r>
          </w:p>
        </w:tc>
        <w:tc>
          <w:tcPr>
            <w:tcW w:w="845" w:type="dxa"/>
            <w:tcBorders>
              <w:top w:val="nil"/>
              <w:left w:val="nil"/>
              <w:bottom w:val="single" w:sz="4" w:space="0" w:color="auto"/>
              <w:right w:val="single" w:sz="4" w:space="0" w:color="auto"/>
            </w:tcBorders>
            <w:tcMar>
              <w:top w:w="15" w:type="dxa"/>
              <w:left w:w="15" w:type="dxa"/>
              <w:bottom w:w="0" w:type="dxa"/>
              <w:right w:w="15" w:type="dxa"/>
            </w:tcMar>
            <w:vAlign w:val="center"/>
          </w:tcPr>
          <w:p w14:paraId="120E5974" w14:textId="77777777" w:rsidR="005D793C" w:rsidRDefault="005D793C">
            <w:pPr>
              <w:ind w:left="70" w:right="-55"/>
              <w:jc w:val="center"/>
              <w:rPr>
                <w:rFonts w:eastAsia="Arial Unicode MS"/>
                <w:b/>
                <w:bCs/>
                <w:sz w:val="20"/>
                <w:szCs w:val="20"/>
              </w:rPr>
            </w:pPr>
            <w:r>
              <w:rPr>
                <w:b/>
                <w:bCs/>
                <w:sz w:val="20"/>
                <w:szCs w:val="20"/>
              </w:rPr>
              <w:t>Modulo</w:t>
            </w:r>
          </w:p>
        </w:tc>
      </w:tr>
      <w:tr w:rsidR="005D793C" w14:paraId="16052AC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30"/>
        </w:trPr>
        <w:tc>
          <w:tcPr>
            <w:tcW w:w="340"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1BF1B57D" w14:textId="77777777" w:rsidR="005D793C" w:rsidRDefault="005D793C">
            <w:pPr>
              <w:ind w:left="-120"/>
              <w:jc w:val="center"/>
              <w:rPr>
                <w:rFonts w:eastAsia="Arial Unicode MS"/>
                <w:b/>
                <w:bCs/>
                <w:sz w:val="20"/>
                <w:szCs w:val="20"/>
              </w:rPr>
            </w:pPr>
            <w:r>
              <w:rPr>
                <w:b/>
                <w:bCs/>
                <w:sz w:val="20"/>
                <w:szCs w:val="20"/>
              </w:rPr>
              <w:t>1</w:t>
            </w:r>
          </w:p>
        </w:tc>
        <w:tc>
          <w:tcPr>
            <w:tcW w:w="2800" w:type="dxa"/>
            <w:gridSpan w:val="2"/>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2CC4E16" w14:textId="77777777" w:rsidR="005D793C" w:rsidRDefault="005D793C">
            <w:pPr>
              <w:ind w:left="-120"/>
              <w:jc w:val="center"/>
              <w:rPr>
                <w:rFonts w:eastAsia="Arial Unicode MS"/>
                <w:sz w:val="20"/>
                <w:szCs w:val="20"/>
              </w:rPr>
            </w:pPr>
            <w:r>
              <w:rPr>
                <w:sz w:val="20"/>
                <w:szCs w:val="20"/>
              </w:rPr>
              <w:t xml:space="preserve"> </w:t>
            </w:r>
          </w:p>
        </w:tc>
        <w:tc>
          <w:tcPr>
            <w:tcW w:w="1360" w:type="dxa"/>
            <w:gridSpan w:val="3"/>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12DC5505" w14:textId="77777777" w:rsidR="005D793C" w:rsidRDefault="005D793C">
            <w:pPr>
              <w:ind w:left="-120"/>
              <w:jc w:val="center"/>
              <w:rPr>
                <w:rFonts w:eastAsia="Arial Unicode MS"/>
                <w:sz w:val="20"/>
                <w:szCs w:val="20"/>
              </w:rPr>
            </w:pPr>
            <w:r>
              <w:rPr>
                <w:sz w:val="20"/>
                <w:szCs w:val="20"/>
              </w:rPr>
              <w:t xml:space="preserve"> </w:t>
            </w:r>
          </w:p>
        </w:tc>
        <w:tc>
          <w:tcPr>
            <w:tcW w:w="820"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9B66F0B" w14:textId="77777777" w:rsidR="005D793C" w:rsidRDefault="005D793C">
            <w:pPr>
              <w:ind w:left="-120"/>
              <w:jc w:val="center"/>
              <w:rPr>
                <w:rFonts w:eastAsia="Arial Unicode MS"/>
                <w:sz w:val="20"/>
                <w:szCs w:val="20"/>
              </w:rPr>
            </w:pPr>
            <w:r>
              <w:rPr>
                <w:sz w:val="20"/>
                <w:szCs w:val="20"/>
              </w:rPr>
              <w:t xml:space="preserve"> </w:t>
            </w:r>
          </w:p>
        </w:tc>
        <w:tc>
          <w:tcPr>
            <w:tcW w:w="1320" w:type="dxa"/>
            <w:gridSpan w:val="4"/>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6CEC4BF" w14:textId="77777777" w:rsidR="005D793C" w:rsidRDefault="005D793C">
            <w:pPr>
              <w:ind w:left="-120"/>
              <w:jc w:val="center"/>
              <w:rPr>
                <w:rFonts w:eastAsia="Arial Unicode MS"/>
                <w:sz w:val="20"/>
                <w:szCs w:val="20"/>
              </w:rPr>
            </w:pPr>
            <w:r>
              <w:rPr>
                <w:sz w:val="20"/>
                <w:szCs w:val="20"/>
              </w:rPr>
              <w:t xml:space="preserve"> </w:t>
            </w:r>
          </w:p>
        </w:tc>
        <w:tc>
          <w:tcPr>
            <w:tcW w:w="116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555EC5BA" w14:textId="77777777" w:rsidR="005D793C" w:rsidRDefault="005D793C">
            <w:pPr>
              <w:rPr>
                <w:rFonts w:eastAsia="Arial Unicode MS"/>
                <w:sz w:val="20"/>
                <w:szCs w:val="20"/>
              </w:rPr>
            </w:pPr>
            <w:r>
              <w:rPr>
                <w:sz w:val="20"/>
                <w:szCs w:val="20"/>
              </w:rPr>
              <w:t>n.  _____</w:t>
            </w:r>
          </w:p>
        </w:tc>
        <w:tc>
          <w:tcPr>
            <w:tcW w:w="1080"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14:paraId="2FD45174" w14:textId="77777777" w:rsidR="005D793C" w:rsidRDefault="005D793C">
            <w:pPr>
              <w:ind w:left="70" w:right="-55"/>
              <w:rPr>
                <w:rFonts w:eastAsia="Arial Unicode MS"/>
                <w:sz w:val="20"/>
                <w:szCs w:val="20"/>
              </w:rPr>
            </w:pPr>
            <w:r>
              <w:rPr>
                <w:sz w:val="20"/>
                <w:szCs w:val="20"/>
              </w:rPr>
              <w:t xml:space="preserve">n. ____ </w:t>
            </w:r>
          </w:p>
        </w:tc>
        <w:tc>
          <w:tcPr>
            <w:tcW w:w="880" w:type="dxa"/>
            <w:tcBorders>
              <w:top w:val="nil"/>
              <w:left w:val="nil"/>
              <w:bottom w:val="single" w:sz="4" w:space="0" w:color="auto"/>
              <w:right w:val="single" w:sz="4" w:space="0" w:color="auto"/>
            </w:tcBorders>
            <w:tcMar>
              <w:top w:w="15" w:type="dxa"/>
              <w:left w:w="15" w:type="dxa"/>
              <w:bottom w:w="0" w:type="dxa"/>
              <w:right w:w="15" w:type="dxa"/>
            </w:tcMar>
            <w:vAlign w:val="center"/>
          </w:tcPr>
          <w:p w14:paraId="7F45A3A8" w14:textId="77777777" w:rsidR="005D793C" w:rsidRDefault="005D793C">
            <w:pPr>
              <w:ind w:left="70" w:right="-55"/>
              <w:rPr>
                <w:rFonts w:eastAsia="Arial Unicode MS"/>
                <w:sz w:val="20"/>
                <w:szCs w:val="20"/>
              </w:rPr>
            </w:pPr>
            <w:r>
              <w:rPr>
                <w:sz w:val="20"/>
                <w:szCs w:val="20"/>
              </w:rPr>
              <w:t xml:space="preserve">n. ____ </w:t>
            </w:r>
          </w:p>
        </w:tc>
        <w:tc>
          <w:tcPr>
            <w:tcW w:w="845" w:type="dxa"/>
            <w:tcBorders>
              <w:top w:val="nil"/>
              <w:left w:val="nil"/>
              <w:bottom w:val="single" w:sz="4" w:space="0" w:color="auto"/>
              <w:right w:val="single" w:sz="4" w:space="0" w:color="auto"/>
            </w:tcBorders>
            <w:tcMar>
              <w:top w:w="15" w:type="dxa"/>
              <w:left w:w="15" w:type="dxa"/>
              <w:bottom w:w="0" w:type="dxa"/>
              <w:right w:w="15" w:type="dxa"/>
            </w:tcMar>
            <w:vAlign w:val="center"/>
          </w:tcPr>
          <w:p w14:paraId="2DA4600A" w14:textId="77777777" w:rsidR="005D793C" w:rsidRDefault="005D793C">
            <w:pPr>
              <w:ind w:left="70" w:right="-55"/>
              <w:rPr>
                <w:rFonts w:eastAsia="Arial Unicode MS"/>
                <w:sz w:val="20"/>
                <w:szCs w:val="20"/>
              </w:rPr>
            </w:pPr>
            <w:r>
              <w:rPr>
                <w:sz w:val="20"/>
                <w:szCs w:val="20"/>
              </w:rPr>
              <w:t>n. ____</w:t>
            </w:r>
          </w:p>
        </w:tc>
      </w:tr>
      <w:tr w:rsidR="005D793C" w14:paraId="7929E37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00"/>
        </w:trPr>
        <w:tc>
          <w:tcPr>
            <w:tcW w:w="340" w:type="dxa"/>
            <w:vMerge/>
            <w:tcBorders>
              <w:top w:val="nil"/>
              <w:left w:val="single" w:sz="4" w:space="0" w:color="auto"/>
              <w:bottom w:val="single" w:sz="4" w:space="0" w:color="auto"/>
              <w:right w:val="single" w:sz="4" w:space="0" w:color="auto"/>
            </w:tcBorders>
            <w:vAlign w:val="center"/>
          </w:tcPr>
          <w:p w14:paraId="5F4741FA" w14:textId="77777777" w:rsidR="005D793C" w:rsidRDefault="005D793C">
            <w:pPr>
              <w:ind w:left="-120"/>
              <w:rPr>
                <w:rFonts w:eastAsia="Arial Unicode MS"/>
                <w:b/>
                <w:bCs/>
                <w:sz w:val="20"/>
                <w:szCs w:val="20"/>
              </w:rPr>
            </w:pPr>
          </w:p>
        </w:tc>
        <w:tc>
          <w:tcPr>
            <w:tcW w:w="0" w:type="auto"/>
            <w:gridSpan w:val="2"/>
            <w:vMerge/>
            <w:tcBorders>
              <w:top w:val="nil"/>
              <w:left w:val="single" w:sz="4" w:space="0" w:color="auto"/>
              <w:bottom w:val="single" w:sz="4" w:space="0" w:color="auto"/>
              <w:right w:val="single" w:sz="4" w:space="0" w:color="auto"/>
            </w:tcBorders>
            <w:vAlign w:val="center"/>
          </w:tcPr>
          <w:p w14:paraId="4BBAEF4F" w14:textId="77777777" w:rsidR="005D793C" w:rsidRDefault="005D793C">
            <w:pPr>
              <w:ind w:left="-120"/>
              <w:rPr>
                <w:rFonts w:eastAsia="Arial Unicode MS"/>
                <w:sz w:val="20"/>
                <w:szCs w:val="20"/>
              </w:rPr>
            </w:pPr>
          </w:p>
        </w:tc>
        <w:tc>
          <w:tcPr>
            <w:tcW w:w="0" w:type="auto"/>
            <w:gridSpan w:val="3"/>
            <w:vMerge/>
            <w:tcBorders>
              <w:top w:val="nil"/>
              <w:left w:val="single" w:sz="4" w:space="0" w:color="auto"/>
              <w:bottom w:val="single" w:sz="4" w:space="0" w:color="auto"/>
              <w:right w:val="single" w:sz="4" w:space="0" w:color="auto"/>
            </w:tcBorders>
            <w:vAlign w:val="center"/>
          </w:tcPr>
          <w:p w14:paraId="5D7B7B38" w14:textId="77777777" w:rsidR="005D793C" w:rsidRDefault="005D793C">
            <w:pPr>
              <w:ind w:left="-120"/>
              <w:rPr>
                <w:rFonts w:eastAsia="Arial Unicode MS"/>
                <w:sz w:val="20"/>
                <w:szCs w:val="20"/>
              </w:rPr>
            </w:pPr>
          </w:p>
        </w:tc>
        <w:tc>
          <w:tcPr>
            <w:tcW w:w="0" w:type="auto"/>
            <w:vMerge/>
            <w:tcBorders>
              <w:top w:val="nil"/>
              <w:left w:val="single" w:sz="4" w:space="0" w:color="auto"/>
              <w:bottom w:val="single" w:sz="4" w:space="0" w:color="auto"/>
              <w:right w:val="single" w:sz="4" w:space="0" w:color="auto"/>
            </w:tcBorders>
            <w:vAlign w:val="center"/>
          </w:tcPr>
          <w:p w14:paraId="65330528" w14:textId="77777777" w:rsidR="005D793C" w:rsidRDefault="005D793C">
            <w:pPr>
              <w:ind w:left="-120"/>
              <w:rPr>
                <w:rFonts w:eastAsia="Arial Unicode MS"/>
                <w:sz w:val="20"/>
                <w:szCs w:val="20"/>
              </w:rPr>
            </w:pPr>
          </w:p>
        </w:tc>
        <w:tc>
          <w:tcPr>
            <w:tcW w:w="0" w:type="auto"/>
            <w:gridSpan w:val="4"/>
            <w:vMerge/>
            <w:tcBorders>
              <w:top w:val="nil"/>
              <w:left w:val="single" w:sz="4" w:space="0" w:color="auto"/>
              <w:bottom w:val="single" w:sz="4" w:space="0" w:color="auto"/>
              <w:right w:val="single" w:sz="4" w:space="0" w:color="auto"/>
            </w:tcBorders>
            <w:vAlign w:val="center"/>
          </w:tcPr>
          <w:p w14:paraId="7159CC5C" w14:textId="77777777" w:rsidR="005D793C" w:rsidRDefault="005D793C">
            <w:pPr>
              <w:ind w:left="-120"/>
              <w:rPr>
                <w:rFonts w:eastAsia="Arial Unicode MS"/>
                <w:sz w:val="20"/>
                <w:szCs w:val="20"/>
              </w:rPr>
            </w:pPr>
          </w:p>
        </w:tc>
        <w:tc>
          <w:tcPr>
            <w:tcW w:w="116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1D01D6CA" w14:textId="77777777" w:rsidR="005D793C" w:rsidRDefault="005D793C">
            <w:pPr>
              <w:rPr>
                <w:rFonts w:eastAsia="Arial Unicode MS"/>
                <w:sz w:val="20"/>
                <w:szCs w:val="20"/>
              </w:rPr>
            </w:pPr>
            <w:r>
              <w:rPr>
                <w:sz w:val="20"/>
                <w:szCs w:val="20"/>
              </w:rPr>
              <w:t>n.  _____</w:t>
            </w:r>
          </w:p>
        </w:tc>
        <w:tc>
          <w:tcPr>
            <w:tcW w:w="1080"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14:paraId="6A99D67A" w14:textId="77777777" w:rsidR="005D793C" w:rsidRDefault="005D793C">
            <w:pPr>
              <w:ind w:left="70" w:right="-55"/>
              <w:rPr>
                <w:rFonts w:eastAsia="Arial Unicode MS"/>
                <w:sz w:val="20"/>
                <w:szCs w:val="20"/>
              </w:rPr>
            </w:pPr>
            <w:r>
              <w:rPr>
                <w:sz w:val="20"/>
                <w:szCs w:val="20"/>
              </w:rPr>
              <w:t xml:space="preserve">n. ____ </w:t>
            </w:r>
          </w:p>
        </w:tc>
        <w:tc>
          <w:tcPr>
            <w:tcW w:w="880" w:type="dxa"/>
            <w:tcBorders>
              <w:top w:val="nil"/>
              <w:left w:val="nil"/>
              <w:bottom w:val="single" w:sz="4" w:space="0" w:color="auto"/>
              <w:right w:val="single" w:sz="4" w:space="0" w:color="auto"/>
            </w:tcBorders>
            <w:tcMar>
              <w:top w:w="15" w:type="dxa"/>
              <w:left w:w="15" w:type="dxa"/>
              <w:bottom w:w="0" w:type="dxa"/>
              <w:right w:w="15" w:type="dxa"/>
            </w:tcMar>
            <w:vAlign w:val="center"/>
          </w:tcPr>
          <w:p w14:paraId="2AC5F105" w14:textId="77777777" w:rsidR="005D793C" w:rsidRDefault="005D793C">
            <w:pPr>
              <w:ind w:left="70" w:right="-55"/>
              <w:rPr>
                <w:rFonts w:eastAsia="Arial Unicode MS"/>
                <w:sz w:val="20"/>
                <w:szCs w:val="20"/>
              </w:rPr>
            </w:pPr>
            <w:r>
              <w:rPr>
                <w:sz w:val="20"/>
                <w:szCs w:val="20"/>
              </w:rPr>
              <w:t xml:space="preserve">n. ____ </w:t>
            </w:r>
          </w:p>
        </w:tc>
        <w:tc>
          <w:tcPr>
            <w:tcW w:w="845" w:type="dxa"/>
            <w:tcBorders>
              <w:top w:val="nil"/>
              <w:left w:val="nil"/>
              <w:bottom w:val="single" w:sz="4" w:space="0" w:color="auto"/>
              <w:right w:val="single" w:sz="4" w:space="0" w:color="auto"/>
            </w:tcBorders>
            <w:tcMar>
              <w:top w:w="15" w:type="dxa"/>
              <w:left w:w="15" w:type="dxa"/>
              <w:bottom w:w="0" w:type="dxa"/>
              <w:right w:w="15" w:type="dxa"/>
            </w:tcMar>
            <w:vAlign w:val="center"/>
          </w:tcPr>
          <w:p w14:paraId="06BC1979" w14:textId="77777777" w:rsidR="005D793C" w:rsidRDefault="005D793C">
            <w:pPr>
              <w:ind w:left="70" w:right="-55"/>
              <w:rPr>
                <w:rFonts w:eastAsia="Arial Unicode MS"/>
                <w:sz w:val="20"/>
                <w:szCs w:val="20"/>
              </w:rPr>
            </w:pPr>
            <w:r>
              <w:rPr>
                <w:sz w:val="20"/>
                <w:szCs w:val="20"/>
              </w:rPr>
              <w:t>n. ____</w:t>
            </w:r>
          </w:p>
        </w:tc>
      </w:tr>
      <w:tr w:rsidR="005D793C" w14:paraId="3DF95F9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00"/>
        </w:trPr>
        <w:tc>
          <w:tcPr>
            <w:tcW w:w="340" w:type="dxa"/>
            <w:vMerge/>
            <w:tcBorders>
              <w:top w:val="nil"/>
              <w:left w:val="single" w:sz="4" w:space="0" w:color="auto"/>
              <w:bottom w:val="single" w:sz="4" w:space="0" w:color="auto"/>
              <w:right w:val="single" w:sz="4" w:space="0" w:color="auto"/>
            </w:tcBorders>
            <w:vAlign w:val="center"/>
          </w:tcPr>
          <w:p w14:paraId="57082206" w14:textId="77777777" w:rsidR="005D793C" w:rsidRDefault="005D793C">
            <w:pPr>
              <w:ind w:left="-120"/>
              <w:rPr>
                <w:rFonts w:eastAsia="Arial Unicode MS"/>
                <w:b/>
                <w:bCs/>
                <w:sz w:val="20"/>
                <w:szCs w:val="20"/>
              </w:rPr>
            </w:pPr>
          </w:p>
        </w:tc>
        <w:tc>
          <w:tcPr>
            <w:tcW w:w="0" w:type="auto"/>
            <w:gridSpan w:val="2"/>
            <w:vMerge/>
            <w:tcBorders>
              <w:top w:val="nil"/>
              <w:left w:val="single" w:sz="4" w:space="0" w:color="auto"/>
              <w:bottom w:val="single" w:sz="4" w:space="0" w:color="auto"/>
              <w:right w:val="single" w:sz="4" w:space="0" w:color="auto"/>
            </w:tcBorders>
            <w:vAlign w:val="center"/>
          </w:tcPr>
          <w:p w14:paraId="6E0E1944" w14:textId="77777777" w:rsidR="005D793C" w:rsidRDefault="005D793C">
            <w:pPr>
              <w:ind w:left="-120"/>
              <w:rPr>
                <w:rFonts w:eastAsia="Arial Unicode MS"/>
                <w:sz w:val="20"/>
                <w:szCs w:val="20"/>
              </w:rPr>
            </w:pPr>
          </w:p>
        </w:tc>
        <w:tc>
          <w:tcPr>
            <w:tcW w:w="0" w:type="auto"/>
            <w:gridSpan w:val="3"/>
            <w:vMerge/>
            <w:tcBorders>
              <w:top w:val="nil"/>
              <w:left w:val="single" w:sz="4" w:space="0" w:color="auto"/>
              <w:bottom w:val="single" w:sz="4" w:space="0" w:color="auto"/>
              <w:right w:val="single" w:sz="4" w:space="0" w:color="auto"/>
            </w:tcBorders>
            <w:vAlign w:val="center"/>
          </w:tcPr>
          <w:p w14:paraId="2DEC44C8" w14:textId="77777777" w:rsidR="005D793C" w:rsidRDefault="005D793C">
            <w:pPr>
              <w:ind w:left="-120"/>
              <w:rPr>
                <w:rFonts w:eastAsia="Arial Unicode MS"/>
                <w:sz w:val="20"/>
                <w:szCs w:val="20"/>
              </w:rPr>
            </w:pPr>
          </w:p>
        </w:tc>
        <w:tc>
          <w:tcPr>
            <w:tcW w:w="0" w:type="auto"/>
            <w:vMerge/>
            <w:tcBorders>
              <w:top w:val="nil"/>
              <w:left w:val="single" w:sz="4" w:space="0" w:color="auto"/>
              <w:bottom w:val="single" w:sz="4" w:space="0" w:color="auto"/>
              <w:right w:val="single" w:sz="4" w:space="0" w:color="auto"/>
            </w:tcBorders>
            <w:vAlign w:val="center"/>
          </w:tcPr>
          <w:p w14:paraId="5C1788E4" w14:textId="77777777" w:rsidR="005D793C" w:rsidRDefault="005D793C">
            <w:pPr>
              <w:ind w:left="-120"/>
              <w:rPr>
                <w:rFonts w:eastAsia="Arial Unicode MS"/>
                <w:sz w:val="20"/>
                <w:szCs w:val="20"/>
              </w:rPr>
            </w:pPr>
          </w:p>
        </w:tc>
        <w:tc>
          <w:tcPr>
            <w:tcW w:w="0" w:type="auto"/>
            <w:gridSpan w:val="4"/>
            <w:vMerge/>
            <w:tcBorders>
              <w:top w:val="nil"/>
              <w:left w:val="single" w:sz="4" w:space="0" w:color="auto"/>
              <w:bottom w:val="single" w:sz="4" w:space="0" w:color="auto"/>
              <w:right w:val="single" w:sz="4" w:space="0" w:color="auto"/>
            </w:tcBorders>
            <w:vAlign w:val="center"/>
          </w:tcPr>
          <w:p w14:paraId="0DEB83AC" w14:textId="77777777" w:rsidR="005D793C" w:rsidRDefault="005D793C">
            <w:pPr>
              <w:ind w:left="-120"/>
              <w:rPr>
                <w:rFonts w:eastAsia="Arial Unicode MS"/>
                <w:sz w:val="20"/>
                <w:szCs w:val="20"/>
              </w:rPr>
            </w:pPr>
          </w:p>
        </w:tc>
        <w:tc>
          <w:tcPr>
            <w:tcW w:w="1160" w:type="dxa"/>
            <w:gridSpan w:val="2"/>
            <w:tcBorders>
              <w:top w:val="nil"/>
              <w:left w:val="nil"/>
              <w:bottom w:val="nil"/>
              <w:right w:val="single" w:sz="4" w:space="0" w:color="auto"/>
            </w:tcBorders>
            <w:tcMar>
              <w:top w:w="15" w:type="dxa"/>
              <w:left w:w="15" w:type="dxa"/>
              <w:bottom w:w="0" w:type="dxa"/>
              <w:right w:w="15" w:type="dxa"/>
            </w:tcMar>
            <w:vAlign w:val="center"/>
          </w:tcPr>
          <w:p w14:paraId="1F272618" w14:textId="77777777" w:rsidR="005D793C" w:rsidRDefault="005D793C">
            <w:pPr>
              <w:rPr>
                <w:rFonts w:eastAsia="Arial Unicode MS"/>
                <w:sz w:val="20"/>
                <w:szCs w:val="20"/>
              </w:rPr>
            </w:pPr>
            <w:r>
              <w:rPr>
                <w:sz w:val="20"/>
                <w:szCs w:val="20"/>
              </w:rPr>
              <w:t>n.  _____</w:t>
            </w:r>
          </w:p>
        </w:tc>
        <w:tc>
          <w:tcPr>
            <w:tcW w:w="1080" w:type="dxa"/>
            <w:gridSpan w:val="3"/>
            <w:tcBorders>
              <w:top w:val="nil"/>
              <w:left w:val="nil"/>
              <w:bottom w:val="nil"/>
              <w:right w:val="single" w:sz="4" w:space="0" w:color="auto"/>
            </w:tcBorders>
            <w:tcMar>
              <w:top w:w="15" w:type="dxa"/>
              <w:left w:w="15" w:type="dxa"/>
              <w:bottom w:w="0" w:type="dxa"/>
              <w:right w:w="15" w:type="dxa"/>
            </w:tcMar>
            <w:vAlign w:val="center"/>
          </w:tcPr>
          <w:p w14:paraId="3BED1A92" w14:textId="77777777" w:rsidR="005D793C" w:rsidRDefault="005D793C">
            <w:pPr>
              <w:ind w:left="70" w:right="-55"/>
              <w:rPr>
                <w:rFonts w:eastAsia="Arial Unicode MS"/>
                <w:sz w:val="20"/>
                <w:szCs w:val="20"/>
              </w:rPr>
            </w:pPr>
            <w:r>
              <w:rPr>
                <w:sz w:val="20"/>
                <w:szCs w:val="20"/>
              </w:rPr>
              <w:t xml:space="preserve">n. ____ </w:t>
            </w:r>
          </w:p>
        </w:tc>
        <w:tc>
          <w:tcPr>
            <w:tcW w:w="880" w:type="dxa"/>
            <w:tcBorders>
              <w:top w:val="nil"/>
              <w:left w:val="nil"/>
              <w:bottom w:val="nil"/>
              <w:right w:val="single" w:sz="4" w:space="0" w:color="auto"/>
            </w:tcBorders>
            <w:tcMar>
              <w:top w:w="15" w:type="dxa"/>
              <w:left w:w="15" w:type="dxa"/>
              <w:bottom w:w="0" w:type="dxa"/>
              <w:right w:w="15" w:type="dxa"/>
            </w:tcMar>
            <w:vAlign w:val="center"/>
          </w:tcPr>
          <w:p w14:paraId="12212131" w14:textId="77777777" w:rsidR="005D793C" w:rsidRDefault="005D793C">
            <w:pPr>
              <w:ind w:left="70" w:right="-55"/>
              <w:rPr>
                <w:rFonts w:eastAsia="Arial Unicode MS"/>
                <w:sz w:val="20"/>
                <w:szCs w:val="20"/>
              </w:rPr>
            </w:pPr>
            <w:r>
              <w:rPr>
                <w:sz w:val="20"/>
                <w:szCs w:val="20"/>
              </w:rPr>
              <w:t xml:space="preserve">n. ____ </w:t>
            </w:r>
          </w:p>
        </w:tc>
        <w:tc>
          <w:tcPr>
            <w:tcW w:w="845" w:type="dxa"/>
            <w:tcBorders>
              <w:top w:val="nil"/>
              <w:left w:val="nil"/>
              <w:bottom w:val="nil"/>
              <w:right w:val="single" w:sz="4" w:space="0" w:color="auto"/>
            </w:tcBorders>
            <w:tcMar>
              <w:top w:w="15" w:type="dxa"/>
              <w:left w:w="15" w:type="dxa"/>
              <w:bottom w:w="0" w:type="dxa"/>
              <w:right w:w="15" w:type="dxa"/>
            </w:tcMar>
            <w:vAlign w:val="center"/>
          </w:tcPr>
          <w:p w14:paraId="1C031996" w14:textId="77777777" w:rsidR="005D793C" w:rsidRDefault="005D793C">
            <w:pPr>
              <w:ind w:left="70" w:right="-55"/>
              <w:rPr>
                <w:rFonts w:eastAsia="Arial Unicode MS"/>
                <w:sz w:val="20"/>
                <w:szCs w:val="20"/>
              </w:rPr>
            </w:pPr>
            <w:r>
              <w:rPr>
                <w:sz w:val="20"/>
                <w:szCs w:val="20"/>
              </w:rPr>
              <w:t>n. ____</w:t>
            </w:r>
          </w:p>
        </w:tc>
      </w:tr>
      <w:tr w:rsidR="005D793C" w14:paraId="60D4292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15"/>
        </w:trPr>
        <w:tc>
          <w:tcPr>
            <w:tcW w:w="340" w:type="dxa"/>
            <w:vMerge/>
            <w:tcBorders>
              <w:top w:val="nil"/>
              <w:left w:val="single" w:sz="4" w:space="0" w:color="auto"/>
              <w:bottom w:val="single" w:sz="4" w:space="0" w:color="auto"/>
              <w:right w:val="single" w:sz="4" w:space="0" w:color="auto"/>
            </w:tcBorders>
            <w:vAlign w:val="center"/>
          </w:tcPr>
          <w:p w14:paraId="22D5045D" w14:textId="77777777" w:rsidR="005D793C" w:rsidRDefault="005D793C">
            <w:pPr>
              <w:ind w:left="-120"/>
              <w:rPr>
                <w:rFonts w:eastAsia="Arial Unicode MS"/>
                <w:b/>
                <w:bCs/>
                <w:sz w:val="20"/>
                <w:szCs w:val="20"/>
              </w:rPr>
            </w:pPr>
          </w:p>
        </w:tc>
        <w:tc>
          <w:tcPr>
            <w:tcW w:w="0" w:type="auto"/>
            <w:gridSpan w:val="2"/>
            <w:vMerge/>
            <w:tcBorders>
              <w:top w:val="nil"/>
              <w:left w:val="single" w:sz="4" w:space="0" w:color="auto"/>
              <w:bottom w:val="single" w:sz="4" w:space="0" w:color="auto"/>
              <w:right w:val="single" w:sz="4" w:space="0" w:color="auto"/>
            </w:tcBorders>
            <w:vAlign w:val="center"/>
          </w:tcPr>
          <w:p w14:paraId="61153BD3" w14:textId="77777777" w:rsidR="005D793C" w:rsidRDefault="005D793C">
            <w:pPr>
              <w:ind w:left="-120"/>
              <w:rPr>
                <w:rFonts w:eastAsia="Arial Unicode MS"/>
                <w:sz w:val="20"/>
                <w:szCs w:val="20"/>
              </w:rPr>
            </w:pPr>
          </w:p>
        </w:tc>
        <w:tc>
          <w:tcPr>
            <w:tcW w:w="0" w:type="auto"/>
            <w:gridSpan w:val="3"/>
            <w:vMerge/>
            <w:tcBorders>
              <w:top w:val="nil"/>
              <w:left w:val="single" w:sz="4" w:space="0" w:color="auto"/>
              <w:bottom w:val="single" w:sz="4" w:space="0" w:color="auto"/>
              <w:right w:val="single" w:sz="4" w:space="0" w:color="auto"/>
            </w:tcBorders>
            <w:vAlign w:val="center"/>
          </w:tcPr>
          <w:p w14:paraId="06A4F7E8" w14:textId="77777777" w:rsidR="005D793C" w:rsidRDefault="005D793C">
            <w:pPr>
              <w:ind w:left="-120"/>
              <w:rPr>
                <w:rFonts w:eastAsia="Arial Unicode MS"/>
                <w:sz w:val="20"/>
                <w:szCs w:val="20"/>
              </w:rPr>
            </w:pPr>
          </w:p>
        </w:tc>
        <w:tc>
          <w:tcPr>
            <w:tcW w:w="0" w:type="auto"/>
            <w:vMerge/>
            <w:tcBorders>
              <w:top w:val="nil"/>
              <w:left w:val="single" w:sz="4" w:space="0" w:color="auto"/>
              <w:bottom w:val="single" w:sz="4" w:space="0" w:color="auto"/>
              <w:right w:val="single" w:sz="4" w:space="0" w:color="auto"/>
            </w:tcBorders>
            <w:vAlign w:val="center"/>
          </w:tcPr>
          <w:p w14:paraId="01C72221" w14:textId="77777777" w:rsidR="005D793C" w:rsidRDefault="005D793C">
            <w:pPr>
              <w:ind w:left="-120"/>
              <w:rPr>
                <w:rFonts w:eastAsia="Arial Unicode MS"/>
                <w:sz w:val="20"/>
                <w:szCs w:val="20"/>
              </w:rPr>
            </w:pPr>
          </w:p>
        </w:tc>
        <w:tc>
          <w:tcPr>
            <w:tcW w:w="0" w:type="auto"/>
            <w:gridSpan w:val="4"/>
            <w:vMerge/>
            <w:tcBorders>
              <w:top w:val="nil"/>
              <w:left w:val="single" w:sz="4" w:space="0" w:color="auto"/>
              <w:bottom w:val="single" w:sz="4" w:space="0" w:color="auto"/>
              <w:right w:val="single" w:sz="4" w:space="0" w:color="auto"/>
            </w:tcBorders>
            <w:vAlign w:val="center"/>
          </w:tcPr>
          <w:p w14:paraId="4F74EADC" w14:textId="77777777" w:rsidR="005D793C" w:rsidRDefault="005D793C">
            <w:pPr>
              <w:ind w:left="-120"/>
              <w:rPr>
                <w:rFonts w:eastAsia="Arial Unicode MS"/>
                <w:sz w:val="20"/>
                <w:szCs w:val="20"/>
              </w:rPr>
            </w:pPr>
          </w:p>
        </w:tc>
        <w:tc>
          <w:tcPr>
            <w:tcW w:w="1160" w:type="dxa"/>
            <w:gridSpan w:val="2"/>
            <w:tcBorders>
              <w:top w:val="single" w:sz="4" w:space="0" w:color="auto"/>
              <w:left w:val="nil"/>
              <w:bottom w:val="single" w:sz="4" w:space="0" w:color="auto"/>
              <w:right w:val="nil"/>
            </w:tcBorders>
            <w:tcMar>
              <w:top w:w="15" w:type="dxa"/>
              <w:left w:w="15" w:type="dxa"/>
              <w:bottom w:w="0" w:type="dxa"/>
              <w:right w:w="15" w:type="dxa"/>
            </w:tcMar>
            <w:vAlign w:val="center"/>
          </w:tcPr>
          <w:p w14:paraId="5362CD78" w14:textId="77777777" w:rsidR="005D793C" w:rsidRDefault="005D793C">
            <w:pPr>
              <w:rPr>
                <w:rFonts w:eastAsia="Arial Unicode MS"/>
                <w:b/>
                <w:bCs/>
                <w:sz w:val="20"/>
                <w:szCs w:val="20"/>
              </w:rPr>
            </w:pPr>
            <w:r>
              <w:rPr>
                <w:b/>
                <w:bCs/>
                <w:sz w:val="20"/>
                <w:szCs w:val="20"/>
              </w:rPr>
              <w:t xml:space="preserve"> totale ore n.  </w:t>
            </w:r>
          </w:p>
        </w:tc>
        <w:tc>
          <w:tcPr>
            <w:tcW w:w="1080" w:type="dxa"/>
            <w:gridSpan w:val="3"/>
            <w:tcBorders>
              <w:top w:val="single" w:sz="4" w:space="0" w:color="auto"/>
              <w:left w:val="nil"/>
              <w:bottom w:val="single" w:sz="4" w:space="0" w:color="auto"/>
              <w:right w:val="nil"/>
            </w:tcBorders>
            <w:tcMar>
              <w:top w:w="15" w:type="dxa"/>
              <w:left w:w="15" w:type="dxa"/>
              <w:bottom w:w="0" w:type="dxa"/>
              <w:right w:w="15" w:type="dxa"/>
            </w:tcMar>
            <w:vAlign w:val="center"/>
          </w:tcPr>
          <w:p w14:paraId="10715362" w14:textId="77777777" w:rsidR="005D793C" w:rsidRDefault="005D793C">
            <w:pPr>
              <w:ind w:left="70" w:right="-55"/>
              <w:jc w:val="center"/>
              <w:rPr>
                <w:rFonts w:eastAsia="Arial Unicode MS"/>
                <w:b/>
                <w:bCs/>
                <w:sz w:val="20"/>
                <w:szCs w:val="20"/>
              </w:rPr>
            </w:pPr>
            <w:r>
              <w:rPr>
                <w:b/>
                <w:bCs/>
                <w:sz w:val="20"/>
                <w:szCs w:val="20"/>
              </w:rPr>
              <w:t>_____</w:t>
            </w:r>
          </w:p>
        </w:tc>
        <w:tc>
          <w:tcPr>
            <w:tcW w:w="880" w:type="dxa"/>
            <w:tcBorders>
              <w:top w:val="single" w:sz="4" w:space="0" w:color="auto"/>
              <w:left w:val="nil"/>
              <w:bottom w:val="single" w:sz="4" w:space="0" w:color="auto"/>
              <w:right w:val="nil"/>
            </w:tcBorders>
            <w:tcMar>
              <w:top w:w="15" w:type="dxa"/>
              <w:left w:w="15" w:type="dxa"/>
              <w:bottom w:w="0" w:type="dxa"/>
              <w:right w:w="15" w:type="dxa"/>
            </w:tcMar>
            <w:vAlign w:val="center"/>
          </w:tcPr>
          <w:p w14:paraId="66988175" w14:textId="77777777" w:rsidR="005D793C" w:rsidRDefault="005D793C">
            <w:pPr>
              <w:ind w:left="70" w:right="-55"/>
              <w:jc w:val="center"/>
              <w:rPr>
                <w:rFonts w:eastAsia="Arial Unicode MS"/>
                <w:b/>
                <w:bCs/>
                <w:sz w:val="20"/>
                <w:szCs w:val="20"/>
              </w:rPr>
            </w:pPr>
            <w:r>
              <w:rPr>
                <w:b/>
                <w:bCs/>
                <w:sz w:val="20"/>
                <w:szCs w:val="20"/>
              </w:rPr>
              <w:t>_____</w:t>
            </w:r>
          </w:p>
        </w:tc>
        <w:tc>
          <w:tcPr>
            <w:tcW w:w="845"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03AB61D0" w14:textId="77777777" w:rsidR="005D793C" w:rsidRDefault="005D793C">
            <w:pPr>
              <w:ind w:left="70" w:right="-55"/>
              <w:rPr>
                <w:rFonts w:eastAsia="Arial Unicode MS"/>
                <w:sz w:val="20"/>
                <w:szCs w:val="20"/>
              </w:rPr>
            </w:pPr>
            <w:r>
              <w:rPr>
                <w:sz w:val="20"/>
                <w:szCs w:val="20"/>
              </w:rPr>
              <w:t> </w:t>
            </w:r>
          </w:p>
        </w:tc>
      </w:tr>
      <w:tr w:rsidR="005D793C" w14:paraId="71E30F7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30"/>
        </w:trPr>
        <w:tc>
          <w:tcPr>
            <w:tcW w:w="340"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463B86AC" w14:textId="77777777" w:rsidR="005D793C" w:rsidRDefault="005D793C">
            <w:pPr>
              <w:ind w:left="-120"/>
              <w:jc w:val="center"/>
              <w:rPr>
                <w:rFonts w:eastAsia="Arial Unicode MS"/>
                <w:b/>
                <w:bCs/>
                <w:sz w:val="20"/>
                <w:szCs w:val="20"/>
              </w:rPr>
            </w:pPr>
            <w:r>
              <w:rPr>
                <w:b/>
                <w:bCs/>
                <w:sz w:val="20"/>
                <w:szCs w:val="20"/>
              </w:rPr>
              <w:t>2</w:t>
            </w:r>
          </w:p>
        </w:tc>
        <w:tc>
          <w:tcPr>
            <w:tcW w:w="2800" w:type="dxa"/>
            <w:gridSpan w:val="2"/>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4AA5597" w14:textId="77777777" w:rsidR="005D793C" w:rsidRDefault="005D793C">
            <w:pPr>
              <w:ind w:left="-120"/>
              <w:jc w:val="center"/>
              <w:rPr>
                <w:rFonts w:eastAsia="Arial Unicode MS"/>
                <w:sz w:val="20"/>
                <w:szCs w:val="20"/>
              </w:rPr>
            </w:pPr>
            <w:r>
              <w:rPr>
                <w:sz w:val="20"/>
                <w:szCs w:val="20"/>
              </w:rPr>
              <w:t xml:space="preserve"> </w:t>
            </w:r>
          </w:p>
        </w:tc>
        <w:tc>
          <w:tcPr>
            <w:tcW w:w="1360" w:type="dxa"/>
            <w:gridSpan w:val="3"/>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45A26B48" w14:textId="77777777" w:rsidR="005D793C" w:rsidRDefault="005D793C">
            <w:pPr>
              <w:ind w:left="-120"/>
              <w:jc w:val="center"/>
              <w:rPr>
                <w:rFonts w:eastAsia="Arial Unicode MS"/>
                <w:sz w:val="20"/>
                <w:szCs w:val="20"/>
              </w:rPr>
            </w:pPr>
            <w:r>
              <w:rPr>
                <w:sz w:val="20"/>
                <w:szCs w:val="20"/>
              </w:rPr>
              <w:t xml:space="preserve"> </w:t>
            </w:r>
          </w:p>
        </w:tc>
        <w:tc>
          <w:tcPr>
            <w:tcW w:w="820"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2FA7284" w14:textId="77777777" w:rsidR="005D793C" w:rsidRDefault="005D793C">
            <w:pPr>
              <w:ind w:left="-120"/>
              <w:jc w:val="center"/>
              <w:rPr>
                <w:rFonts w:eastAsia="Arial Unicode MS"/>
                <w:sz w:val="20"/>
                <w:szCs w:val="20"/>
              </w:rPr>
            </w:pPr>
            <w:r>
              <w:rPr>
                <w:sz w:val="20"/>
                <w:szCs w:val="20"/>
              </w:rPr>
              <w:t xml:space="preserve"> </w:t>
            </w:r>
          </w:p>
        </w:tc>
        <w:tc>
          <w:tcPr>
            <w:tcW w:w="1320" w:type="dxa"/>
            <w:gridSpan w:val="4"/>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D07DEC2" w14:textId="77777777" w:rsidR="005D793C" w:rsidRDefault="005D793C">
            <w:pPr>
              <w:ind w:left="-120"/>
              <w:jc w:val="center"/>
              <w:rPr>
                <w:rFonts w:eastAsia="Arial Unicode MS"/>
                <w:sz w:val="20"/>
                <w:szCs w:val="20"/>
              </w:rPr>
            </w:pPr>
            <w:r>
              <w:rPr>
                <w:sz w:val="20"/>
                <w:szCs w:val="20"/>
              </w:rPr>
              <w:t xml:space="preserve"> </w:t>
            </w:r>
          </w:p>
        </w:tc>
        <w:tc>
          <w:tcPr>
            <w:tcW w:w="116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11F9AA26" w14:textId="77777777" w:rsidR="005D793C" w:rsidRDefault="005D793C">
            <w:pPr>
              <w:rPr>
                <w:rFonts w:eastAsia="Arial Unicode MS"/>
                <w:sz w:val="20"/>
                <w:szCs w:val="20"/>
              </w:rPr>
            </w:pPr>
            <w:r>
              <w:rPr>
                <w:sz w:val="20"/>
                <w:szCs w:val="20"/>
              </w:rPr>
              <w:t>n.  _____</w:t>
            </w:r>
          </w:p>
        </w:tc>
        <w:tc>
          <w:tcPr>
            <w:tcW w:w="1080"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14:paraId="32012CFA" w14:textId="77777777" w:rsidR="005D793C" w:rsidRDefault="005D793C">
            <w:pPr>
              <w:ind w:left="70" w:right="-55"/>
              <w:rPr>
                <w:rFonts w:eastAsia="Arial Unicode MS"/>
                <w:sz w:val="20"/>
                <w:szCs w:val="20"/>
              </w:rPr>
            </w:pPr>
            <w:r>
              <w:rPr>
                <w:sz w:val="20"/>
                <w:szCs w:val="20"/>
              </w:rPr>
              <w:t xml:space="preserve">n. ____ </w:t>
            </w:r>
          </w:p>
        </w:tc>
        <w:tc>
          <w:tcPr>
            <w:tcW w:w="880" w:type="dxa"/>
            <w:tcBorders>
              <w:top w:val="nil"/>
              <w:left w:val="nil"/>
              <w:bottom w:val="single" w:sz="4" w:space="0" w:color="auto"/>
              <w:right w:val="single" w:sz="4" w:space="0" w:color="auto"/>
            </w:tcBorders>
            <w:tcMar>
              <w:top w:w="15" w:type="dxa"/>
              <w:left w:w="15" w:type="dxa"/>
              <w:bottom w:w="0" w:type="dxa"/>
              <w:right w:w="15" w:type="dxa"/>
            </w:tcMar>
            <w:vAlign w:val="center"/>
          </w:tcPr>
          <w:p w14:paraId="72273CFF" w14:textId="77777777" w:rsidR="005D793C" w:rsidRDefault="005D793C">
            <w:pPr>
              <w:ind w:left="70" w:right="-55"/>
              <w:rPr>
                <w:rFonts w:eastAsia="Arial Unicode MS"/>
                <w:sz w:val="20"/>
                <w:szCs w:val="20"/>
              </w:rPr>
            </w:pPr>
            <w:r>
              <w:rPr>
                <w:sz w:val="20"/>
                <w:szCs w:val="20"/>
              </w:rPr>
              <w:t xml:space="preserve">n. ____ </w:t>
            </w:r>
          </w:p>
        </w:tc>
        <w:tc>
          <w:tcPr>
            <w:tcW w:w="845" w:type="dxa"/>
            <w:tcBorders>
              <w:top w:val="nil"/>
              <w:left w:val="nil"/>
              <w:bottom w:val="single" w:sz="4" w:space="0" w:color="auto"/>
              <w:right w:val="single" w:sz="4" w:space="0" w:color="auto"/>
            </w:tcBorders>
            <w:tcMar>
              <w:top w:w="15" w:type="dxa"/>
              <w:left w:w="15" w:type="dxa"/>
              <w:bottom w:w="0" w:type="dxa"/>
              <w:right w:w="15" w:type="dxa"/>
            </w:tcMar>
            <w:vAlign w:val="center"/>
          </w:tcPr>
          <w:p w14:paraId="665BFC18" w14:textId="77777777" w:rsidR="005D793C" w:rsidRDefault="005D793C">
            <w:pPr>
              <w:ind w:left="70" w:right="-55"/>
              <w:rPr>
                <w:rFonts w:eastAsia="Arial Unicode MS"/>
                <w:sz w:val="20"/>
                <w:szCs w:val="20"/>
              </w:rPr>
            </w:pPr>
            <w:r>
              <w:rPr>
                <w:sz w:val="20"/>
                <w:szCs w:val="20"/>
              </w:rPr>
              <w:t>n. ____</w:t>
            </w:r>
          </w:p>
        </w:tc>
      </w:tr>
      <w:tr w:rsidR="005D793C" w14:paraId="039C03E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00"/>
        </w:trPr>
        <w:tc>
          <w:tcPr>
            <w:tcW w:w="340" w:type="dxa"/>
            <w:vMerge/>
            <w:tcBorders>
              <w:top w:val="nil"/>
              <w:left w:val="single" w:sz="4" w:space="0" w:color="auto"/>
              <w:bottom w:val="single" w:sz="4" w:space="0" w:color="auto"/>
              <w:right w:val="single" w:sz="4" w:space="0" w:color="auto"/>
            </w:tcBorders>
            <w:vAlign w:val="center"/>
          </w:tcPr>
          <w:p w14:paraId="2ED62865" w14:textId="77777777" w:rsidR="005D793C" w:rsidRDefault="005D793C">
            <w:pPr>
              <w:ind w:left="-120"/>
              <w:rPr>
                <w:rFonts w:eastAsia="Arial Unicode MS"/>
                <w:b/>
                <w:bCs/>
                <w:sz w:val="20"/>
                <w:szCs w:val="20"/>
              </w:rPr>
            </w:pPr>
          </w:p>
        </w:tc>
        <w:tc>
          <w:tcPr>
            <w:tcW w:w="0" w:type="auto"/>
            <w:gridSpan w:val="2"/>
            <w:vMerge/>
            <w:tcBorders>
              <w:top w:val="nil"/>
              <w:left w:val="single" w:sz="4" w:space="0" w:color="auto"/>
              <w:bottom w:val="single" w:sz="4" w:space="0" w:color="auto"/>
              <w:right w:val="single" w:sz="4" w:space="0" w:color="auto"/>
            </w:tcBorders>
            <w:vAlign w:val="center"/>
          </w:tcPr>
          <w:p w14:paraId="68D87970" w14:textId="77777777" w:rsidR="005D793C" w:rsidRDefault="005D793C">
            <w:pPr>
              <w:ind w:left="-120"/>
              <w:rPr>
                <w:rFonts w:eastAsia="Arial Unicode MS"/>
                <w:sz w:val="20"/>
                <w:szCs w:val="20"/>
              </w:rPr>
            </w:pPr>
          </w:p>
        </w:tc>
        <w:tc>
          <w:tcPr>
            <w:tcW w:w="0" w:type="auto"/>
            <w:gridSpan w:val="3"/>
            <w:vMerge/>
            <w:tcBorders>
              <w:top w:val="nil"/>
              <w:left w:val="single" w:sz="4" w:space="0" w:color="auto"/>
              <w:bottom w:val="single" w:sz="4" w:space="0" w:color="auto"/>
              <w:right w:val="single" w:sz="4" w:space="0" w:color="auto"/>
            </w:tcBorders>
            <w:vAlign w:val="center"/>
          </w:tcPr>
          <w:p w14:paraId="53B7BA38" w14:textId="77777777" w:rsidR="005D793C" w:rsidRDefault="005D793C">
            <w:pPr>
              <w:ind w:left="-120"/>
              <w:rPr>
                <w:rFonts w:eastAsia="Arial Unicode MS"/>
                <w:sz w:val="20"/>
                <w:szCs w:val="20"/>
              </w:rPr>
            </w:pPr>
          </w:p>
        </w:tc>
        <w:tc>
          <w:tcPr>
            <w:tcW w:w="0" w:type="auto"/>
            <w:vMerge/>
            <w:tcBorders>
              <w:top w:val="nil"/>
              <w:left w:val="single" w:sz="4" w:space="0" w:color="auto"/>
              <w:bottom w:val="single" w:sz="4" w:space="0" w:color="auto"/>
              <w:right w:val="single" w:sz="4" w:space="0" w:color="auto"/>
            </w:tcBorders>
            <w:vAlign w:val="center"/>
          </w:tcPr>
          <w:p w14:paraId="4A6FCBD6" w14:textId="77777777" w:rsidR="005D793C" w:rsidRDefault="005D793C">
            <w:pPr>
              <w:ind w:left="-120"/>
              <w:rPr>
                <w:rFonts w:eastAsia="Arial Unicode MS"/>
                <w:sz w:val="20"/>
                <w:szCs w:val="20"/>
              </w:rPr>
            </w:pPr>
          </w:p>
        </w:tc>
        <w:tc>
          <w:tcPr>
            <w:tcW w:w="0" w:type="auto"/>
            <w:gridSpan w:val="4"/>
            <w:vMerge/>
            <w:tcBorders>
              <w:top w:val="nil"/>
              <w:left w:val="single" w:sz="4" w:space="0" w:color="auto"/>
              <w:bottom w:val="single" w:sz="4" w:space="0" w:color="auto"/>
              <w:right w:val="single" w:sz="4" w:space="0" w:color="auto"/>
            </w:tcBorders>
            <w:vAlign w:val="center"/>
          </w:tcPr>
          <w:p w14:paraId="3DEBB43F" w14:textId="77777777" w:rsidR="005D793C" w:rsidRDefault="005D793C">
            <w:pPr>
              <w:ind w:left="-120"/>
              <w:rPr>
                <w:rFonts w:eastAsia="Arial Unicode MS"/>
                <w:sz w:val="20"/>
                <w:szCs w:val="20"/>
              </w:rPr>
            </w:pPr>
          </w:p>
        </w:tc>
        <w:tc>
          <w:tcPr>
            <w:tcW w:w="116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166EB71F" w14:textId="77777777" w:rsidR="005D793C" w:rsidRDefault="005D793C">
            <w:pPr>
              <w:rPr>
                <w:rFonts w:eastAsia="Arial Unicode MS"/>
                <w:sz w:val="20"/>
                <w:szCs w:val="20"/>
              </w:rPr>
            </w:pPr>
            <w:r>
              <w:rPr>
                <w:sz w:val="20"/>
                <w:szCs w:val="20"/>
              </w:rPr>
              <w:t>n.  _____</w:t>
            </w:r>
          </w:p>
        </w:tc>
        <w:tc>
          <w:tcPr>
            <w:tcW w:w="1080"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14:paraId="3073D8C2" w14:textId="77777777" w:rsidR="005D793C" w:rsidRDefault="005D793C">
            <w:pPr>
              <w:ind w:left="70" w:right="-55"/>
              <w:rPr>
                <w:rFonts w:eastAsia="Arial Unicode MS"/>
                <w:sz w:val="20"/>
                <w:szCs w:val="20"/>
              </w:rPr>
            </w:pPr>
            <w:r>
              <w:rPr>
                <w:sz w:val="20"/>
                <w:szCs w:val="20"/>
              </w:rPr>
              <w:t xml:space="preserve">n. ____ </w:t>
            </w:r>
          </w:p>
        </w:tc>
        <w:tc>
          <w:tcPr>
            <w:tcW w:w="880" w:type="dxa"/>
            <w:tcBorders>
              <w:top w:val="nil"/>
              <w:left w:val="nil"/>
              <w:bottom w:val="single" w:sz="4" w:space="0" w:color="auto"/>
              <w:right w:val="single" w:sz="4" w:space="0" w:color="auto"/>
            </w:tcBorders>
            <w:tcMar>
              <w:top w:w="15" w:type="dxa"/>
              <w:left w:w="15" w:type="dxa"/>
              <w:bottom w:w="0" w:type="dxa"/>
              <w:right w:w="15" w:type="dxa"/>
            </w:tcMar>
            <w:vAlign w:val="center"/>
          </w:tcPr>
          <w:p w14:paraId="674F62AA" w14:textId="77777777" w:rsidR="005D793C" w:rsidRDefault="005D793C">
            <w:pPr>
              <w:ind w:left="70" w:right="-55"/>
              <w:rPr>
                <w:rFonts w:eastAsia="Arial Unicode MS"/>
                <w:sz w:val="20"/>
                <w:szCs w:val="20"/>
              </w:rPr>
            </w:pPr>
            <w:r>
              <w:rPr>
                <w:sz w:val="20"/>
                <w:szCs w:val="20"/>
              </w:rPr>
              <w:t xml:space="preserve">n. ____ </w:t>
            </w:r>
          </w:p>
        </w:tc>
        <w:tc>
          <w:tcPr>
            <w:tcW w:w="845" w:type="dxa"/>
            <w:tcBorders>
              <w:top w:val="nil"/>
              <w:left w:val="nil"/>
              <w:bottom w:val="single" w:sz="4" w:space="0" w:color="auto"/>
              <w:right w:val="single" w:sz="4" w:space="0" w:color="auto"/>
            </w:tcBorders>
            <w:tcMar>
              <w:top w:w="15" w:type="dxa"/>
              <w:left w:w="15" w:type="dxa"/>
              <w:bottom w:w="0" w:type="dxa"/>
              <w:right w:w="15" w:type="dxa"/>
            </w:tcMar>
            <w:vAlign w:val="center"/>
          </w:tcPr>
          <w:p w14:paraId="6B890BF1" w14:textId="77777777" w:rsidR="005D793C" w:rsidRDefault="005D793C">
            <w:pPr>
              <w:ind w:left="70" w:right="-55"/>
              <w:rPr>
                <w:rFonts w:eastAsia="Arial Unicode MS"/>
                <w:sz w:val="20"/>
                <w:szCs w:val="20"/>
              </w:rPr>
            </w:pPr>
            <w:r>
              <w:rPr>
                <w:sz w:val="20"/>
                <w:szCs w:val="20"/>
              </w:rPr>
              <w:t>n. ____</w:t>
            </w:r>
          </w:p>
        </w:tc>
      </w:tr>
      <w:tr w:rsidR="005D793C" w14:paraId="5DD2A78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00"/>
        </w:trPr>
        <w:tc>
          <w:tcPr>
            <w:tcW w:w="340" w:type="dxa"/>
            <w:vMerge/>
            <w:tcBorders>
              <w:top w:val="nil"/>
              <w:left w:val="single" w:sz="4" w:space="0" w:color="auto"/>
              <w:bottom w:val="single" w:sz="4" w:space="0" w:color="auto"/>
              <w:right w:val="single" w:sz="4" w:space="0" w:color="auto"/>
            </w:tcBorders>
            <w:vAlign w:val="center"/>
          </w:tcPr>
          <w:p w14:paraId="134D94CD" w14:textId="77777777" w:rsidR="005D793C" w:rsidRDefault="005D793C">
            <w:pPr>
              <w:ind w:left="-120"/>
              <w:rPr>
                <w:rFonts w:eastAsia="Arial Unicode MS"/>
                <w:b/>
                <w:bCs/>
                <w:sz w:val="20"/>
                <w:szCs w:val="20"/>
              </w:rPr>
            </w:pPr>
          </w:p>
        </w:tc>
        <w:tc>
          <w:tcPr>
            <w:tcW w:w="0" w:type="auto"/>
            <w:gridSpan w:val="2"/>
            <w:vMerge/>
            <w:tcBorders>
              <w:top w:val="nil"/>
              <w:left w:val="single" w:sz="4" w:space="0" w:color="auto"/>
              <w:bottom w:val="single" w:sz="4" w:space="0" w:color="auto"/>
              <w:right w:val="single" w:sz="4" w:space="0" w:color="auto"/>
            </w:tcBorders>
            <w:vAlign w:val="center"/>
          </w:tcPr>
          <w:p w14:paraId="22522995" w14:textId="77777777" w:rsidR="005D793C" w:rsidRDefault="005D793C">
            <w:pPr>
              <w:ind w:left="-120"/>
              <w:rPr>
                <w:rFonts w:eastAsia="Arial Unicode MS"/>
                <w:sz w:val="20"/>
                <w:szCs w:val="20"/>
              </w:rPr>
            </w:pPr>
          </w:p>
        </w:tc>
        <w:tc>
          <w:tcPr>
            <w:tcW w:w="0" w:type="auto"/>
            <w:gridSpan w:val="3"/>
            <w:vMerge/>
            <w:tcBorders>
              <w:top w:val="nil"/>
              <w:left w:val="single" w:sz="4" w:space="0" w:color="auto"/>
              <w:bottom w:val="single" w:sz="4" w:space="0" w:color="auto"/>
              <w:right w:val="single" w:sz="4" w:space="0" w:color="auto"/>
            </w:tcBorders>
            <w:vAlign w:val="center"/>
          </w:tcPr>
          <w:p w14:paraId="4511F9F1" w14:textId="77777777" w:rsidR="005D793C" w:rsidRDefault="005D793C">
            <w:pPr>
              <w:ind w:left="-120"/>
              <w:rPr>
                <w:rFonts w:eastAsia="Arial Unicode MS"/>
                <w:sz w:val="20"/>
                <w:szCs w:val="20"/>
              </w:rPr>
            </w:pPr>
          </w:p>
        </w:tc>
        <w:tc>
          <w:tcPr>
            <w:tcW w:w="0" w:type="auto"/>
            <w:vMerge/>
            <w:tcBorders>
              <w:top w:val="nil"/>
              <w:left w:val="single" w:sz="4" w:space="0" w:color="auto"/>
              <w:bottom w:val="single" w:sz="4" w:space="0" w:color="auto"/>
              <w:right w:val="single" w:sz="4" w:space="0" w:color="auto"/>
            </w:tcBorders>
            <w:vAlign w:val="center"/>
          </w:tcPr>
          <w:p w14:paraId="5DAE70F5" w14:textId="77777777" w:rsidR="005D793C" w:rsidRDefault="005D793C">
            <w:pPr>
              <w:ind w:left="-120"/>
              <w:rPr>
                <w:rFonts w:eastAsia="Arial Unicode MS"/>
                <w:sz w:val="20"/>
                <w:szCs w:val="20"/>
              </w:rPr>
            </w:pPr>
          </w:p>
        </w:tc>
        <w:tc>
          <w:tcPr>
            <w:tcW w:w="0" w:type="auto"/>
            <w:gridSpan w:val="4"/>
            <w:vMerge/>
            <w:tcBorders>
              <w:top w:val="nil"/>
              <w:left w:val="single" w:sz="4" w:space="0" w:color="auto"/>
              <w:bottom w:val="single" w:sz="4" w:space="0" w:color="auto"/>
              <w:right w:val="single" w:sz="4" w:space="0" w:color="auto"/>
            </w:tcBorders>
            <w:vAlign w:val="center"/>
          </w:tcPr>
          <w:p w14:paraId="0830621D" w14:textId="77777777" w:rsidR="005D793C" w:rsidRDefault="005D793C">
            <w:pPr>
              <w:ind w:left="-120"/>
              <w:rPr>
                <w:rFonts w:eastAsia="Arial Unicode MS"/>
                <w:sz w:val="20"/>
                <w:szCs w:val="20"/>
              </w:rPr>
            </w:pPr>
          </w:p>
        </w:tc>
        <w:tc>
          <w:tcPr>
            <w:tcW w:w="1160" w:type="dxa"/>
            <w:gridSpan w:val="2"/>
            <w:tcBorders>
              <w:top w:val="nil"/>
              <w:left w:val="nil"/>
              <w:bottom w:val="nil"/>
              <w:right w:val="single" w:sz="4" w:space="0" w:color="auto"/>
            </w:tcBorders>
            <w:tcMar>
              <w:top w:w="15" w:type="dxa"/>
              <w:left w:w="15" w:type="dxa"/>
              <w:bottom w:w="0" w:type="dxa"/>
              <w:right w:w="15" w:type="dxa"/>
            </w:tcMar>
            <w:vAlign w:val="center"/>
          </w:tcPr>
          <w:p w14:paraId="4330B6B8" w14:textId="77777777" w:rsidR="005D793C" w:rsidRDefault="005D793C">
            <w:pPr>
              <w:rPr>
                <w:rFonts w:eastAsia="Arial Unicode MS"/>
                <w:sz w:val="20"/>
                <w:szCs w:val="20"/>
              </w:rPr>
            </w:pPr>
            <w:r>
              <w:rPr>
                <w:sz w:val="20"/>
                <w:szCs w:val="20"/>
              </w:rPr>
              <w:t>n.  _____</w:t>
            </w:r>
          </w:p>
        </w:tc>
        <w:tc>
          <w:tcPr>
            <w:tcW w:w="1080" w:type="dxa"/>
            <w:gridSpan w:val="3"/>
            <w:tcBorders>
              <w:top w:val="nil"/>
              <w:left w:val="nil"/>
              <w:bottom w:val="nil"/>
              <w:right w:val="single" w:sz="4" w:space="0" w:color="auto"/>
            </w:tcBorders>
            <w:tcMar>
              <w:top w:w="15" w:type="dxa"/>
              <w:left w:w="15" w:type="dxa"/>
              <w:bottom w:w="0" w:type="dxa"/>
              <w:right w:w="15" w:type="dxa"/>
            </w:tcMar>
            <w:vAlign w:val="center"/>
          </w:tcPr>
          <w:p w14:paraId="3EDE95EC" w14:textId="77777777" w:rsidR="005D793C" w:rsidRDefault="005D793C">
            <w:pPr>
              <w:ind w:left="70" w:right="-55"/>
              <w:rPr>
                <w:rFonts w:eastAsia="Arial Unicode MS"/>
                <w:sz w:val="20"/>
                <w:szCs w:val="20"/>
              </w:rPr>
            </w:pPr>
            <w:r>
              <w:rPr>
                <w:sz w:val="20"/>
                <w:szCs w:val="20"/>
              </w:rPr>
              <w:t xml:space="preserve">n. ____ </w:t>
            </w:r>
          </w:p>
        </w:tc>
        <w:tc>
          <w:tcPr>
            <w:tcW w:w="880" w:type="dxa"/>
            <w:tcBorders>
              <w:top w:val="nil"/>
              <w:left w:val="nil"/>
              <w:bottom w:val="nil"/>
              <w:right w:val="single" w:sz="4" w:space="0" w:color="auto"/>
            </w:tcBorders>
            <w:tcMar>
              <w:top w:w="15" w:type="dxa"/>
              <w:left w:w="15" w:type="dxa"/>
              <w:bottom w:w="0" w:type="dxa"/>
              <w:right w:w="15" w:type="dxa"/>
            </w:tcMar>
            <w:vAlign w:val="center"/>
          </w:tcPr>
          <w:p w14:paraId="7C2A59D8" w14:textId="77777777" w:rsidR="005D793C" w:rsidRDefault="005D793C">
            <w:pPr>
              <w:ind w:left="70" w:right="-55"/>
              <w:rPr>
                <w:rFonts w:eastAsia="Arial Unicode MS"/>
                <w:sz w:val="20"/>
                <w:szCs w:val="20"/>
              </w:rPr>
            </w:pPr>
            <w:r>
              <w:rPr>
                <w:sz w:val="20"/>
                <w:szCs w:val="20"/>
              </w:rPr>
              <w:t xml:space="preserve">n. ____ </w:t>
            </w:r>
          </w:p>
        </w:tc>
        <w:tc>
          <w:tcPr>
            <w:tcW w:w="845" w:type="dxa"/>
            <w:tcBorders>
              <w:top w:val="nil"/>
              <w:left w:val="nil"/>
              <w:bottom w:val="nil"/>
              <w:right w:val="single" w:sz="4" w:space="0" w:color="auto"/>
            </w:tcBorders>
            <w:tcMar>
              <w:top w:w="15" w:type="dxa"/>
              <w:left w:w="15" w:type="dxa"/>
              <w:bottom w:w="0" w:type="dxa"/>
              <w:right w:w="15" w:type="dxa"/>
            </w:tcMar>
            <w:vAlign w:val="center"/>
          </w:tcPr>
          <w:p w14:paraId="7FC5AEDF" w14:textId="77777777" w:rsidR="005D793C" w:rsidRDefault="005D793C">
            <w:pPr>
              <w:ind w:left="70" w:right="-55"/>
              <w:rPr>
                <w:rFonts w:eastAsia="Arial Unicode MS"/>
                <w:sz w:val="20"/>
                <w:szCs w:val="20"/>
              </w:rPr>
            </w:pPr>
            <w:r>
              <w:rPr>
                <w:sz w:val="20"/>
                <w:szCs w:val="20"/>
              </w:rPr>
              <w:t>n. ____</w:t>
            </w:r>
          </w:p>
        </w:tc>
      </w:tr>
      <w:tr w:rsidR="005D793C" w14:paraId="678AFA3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15"/>
        </w:trPr>
        <w:tc>
          <w:tcPr>
            <w:tcW w:w="340" w:type="dxa"/>
            <w:vMerge/>
            <w:tcBorders>
              <w:top w:val="nil"/>
              <w:left w:val="single" w:sz="4" w:space="0" w:color="auto"/>
              <w:bottom w:val="single" w:sz="4" w:space="0" w:color="auto"/>
              <w:right w:val="single" w:sz="4" w:space="0" w:color="auto"/>
            </w:tcBorders>
            <w:vAlign w:val="center"/>
          </w:tcPr>
          <w:p w14:paraId="757101DC" w14:textId="77777777" w:rsidR="005D793C" w:rsidRDefault="005D793C">
            <w:pPr>
              <w:ind w:left="-120"/>
              <w:rPr>
                <w:rFonts w:eastAsia="Arial Unicode MS"/>
                <w:b/>
                <w:bCs/>
                <w:sz w:val="20"/>
                <w:szCs w:val="20"/>
              </w:rPr>
            </w:pPr>
          </w:p>
        </w:tc>
        <w:tc>
          <w:tcPr>
            <w:tcW w:w="0" w:type="auto"/>
            <w:gridSpan w:val="2"/>
            <w:vMerge/>
            <w:tcBorders>
              <w:top w:val="nil"/>
              <w:left w:val="single" w:sz="4" w:space="0" w:color="auto"/>
              <w:bottom w:val="single" w:sz="4" w:space="0" w:color="auto"/>
              <w:right w:val="single" w:sz="4" w:space="0" w:color="auto"/>
            </w:tcBorders>
            <w:vAlign w:val="center"/>
          </w:tcPr>
          <w:p w14:paraId="0B615ABF" w14:textId="77777777" w:rsidR="005D793C" w:rsidRDefault="005D793C">
            <w:pPr>
              <w:ind w:left="-120"/>
              <w:rPr>
                <w:rFonts w:eastAsia="Arial Unicode MS"/>
                <w:sz w:val="20"/>
                <w:szCs w:val="20"/>
              </w:rPr>
            </w:pPr>
          </w:p>
        </w:tc>
        <w:tc>
          <w:tcPr>
            <w:tcW w:w="0" w:type="auto"/>
            <w:gridSpan w:val="3"/>
            <w:vMerge/>
            <w:tcBorders>
              <w:top w:val="nil"/>
              <w:left w:val="single" w:sz="4" w:space="0" w:color="auto"/>
              <w:bottom w:val="single" w:sz="4" w:space="0" w:color="auto"/>
              <w:right w:val="single" w:sz="4" w:space="0" w:color="auto"/>
            </w:tcBorders>
            <w:vAlign w:val="center"/>
          </w:tcPr>
          <w:p w14:paraId="30E314C0" w14:textId="77777777" w:rsidR="005D793C" w:rsidRDefault="005D793C">
            <w:pPr>
              <w:ind w:left="-120"/>
              <w:rPr>
                <w:rFonts w:eastAsia="Arial Unicode MS"/>
                <w:sz w:val="20"/>
                <w:szCs w:val="20"/>
              </w:rPr>
            </w:pPr>
          </w:p>
        </w:tc>
        <w:tc>
          <w:tcPr>
            <w:tcW w:w="0" w:type="auto"/>
            <w:vMerge/>
            <w:tcBorders>
              <w:top w:val="nil"/>
              <w:left w:val="single" w:sz="4" w:space="0" w:color="auto"/>
              <w:bottom w:val="single" w:sz="4" w:space="0" w:color="auto"/>
              <w:right w:val="single" w:sz="4" w:space="0" w:color="auto"/>
            </w:tcBorders>
            <w:vAlign w:val="center"/>
          </w:tcPr>
          <w:p w14:paraId="129FC88B" w14:textId="77777777" w:rsidR="005D793C" w:rsidRDefault="005D793C">
            <w:pPr>
              <w:ind w:left="-120"/>
              <w:rPr>
                <w:rFonts w:eastAsia="Arial Unicode MS"/>
                <w:sz w:val="20"/>
                <w:szCs w:val="20"/>
              </w:rPr>
            </w:pPr>
          </w:p>
        </w:tc>
        <w:tc>
          <w:tcPr>
            <w:tcW w:w="0" w:type="auto"/>
            <w:gridSpan w:val="4"/>
            <w:vMerge/>
            <w:tcBorders>
              <w:top w:val="nil"/>
              <w:left w:val="single" w:sz="4" w:space="0" w:color="auto"/>
              <w:bottom w:val="single" w:sz="4" w:space="0" w:color="auto"/>
              <w:right w:val="single" w:sz="4" w:space="0" w:color="auto"/>
            </w:tcBorders>
            <w:vAlign w:val="center"/>
          </w:tcPr>
          <w:p w14:paraId="16DD3837" w14:textId="77777777" w:rsidR="005D793C" w:rsidRDefault="005D793C">
            <w:pPr>
              <w:ind w:left="-120"/>
              <w:rPr>
                <w:rFonts w:eastAsia="Arial Unicode MS"/>
                <w:sz w:val="20"/>
                <w:szCs w:val="20"/>
              </w:rPr>
            </w:pPr>
          </w:p>
        </w:tc>
        <w:tc>
          <w:tcPr>
            <w:tcW w:w="1160" w:type="dxa"/>
            <w:gridSpan w:val="2"/>
            <w:tcBorders>
              <w:top w:val="single" w:sz="4" w:space="0" w:color="auto"/>
              <w:left w:val="nil"/>
              <w:bottom w:val="single" w:sz="4" w:space="0" w:color="auto"/>
              <w:right w:val="nil"/>
            </w:tcBorders>
            <w:tcMar>
              <w:top w:w="15" w:type="dxa"/>
              <w:left w:w="15" w:type="dxa"/>
              <w:bottom w:w="0" w:type="dxa"/>
              <w:right w:w="15" w:type="dxa"/>
            </w:tcMar>
            <w:vAlign w:val="center"/>
          </w:tcPr>
          <w:p w14:paraId="3FC266E7" w14:textId="77777777" w:rsidR="005D793C" w:rsidRDefault="005D793C">
            <w:pPr>
              <w:rPr>
                <w:rFonts w:eastAsia="Arial Unicode MS"/>
                <w:b/>
                <w:bCs/>
                <w:sz w:val="20"/>
                <w:szCs w:val="20"/>
              </w:rPr>
            </w:pPr>
            <w:r>
              <w:rPr>
                <w:b/>
                <w:bCs/>
                <w:sz w:val="20"/>
                <w:szCs w:val="20"/>
              </w:rPr>
              <w:t xml:space="preserve"> totale ore n.  </w:t>
            </w:r>
          </w:p>
        </w:tc>
        <w:tc>
          <w:tcPr>
            <w:tcW w:w="1080" w:type="dxa"/>
            <w:gridSpan w:val="3"/>
            <w:tcBorders>
              <w:top w:val="single" w:sz="4" w:space="0" w:color="auto"/>
              <w:left w:val="nil"/>
              <w:bottom w:val="single" w:sz="4" w:space="0" w:color="auto"/>
              <w:right w:val="nil"/>
            </w:tcBorders>
            <w:tcMar>
              <w:top w:w="15" w:type="dxa"/>
              <w:left w:w="15" w:type="dxa"/>
              <w:bottom w:w="0" w:type="dxa"/>
              <w:right w:w="15" w:type="dxa"/>
            </w:tcMar>
            <w:vAlign w:val="center"/>
          </w:tcPr>
          <w:p w14:paraId="1FF28C5A" w14:textId="77777777" w:rsidR="005D793C" w:rsidRDefault="005D793C">
            <w:pPr>
              <w:ind w:left="70" w:right="-55"/>
              <w:jc w:val="center"/>
              <w:rPr>
                <w:rFonts w:eastAsia="Arial Unicode MS"/>
                <w:b/>
                <w:bCs/>
                <w:sz w:val="20"/>
                <w:szCs w:val="20"/>
              </w:rPr>
            </w:pPr>
            <w:r>
              <w:rPr>
                <w:b/>
                <w:bCs/>
                <w:sz w:val="20"/>
                <w:szCs w:val="20"/>
              </w:rPr>
              <w:t>_____</w:t>
            </w:r>
          </w:p>
        </w:tc>
        <w:tc>
          <w:tcPr>
            <w:tcW w:w="880" w:type="dxa"/>
            <w:tcBorders>
              <w:top w:val="single" w:sz="4" w:space="0" w:color="auto"/>
              <w:left w:val="nil"/>
              <w:bottom w:val="single" w:sz="4" w:space="0" w:color="auto"/>
              <w:right w:val="nil"/>
            </w:tcBorders>
            <w:tcMar>
              <w:top w:w="15" w:type="dxa"/>
              <w:left w:w="15" w:type="dxa"/>
              <w:bottom w:w="0" w:type="dxa"/>
              <w:right w:w="15" w:type="dxa"/>
            </w:tcMar>
            <w:vAlign w:val="center"/>
          </w:tcPr>
          <w:p w14:paraId="36FF29C5" w14:textId="77777777" w:rsidR="005D793C" w:rsidRDefault="005D793C">
            <w:pPr>
              <w:ind w:left="70" w:right="-55"/>
              <w:jc w:val="center"/>
              <w:rPr>
                <w:rFonts w:eastAsia="Arial Unicode MS"/>
                <w:b/>
                <w:bCs/>
                <w:sz w:val="20"/>
                <w:szCs w:val="20"/>
              </w:rPr>
            </w:pPr>
            <w:r>
              <w:rPr>
                <w:b/>
                <w:bCs/>
                <w:sz w:val="20"/>
                <w:szCs w:val="20"/>
              </w:rPr>
              <w:t>_____</w:t>
            </w:r>
          </w:p>
        </w:tc>
        <w:tc>
          <w:tcPr>
            <w:tcW w:w="845"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75F23292" w14:textId="77777777" w:rsidR="005D793C" w:rsidRDefault="005D793C">
            <w:pPr>
              <w:ind w:left="70" w:right="-55"/>
              <w:rPr>
                <w:rFonts w:eastAsia="Arial Unicode MS"/>
                <w:sz w:val="20"/>
                <w:szCs w:val="20"/>
              </w:rPr>
            </w:pPr>
            <w:r>
              <w:rPr>
                <w:sz w:val="20"/>
                <w:szCs w:val="20"/>
              </w:rPr>
              <w:t> </w:t>
            </w:r>
          </w:p>
        </w:tc>
      </w:tr>
      <w:tr w:rsidR="005D793C" w14:paraId="0C9ED4E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30"/>
        </w:trPr>
        <w:tc>
          <w:tcPr>
            <w:tcW w:w="340"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9AE988D" w14:textId="77777777" w:rsidR="005D793C" w:rsidRDefault="005D793C">
            <w:pPr>
              <w:ind w:left="-120"/>
              <w:jc w:val="center"/>
              <w:rPr>
                <w:rFonts w:eastAsia="Arial Unicode MS"/>
                <w:b/>
                <w:bCs/>
                <w:sz w:val="20"/>
                <w:szCs w:val="20"/>
              </w:rPr>
            </w:pPr>
            <w:r>
              <w:rPr>
                <w:b/>
                <w:bCs/>
                <w:sz w:val="20"/>
                <w:szCs w:val="20"/>
              </w:rPr>
              <w:t>3</w:t>
            </w:r>
          </w:p>
        </w:tc>
        <w:tc>
          <w:tcPr>
            <w:tcW w:w="2800" w:type="dxa"/>
            <w:gridSpan w:val="2"/>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1A1F4160" w14:textId="77777777" w:rsidR="005D793C" w:rsidRDefault="005D793C">
            <w:pPr>
              <w:ind w:left="-120"/>
              <w:jc w:val="center"/>
              <w:rPr>
                <w:rFonts w:eastAsia="Arial Unicode MS"/>
                <w:sz w:val="20"/>
                <w:szCs w:val="20"/>
              </w:rPr>
            </w:pPr>
            <w:r>
              <w:rPr>
                <w:sz w:val="20"/>
                <w:szCs w:val="20"/>
              </w:rPr>
              <w:t xml:space="preserve"> </w:t>
            </w:r>
          </w:p>
        </w:tc>
        <w:tc>
          <w:tcPr>
            <w:tcW w:w="1360" w:type="dxa"/>
            <w:gridSpan w:val="3"/>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C1BC5C9" w14:textId="77777777" w:rsidR="005D793C" w:rsidRDefault="005D793C">
            <w:pPr>
              <w:ind w:left="-120"/>
              <w:jc w:val="center"/>
              <w:rPr>
                <w:rFonts w:eastAsia="Arial Unicode MS"/>
                <w:sz w:val="20"/>
                <w:szCs w:val="20"/>
              </w:rPr>
            </w:pPr>
            <w:r>
              <w:rPr>
                <w:sz w:val="20"/>
                <w:szCs w:val="20"/>
              </w:rPr>
              <w:t xml:space="preserve"> </w:t>
            </w:r>
          </w:p>
        </w:tc>
        <w:tc>
          <w:tcPr>
            <w:tcW w:w="820"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107F758E" w14:textId="77777777" w:rsidR="005D793C" w:rsidRDefault="005D793C">
            <w:pPr>
              <w:ind w:left="-120"/>
              <w:jc w:val="center"/>
              <w:rPr>
                <w:rFonts w:eastAsia="Arial Unicode MS"/>
                <w:sz w:val="20"/>
                <w:szCs w:val="20"/>
              </w:rPr>
            </w:pPr>
            <w:r>
              <w:rPr>
                <w:sz w:val="20"/>
                <w:szCs w:val="20"/>
              </w:rPr>
              <w:t xml:space="preserve"> </w:t>
            </w:r>
          </w:p>
        </w:tc>
        <w:tc>
          <w:tcPr>
            <w:tcW w:w="1320" w:type="dxa"/>
            <w:gridSpan w:val="4"/>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4CD91A5" w14:textId="77777777" w:rsidR="005D793C" w:rsidRDefault="005D793C">
            <w:pPr>
              <w:ind w:left="-120"/>
              <w:jc w:val="center"/>
              <w:rPr>
                <w:rFonts w:eastAsia="Arial Unicode MS"/>
                <w:sz w:val="20"/>
                <w:szCs w:val="20"/>
              </w:rPr>
            </w:pPr>
            <w:r>
              <w:rPr>
                <w:sz w:val="20"/>
                <w:szCs w:val="20"/>
              </w:rPr>
              <w:t xml:space="preserve"> </w:t>
            </w:r>
          </w:p>
        </w:tc>
        <w:tc>
          <w:tcPr>
            <w:tcW w:w="116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5D591E3D" w14:textId="77777777" w:rsidR="005D793C" w:rsidRDefault="005D793C">
            <w:pPr>
              <w:rPr>
                <w:rFonts w:eastAsia="Arial Unicode MS"/>
                <w:sz w:val="20"/>
                <w:szCs w:val="20"/>
              </w:rPr>
            </w:pPr>
            <w:r>
              <w:rPr>
                <w:sz w:val="20"/>
                <w:szCs w:val="20"/>
              </w:rPr>
              <w:t>n.  _____</w:t>
            </w:r>
          </w:p>
        </w:tc>
        <w:tc>
          <w:tcPr>
            <w:tcW w:w="1080"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14:paraId="3EE9E5F3" w14:textId="77777777" w:rsidR="005D793C" w:rsidRDefault="005D793C">
            <w:pPr>
              <w:ind w:left="70" w:right="-55"/>
              <w:rPr>
                <w:rFonts w:eastAsia="Arial Unicode MS"/>
                <w:sz w:val="20"/>
                <w:szCs w:val="20"/>
              </w:rPr>
            </w:pPr>
            <w:r>
              <w:rPr>
                <w:sz w:val="20"/>
                <w:szCs w:val="20"/>
              </w:rPr>
              <w:t xml:space="preserve">n. ____ </w:t>
            </w:r>
          </w:p>
        </w:tc>
        <w:tc>
          <w:tcPr>
            <w:tcW w:w="880" w:type="dxa"/>
            <w:tcBorders>
              <w:top w:val="nil"/>
              <w:left w:val="nil"/>
              <w:bottom w:val="single" w:sz="4" w:space="0" w:color="auto"/>
              <w:right w:val="single" w:sz="4" w:space="0" w:color="auto"/>
            </w:tcBorders>
            <w:tcMar>
              <w:top w:w="15" w:type="dxa"/>
              <w:left w:w="15" w:type="dxa"/>
              <w:bottom w:w="0" w:type="dxa"/>
              <w:right w:w="15" w:type="dxa"/>
            </w:tcMar>
            <w:vAlign w:val="center"/>
          </w:tcPr>
          <w:p w14:paraId="2E276250" w14:textId="77777777" w:rsidR="005D793C" w:rsidRDefault="005D793C">
            <w:pPr>
              <w:ind w:left="70" w:right="-55"/>
              <w:rPr>
                <w:rFonts w:eastAsia="Arial Unicode MS"/>
                <w:sz w:val="20"/>
                <w:szCs w:val="20"/>
              </w:rPr>
            </w:pPr>
            <w:r>
              <w:rPr>
                <w:sz w:val="20"/>
                <w:szCs w:val="20"/>
              </w:rPr>
              <w:t xml:space="preserve">n. ____ </w:t>
            </w:r>
          </w:p>
        </w:tc>
        <w:tc>
          <w:tcPr>
            <w:tcW w:w="845" w:type="dxa"/>
            <w:tcBorders>
              <w:top w:val="nil"/>
              <w:left w:val="nil"/>
              <w:bottom w:val="single" w:sz="4" w:space="0" w:color="auto"/>
              <w:right w:val="single" w:sz="4" w:space="0" w:color="auto"/>
            </w:tcBorders>
            <w:tcMar>
              <w:top w:w="15" w:type="dxa"/>
              <w:left w:w="15" w:type="dxa"/>
              <w:bottom w:w="0" w:type="dxa"/>
              <w:right w:w="15" w:type="dxa"/>
            </w:tcMar>
            <w:vAlign w:val="center"/>
          </w:tcPr>
          <w:p w14:paraId="37F35208" w14:textId="77777777" w:rsidR="005D793C" w:rsidRDefault="005D793C">
            <w:pPr>
              <w:ind w:left="70" w:right="-55"/>
              <w:rPr>
                <w:rFonts w:eastAsia="Arial Unicode MS"/>
                <w:sz w:val="20"/>
                <w:szCs w:val="20"/>
              </w:rPr>
            </w:pPr>
            <w:r>
              <w:rPr>
                <w:sz w:val="20"/>
                <w:szCs w:val="20"/>
              </w:rPr>
              <w:t>n. ____</w:t>
            </w:r>
          </w:p>
        </w:tc>
      </w:tr>
      <w:tr w:rsidR="005D793C" w14:paraId="0604FB0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00"/>
        </w:trPr>
        <w:tc>
          <w:tcPr>
            <w:tcW w:w="340" w:type="dxa"/>
            <w:vMerge/>
            <w:tcBorders>
              <w:top w:val="nil"/>
              <w:left w:val="single" w:sz="4" w:space="0" w:color="auto"/>
              <w:bottom w:val="single" w:sz="4" w:space="0" w:color="auto"/>
              <w:right w:val="single" w:sz="4" w:space="0" w:color="auto"/>
            </w:tcBorders>
            <w:vAlign w:val="center"/>
          </w:tcPr>
          <w:p w14:paraId="4459524B" w14:textId="77777777" w:rsidR="005D793C" w:rsidRDefault="005D793C">
            <w:pPr>
              <w:ind w:left="-120"/>
              <w:rPr>
                <w:rFonts w:eastAsia="Arial Unicode MS"/>
                <w:b/>
                <w:bCs/>
                <w:sz w:val="20"/>
                <w:szCs w:val="20"/>
              </w:rPr>
            </w:pPr>
          </w:p>
        </w:tc>
        <w:tc>
          <w:tcPr>
            <w:tcW w:w="0" w:type="auto"/>
            <w:gridSpan w:val="2"/>
            <w:vMerge/>
            <w:tcBorders>
              <w:top w:val="nil"/>
              <w:left w:val="single" w:sz="4" w:space="0" w:color="auto"/>
              <w:bottom w:val="single" w:sz="4" w:space="0" w:color="auto"/>
              <w:right w:val="single" w:sz="4" w:space="0" w:color="auto"/>
            </w:tcBorders>
            <w:vAlign w:val="center"/>
          </w:tcPr>
          <w:p w14:paraId="31B6D493" w14:textId="77777777" w:rsidR="005D793C" w:rsidRDefault="005D793C">
            <w:pPr>
              <w:ind w:left="-120"/>
              <w:rPr>
                <w:rFonts w:eastAsia="Arial Unicode MS"/>
                <w:sz w:val="20"/>
                <w:szCs w:val="20"/>
              </w:rPr>
            </w:pPr>
          </w:p>
        </w:tc>
        <w:tc>
          <w:tcPr>
            <w:tcW w:w="0" w:type="auto"/>
            <w:gridSpan w:val="3"/>
            <w:vMerge/>
            <w:tcBorders>
              <w:top w:val="nil"/>
              <w:left w:val="single" w:sz="4" w:space="0" w:color="auto"/>
              <w:bottom w:val="single" w:sz="4" w:space="0" w:color="auto"/>
              <w:right w:val="single" w:sz="4" w:space="0" w:color="auto"/>
            </w:tcBorders>
            <w:vAlign w:val="center"/>
          </w:tcPr>
          <w:p w14:paraId="4E05D043" w14:textId="77777777" w:rsidR="005D793C" w:rsidRDefault="005D793C">
            <w:pPr>
              <w:ind w:left="-120"/>
              <w:rPr>
                <w:rFonts w:eastAsia="Arial Unicode MS"/>
                <w:sz w:val="20"/>
                <w:szCs w:val="20"/>
              </w:rPr>
            </w:pPr>
          </w:p>
        </w:tc>
        <w:tc>
          <w:tcPr>
            <w:tcW w:w="0" w:type="auto"/>
            <w:vMerge/>
            <w:tcBorders>
              <w:top w:val="nil"/>
              <w:left w:val="single" w:sz="4" w:space="0" w:color="auto"/>
              <w:bottom w:val="single" w:sz="4" w:space="0" w:color="auto"/>
              <w:right w:val="single" w:sz="4" w:space="0" w:color="auto"/>
            </w:tcBorders>
            <w:vAlign w:val="center"/>
          </w:tcPr>
          <w:p w14:paraId="50137168" w14:textId="77777777" w:rsidR="005D793C" w:rsidRDefault="005D793C">
            <w:pPr>
              <w:ind w:left="-120"/>
              <w:rPr>
                <w:rFonts w:eastAsia="Arial Unicode MS"/>
                <w:sz w:val="20"/>
                <w:szCs w:val="20"/>
              </w:rPr>
            </w:pPr>
          </w:p>
        </w:tc>
        <w:tc>
          <w:tcPr>
            <w:tcW w:w="0" w:type="auto"/>
            <w:gridSpan w:val="4"/>
            <w:vMerge/>
            <w:tcBorders>
              <w:top w:val="nil"/>
              <w:left w:val="single" w:sz="4" w:space="0" w:color="auto"/>
              <w:bottom w:val="single" w:sz="4" w:space="0" w:color="auto"/>
              <w:right w:val="single" w:sz="4" w:space="0" w:color="auto"/>
            </w:tcBorders>
            <w:vAlign w:val="center"/>
          </w:tcPr>
          <w:p w14:paraId="14F27F2C" w14:textId="77777777" w:rsidR="005D793C" w:rsidRDefault="005D793C">
            <w:pPr>
              <w:ind w:left="-120"/>
              <w:rPr>
                <w:rFonts w:eastAsia="Arial Unicode MS"/>
                <w:sz w:val="20"/>
                <w:szCs w:val="20"/>
              </w:rPr>
            </w:pPr>
          </w:p>
        </w:tc>
        <w:tc>
          <w:tcPr>
            <w:tcW w:w="116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36056D0A" w14:textId="77777777" w:rsidR="005D793C" w:rsidRDefault="005D793C">
            <w:pPr>
              <w:rPr>
                <w:rFonts w:eastAsia="Arial Unicode MS"/>
                <w:sz w:val="20"/>
                <w:szCs w:val="20"/>
              </w:rPr>
            </w:pPr>
            <w:r>
              <w:rPr>
                <w:sz w:val="20"/>
                <w:szCs w:val="20"/>
              </w:rPr>
              <w:t>n.  _____</w:t>
            </w:r>
          </w:p>
        </w:tc>
        <w:tc>
          <w:tcPr>
            <w:tcW w:w="1080"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14:paraId="0934D900" w14:textId="77777777" w:rsidR="005D793C" w:rsidRDefault="005D793C">
            <w:pPr>
              <w:ind w:left="70" w:right="-55"/>
              <w:rPr>
                <w:rFonts w:eastAsia="Arial Unicode MS"/>
                <w:sz w:val="20"/>
                <w:szCs w:val="20"/>
              </w:rPr>
            </w:pPr>
            <w:r>
              <w:rPr>
                <w:sz w:val="20"/>
                <w:szCs w:val="20"/>
              </w:rPr>
              <w:t xml:space="preserve">n. ____ </w:t>
            </w:r>
          </w:p>
        </w:tc>
        <w:tc>
          <w:tcPr>
            <w:tcW w:w="880" w:type="dxa"/>
            <w:tcBorders>
              <w:top w:val="nil"/>
              <w:left w:val="nil"/>
              <w:bottom w:val="single" w:sz="4" w:space="0" w:color="auto"/>
              <w:right w:val="single" w:sz="4" w:space="0" w:color="auto"/>
            </w:tcBorders>
            <w:tcMar>
              <w:top w:w="15" w:type="dxa"/>
              <w:left w:w="15" w:type="dxa"/>
              <w:bottom w:w="0" w:type="dxa"/>
              <w:right w:w="15" w:type="dxa"/>
            </w:tcMar>
            <w:vAlign w:val="center"/>
          </w:tcPr>
          <w:p w14:paraId="4B758999" w14:textId="77777777" w:rsidR="005D793C" w:rsidRDefault="005D793C">
            <w:pPr>
              <w:ind w:left="70" w:right="-55"/>
              <w:rPr>
                <w:rFonts w:eastAsia="Arial Unicode MS"/>
                <w:sz w:val="20"/>
                <w:szCs w:val="20"/>
              </w:rPr>
            </w:pPr>
            <w:r>
              <w:rPr>
                <w:sz w:val="20"/>
                <w:szCs w:val="20"/>
              </w:rPr>
              <w:t xml:space="preserve">n. ____ </w:t>
            </w:r>
          </w:p>
        </w:tc>
        <w:tc>
          <w:tcPr>
            <w:tcW w:w="845" w:type="dxa"/>
            <w:tcBorders>
              <w:top w:val="nil"/>
              <w:left w:val="nil"/>
              <w:bottom w:val="single" w:sz="4" w:space="0" w:color="auto"/>
              <w:right w:val="single" w:sz="4" w:space="0" w:color="auto"/>
            </w:tcBorders>
            <w:tcMar>
              <w:top w:w="15" w:type="dxa"/>
              <w:left w:w="15" w:type="dxa"/>
              <w:bottom w:w="0" w:type="dxa"/>
              <w:right w:w="15" w:type="dxa"/>
            </w:tcMar>
            <w:vAlign w:val="center"/>
          </w:tcPr>
          <w:p w14:paraId="772CA00D" w14:textId="77777777" w:rsidR="005D793C" w:rsidRDefault="005D793C">
            <w:pPr>
              <w:ind w:left="70" w:right="-55"/>
              <w:rPr>
                <w:rFonts w:eastAsia="Arial Unicode MS"/>
                <w:sz w:val="20"/>
                <w:szCs w:val="20"/>
              </w:rPr>
            </w:pPr>
            <w:r>
              <w:rPr>
                <w:sz w:val="20"/>
                <w:szCs w:val="20"/>
              </w:rPr>
              <w:t>n. ____</w:t>
            </w:r>
          </w:p>
        </w:tc>
      </w:tr>
      <w:tr w:rsidR="005D793C" w14:paraId="7B03BC9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00"/>
        </w:trPr>
        <w:tc>
          <w:tcPr>
            <w:tcW w:w="340" w:type="dxa"/>
            <w:vMerge/>
            <w:tcBorders>
              <w:top w:val="nil"/>
              <w:left w:val="single" w:sz="4" w:space="0" w:color="auto"/>
              <w:bottom w:val="single" w:sz="4" w:space="0" w:color="auto"/>
              <w:right w:val="single" w:sz="4" w:space="0" w:color="auto"/>
            </w:tcBorders>
            <w:vAlign w:val="center"/>
          </w:tcPr>
          <w:p w14:paraId="081EE907" w14:textId="77777777" w:rsidR="005D793C" w:rsidRDefault="005D793C">
            <w:pPr>
              <w:ind w:left="-120"/>
              <w:rPr>
                <w:rFonts w:eastAsia="Arial Unicode MS"/>
                <w:b/>
                <w:bCs/>
                <w:sz w:val="20"/>
                <w:szCs w:val="20"/>
              </w:rPr>
            </w:pPr>
          </w:p>
        </w:tc>
        <w:tc>
          <w:tcPr>
            <w:tcW w:w="0" w:type="auto"/>
            <w:gridSpan w:val="2"/>
            <w:vMerge/>
            <w:tcBorders>
              <w:top w:val="nil"/>
              <w:left w:val="single" w:sz="4" w:space="0" w:color="auto"/>
              <w:bottom w:val="single" w:sz="4" w:space="0" w:color="auto"/>
              <w:right w:val="single" w:sz="4" w:space="0" w:color="auto"/>
            </w:tcBorders>
            <w:vAlign w:val="center"/>
          </w:tcPr>
          <w:p w14:paraId="24DE6ED6" w14:textId="77777777" w:rsidR="005D793C" w:rsidRDefault="005D793C">
            <w:pPr>
              <w:ind w:left="-120"/>
              <w:rPr>
                <w:rFonts w:eastAsia="Arial Unicode MS"/>
                <w:sz w:val="20"/>
                <w:szCs w:val="20"/>
              </w:rPr>
            </w:pPr>
          </w:p>
        </w:tc>
        <w:tc>
          <w:tcPr>
            <w:tcW w:w="0" w:type="auto"/>
            <w:gridSpan w:val="3"/>
            <w:vMerge/>
            <w:tcBorders>
              <w:top w:val="nil"/>
              <w:left w:val="single" w:sz="4" w:space="0" w:color="auto"/>
              <w:bottom w:val="single" w:sz="4" w:space="0" w:color="auto"/>
              <w:right w:val="single" w:sz="4" w:space="0" w:color="auto"/>
            </w:tcBorders>
            <w:vAlign w:val="center"/>
          </w:tcPr>
          <w:p w14:paraId="044ED18D" w14:textId="77777777" w:rsidR="005D793C" w:rsidRDefault="005D793C">
            <w:pPr>
              <w:ind w:left="-120"/>
              <w:rPr>
                <w:rFonts w:eastAsia="Arial Unicode MS"/>
                <w:sz w:val="20"/>
                <w:szCs w:val="20"/>
              </w:rPr>
            </w:pPr>
          </w:p>
        </w:tc>
        <w:tc>
          <w:tcPr>
            <w:tcW w:w="0" w:type="auto"/>
            <w:vMerge/>
            <w:tcBorders>
              <w:top w:val="nil"/>
              <w:left w:val="single" w:sz="4" w:space="0" w:color="auto"/>
              <w:bottom w:val="single" w:sz="4" w:space="0" w:color="auto"/>
              <w:right w:val="single" w:sz="4" w:space="0" w:color="auto"/>
            </w:tcBorders>
            <w:vAlign w:val="center"/>
          </w:tcPr>
          <w:p w14:paraId="5EC9BE7A" w14:textId="77777777" w:rsidR="005D793C" w:rsidRDefault="005D793C">
            <w:pPr>
              <w:ind w:left="-120"/>
              <w:rPr>
                <w:rFonts w:eastAsia="Arial Unicode MS"/>
                <w:sz w:val="20"/>
                <w:szCs w:val="20"/>
              </w:rPr>
            </w:pPr>
          </w:p>
        </w:tc>
        <w:tc>
          <w:tcPr>
            <w:tcW w:w="0" w:type="auto"/>
            <w:gridSpan w:val="4"/>
            <w:vMerge/>
            <w:tcBorders>
              <w:top w:val="nil"/>
              <w:left w:val="single" w:sz="4" w:space="0" w:color="auto"/>
              <w:bottom w:val="single" w:sz="4" w:space="0" w:color="auto"/>
              <w:right w:val="single" w:sz="4" w:space="0" w:color="auto"/>
            </w:tcBorders>
            <w:vAlign w:val="center"/>
          </w:tcPr>
          <w:p w14:paraId="7C9D2742" w14:textId="77777777" w:rsidR="005D793C" w:rsidRDefault="005D793C">
            <w:pPr>
              <w:ind w:left="-120"/>
              <w:rPr>
                <w:rFonts w:eastAsia="Arial Unicode MS"/>
                <w:sz w:val="20"/>
                <w:szCs w:val="20"/>
              </w:rPr>
            </w:pPr>
          </w:p>
        </w:tc>
        <w:tc>
          <w:tcPr>
            <w:tcW w:w="1160" w:type="dxa"/>
            <w:gridSpan w:val="2"/>
            <w:tcBorders>
              <w:top w:val="nil"/>
              <w:left w:val="nil"/>
              <w:bottom w:val="nil"/>
              <w:right w:val="single" w:sz="4" w:space="0" w:color="auto"/>
            </w:tcBorders>
            <w:tcMar>
              <w:top w:w="15" w:type="dxa"/>
              <w:left w:w="15" w:type="dxa"/>
              <w:bottom w:w="0" w:type="dxa"/>
              <w:right w:w="15" w:type="dxa"/>
            </w:tcMar>
            <w:vAlign w:val="center"/>
          </w:tcPr>
          <w:p w14:paraId="33F8001F" w14:textId="77777777" w:rsidR="005D793C" w:rsidRDefault="005D793C">
            <w:pPr>
              <w:rPr>
                <w:rFonts w:eastAsia="Arial Unicode MS"/>
                <w:sz w:val="20"/>
                <w:szCs w:val="20"/>
              </w:rPr>
            </w:pPr>
            <w:r>
              <w:rPr>
                <w:sz w:val="20"/>
                <w:szCs w:val="20"/>
              </w:rPr>
              <w:t>n.  _____</w:t>
            </w:r>
          </w:p>
        </w:tc>
        <w:tc>
          <w:tcPr>
            <w:tcW w:w="1080" w:type="dxa"/>
            <w:gridSpan w:val="3"/>
            <w:tcBorders>
              <w:top w:val="nil"/>
              <w:left w:val="nil"/>
              <w:bottom w:val="nil"/>
              <w:right w:val="single" w:sz="4" w:space="0" w:color="auto"/>
            </w:tcBorders>
            <w:tcMar>
              <w:top w:w="15" w:type="dxa"/>
              <w:left w:w="15" w:type="dxa"/>
              <w:bottom w:w="0" w:type="dxa"/>
              <w:right w:w="15" w:type="dxa"/>
            </w:tcMar>
            <w:vAlign w:val="center"/>
          </w:tcPr>
          <w:p w14:paraId="4C296387" w14:textId="77777777" w:rsidR="005D793C" w:rsidRDefault="005D793C">
            <w:pPr>
              <w:ind w:left="70" w:right="-55"/>
              <w:rPr>
                <w:rFonts w:eastAsia="Arial Unicode MS"/>
                <w:sz w:val="20"/>
                <w:szCs w:val="20"/>
              </w:rPr>
            </w:pPr>
            <w:r>
              <w:rPr>
                <w:sz w:val="20"/>
                <w:szCs w:val="20"/>
              </w:rPr>
              <w:t xml:space="preserve">n. ____ </w:t>
            </w:r>
          </w:p>
        </w:tc>
        <w:tc>
          <w:tcPr>
            <w:tcW w:w="880" w:type="dxa"/>
            <w:tcBorders>
              <w:top w:val="nil"/>
              <w:left w:val="nil"/>
              <w:bottom w:val="nil"/>
              <w:right w:val="single" w:sz="4" w:space="0" w:color="auto"/>
            </w:tcBorders>
            <w:tcMar>
              <w:top w:w="15" w:type="dxa"/>
              <w:left w:w="15" w:type="dxa"/>
              <w:bottom w:w="0" w:type="dxa"/>
              <w:right w:w="15" w:type="dxa"/>
            </w:tcMar>
            <w:vAlign w:val="center"/>
          </w:tcPr>
          <w:p w14:paraId="6ADC09B5" w14:textId="77777777" w:rsidR="005D793C" w:rsidRDefault="005D793C">
            <w:pPr>
              <w:ind w:left="70" w:right="-55"/>
              <w:rPr>
                <w:rFonts w:eastAsia="Arial Unicode MS"/>
                <w:sz w:val="20"/>
                <w:szCs w:val="20"/>
              </w:rPr>
            </w:pPr>
            <w:r>
              <w:rPr>
                <w:sz w:val="20"/>
                <w:szCs w:val="20"/>
              </w:rPr>
              <w:t xml:space="preserve">n. ____ </w:t>
            </w:r>
          </w:p>
        </w:tc>
        <w:tc>
          <w:tcPr>
            <w:tcW w:w="845" w:type="dxa"/>
            <w:tcBorders>
              <w:top w:val="nil"/>
              <w:left w:val="nil"/>
              <w:bottom w:val="nil"/>
              <w:right w:val="single" w:sz="4" w:space="0" w:color="auto"/>
            </w:tcBorders>
            <w:tcMar>
              <w:top w:w="15" w:type="dxa"/>
              <w:left w:w="15" w:type="dxa"/>
              <w:bottom w:w="0" w:type="dxa"/>
              <w:right w:w="15" w:type="dxa"/>
            </w:tcMar>
            <w:vAlign w:val="center"/>
          </w:tcPr>
          <w:p w14:paraId="166D5287" w14:textId="77777777" w:rsidR="005D793C" w:rsidRDefault="005D793C">
            <w:pPr>
              <w:ind w:left="70" w:right="-55"/>
              <w:rPr>
                <w:rFonts w:eastAsia="Arial Unicode MS"/>
                <w:sz w:val="20"/>
                <w:szCs w:val="20"/>
              </w:rPr>
            </w:pPr>
            <w:r>
              <w:rPr>
                <w:sz w:val="20"/>
                <w:szCs w:val="20"/>
              </w:rPr>
              <w:t>n. ____</w:t>
            </w:r>
          </w:p>
        </w:tc>
      </w:tr>
      <w:tr w:rsidR="005D793C" w14:paraId="436F0EA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15"/>
        </w:trPr>
        <w:tc>
          <w:tcPr>
            <w:tcW w:w="340" w:type="dxa"/>
            <w:vMerge/>
            <w:tcBorders>
              <w:top w:val="nil"/>
              <w:left w:val="single" w:sz="4" w:space="0" w:color="auto"/>
              <w:bottom w:val="single" w:sz="4" w:space="0" w:color="auto"/>
              <w:right w:val="single" w:sz="4" w:space="0" w:color="auto"/>
            </w:tcBorders>
            <w:vAlign w:val="center"/>
          </w:tcPr>
          <w:p w14:paraId="5965D101" w14:textId="77777777" w:rsidR="005D793C" w:rsidRDefault="005D793C">
            <w:pPr>
              <w:ind w:left="-120"/>
              <w:rPr>
                <w:rFonts w:eastAsia="Arial Unicode MS"/>
                <w:b/>
                <w:bCs/>
                <w:sz w:val="20"/>
                <w:szCs w:val="20"/>
              </w:rPr>
            </w:pPr>
          </w:p>
        </w:tc>
        <w:tc>
          <w:tcPr>
            <w:tcW w:w="0" w:type="auto"/>
            <w:gridSpan w:val="2"/>
            <w:vMerge/>
            <w:tcBorders>
              <w:top w:val="nil"/>
              <w:left w:val="single" w:sz="4" w:space="0" w:color="auto"/>
              <w:bottom w:val="single" w:sz="4" w:space="0" w:color="auto"/>
              <w:right w:val="single" w:sz="4" w:space="0" w:color="auto"/>
            </w:tcBorders>
            <w:vAlign w:val="center"/>
          </w:tcPr>
          <w:p w14:paraId="320FF466" w14:textId="77777777" w:rsidR="005D793C" w:rsidRDefault="005D793C">
            <w:pPr>
              <w:ind w:left="-120"/>
              <w:rPr>
                <w:rFonts w:eastAsia="Arial Unicode MS"/>
                <w:sz w:val="20"/>
                <w:szCs w:val="20"/>
              </w:rPr>
            </w:pPr>
          </w:p>
        </w:tc>
        <w:tc>
          <w:tcPr>
            <w:tcW w:w="0" w:type="auto"/>
            <w:gridSpan w:val="3"/>
            <w:vMerge/>
            <w:tcBorders>
              <w:top w:val="nil"/>
              <w:left w:val="single" w:sz="4" w:space="0" w:color="auto"/>
              <w:bottom w:val="single" w:sz="4" w:space="0" w:color="auto"/>
              <w:right w:val="single" w:sz="4" w:space="0" w:color="auto"/>
            </w:tcBorders>
            <w:vAlign w:val="center"/>
          </w:tcPr>
          <w:p w14:paraId="291FA926" w14:textId="77777777" w:rsidR="005D793C" w:rsidRDefault="005D793C">
            <w:pPr>
              <w:ind w:left="-120"/>
              <w:rPr>
                <w:rFonts w:eastAsia="Arial Unicode MS"/>
                <w:sz w:val="20"/>
                <w:szCs w:val="20"/>
              </w:rPr>
            </w:pPr>
          </w:p>
        </w:tc>
        <w:tc>
          <w:tcPr>
            <w:tcW w:w="0" w:type="auto"/>
            <w:vMerge/>
            <w:tcBorders>
              <w:top w:val="nil"/>
              <w:left w:val="single" w:sz="4" w:space="0" w:color="auto"/>
              <w:bottom w:val="single" w:sz="4" w:space="0" w:color="auto"/>
              <w:right w:val="single" w:sz="4" w:space="0" w:color="auto"/>
            </w:tcBorders>
            <w:vAlign w:val="center"/>
          </w:tcPr>
          <w:p w14:paraId="3EA8E435" w14:textId="77777777" w:rsidR="005D793C" w:rsidRDefault="005D793C">
            <w:pPr>
              <w:ind w:left="-120"/>
              <w:rPr>
                <w:rFonts w:eastAsia="Arial Unicode MS"/>
                <w:sz w:val="20"/>
                <w:szCs w:val="20"/>
              </w:rPr>
            </w:pPr>
          </w:p>
        </w:tc>
        <w:tc>
          <w:tcPr>
            <w:tcW w:w="0" w:type="auto"/>
            <w:gridSpan w:val="4"/>
            <w:vMerge/>
            <w:tcBorders>
              <w:top w:val="nil"/>
              <w:left w:val="single" w:sz="4" w:space="0" w:color="auto"/>
              <w:bottom w:val="single" w:sz="4" w:space="0" w:color="auto"/>
              <w:right w:val="single" w:sz="4" w:space="0" w:color="auto"/>
            </w:tcBorders>
            <w:vAlign w:val="center"/>
          </w:tcPr>
          <w:p w14:paraId="70479114" w14:textId="77777777" w:rsidR="005D793C" w:rsidRDefault="005D793C">
            <w:pPr>
              <w:ind w:left="-120"/>
              <w:rPr>
                <w:rFonts w:eastAsia="Arial Unicode MS"/>
                <w:sz w:val="20"/>
                <w:szCs w:val="20"/>
              </w:rPr>
            </w:pPr>
          </w:p>
        </w:tc>
        <w:tc>
          <w:tcPr>
            <w:tcW w:w="1160" w:type="dxa"/>
            <w:gridSpan w:val="2"/>
            <w:tcBorders>
              <w:top w:val="single" w:sz="4" w:space="0" w:color="auto"/>
              <w:left w:val="nil"/>
              <w:bottom w:val="single" w:sz="4" w:space="0" w:color="auto"/>
              <w:right w:val="nil"/>
            </w:tcBorders>
            <w:tcMar>
              <w:top w:w="15" w:type="dxa"/>
              <w:left w:w="15" w:type="dxa"/>
              <w:bottom w:w="0" w:type="dxa"/>
              <w:right w:w="15" w:type="dxa"/>
            </w:tcMar>
            <w:vAlign w:val="center"/>
          </w:tcPr>
          <w:p w14:paraId="0495A594" w14:textId="77777777" w:rsidR="005D793C" w:rsidRDefault="005D793C">
            <w:pPr>
              <w:rPr>
                <w:rFonts w:eastAsia="Arial Unicode MS"/>
                <w:b/>
                <w:bCs/>
                <w:sz w:val="20"/>
                <w:szCs w:val="20"/>
              </w:rPr>
            </w:pPr>
            <w:r>
              <w:rPr>
                <w:b/>
                <w:bCs/>
                <w:sz w:val="20"/>
                <w:szCs w:val="20"/>
              </w:rPr>
              <w:t xml:space="preserve"> totale ore n.  </w:t>
            </w:r>
          </w:p>
        </w:tc>
        <w:tc>
          <w:tcPr>
            <w:tcW w:w="1080" w:type="dxa"/>
            <w:gridSpan w:val="3"/>
            <w:tcBorders>
              <w:top w:val="single" w:sz="4" w:space="0" w:color="auto"/>
              <w:left w:val="nil"/>
              <w:bottom w:val="single" w:sz="4" w:space="0" w:color="auto"/>
              <w:right w:val="nil"/>
            </w:tcBorders>
            <w:tcMar>
              <w:top w:w="15" w:type="dxa"/>
              <w:left w:w="15" w:type="dxa"/>
              <w:bottom w:w="0" w:type="dxa"/>
              <w:right w:w="15" w:type="dxa"/>
            </w:tcMar>
            <w:vAlign w:val="center"/>
          </w:tcPr>
          <w:p w14:paraId="7BFDD53C" w14:textId="77777777" w:rsidR="005D793C" w:rsidRDefault="005D793C">
            <w:pPr>
              <w:ind w:left="70" w:right="-55"/>
              <w:jc w:val="center"/>
              <w:rPr>
                <w:rFonts w:eastAsia="Arial Unicode MS"/>
                <w:b/>
                <w:bCs/>
                <w:sz w:val="20"/>
                <w:szCs w:val="20"/>
              </w:rPr>
            </w:pPr>
            <w:r>
              <w:rPr>
                <w:b/>
                <w:bCs/>
                <w:sz w:val="20"/>
                <w:szCs w:val="20"/>
              </w:rPr>
              <w:t>_____</w:t>
            </w:r>
          </w:p>
        </w:tc>
        <w:tc>
          <w:tcPr>
            <w:tcW w:w="880" w:type="dxa"/>
            <w:tcBorders>
              <w:top w:val="single" w:sz="4" w:space="0" w:color="auto"/>
              <w:left w:val="nil"/>
              <w:bottom w:val="single" w:sz="4" w:space="0" w:color="auto"/>
              <w:right w:val="nil"/>
            </w:tcBorders>
            <w:tcMar>
              <w:top w:w="15" w:type="dxa"/>
              <w:left w:w="15" w:type="dxa"/>
              <w:bottom w:w="0" w:type="dxa"/>
              <w:right w:w="15" w:type="dxa"/>
            </w:tcMar>
            <w:vAlign w:val="center"/>
          </w:tcPr>
          <w:p w14:paraId="53EA6105" w14:textId="77777777" w:rsidR="005D793C" w:rsidRDefault="005D793C">
            <w:pPr>
              <w:ind w:left="70" w:right="-55"/>
              <w:jc w:val="center"/>
              <w:rPr>
                <w:rFonts w:eastAsia="Arial Unicode MS"/>
                <w:b/>
                <w:bCs/>
                <w:sz w:val="20"/>
                <w:szCs w:val="20"/>
              </w:rPr>
            </w:pPr>
            <w:r>
              <w:rPr>
                <w:b/>
                <w:bCs/>
                <w:sz w:val="20"/>
                <w:szCs w:val="20"/>
              </w:rPr>
              <w:t>_____</w:t>
            </w:r>
          </w:p>
        </w:tc>
        <w:tc>
          <w:tcPr>
            <w:tcW w:w="845"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6198F154" w14:textId="77777777" w:rsidR="005D793C" w:rsidRDefault="005D793C">
            <w:pPr>
              <w:ind w:left="70" w:right="-55"/>
              <w:rPr>
                <w:rFonts w:eastAsia="Arial Unicode MS"/>
                <w:sz w:val="20"/>
                <w:szCs w:val="20"/>
              </w:rPr>
            </w:pPr>
            <w:r>
              <w:rPr>
                <w:sz w:val="20"/>
                <w:szCs w:val="20"/>
              </w:rPr>
              <w:t> </w:t>
            </w:r>
          </w:p>
        </w:tc>
      </w:tr>
      <w:tr w:rsidR="005D793C" w14:paraId="516ECC8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30"/>
        </w:trPr>
        <w:tc>
          <w:tcPr>
            <w:tcW w:w="340"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16925FDC" w14:textId="77777777" w:rsidR="005D793C" w:rsidRDefault="005D793C">
            <w:pPr>
              <w:ind w:left="-120"/>
              <w:jc w:val="center"/>
              <w:rPr>
                <w:rFonts w:eastAsia="Arial Unicode MS"/>
                <w:b/>
                <w:bCs/>
                <w:sz w:val="20"/>
                <w:szCs w:val="20"/>
              </w:rPr>
            </w:pPr>
            <w:r>
              <w:rPr>
                <w:b/>
                <w:bCs/>
                <w:sz w:val="20"/>
                <w:szCs w:val="20"/>
              </w:rPr>
              <w:t>4</w:t>
            </w:r>
          </w:p>
        </w:tc>
        <w:tc>
          <w:tcPr>
            <w:tcW w:w="2800" w:type="dxa"/>
            <w:gridSpan w:val="2"/>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8743512" w14:textId="77777777" w:rsidR="005D793C" w:rsidRDefault="005D793C">
            <w:pPr>
              <w:ind w:left="-120"/>
              <w:jc w:val="center"/>
              <w:rPr>
                <w:rFonts w:eastAsia="Arial Unicode MS"/>
                <w:sz w:val="20"/>
                <w:szCs w:val="20"/>
              </w:rPr>
            </w:pPr>
            <w:r>
              <w:rPr>
                <w:sz w:val="20"/>
                <w:szCs w:val="20"/>
              </w:rPr>
              <w:t xml:space="preserve"> </w:t>
            </w:r>
          </w:p>
        </w:tc>
        <w:tc>
          <w:tcPr>
            <w:tcW w:w="1360" w:type="dxa"/>
            <w:gridSpan w:val="3"/>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D24A537" w14:textId="77777777" w:rsidR="005D793C" w:rsidRDefault="005D793C">
            <w:pPr>
              <w:ind w:left="-120"/>
              <w:jc w:val="center"/>
              <w:rPr>
                <w:rFonts w:eastAsia="Arial Unicode MS"/>
                <w:sz w:val="20"/>
                <w:szCs w:val="20"/>
              </w:rPr>
            </w:pPr>
            <w:r>
              <w:rPr>
                <w:sz w:val="20"/>
                <w:szCs w:val="20"/>
              </w:rPr>
              <w:t xml:space="preserve"> </w:t>
            </w:r>
          </w:p>
        </w:tc>
        <w:tc>
          <w:tcPr>
            <w:tcW w:w="820"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1E3193B" w14:textId="77777777" w:rsidR="005D793C" w:rsidRDefault="005D793C">
            <w:pPr>
              <w:ind w:left="-120"/>
              <w:jc w:val="center"/>
              <w:rPr>
                <w:rFonts w:eastAsia="Arial Unicode MS"/>
                <w:sz w:val="20"/>
                <w:szCs w:val="20"/>
              </w:rPr>
            </w:pPr>
            <w:r>
              <w:rPr>
                <w:sz w:val="20"/>
                <w:szCs w:val="20"/>
              </w:rPr>
              <w:t xml:space="preserve"> </w:t>
            </w:r>
          </w:p>
        </w:tc>
        <w:tc>
          <w:tcPr>
            <w:tcW w:w="1320" w:type="dxa"/>
            <w:gridSpan w:val="4"/>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04BB5C9" w14:textId="77777777" w:rsidR="005D793C" w:rsidRDefault="005D793C">
            <w:pPr>
              <w:ind w:left="-120"/>
              <w:jc w:val="center"/>
              <w:rPr>
                <w:rFonts w:eastAsia="Arial Unicode MS"/>
                <w:sz w:val="20"/>
                <w:szCs w:val="20"/>
              </w:rPr>
            </w:pPr>
            <w:r>
              <w:rPr>
                <w:sz w:val="20"/>
                <w:szCs w:val="20"/>
              </w:rPr>
              <w:t xml:space="preserve"> </w:t>
            </w:r>
          </w:p>
        </w:tc>
        <w:tc>
          <w:tcPr>
            <w:tcW w:w="116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2389D98E" w14:textId="77777777" w:rsidR="005D793C" w:rsidRDefault="005D793C">
            <w:pPr>
              <w:rPr>
                <w:rFonts w:eastAsia="Arial Unicode MS"/>
                <w:sz w:val="20"/>
                <w:szCs w:val="20"/>
              </w:rPr>
            </w:pPr>
            <w:r>
              <w:rPr>
                <w:sz w:val="20"/>
                <w:szCs w:val="20"/>
              </w:rPr>
              <w:t>n.  _____</w:t>
            </w:r>
          </w:p>
        </w:tc>
        <w:tc>
          <w:tcPr>
            <w:tcW w:w="1080"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14:paraId="7A6BE809" w14:textId="77777777" w:rsidR="005D793C" w:rsidRDefault="005D793C">
            <w:pPr>
              <w:ind w:left="70" w:right="-55"/>
              <w:rPr>
                <w:rFonts w:eastAsia="Arial Unicode MS"/>
                <w:sz w:val="20"/>
                <w:szCs w:val="20"/>
              </w:rPr>
            </w:pPr>
            <w:r>
              <w:rPr>
                <w:sz w:val="20"/>
                <w:szCs w:val="20"/>
              </w:rPr>
              <w:t xml:space="preserve">n. ____ </w:t>
            </w:r>
          </w:p>
        </w:tc>
        <w:tc>
          <w:tcPr>
            <w:tcW w:w="880" w:type="dxa"/>
            <w:tcBorders>
              <w:top w:val="nil"/>
              <w:left w:val="nil"/>
              <w:bottom w:val="single" w:sz="4" w:space="0" w:color="auto"/>
              <w:right w:val="single" w:sz="4" w:space="0" w:color="auto"/>
            </w:tcBorders>
            <w:tcMar>
              <w:top w:w="15" w:type="dxa"/>
              <w:left w:w="15" w:type="dxa"/>
              <w:bottom w:w="0" w:type="dxa"/>
              <w:right w:w="15" w:type="dxa"/>
            </w:tcMar>
            <w:vAlign w:val="center"/>
          </w:tcPr>
          <w:p w14:paraId="18B19E1A" w14:textId="77777777" w:rsidR="005D793C" w:rsidRDefault="005D793C">
            <w:pPr>
              <w:ind w:left="70" w:right="-55"/>
              <w:rPr>
                <w:rFonts w:eastAsia="Arial Unicode MS"/>
                <w:sz w:val="20"/>
                <w:szCs w:val="20"/>
              </w:rPr>
            </w:pPr>
            <w:r>
              <w:rPr>
                <w:sz w:val="20"/>
                <w:szCs w:val="20"/>
              </w:rPr>
              <w:t xml:space="preserve">n. ____ </w:t>
            </w:r>
          </w:p>
        </w:tc>
        <w:tc>
          <w:tcPr>
            <w:tcW w:w="845" w:type="dxa"/>
            <w:tcBorders>
              <w:top w:val="nil"/>
              <w:left w:val="nil"/>
              <w:bottom w:val="single" w:sz="4" w:space="0" w:color="auto"/>
              <w:right w:val="single" w:sz="4" w:space="0" w:color="auto"/>
            </w:tcBorders>
            <w:tcMar>
              <w:top w:w="15" w:type="dxa"/>
              <w:left w:w="15" w:type="dxa"/>
              <w:bottom w:w="0" w:type="dxa"/>
              <w:right w:w="15" w:type="dxa"/>
            </w:tcMar>
            <w:vAlign w:val="center"/>
          </w:tcPr>
          <w:p w14:paraId="710B1699" w14:textId="77777777" w:rsidR="005D793C" w:rsidRDefault="005D793C">
            <w:pPr>
              <w:ind w:left="70" w:right="-55"/>
              <w:rPr>
                <w:rFonts w:eastAsia="Arial Unicode MS"/>
                <w:sz w:val="20"/>
                <w:szCs w:val="20"/>
              </w:rPr>
            </w:pPr>
            <w:r>
              <w:rPr>
                <w:sz w:val="20"/>
                <w:szCs w:val="20"/>
              </w:rPr>
              <w:t>n. ____</w:t>
            </w:r>
          </w:p>
        </w:tc>
      </w:tr>
      <w:tr w:rsidR="005D793C" w14:paraId="16A3D29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00"/>
        </w:trPr>
        <w:tc>
          <w:tcPr>
            <w:tcW w:w="340" w:type="dxa"/>
            <w:vMerge/>
            <w:tcBorders>
              <w:top w:val="nil"/>
              <w:left w:val="single" w:sz="4" w:space="0" w:color="auto"/>
              <w:bottom w:val="single" w:sz="4" w:space="0" w:color="auto"/>
              <w:right w:val="single" w:sz="4" w:space="0" w:color="auto"/>
            </w:tcBorders>
            <w:vAlign w:val="center"/>
          </w:tcPr>
          <w:p w14:paraId="22A9A5C6" w14:textId="77777777" w:rsidR="005D793C" w:rsidRDefault="005D793C">
            <w:pPr>
              <w:ind w:left="-120"/>
              <w:rPr>
                <w:rFonts w:eastAsia="Arial Unicode MS"/>
                <w:b/>
                <w:bCs/>
                <w:sz w:val="20"/>
                <w:szCs w:val="20"/>
              </w:rPr>
            </w:pPr>
          </w:p>
        </w:tc>
        <w:tc>
          <w:tcPr>
            <w:tcW w:w="0" w:type="auto"/>
            <w:gridSpan w:val="2"/>
            <w:vMerge/>
            <w:tcBorders>
              <w:top w:val="nil"/>
              <w:left w:val="single" w:sz="4" w:space="0" w:color="auto"/>
              <w:bottom w:val="single" w:sz="4" w:space="0" w:color="auto"/>
              <w:right w:val="single" w:sz="4" w:space="0" w:color="auto"/>
            </w:tcBorders>
            <w:vAlign w:val="center"/>
          </w:tcPr>
          <w:p w14:paraId="61495606" w14:textId="77777777" w:rsidR="005D793C" w:rsidRDefault="005D793C">
            <w:pPr>
              <w:ind w:left="-120"/>
              <w:rPr>
                <w:rFonts w:eastAsia="Arial Unicode MS"/>
                <w:sz w:val="20"/>
                <w:szCs w:val="20"/>
              </w:rPr>
            </w:pPr>
          </w:p>
        </w:tc>
        <w:tc>
          <w:tcPr>
            <w:tcW w:w="0" w:type="auto"/>
            <w:gridSpan w:val="3"/>
            <w:vMerge/>
            <w:tcBorders>
              <w:top w:val="nil"/>
              <w:left w:val="single" w:sz="4" w:space="0" w:color="auto"/>
              <w:bottom w:val="single" w:sz="4" w:space="0" w:color="auto"/>
              <w:right w:val="single" w:sz="4" w:space="0" w:color="auto"/>
            </w:tcBorders>
            <w:vAlign w:val="center"/>
          </w:tcPr>
          <w:p w14:paraId="55760DC1" w14:textId="77777777" w:rsidR="005D793C" w:rsidRDefault="005D793C">
            <w:pPr>
              <w:ind w:left="-120"/>
              <w:rPr>
                <w:rFonts w:eastAsia="Arial Unicode MS"/>
                <w:sz w:val="20"/>
                <w:szCs w:val="20"/>
              </w:rPr>
            </w:pPr>
          </w:p>
        </w:tc>
        <w:tc>
          <w:tcPr>
            <w:tcW w:w="0" w:type="auto"/>
            <w:vMerge/>
            <w:tcBorders>
              <w:top w:val="nil"/>
              <w:left w:val="single" w:sz="4" w:space="0" w:color="auto"/>
              <w:bottom w:val="single" w:sz="4" w:space="0" w:color="auto"/>
              <w:right w:val="single" w:sz="4" w:space="0" w:color="auto"/>
            </w:tcBorders>
            <w:vAlign w:val="center"/>
          </w:tcPr>
          <w:p w14:paraId="2CFA7C55" w14:textId="77777777" w:rsidR="005D793C" w:rsidRDefault="005D793C">
            <w:pPr>
              <w:ind w:left="-120"/>
              <w:rPr>
                <w:rFonts w:eastAsia="Arial Unicode MS"/>
                <w:sz w:val="20"/>
                <w:szCs w:val="20"/>
              </w:rPr>
            </w:pPr>
          </w:p>
        </w:tc>
        <w:tc>
          <w:tcPr>
            <w:tcW w:w="0" w:type="auto"/>
            <w:gridSpan w:val="4"/>
            <w:vMerge/>
            <w:tcBorders>
              <w:top w:val="nil"/>
              <w:left w:val="single" w:sz="4" w:space="0" w:color="auto"/>
              <w:bottom w:val="single" w:sz="4" w:space="0" w:color="auto"/>
              <w:right w:val="single" w:sz="4" w:space="0" w:color="auto"/>
            </w:tcBorders>
            <w:vAlign w:val="center"/>
          </w:tcPr>
          <w:p w14:paraId="20808CD7" w14:textId="77777777" w:rsidR="005D793C" w:rsidRDefault="005D793C">
            <w:pPr>
              <w:ind w:left="-120"/>
              <w:rPr>
                <w:rFonts w:eastAsia="Arial Unicode MS"/>
                <w:sz w:val="20"/>
                <w:szCs w:val="20"/>
              </w:rPr>
            </w:pPr>
          </w:p>
        </w:tc>
        <w:tc>
          <w:tcPr>
            <w:tcW w:w="1160"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7EA7E446" w14:textId="77777777" w:rsidR="005D793C" w:rsidRDefault="005D793C">
            <w:pPr>
              <w:rPr>
                <w:rFonts w:eastAsia="Arial Unicode MS"/>
                <w:sz w:val="20"/>
                <w:szCs w:val="20"/>
              </w:rPr>
            </w:pPr>
            <w:r>
              <w:rPr>
                <w:sz w:val="20"/>
                <w:szCs w:val="20"/>
              </w:rPr>
              <w:t>n.  _____</w:t>
            </w:r>
          </w:p>
        </w:tc>
        <w:tc>
          <w:tcPr>
            <w:tcW w:w="1080" w:type="dxa"/>
            <w:gridSpan w:val="3"/>
            <w:tcBorders>
              <w:top w:val="nil"/>
              <w:left w:val="nil"/>
              <w:bottom w:val="single" w:sz="4" w:space="0" w:color="auto"/>
              <w:right w:val="single" w:sz="4" w:space="0" w:color="auto"/>
            </w:tcBorders>
            <w:tcMar>
              <w:top w:w="15" w:type="dxa"/>
              <w:left w:w="15" w:type="dxa"/>
              <w:bottom w:w="0" w:type="dxa"/>
              <w:right w:w="15" w:type="dxa"/>
            </w:tcMar>
            <w:vAlign w:val="center"/>
          </w:tcPr>
          <w:p w14:paraId="09ED5F46" w14:textId="77777777" w:rsidR="005D793C" w:rsidRDefault="005D793C">
            <w:pPr>
              <w:ind w:left="70" w:right="-55"/>
              <w:rPr>
                <w:rFonts w:eastAsia="Arial Unicode MS"/>
                <w:sz w:val="20"/>
                <w:szCs w:val="20"/>
              </w:rPr>
            </w:pPr>
            <w:r>
              <w:rPr>
                <w:sz w:val="20"/>
                <w:szCs w:val="20"/>
              </w:rPr>
              <w:t xml:space="preserve">n. ____ </w:t>
            </w:r>
          </w:p>
        </w:tc>
        <w:tc>
          <w:tcPr>
            <w:tcW w:w="880" w:type="dxa"/>
            <w:tcBorders>
              <w:top w:val="nil"/>
              <w:left w:val="nil"/>
              <w:bottom w:val="single" w:sz="4" w:space="0" w:color="auto"/>
              <w:right w:val="single" w:sz="4" w:space="0" w:color="auto"/>
            </w:tcBorders>
            <w:tcMar>
              <w:top w:w="15" w:type="dxa"/>
              <w:left w:w="15" w:type="dxa"/>
              <w:bottom w:w="0" w:type="dxa"/>
              <w:right w:w="15" w:type="dxa"/>
            </w:tcMar>
            <w:vAlign w:val="center"/>
          </w:tcPr>
          <w:p w14:paraId="726CAE0F" w14:textId="77777777" w:rsidR="005D793C" w:rsidRDefault="005D793C">
            <w:pPr>
              <w:ind w:left="70" w:right="-55"/>
              <w:rPr>
                <w:rFonts w:eastAsia="Arial Unicode MS"/>
                <w:sz w:val="20"/>
                <w:szCs w:val="20"/>
              </w:rPr>
            </w:pPr>
            <w:r>
              <w:rPr>
                <w:sz w:val="20"/>
                <w:szCs w:val="20"/>
              </w:rPr>
              <w:t xml:space="preserve">n. ____ </w:t>
            </w:r>
          </w:p>
        </w:tc>
        <w:tc>
          <w:tcPr>
            <w:tcW w:w="845" w:type="dxa"/>
            <w:tcBorders>
              <w:top w:val="nil"/>
              <w:left w:val="nil"/>
              <w:bottom w:val="single" w:sz="4" w:space="0" w:color="auto"/>
              <w:right w:val="single" w:sz="4" w:space="0" w:color="auto"/>
            </w:tcBorders>
            <w:tcMar>
              <w:top w:w="15" w:type="dxa"/>
              <w:left w:w="15" w:type="dxa"/>
              <w:bottom w:w="0" w:type="dxa"/>
              <w:right w:w="15" w:type="dxa"/>
            </w:tcMar>
            <w:vAlign w:val="center"/>
          </w:tcPr>
          <w:p w14:paraId="4E5E670A" w14:textId="77777777" w:rsidR="005D793C" w:rsidRDefault="005D793C">
            <w:pPr>
              <w:ind w:left="70" w:right="-55"/>
              <w:rPr>
                <w:rFonts w:eastAsia="Arial Unicode MS"/>
                <w:sz w:val="20"/>
                <w:szCs w:val="20"/>
              </w:rPr>
            </w:pPr>
            <w:r>
              <w:rPr>
                <w:sz w:val="20"/>
                <w:szCs w:val="20"/>
              </w:rPr>
              <w:t>n. ____</w:t>
            </w:r>
          </w:p>
        </w:tc>
      </w:tr>
      <w:tr w:rsidR="005D793C" w14:paraId="04A114E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00"/>
        </w:trPr>
        <w:tc>
          <w:tcPr>
            <w:tcW w:w="340" w:type="dxa"/>
            <w:vMerge/>
            <w:tcBorders>
              <w:top w:val="nil"/>
              <w:left w:val="single" w:sz="4" w:space="0" w:color="auto"/>
              <w:bottom w:val="single" w:sz="4" w:space="0" w:color="auto"/>
              <w:right w:val="single" w:sz="4" w:space="0" w:color="auto"/>
            </w:tcBorders>
            <w:vAlign w:val="center"/>
          </w:tcPr>
          <w:p w14:paraId="25D18F51" w14:textId="77777777" w:rsidR="005D793C" w:rsidRDefault="005D793C">
            <w:pPr>
              <w:ind w:left="-120"/>
              <w:rPr>
                <w:rFonts w:eastAsia="Arial Unicode MS"/>
                <w:b/>
                <w:bCs/>
                <w:sz w:val="20"/>
                <w:szCs w:val="20"/>
              </w:rPr>
            </w:pPr>
          </w:p>
        </w:tc>
        <w:tc>
          <w:tcPr>
            <w:tcW w:w="0" w:type="auto"/>
            <w:gridSpan w:val="2"/>
            <w:vMerge/>
            <w:tcBorders>
              <w:top w:val="nil"/>
              <w:left w:val="single" w:sz="4" w:space="0" w:color="auto"/>
              <w:bottom w:val="single" w:sz="4" w:space="0" w:color="auto"/>
              <w:right w:val="single" w:sz="4" w:space="0" w:color="auto"/>
            </w:tcBorders>
            <w:vAlign w:val="center"/>
          </w:tcPr>
          <w:p w14:paraId="7373E852" w14:textId="77777777" w:rsidR="005D793C" w:rsidRDefault="005D793C">
            <w:pPr>
              <w:ind w:left="-120"/>
              <w:rPr>
                <w:rFonts w:eastAsia="Arial Unicode MS"/>
                <w:sz w:val="20"/>
                <w:szCs w:val="20"/>
              </w:rPr>
            </w:pPr>
          </w:p>
        </w:tc>
        <w:tc>
          <w:tcPr>
            <w:tcW w:w="0" w:type="auto"/>
            <w:gridSpan w:val="3"/>
            <w:vMerge/>
            <w:tcBorders>
              <w:top w:val="nil"/>
              <w:left w:val="single" w:sz="4" w:space="0" w:color="auto"/>
              <w:bottom w:val="single" w:sz="4" w:space="0" w:color="auto"/>
              <w:right w:val="single" w:sz="4" w:space="0" w:color="auto"/>
            </w:tcBorders>
            <w:vAlign w:val="center"/>
          </w:tcPr>
          <w:p w14:paraId="40A48015" w14:textId="77777777" w:rsidR="005D793C" w:rsidRDefault="005D793C">
            <w:pPr>
              <w:ind w:left="-120"/>
              <w:rPr>
                <w:rFonts w:eastAsia="Arial Unicode MS"/>
                <w:sz w:val="20"/>
                <w:szCs w:val="20"/>
              </w:rPr>
            </w:pPr>
          </w:p>
        </w:tc>
        <w:tc>
          <w:tcPr>
            <w:tcW w:w="0" w:type="auto"/>
            <w:vMerge/>
            <w:tcBorders>
              <w:top w:val="nil"/>
              <w:left w:val="single" w:sz="4" w:space="0" w:color="auto"/>
              <w:bottom w:val="single" w:sz="4" w:space="0" w:color="auto"/>
              <w:right w:val="single" w:sz="4" w:space="0" w:color="auto"/>
            </w:tcBorders>
            <w:vAlign w:val="center"/>
          </w:tcPr>
          <w:p w14:paraId="01D28DDC" w14:textId="77777777" w:rsidR="005D793C" w:rsidRDefault="005D793C">
            <w:pPr>
              <w:ind w:left="-120"/>
              <w:rPr>
                <w:rFonts w:eastAsia="Arial Unicode MS"/>
                <w:sz w:val="20"/>
                <w:szCs w:val="20"/>
              </w:rPr>
            </w:pPr>
          </w:p>
        </w:tc>
        <w:tc>
          <w:tcPr>
            <w:tcW w:w="0" w:type="auto"/>
            <w:gridSpan w:val="4"/>
            <w:vMerge/>
            <w:tcBorders>
              <w:top w:val="nil"/>
              <w:left w:val="single" w:sz="4" w:space="0" w:color="auto"/>
              <w:bottom w:val="single" w:sz="4" w:space="0" w:color="auto"/>
              <w:right w:val="single" w:sz="4" w:space="0" w:color="auto"/>
            </w:tcBorders>
            <w:vAlign w:val="center"/>
          </w:tcPr>
          <w:p w14:paraId="0598D770" w14:textId="77777777" w:rsidR="005D793C" w:rsidRDefault="005D793C">
            <w:pPr>
              <w:ind w:left="-120"/>
              <w:rPr>
                <w:rFonts w:eastAsia="Arial Unicode MS"/>
                <w:sz w:val="20"/>
                <w:szCs w:val="20"/>
              </w:rPr>
            </w:pPr>
          </w:p>
        </w:tc>
        <w:tc>
          <w:tcPr>
            <w:tcW w:w="1160" w:type="dxa"/>
            <w:gridSpan w:val="2"/>
            <w:tcBorders>
              <w:top w:val="nil"/>
              <w:left w:val="nil"/>
              <w:bottom w:val="nil"/>
              <w:right w:val="single" w:sz="4" w:space="0" w:color="auto"/>
            </w:tcBorders>
            <w:tcMar>
              <w:top w:w="15" w:type="dxa"/>
              <w:left w:w="15" w:type="dxa"/>
              <w:bottom w:w="0" w:type="dxa"/>
              <w:right w:w="15" w:type="dxa"/>
            </w:tcMar>
            <w:vAlign w:val="center"/>
          </w:tcPr>
          <w:p w14:paraId="538DA51A" w14:textId="77777777" w:rsidR="005D793C" w:rsidRDefault="005D793C">
            <w:pPr>
              <w:rPr>
                <w:rFonts w:eastAsia="Arial Unicode MS"/>
                <w:sz w:val="20"/>
                <w:szCs w:val="20"/>
              </w:rPr>
            </w:pPr>
            <w:r>
              <w:rPr>
                <w:sz w:val="20"/>
                <w:szCs w:val="20"/>
              </w:rPr>
              <w:t>n.  _____</w:t>
            </w:r>
          </w:p>
        </w:tc>
        <w:tc>
          <w:tcPr>
            <w:tcW w:w="1080" w:type="dxa"/>
            <w:gridSpan w:val="3"/>
            <w:tcBorders>
              <w:top w:val="nil"/>
              <w:left w:val="nil"/>
              <w:bottom w:val="nil"/>
              <w:right w:val="single" w:sz="4" w:space="0" w:color="auto"/>
            </w:tcBorders>
            <w:tcMar>
              <w:top w:w="15" w:type="dxa"/>
              <w:left w:w="15" w:type="dxa"/>
              <w:bottom w:w="0" w:type="dxa"/>
              <w:right w:w="15" w:type="dxa"/>
            </w:tcMar>
            <w:vAlign w:val="center"/>
          </w:tcPr>
          <w:p w14:paraId="7C03B6DE" w14:textId="77777777" w:rsidR="005D793C" w:rsidRDefault="005D793C">
            <w:pPr>
              <w:ind w:left="70" w:right="-55"/>
              <w:rPr>
                <w:rFonts w:eastAsia="Arial Unicode MS"/>
                <w:sz w:val="20"/>
                <w:szCs w:val="20"/>
              </w:rPr>
            </w:pPr>
            <w:r>
              <w:rPr>
                <w:sz w:val="20"/>
                <w:szCs w:val="20"/>
              </w:rPr>
              <w:t xml:space="preserve">n. ____ </w:t>
            </w:r>
          </w:p>
        </w:tc>
        <w:tc>
          <w:tcPr>
            <w:tcW w:w="880" w:type="dxa"/>
            <w:tcBorders>
              <w:top w:val="nil"/>
              <w:left w:val="nil"/>
              <w:bottom w:val="nil"/>
              <w:right w:val="single" w:sz="4" w:space="0" w:color="auto"/>
            </w:tcBorders>
            <w:tcMar>
              <w:top w:w="15" w:type="dxa"/>
              <w:left w:w="15" w:type="dxa"/>
              <w:bottom w:w="0" w:type="dxa"/>
              <w:right w:w="15" w:type="dxa"/>
            </w:tcMar>
            <w:vAlign w:val="center"/>
          </w:tcPr>
          <w:p w14:paraId="358B4ACD" w14:textId="77777777" w:rsidR="005D793C" w:rsidRDefault="005D793C">
            <w:pPr>
              <w:ind w:left="70" w:right="-55"/>
              <w:rPr>
                <w:rFonts w:eastAsia="Arial Unicode MS"/>
                <w:sz w:val="20"/>
                <w:szCs w:val="20"/>
              </w:rPr>
            </w:pPr>
            <w:r>
              <w:rPr>
                <w:sz w:val="20"/>
                <w:szCs w:val="20"/>
              </w:rPr>
              <w:t xml:space="preserve">n. ____ </w:t>
            </w:r>
          </w:p>
        </w:tc>
        <w:tc>
          <w:tcPr>
            <w:tcW w:w="845" w:type="dxa"/>
            <w:tcBorders>
              <w:top w:val="nil"/>
              <w:left w:val="nil"/>
              <w:bottom w:val="nil"/>
              <w:right w:val="single" w:sz="4" w:space="0" w:color="auto"/>
            </w:tcBorders>
            <w:tcMar>
              <w:top w:w="15" w:type="dxa"/>
              <w:left w:w="15" w:type="dxa"/>
              <w:bottom w:w="0" w:type="dxa"/>
              <w:right w:w="15" w:type="dxa"/>
            </w:tcMar>
            <w:vAlign w:val="center"/>
          </w:tcPr>
          <w:p w14:paraId="3BC16088" w14:textId="77777777" w:rsidR="005D793C" w:rsidRDefault="005D793C">
            <w:pPr>
              <w:ind w:left="70" w:right="-55"/>
              <w:rPr>
                <w:rFonts w:eastAsia="Arial Unicode MS"/>
                <w:sz w:val="20"/>
                <w:szCs w:val="20"/>
              </w:rPr>
            </w:pPr>
            <w:r>
              <w:rPr>
                <w:sz w:val="20"/>
                <w:szCs w:val="20"/>
              </w:rPr>
              <w:t>n. ____</w:t>
            </w:r>
          </w:p>
        </w:tc>
      </w:tr>
      <w:tr w:rsidR="005D793C" w14:paraId="6BDCDEB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15"/>
        </w:trPr>
        <w:tc>
          <w:tcPr>
            <w:tcW w:w="340" w:type="dxa"/>
            <w:vMerge/>
            <w:tcBorders>
              <w:top w:val="nil"/>
              <w:left w:val="single" w:sz="4" w:space="0" w:color="auto"/>
              <w:bottom w:val="single" w:sz="4" w:space="0" w:color="auto"/>
              <w:right w:val="single" w:sz="4" w:space="0" w:color="auto"/>
            </w:tcBorders>
            <w:vAlign w:val="center"/>
          </w:tcPr>
          <w:p w14:paraId="32AABC8D" w14:textId="77777777" w:rsidR="005D793C" w:rsidRDefault="005D793C">
            <w:pPr>
              <w:ind w:left="-120"/>
              <w:rPr>
                <w:rFonts w:eastAsia="Arial Unicode MS"/>
                <w:b/>
                <w:bCs/>
                <w:sz w:val="20"/>
                <w:szCs w:val="20"/>
              </w:rPr>
            </w:pPr>
          </w:p>
        </w:tc>
        <w:tc>
          <w:tcPr>
            <w:tcW w:w="0" w:type="auto"/>
            <w:gridSpan w:val="2"/>
            <w:vMerge/>
            <w:tcBorders>
              <w:top w:val="nil"/>
              <w:left w:val="single" w:sz="4" w:space="0" w:color="auto"/>
              <w:bottom w:val="single" w:sz="4" w:space="0" w:color="auto"/>
              <w:right w:val="single" w:sz="4" w:space="0" w:color="auto"/>
            </w:tcBorders>
            <w:vAlign w:val="center"/>
          </w:tcPr>
          <w:p w14:paraId="5B104BA2" w14:textId="77777777" w:rsidR="005D793C" w:rsidRDefault="005D793C">
            <w:pPr>
              <w:ind w:left="-120"/>
              <w:rPr>
                <w:rFonts w:eastAsia="Arial Unicode MS"/>
                <w:sz w:val="20"/>
                <w:szCs w:val="20"/>
              </w:rPr>
            </w:pPr>
          </w:p>
        </w:tc>
        <w:tc>
          <w:tcPr>
            <w:tcW w:w="0" w:type="auto"/>
            <w:gridSpan w:val="3"/>
            <w:vMerge/>
            <w:tcBorders>
              <w:top w:val="nil"/>
              <w:left w:val="single" w:sz="4" w:space="0" w:color="auto"/>
              <w:bottom w:val="single" w:sz="4" w:space="0" w:color="auto"/>
              <w:right w:val="single" w:sz="4" w:space="0" w:color="auto"/>
            </w:tcBorders>
            <w:vAlign w:val="center"/>
          </w:tcPr>
          <w:p w14:paraId="1B325A99" w14:textId="77777777" w:rsidR="005D793C" w:rsidRDefault="005D793C">
            <w:pPr>
              <w:ind w:left="-120"/>
              <w:rPr>
                <w:rFonts w:eastAsia="Arial Unicode MS"/>
                <w:sz w:val="20"/>
                <w:szCs w:val="20"/>
              </w:rPr>
            </w:pPr>
          </w:p>
        </w:tc>
        <w:tc>
          <w:tcPr>
            <w:tcW w:w="0" w:type="auto"/>
            <w:vMerge/>
            <w:tcBorders>
              <w:top w:val="nil"/>
              <w:left w:val="single" w:sz="4" w:space="0" w:color="auto"/>
              <w:bottom w:val="single" w:sz="4" w:space="0" w:color="auto"/>
              <w:right w:val="single" w:sz="4" w:space="0" w:color="auto"/>
            </w:tcBorders>
            <w:vAlign w:val="center"/>
          </w:tcPr>
          <w:p w14:paraId="75CA63C4" w14:textId="77777777" w:rsidR="005D793C" w:rsidRDefault="005D793C">
            <w:pPr>
              <w:ind w:left="-120"/>
              <w:rPr>
                <w:rFonts w:eastAsia="Arial Unicode MS"/>
                <w:sz w:val="20"/>
                <w:szCs w:val="20"/>
              </w:rPr>
            </w:pPr>
          </w:p>
        </w:tc>
        <w:tc>
          <w:tcPr>
            <w:tcW w:w="0" w:type="auto"/>
            <w:gridSpan w:val="4"/>
            <w:vMerge/>
            <w:tcBorders>
              <w:top w:val="nil"/>
              <w:left w:val="single" w:sz="4" w:space="0" w:color="auto"/>
              <w:bottom w:val="single" w:sz="4" w:space="0" w:color="auto"/>
              <w:right w:val="single" w:sz="4" w:space="0" w:color="auto"/>
            </w:tcBorders>
            <w:vAlign w:val="center"/>
          </w:tcPr>
          <w:p w14:paraId="70623B47" w14:textId="77777777" w:rsidR="005D793C" w:rsidRDefault="005D793C">
            <w:pPr>
              <w:ind w:left="-120"/>
              <w:rPr>
                <w:rFonts w:eastAsia="Arial Unicode MS"/>
                <w:sz w:val="20"/>
                <w:szCs w:val="20"/>
              </w:rPr>
            </w:pPr>
          </w:p>
        </w:tc>
        <w:tc>
          <w:tcPr>
            <w:tcW w:w="1160" w:type="dxa"/>
            <w:gridSpan w:val="2"/>
            <w:tcBorders>
              <w:top w:val="single" w:sz="4" w:space="0" w:color="auto"/>
              <w:left w:val="nil"/>
              <w:bottom w:val="single" w:sz="4" w:space="0" w:color="auto"/>
              <w:right w:val="nil"/>
            </w:tcBorders>
            <w:tcMar>
              <w:top w:w="15" w:type="dxa"/>
              <w:left w:w="15" w:type="dxa"/>
              <w:bottom w:w="0" w:type="dxa"/>
              <w:right w:w="15" w:type="dxa"/>
            </w:tcMar>
            <w:vAlign w:val="center"/>
          </w:tcPr>
          <w:p w14:paraId="03891459" w14:textId="77777777" w:rsidR="005D793C" w:rsidRDefault="005D793C">
            <w:pPr>
              <w:rPr>
                <w:rFonts w:eastAsia="Arial Unicode MS"/>
                <w:b/>
                <w:bCs/>
                <w:sz w:val="20"/>
                <w:szCs w:val="20"/>
              </w:rPr>
            </w:pPr>
            <w:r>
              <w:rPr>
                <w:b/>
                <w:bCs/>
                <w:sz w:val="20"/>
                <w:szCs w:val="20"/>
              </w:rPr>
              <w:t xml:space="preserve"> totale ore n.  </w:t>
            </w:r>
          </w:p>
        </w:tc>
        <w:tc>
          <w:tcPr>
            <w:tcW w:w="1080" w:type="dxa"/>
            <w:gridSpan w:val="3"/>
            <w:tcBorders>
              <w:top w:val="single" w:sz="4" w:space="0" w:color="auto"/>
              <w:left w:val="nil"/>
              <w:bottom w:val="single" w:sz="4" w:space="0" w:color="auto"/>
              <w:right w:val="nil"/>
            </w:tcBorders>
            <w:tcMar>
              <w:top w:w="15" w:type="dxa"/>
              <w:left w:w="15" w:type="dxa"/>
              <w:bottom w:w="0" w:type="dxa"/>
              <w:right w:w="15" w:type="dxa"/>
            </w:tcMar>
            <w:vAlign w:val="center"/>
          </w:tcPr>
          <w:p w14:paraId="3CDE500E" w14:textId="77777777" w:rsidR="005D793C" w:rsidRDefault="005D793C">
            <w:pPr>
              <w:ind w:left="70" w:right="-55"/>
              <w:jc w:val="center"/>
              <w:rPr>
                <w:rFonts w:eastAsia="Arial Unicode MS"/>
                <w:b/>
                <w:bCs/>
                <w:sz w:val="20"/>
                <w:szCs w:val="20"/>
              </w:rPr>
            </w:pPr>
            <w:r>
              <w:rPr>
                <w:b/>
                <w:bCs/>
                <w:sz w:val="20"/>
                <w:szCs w:val="20"/>
              </w:rPr>
              <w:t>_____</w:t>
            </w:r>
          </w:p>
        </w:tc>
        <w:tc>
          <w:tcPr>
            <w:tcW w:w="880" w:type="dxa"/>
            <w:tcBorders>
              <w:top w:val="single" w:sz="4" w:space="0" w:color="auto"/>
              <w:left w:val="nil"/>
              <w:bottom w:val="single" w:sz="4" w:space="0" w:color="auto"/>
              <w:right w:val="nil"/>
            </w:tcBorders>
            <w:tcMar>
              <w:top w:w="15" w:type="dxa"/>
              <w:left w:w="15" w:type="dxa"/>
              <w:bottom w:w="0" w:type="dxa"/>
              <w:right w:w="15" w:type="dxa"/>
            </w:tcMar>
            <w:vAlign w:val="center"/>
          </w:tcPr>
          <w:p w14:paraId="37B20BFE" w14:textId="77777777" w:rsidR="005D793C" w:rsidRDefault="005D793C">
            <w:pPr>
              <w:ind w:left="70" w:right="-55"/>
              <w:jc w:val="center"/>
              <w:rPr>
                <w:rFonts w:eastAsia="Arial Unicode MS"/>
                <w:b/>
                <w:bCs/>
                <w:sz w:val="20"/>
                <w:szCs w:val="20"/>
              </w:rPr>
            </w:pPr>
            <w:r>
              <w:rPr>
                <w:b/>
                <w:bCs/>
                <w:sz w:val="20"/>
                <w:szCs w:val="20"/>
              </w:rPr>
              <w:t>_____</w:t>
            </w:r>
          </w:p>
        </w:tc>
        <w:tc>
          <w:tcPr>
            <w:tcW w:w="845"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4482E01F" w14:textId="77777777" w:rsidR="005D793C" w:rsidRDefault="005D793C">
            <w:pPr>
              <w:ind w:left="70" w:right="-55"/>
              <w:rPr>
                <w:rFonts w:eastAsia="Arial Unicode MS"/>
                <w:sz w:val="20"/>
                <w:szCs w:val="20"/>
              </w:rPr>
            </w:pPr>
            <w:r>
              <w:rPr>
                <w:sz w:val="20"/>
                <w:szCs w:val="20"/>
              </w:rPr>
              <w:t> </w:t>
            </w:r>
          </w:p>
        </w:tc>
      </w:tr>
      <w:tr w:rsidR="009E5881" w14:paraId="2E0FFFD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15"/>
        </w:trPr>
        <w:tc>
          <w:tcPr>
            <w:tcW w:w="340" w:type="dxa"/>
            <w:tcBorders>
              <w:top w:val="nil"/>
              <w:left w:val="single" w:sz="4" w:space="0" w:color="auto"/>
              <w:bottom w:val="single" w:sz="4" w:space="0" w:color="auto"/>
              <w:right w:val="single" w:sz="4" w:space="0" w:color="auto"/>
            </w:tcBorders>
            <w:vAlign w:val="center"/>
          </w:tcPr>
          <w:p w14:paraId="13595AC4" w14:textId="77777777" w:rsidR="009E5881" w:rsidRDefault="009E5881">
            <w:pPr>
              <w:ind w:left="-120"/>
              <w:rPr>
                <w:rFonts w:eastAsia="Arial Unicode MS"/>
                <w:b/>
                <w:bCs/>
                <w:sz w:val="20"/>
                <w:szCs w:val="20"/>
              </w:rPr>
            </w:pPr>
          </w:p>
          <w:p w14:paraId="65FBD8E8" w14:textId="77777777" w:rsidR="009E5881" w:rsidRDefault="009E5881">
            <w:pPr>
              <w:ind w:left="-120"/>
              <w:rPr>
                <w:rFonts w:eastAsia="Arial Unicode MS"/>
                <w:b/>
                <w:bCs/>
                <w:sz w:val="20"/>
                <w:szCs w:val="20"/>
              </w:rPr>
            </w:pPr>
          </w:p>
          <w:p w14:paraId="09BD35F8" w14:textId="77777777" w:rsidR="009E5881" w:rsidRDefault="009E5881">
            <w:pPr>
              <w:ind w:left="-120"/>
              <w:rPr>
                <w:rFonts w:eastAsia="Arial Unicode MS"/>
                <w:b/>
                <w:bCs/>
                <w:sz w:val="20"/>
                <w:szCs w:val="20"/>
              </w:rPr>
            </w:pPr>
          </w:p>
        </w:tc>
        <w:tc>
          <w:tcPr>
            <w:tcW w:w="0" w:type="auto"/>
            <w:gridSpan w:val="2"/>
            <w:tcBorders>
              <w:top w:val="nil"/>
              <w:left w:val="single" w:sz="4" w:space="0" w:color="auto"/>
              <w:bottom w:val="single" w:sz="4" w:space="0" w:color="auto"/>
              <w:right w:val="single" w:sz="4" w:space="0" w:color="auto"/>
            </w:tcBorders>
            <w:vAlign w:val="center"/>
          </w:tcPr>
          <w:p w14:paraId="3ACC1DF9" w14:textId="77777777" w:rsidR="009E5881" w:rsidRDefault="009E5881">
            <w:pPr>
              <w:ind w:left="-120"/>
              <w:rPr>
                <w:rFonts w:eastAsia="Arial Unicode MS"/>
                <w:sz w:val="20"/>
                <w:szCs w:val="20"/>
              </w:rPr>
            </w:pPr>
          </w:p>
        </w:tc>
        <w:tc>
          <w:tcPr>
            <w:tcW w:w="0" w:type="auto"/>
            <w:gridSpan w:val="3"/>
            <w:tcBorders>
              <w:top w:val="nil"/>
              <w:left w:val="single" w:sz="4" w:space="0" w:color="auto"/>
              <w:bottom w:val="single" w:sz="4" w:space="0" w:color="auto"/>
              <w:right w:val="single" w:sz="4" w:space="0" w:color="auto"/>
            </w:tcBorders>
            <w:vAlign w:val="center"/>
          </w:tcPr>
          <w:p w14:paraId="43A699BF" w14:textId="77777777" w:rsidR="009E5881" w:rsidRDefault="009E5881">
            <w:pPr>
              <w:ind w:left="-120"/>
              <w:rPr>
                <w:rFonts w:eastAsia="Arial Unicode MS"/>
                <w:sz w:val="20"/>
                <w:szCs w:val="20"/>
              </w:rPr>
            </w:pPr>
          </w:p>
        </w:tc>
        <w:tc>
          <w:tcPr>
            <w:tcW w:w="0" w:type="auto"/>
            <w:tcBorders>
              <w:top w:val="nil"/>
              <w:left w:val="single" w:sz="4" w:space="0" w:color="auto"/>
              <w:bottom w:val="single" w:sz="4" w:space="0" w:color="auto"/>
              <w:right w:val="single" w:sz="4" w:space="0" w:color="auto"/>
            </w:tcBorders>
            <w:vAlign w:val="center"/>
          </w:tcPr>
          <w:p w14:paraId="69650861" w14:textId="77777777" w:rsidR="009E5881" w:rsidRDefault="009E5881">
            <w:pPr>
              <w:ind w:left="-120"/>
              <w:rPr>
                <w:rFonts w:eastAsia="Arial Unicode MS"/>
                <w:sz w:val="20"/>
                <w:szCs w:val="20"/>
              </w:rPr>
            </w:pPr>
          </w:p>
        </w:tc>
        <w:tc>
          <w:tcPr>
            <w:tcW w:w="0" w:type="auto"/>
            <w:gridSpan w:val="4"/>
            <w:tcBorders>
              <w:top w:val="nil"/>
              <w:left w:val="single" w:sz="4" w:space="0" w:color="auto"/>
              <w:bottom w:val="single" w:sz="4" w:space="0" w:color="auto"/>
              <w:right w:val="single" w:sz="4" w:space="0" w:color="auto"/>
            </w:tcBorders>
            <w:vAlign w:val="center"/>
          </w:tcPr>
          <w:p w14:paraId="63FF62D4" w14:textId="77777777" w:rsidR="009E5881" w:rsidRDefault="009E5881">
            <w:pPr>
              <w:ind w:left="-120"/>
              <w:rPr>
                <w:rFonts w:eastAsia="Arial Unicode MS"/>
                <w:sz w:val="20"/>
                <w:szCs w:val="20"/>
              </w:rPr>
            </w:pPr>
          </w:p>
        </w:tc>
        <w:tc>
          <w:tcPr>
            <w:tcW w:w="1160" w:type="dxa"/>
            <w:gridSpan w:val="2"/>
            <w:tcBorders>
              <w:top w:val="single" w:sz="4" w:space="0" w:color="auto"/>
              <w:left w:val="nil"/>
              <w:bottom w:val="single" w:sz="4" w:space="0" w:color="auto"/>
              <w:right w:val="nil"/>
            </w:tcBorders>
            <w:tcMar>
              <w:top w:w="15" w:type="dxa"/>
              <w:left w:w="15" w:type="dxa"/>
              <w:bottom w:w="0" w:type="dxa"/>
              <w:right w:w="15" w:type="dxa"/>
            </w:tcMar>
            <w:vAlign w:val="center"/>
          </w:tcPr>
          <w:p w14:paraId="577F46F1" w14:textId="77777777" w:rsidR="009E5881" w:rsidRDefault="009E5881">
            <w:pPr>
              <w:rPr>
                <w:b/>
                <w:bCs/>
                <w:sz w:val="20"/>
                <w:szCs w:val="20"/>
              </w:rPr>
            </w:pPr>
          </w:p>
        </w:tc>
        <w:tc>
          <w:tcPr>
            <w:tcW w:w="1080" w:type="dxa"/>
            <w:gridSpan w:val="3"/>
            <w:tcBorders>
              <w:top w:val="single" w:sz="4" w:space="0" w:color="auto"/>
              <w:left w:val="nil"/>
              <w:bottom w:val="single" w:sz="4" w:space="0" w:color="auto"/>
              <w:right w:val="nil"/>
            </w:tcBorders>
            <w:tcMar>
              <w:top w:w="15" w:type="dxa"/>
              <w:left w:w="15" w:type="dxa"/>
              <w:bottom w:w="0" w:type="dxa"/>
              <w:right w:w="15" w:type="dxa"/>
            </w:tcMar>
            <w:vAlign w:val="center"/>
          </w:tcPr>
          <w:p w14:paraId="48D162EB" w14:textId="77777777" w:rsidR="009E5881" w:rsidRDefault="009E5881">
            <w:pPr>
              <w:ind w:left="70" w:right="-55"/>
              <w:jc w:val="center"/>
              <w:rPr>
                <w:b/>
                <w:bCs/>
                <w:sz w:val="20"/>
                <w:szCs w:val="20"/>
              </w:rPr>
            </w:pPr>
          </w:p>
        </w:tc>
        <w:tc>
          <w:tcPr>
            <w:tcW w:w="880" w:type="dxa"/>
            <w:tcBorders>
              <w:top w:val="single" w:sz="4" w:space="0" w:color="auto"/>
              <w:left w:val="nil"/>
              <w:bottom w:val="single" w:sz="4" w:space="0" w:color="auto"/>
              <w:right w:val="nil"/>
            </w:tcBorders>
            <w:tcMar>
              <w:top w:w="15" w:type="dxa"/>
              <w:left w:w="15" w:type="dxa"/>
              <w:bottom w:w="0" w:type="dxa"/>
              <w:right w:w="15" w:type="dxa"/>
            </w:tcMar>
            <w:vAlign w:val="center"/>
          </w:tcPr>
          <w:p w14:paraId="23CCA345" w14:textId="77777777" w:rsidR="009E5881" w:rsidRDefault="009E5881">
            <w:pPr>
              <w:ind w:left="70" w:right="-55"/>
              <w:jc w:val="center"/>
              <w:rPr>
                <w:b/>
                <w:bCs/>
                <w:sz w:val="20"/>
                <w:szCs w:val="20"/>
              </w:rPr>
            </w:pPr>
          </w:p>
        </w:tc>
        <w:tc>
          <w:tcPr>
            <w:tcW w:w="845"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7CA055FF" w14:textId="77777777" w:rsidR="009E5881" w:rsidRDefault="009E5881">
            <w:pPr>
              <w:ind w:left="70" w:right="-55"/>
              <w:rPr>
                <w:sz w:val="20"/>
                <w:szCs w:val="20"/>
              </w:rPr>
            </w:pPr>
          </w:p>
        </w:tc>
      </w:tr>
      <w:tr w:rsidR="005D793C" w14:paraId="0678828B" w14:textId="77777777">
        <w:trPr>
          <w:gridAfter w:val="3"/>
          <w:wAfter w:w="1925" w:type="dxa"/>
        </w:trPr>
        <w:tc>
          <w:tcPr>
            <w:tcW w:w="8680" w:type="dxa"/>
            <w:gridSpan w:val="15"/>
          </w:tcPr>
          <w:p w14:paraId="36D78E3D" w14:textId="77777777" w:rsidR="005D793C" w:rsidRDefault="005D793C">
            <w:pPr>
              <w:pStyle w:val="Titolo1"/>
              <w:rPr>
                <w:rFonts w:ascii="Times New Roman" w:hAnsi="Times New Roman"/>
                <w:b w:val="0"/>
                <w:bCs w:val="0"/>
                <w:sz w:val="22"/>
              </w:rPr>
            </w:pPr>
            <w:r>
              <w:rPr>
                <w:rFonts w:ascii="Times New Roman" w:hAnsi="Times New Roman"/>
                <w:sz w:val="28"/>
              </w:rPr>
              <w:lastRenderedPageBreak/>
              <w:t>Personale non docente</w:t>
            </w:r>
            <w:r>
              <w:rPr>
                <w:rFonts w:ascii="Times New Roman" w:hAnsi="Times New Roman"/>
                <w:sz w:val="22"/>
              </w:rPr>
              <w:t xml:space="preserve"> </w:t>
            </w:r>
            <w:r>
              <w:rPr>
                <w:rFonts w:ascii="Times New Roman" w:hAnsi="Times New Roman"/>
                <w:b w:val="0"/>
                <w:bCs w:val="0"/>
              </w:rPr>
              <w:t>(progettazione, coordinamento, tutoraggio, monitoraggio, valutazione)</w:t>
            </w:r>
          </w:p>
        </w:tc>
      </w:tr>
      <w:tr w:rsidR="005D793C" w14:paraId="49883E86" w14:textId="77777777">
        <w:tc>
          <w:tcPr>
            <w:tcW w:w="2639" w:type="dxa"/>
            <w:gridSpan w:val="2"/>
          </w:tcPr>
          <w:p w14:paraId="5834D3CE" w14:textId="77777777" w:rsidR="005D793C" w:rsidRDefault="005D793C">
            <w:pPr>
              <w:pStyle w:val="Titolo1"/>
              <w:jc w:val="center"/>
              <w:rPr>
                <w:rFonts w:ascii="Times New Roman" w:hAnsi="Times New Roman"/>
              </w:rPr>
            </w:pPr>
            <w:r>
              <w:rPr>
                <w:rFonts w:ascii="Times New Roman" w:hAnsi="Times New Roman"/>
              </w:rPr>
              <w:t>Cognome e nome</w:t>
            </w:r>
          </w:p>
        </w:tc>
        <w:tc>
          <w:tcPr>
            <w:tcW w:w="1801" w:type="dxa"/>
            <w:gridSpan w:val="3"/>
          </w:tcPr>
          <w:p w14:paraId="7DAE6059" w14:textId="77777777" w:rsidR="005D793C" w:rsidRDefault="005D793C">
            <w:pPr>
              <w:pStyle w:val="Titolo1"/>
              <w:jc w:val="center"/>
              <w:rPr>
                <w:rFonts w:ascii="Times New Roman" w:hAnsi="Times New Roman"/>
              </w:rPr>
            </w:pPr>
            <w:r>
              <w:rPr>
                <w:rFonts w:ascii="Times New Roman" w:hAnsi="Times New Roman"/>
              </w:rPr>
              <w:t>Attività svolta nell’intervento</w:t>
            </w:r>
          </w:p>
        </w:tc>
        <w:tc>
          <w:tcPr>
            <w:tcW w:w="1793" w:type="dxa"/>
            <w:gridSpan w:val="4"/>
          </w:tcPr>
          <w:p w14:paraId="25B3205C" w14:textId="77777777" w:rsidR="005D793C" w:rsidRDefault="005D793C">
            <w:pPr>
              <w:pStyle w:val="Titolo1"/>
              <w:jc w:val="center"/>
              <w:rPr>
                <w:rFonts w:ascii="Times New Roman" w:hAnsi="Times New Roman"/>
              </w:rPr>
            </w:pPr>
            <w:r>
              <w:rPr>
                <w:rFonts w:ascii="Times New Roman" w:hAnsi="Times New Roman"/>
              </w:rPr>
              <w:t xml:space="preserve">Rapporto </w:t>
            </w:r>
            <w:proofErr w:type="gramStart"/>
            <w:r>
              <w:rPr>
                <w:rFonts w:ascii="Times New Roman" w:hAnsi="Times New Roman"/>
              </w:rPr>
              <w:t>di  lavoro</w:t>
            </w:r>
            <w:proofErr w:type="gramEnd"/>
            <w:r>
              <w:rPr>
                <w:rFonts w:ascii="Times New Roman" w:hAnsi="Times New Roman"/>
              </w:rPr>
              <w:t xml:space="preserve"> *</w:t>
            </w:r>
          </w:p>
        </w:tc>
        <w:tc>
          <w:tcPr>
            <w:tcW w:w="847" w:type="dxa"/>
            <w:gridSpan w:val="3"/>
          </w:tcPr>
          <w:p w14:paraId="63ED1DCB" w14:textId="77777777" w:rsidR="005D793C" w:rsidRDefault="005D793C">
            <w:pPr>
              <w:pStyle w:val="Titolo1"/>
              <w:jc w:val="center"/>
              <w:rPr>
                <w:rFonts w:ascii="Times New Roman" w:hAnsi="Times New Roman"/>
              </w:rPr>
            </w:pPr>
            <w:r>
              <w:rPr>
                <w:rFonts w:ascii="Times New Roman" w:hAnsi="Times New Roman"/>
              </w:rPr>
              <w:t>fascia</w:t>
            </w:r>
          </w:p>
        </w:tc>
        <w:tc>
          <w:tcPr>
            <w:tcW w:w="1600" w:type="dxa"/>
            <w:gridSpan w:val="3"/>
          </w:tcPr>
          <w:p w14:paraId="1A9CF3AD" w14:textId="77777777" w:rsidR="005D793C" w:rsidRDefault="005D793C">
            <w:pPr>
              <w:pStyle w:val="Titolo1"/>
              <w:jc w:val="center"/>
              <w:rPr>
                <w:rFonts w:ascii="Times New Roman" w:hAnsi="Times New Roman"/>
              </w:rPr>
            </w:pPr>
            <w:r>
              <w:rPr>
                <w:rFonts w:ascii="Times New Roman" w:hAnsi="Times New Roman"/>
              </w:rPr>
              <w:t>n. ore/n. giornate incarico</w:t>
            </w:r>
          </w:p>
        </w:tc>
        <w:tc>
          <w:tcPr>
            <w:tcW w:w="1925" w:type="dxa"/>
            <w:gridSpan w:val="3"/>
          </w:tcPr>
          <w:p w14:paraId="123D0227" w14:textId="77777777" w:rsidR="005D793C" w:rsidRDefault="005D793C">
            <w:pPr>
              <w:pStyle w:val="Titolo1"/>
              <w:jc w:val="center"/>
              <w:rPr>
                <w:rFonts w:ascii="Times New Roman" w:hAnsi="Times New Roman"/>
              </w:rPr>
            </w:pPr>
            <w:r>
              <w:rPr>
                <w:rFonts w:ascii="Times New Roman" w:hAnsi="Times New Roman"/>
              </w:rPr>
              <w:t>n. ore/n. giornate svolte</w:t>
            </w:r>
          </w:p>
        </w:tc>
      </w:tr>
      <w:tr w:rsidR="005D793C" w14:paraId="5796F373" w14:textId="77777777">
        <w:tc>
          <w:tcPr>
            <w:tcW w:w="2639" w:type="dxa"/>
            <w:gridSpan w:val="2"/>
          </w:tcPr>
          <w:p w14:paraId="0AD388E7" w14:textId="77777777" w:rsidR="005D793C" w:rsidRDefault="005D793C">
            <w:pPr>
              <w:pStyle w:val="Titolo1"/>
              <w:rPr>
                <w:rFonts w:ascii="Times New Roman" w:hAnsi="Times New Roman"/>
                <w:sz w:val="22"/>
              </w:rPr>
            </w:pPr>
          </w:p>
        </w:tc>
        <w:tc>
          <w:tcPr>
            <w:tcW w:w="1801" w:type="dxa"/>
            <w:gridSpan w:val="3"/>
          </w:tcPr>
          <w:p w14:paraId="7037C0CF" w14:textId="77777777" w:rsidR="005D793C" w:rsidRDefault="005D793C">
            <w:pPr>
              <w:pStyle w:val="Titolo1"/>
              <w:rPr>
                <w:rFonts w:ascii="Times New Roman" w:hAnsi="Times New Roman"/>
                <w:sz w:val="22"/>
              </w:rPr>
            </w:pPr>
          </w:p>
        </w:tc>
        <w:tc>
          <w:tcPr>
            <w:tcW w:w="1793" w:type="dxa"/>
            <w:gridSpan w:val="4"/>
          </w:tcPr>
          <w:p w14:paraId="25ECBC90" w14:textId="77777777" w:rsidR="005D793C" w:rsidRDefault="005D793C">
            <w:pPr>
              <w:pStyle w:val="Titolo1"/>
              <w:rPr>
                <w:rFonts w:ascii="Times New Roman" w:hAnsi="Times New Roman"/>
                <w:sz w:val="22"/>
              </w:rPr>
            </w:pPr>
          </w:p>
        </w:tc>
        <w:tc>
          <w:tcPr>
            <w:tcW w:w="847" w:type="dxa"/>
            <w:gridSpan w:val="3"/>
          </w:tcPr>
          <w:p w14:paraId="060AA16E" w14:textId="77777777" w:rsidR="005D793C" w:rsidRDefault="005D793C">
            <w:pPr>
              <w:pStyle w:val="Titolo1"/>
              <w:rPr>
                <w:rFonts w:ascii="Times New Roman" w:hAnsi="Times New Roman"/>
                <w:sz w:val="22"/>
              </w:rPr>
            </w:pPr>
          </w:p>
        </w:tc>
        <w:tc>
          <w:tcPr>
            <w:tcW w:w="1600" w:type="dxa"/>
            <w:gridSpan w:val="3"/>
          </w:tcPr>
          <w:p w14:paraId="60DFA684" w14:textId="77777777" w:rsidR="005D793C" w:rsidRDefault="005D793C">
            <w:pPr>
              <w:pStyle w:val="Titolo1"/>
              <w:rPr>
                <w:rFonts w:ascii="Times New Roman" w:hAnsi="Times New Roman"/>
                <w:sz w:val="22"/>
              </w:rPr>
            </w:pPr>
          </w:p>
        </w:tc>
        <w:tc>
          <w:tcPr>
            <w:tcW w:w="1925" w:type="dxa"/>
            <w:gridSpan w:val="3"/>
          </w:tcPr>
          <w:p w14:paraId="7F040093" w14:textId="77777777" w:rsidR="005D793C" w:rsidRDefault="005D793C">
            <w:pPr>
              <w:pStyle w:val="Titolo1"/>
              <w:rPr>
                <w:rFonts w:ascii="Times New Roman" w:hAnsi="Times New Roman"/>
                <w:sz w:val="22"/>
              </w:rPr>
            </w:pPr>
          </w:p>
        </w:tc>
      </w:tr>
      <w:tr w:rsidR="005D793C" w14:paraId="4D702835" w14:textId="77777777">
        <w:tc>
          <w:tcPr>
            <w:tcW w:w="2639" w:type="dxa"/>
            <w:gridSpan w:val="2"/>
          </w:tcPr>
          <w:p w14:paraId="550659EB" w14:textId="77777777" w:rsidR="005D793C" w:rsidRDefault="005D793C">
            <w:pPr>
              <w:pStyle w:val="Titolo1"/>
              <w:rPr>
                <w:rFonts w:ascii="Times New Roman" w:hAnsi="Times New Roman"/>
                <w:sz w:val="22"/>
              </w:rPr>
            </w:pPr>
          </w:p>
        </w:tc>
        <w:tc>
          <w:tcPr>
            <w:tcW w:w="1801" w:type="dxa"/>
            <w:gridSpan w:val="3"/>
          </w:tcPr>
          <w:p w14:paraId="6FB46FB9" w14:textId="77777777" w:rsidR="005D793C" w:rsidRDefault="005D793C">
            <w:pPr>
              <w:pStyle w:val="Titolo1"/>
              <w:rPr>
                <w:rFonts w:ascii="Times New Roman" w:hAnsi="Times New Roman"/>
                <w:sz w:val="22"/>
              </w:rPr>
            </w:pPr>
          </w:p>
        </w:tc>
        <w:tc>
          <w:tcPr>
            <w:tcW w:w="1793" w:type="dxa"/>
            <w:gridSpan w:val="4"/>
          </w:tcPr>
          <w:p w14:paraId="782F06DD" w14:textId="77777777" w:rsidR="005D793C" w:rsidRDefault="005D793C">
            <w:pPr>
              <w:pStyle w:val="Titolo1"/>
              <w:rPr>
                <w:rFonts w:ascii="Times New Roman" w:hAnsi="Times New Roman"/>
                <w:sz w:val="22"/>
              </w:rPr>
            </w:pPr>
          </w:p>
        </w:tc>
        <w:tc>
          <w:tcPr>
            <w:tcW w:w="847" w:type="dxa"/>
            <w:gridSpan w:val="3"/>
          </w:tcPr>
          <w:p w14:paraId="3F273376" w14:textId="77777777" w:rsidR="005D793C" w:rsidRDefault="005D793C">
            <w:pPr>
              <w:pStyle w:val="Titolo1"/>
              <w:rPr>
                <w:rFonts w:ascii="Times New Roman" w:hAnsi="Times New Roman"/>
                <w:sz w:val="22"/>
              </w:rPr>
            </w:pPr>
          </w:p>
        </w:tc>
        <w:tc>
          <w:tcPr>
            <w:tcW w:w="1600" w:type="dxa"/>
            <w:gridSpan w:val="3"/>
          </w:tcPr>
          <w:p w14:paraId="5DEE145A" w14:textId="77777777" w:rsidR="005D793C" w:rsidRDefault="005D793C">
            <w:pPr>
              <w:pStyle w:val="Titolo1"/>
              <w:rPr>
                <w:rFonts w:ascii="Times New Roman" w:hAnsi="Times New Roman"/>
                <w:sz w:val="22"/>
              </w:rPr>
            </w:pPr>
          </w:p>
        </w:tc>
        <w:tc>
          <w:tcPr>
            <w:tcW w:w="1925" w:type="dxa"/>
            <w:gridSpan w:val="3"/>
          </w:tcPr>
          <w:p w14:paraId="118F9C69" w14:textId="77777777" w:rsidR="005D793C" w:rsidRDefault="005D793C">
            <w:pPr>
              <w:pStyle w:val="Titolo1"/>
              <w:rPr>
                <w:rFonts w:ascii="Times New Roman" w:hAnsi="Times New Roman"/>
                <w:sz w:val="22"/>
              </w:rPr>
            </w:pPr>
          </w:p>
        </w:tc>
      </w:tr>
      <w:tr w:rsidR="005D793C" w14:paraId="5577BD45" w14:textId="77777777">
        <w:tc>
          <w:tcPr>
            <w:tcW w:w="2639" w:type="dxa"/>
            <w:gridSpan w:val="2"/>
          </w:tcPr>
          <w:p w14:paraId="62C35EB4" w14:textId="77777777" w:rsidR="005D793C" w:rsidRDefault="005D793C">
            <w:pPr>
              <w:pStyle w:val="Titolo1"/>
              <w:rPr>
                <w:rFonts w:ascii="Times New Roman" w:hAnsi="Times New Roman"/>
                <w:sz w:val="22"/>
              </w:rPr>
            </w:pPr>
          </w:p>
        </w:tc>
        <w:tc>
          <w:tcPr>
            <w:tcW w:w="1801" w:type="dxa"/>
            <w:gridSpan w:val="3"/>
          </w:tcPr>
          <w:p w14:paraId="7C151D57" w14:textId="77777777" w:rsidR="005D793C" w:rsidRDefault="005D793C">
            <w:pPr>
              <w:pStyle w:val="Titolo1"/>
              <w:rPr>
                <w:rFonts w:ascii="Times New Roman" w:hAnsi="Times New Roman"/>
                <w:sz w:val="22"/>
              </w:rPr>
            </w:pPr>
          </w:p>
        </w:tc>
        <w:tc>
          <w:tcPr>
            <w:tcW w:w="1793" w:type="dxa"/>
            <w:gridSpan w:val="4"/>
          </w:tcPr>
          <w:p w14:paraId="51139FC5" w14:textId="77777777" w:rsidR="005D793C" w:rsidRDefault="005D793C">
            <w:pPr>
              <w:pStyle w:val="Titolo1"/>
              <w:rPr>
                <w:rFonts w:ascii="Times New Roman" w:hAnsi="Times New Roman"/>
                <w:sz w:val="22"/>
              </w:rPr>
            </w:pPr>
          </w:p>
        </w:tc>
        <w:tc>
          <w:tcPr>
            <w:tcW w:w="847" w:type="dxa"/>
            <w:gridSpan w:val="3"/>
          </w:tcPr>
          <w:p w14:paraId="78E52A7F" w14:textId="77777777" w:rsidR="005D793C" w:rsidRDefault="005D793C">
            <w:pPr>
              <w:pStyle w:val="Titolo1"/>
              <w:rPr>
                <w:rFonts w:ascii="Times New Roman" w:hAnsi="Times New Roman"/>
                <w:sz w:val="22"/>
              </w:rPr>
            </w:pPr>
          </w:p>
        </w:tc>
        <w:tc>
          <w:tcPr>
            <w:tcW w:w="1600" w:type="dxa"/>
            <w:gridSpan w:val="3"/>
          </w:tcPr>
          <w:p w14:paraId="0A9C337D" w14:textId="77777777" w:rsidR="005D793C" w:rsidRDefault="005D793C">
            <w:pPr>
              <w:pStyle w:val="Titolo1"/>
              <w:rPr>
                <w:rFonts w:ascii="Times New Roman" w:hAnsi="Times New Roman"/>
                <w:sz w:val="22"/>
              </w:rPr>
            </w:pPr>
          </w:p>
        </w:tc>
        <w:tc>
          <w:tcPr>
            <w:tcW w:w="1925" w:type="dxa"/>
            <w:gridSpan w:val="3"/>
          </w:tcPr>
          <w:p w14:paraId="257004E0" w14:textId="77777777" w:rsidR="005D793C" w:rsidRDefault="005D793C">
            <w:pPr>
              <w:pStyle w:val="Titolo1"/>
              <w:rPr>
                <w:rFonts w:ascii="Times New Roman" w:hAnsi="Times New Roman"/>
                <w:sz w:val="22"/>
              </w:rPr>
            </w:pPr>
          </w:p>
        </w:tc>
      </w:tr>
      <w:tr w:rsidR="005D793C" w14:paraId="75B6C7F4" w14:textId="77777777">
        <w:tc>
          <w:tcPr>
            <w:tcW w:w="2639" w:type="dxa"/>
            <w:gridSpan w:val="2"/>
          </w:tcPr>
          <w:p w14:paraId="6DA4ED3C" w14:textId="77777777" w:rsidR="005D793C" w:rsidRDefault="005D793C">
            <w:pPr>
              <w:pStyle w:val="Titolo1"/>
              <w:rPr>
                <w:rFonts w:ascii="Times New Roman" w:hAnsi="Times New Roman"/>
                <w:sz w:val="22"/>
              </w:rPr>
            </w:pPr>
          </w:p>
        </w:tc>
        <w:tc>
          <w:tcPr>
            <w:tcW w:w="1801" w:type="dxa"/>
            <w:gridSpan w:val="3"/>
          </w:tcPr>
          <w:p w14:paraId="6B2E0996" w14:textId="77777777" w:rsidR="005D793C" w:rsidRDefault="005D793C">
            <w:pPr>
              <w:pStyle w:val="Titolo1"/>
              <w:rPr>
                <w:rFonts w:ascii="Times New Roman" w:hAnsi="Times New Roman"/>
                <w:sz w:val="22"/>
              </w:rPr>
            </w:pPr>
          </w:p>
        </w:tc>
        <w:tc>
          <w:tcPr>
            <w:tcW w:w="1793" w:type="dxa"/>
            <w:gridSpan w:val="4"/>
          </w:tcPr>
          <w:p w14:paraId="6032A3D2" w14:textId="77777777" w:rsidR="005D793C" w:rsidRDefault="005D793C">
            <w:pPr>
              <w:pStyle w:val="Titolo1"/>
              <w:rPr>
                <w:rFonts w:ascii="Times New Roman" w:hAnsi="Times New Roman"/>
                <w:sz w:val="22"/>
              </w:rPr>
            </w:pPr>
          </w:p>
        </w:tc>
        <w:tc>
          <w:tcPr>
            <w:tcW w:w="847" w:type="dxa"/>
            <w:gridSpan w:val="3"/>
          </w:tcPr>
          <w:p w14:paraId="11C39186" w14:textId="77777777" w:rsidR="005D793C" w:rsidRDefault="005D793C">
            <w:pPr>
              <w:pStyle w:val="Titolo1"/>
              <w:rPr>
                <w:rFonts w:ascii="Times New Roman" w:hAnsi="Times New Roman"/>
                <w:sz w:val="22"/>
              </w:rPr>
            </w:pPr>
          </w:p>
        </w:tc>
        <w:tc>
          <w:tcPr>
            <w:tcW w:w="1600" w:type="dxa"/>
            <w:gridSpan w:val="3"/>
          </w:tcPr>
          <w:p w14:paraId="16B27A2E" w14:textId="77777777" w:rsidR="005D793C" w:rsidRDefault="005D793C">
            <w:pPr>
              <w:pStyle w:val="Titolo1"/>
              <w:rPr>
                <w:rFonts w:ascii="Times New Roman" w:hAnsi="Times New Roman"/>
                <w:sz w:val="22"/>
              </w:rPr>
            </w:pPr>
          </w:p>
        </w:tc>
        <w:tc>
          <w:tcPr>
            <w:tcW w:w="1925" w:type="dxa"/>
            <w:gridSpan w:val="3"/>
          </w:tcPr>
          <w:p w14:paraId="5805E88A" w14:textId="77777777" w:rsidR="005D793C" w:rsidRDefault="005D793C">
            <w:pPr>
              <w:pStyle w:val="Titolo1"/>
              <w:rPr>
                <w:rFonts w:ascii="Times New Roman" w:hAnsi="Times New Roman"/>
                <w:sz w:val="22"/>
              </w:rPr>
            </w:pPr>
          </w:p>
        </w:tc>
      </w:tr>
      <w:tr w:rsidR="005D793C" w14:paraId="2BB236F9" w14:textId="77777777">
        <w:tc>
          <w:tcPr>
            <w:tcW w:w="2639" w:type="dxa"/>
            <w:gridSpan w:val="2"/>
          </w:tcPr>
          <w:p w14:paraId="0021C2F9" w14:textId="77777777" w:rsidR="005D793C" w:rsidRDefault="005D793C">
            <w:pPr>
              <w:pStyle w:val="Titolo1"/>
              <w:rPr>
                <w:rFonts w:ascii="Times New Roman" w:hAnsi="Times New Roman"/>
                <w:sz w:val="22"/>
              </w:rPr>
            </w:pPr>
          </w:p>
        </w:tc>
        <w:tc>
          <w:tcPr>
            <w:tcW w:w="1801" w:type="dxa"/>
            <w:gridSpan w:val="3"/>
          </w:tcPr>
          <w:p w14:paraId="2A416A27" w14:textId="77777777" w:rsidR="005D793C" w:rsidRDefault="005D793C">
            <w:pPr>
              <w:pStyle w:val="Titolo1"/>
              <w:rPr>
                <w:rFonts w:ascii="Times New Roman" w:hAnsi="Times New Roman"/>
                <w:sz w:val="22"/>
              </w:rPr>
            </w:pPr>
          </w:p>
        </w:tc>
        <w:tc>
          <w:tcPr>
            <w:tcW w:w="1793" w:type="dxa"/>
            <w:gridSpan w:val="4"/>
          </w:tcPr>
          <w:p w14:paraId="2A922DA4" w14:textId="77777777" w:rsidR="005D793C" w:rsidRDefault="005D793C">
            <w:pPr>
              <w:pStyle w:val="Titolo1"/>
              <w:rPr>
                <w:rFonts w:ascii="Times New Roman" w:hAnsi="Times New Roman"/>
                <w:sz w:val="22"/>
              </w:rPr>
            </w:pPr>
          </w:p>
        </w:tc>
        <w:tc>
          <w:tcPr>
            <w:tcW w:w="847" w:type="dxa"/>
            <w:gridSpan w:val="3"/>
          </w:tcPr>
          <w:p w14:paraId="44EDBBC7" w14:textId="77777777" w:rsidR="005D793C" w:rsidRDefault="005D793C">
            <w:pPr>
              <w:pStyle w:val="Titolo1"/>
              <w:rPr>
                <w:rFonts w:ascii="Times New Roman" w:hAnsi="Times New Roman"/>
                <w:sz w:val="22"/>
              </w:rPr>
            </w:pPr>
          </w:p>
        </w:tc>
        <w:tc>
          <w:tcPr>
            <w:tcW w:w="1600" w:type="dxa"/>
            <w:gridSpan w:val="3"/>
          </w:tcPr>
          <w:p w14:paraId="6F499AE8" w14:textId="77777777" w:rsidR="005D793C" w:rsidRDefault="005D793C">
            <w:pPr>
              <w:pStyle w:val="Titolo1"/>
              <w:rPr>
                <w:rFonts w:ascii="Times New Roman" w:hAnsi="Times New Roman"/>
                <w:sz w:val="22"/>
              </w:rPr>
            </w:pPr>
          </w:p>
        </w:tc>
        <w:tc>
          <w:tcPr>
            <w:tcW w:w="1925" w:type="dxa"/>
            <w:gridSpan w:val="3"/>
          </w:tcPr>
          <w:p w14:paraId="75C89969" w14:textId="77777777" w:rsidR="005D793C" w:rsidRDefault="005D793C">
            <w:pPr>
              <w:pStyle w:val="Titolo1"/>
              <w:rPr>
                <w:rFonts w:ascii="Times New Roman" w:hAnsi="Times New Roman"/>
                <w:sz w:val="22"/>
              </w:rPr>
            </w:pPr>
          </w:p>
        </w:tc>
      </w:tr>
      <w:tr w:rsidR="005D793C" w14:paraId="36F3FAAB" w14:textId="77777777">
        <w:tc>
          <w:tcPr>
            <w:tcW w:w="2639" w:type="dxa"/>
            <w:gridSpan w:val="2"/>
          </w:tcPr>
          <w:p w14:paraId="6EF3C299" w14:textId="77777777" w:rsidR="005D793C" w:rsidRDefault="005D793C">
            <w:pPr>
              <w:pStyle w:val="Titolo1"/>
              <w:rPr>
                <w:rFonts w:ascii="Times New Roman" w:hAnsi="Times New Roman"/>
                <w:sz w:val="22"/>
              </w:rPr>
            </w:pPr>
          </w:p>
        </w:tc>
        <w:tc>
          <w:tcPr>
            <w:tcW w:w="1801" w:type="dxa"/>
            <w:gridSpan w:val="3"/>
          </w:tcPr>
          <w:p w14:paraId="187D671D" w14:textId="77777777" w:rsidR="005D793C" w:rsidRDefault="005D793C">
            <w:pPr>
              <w:pStyle w:val="Titolo1"/>
              <w:rPr>
                <w:rFonts w:ascii="Times New Roman" w:hAnsi="Times New Roman"/>
                <w:sz w:val="22"/>
              </w:rPr>
            </w:pPr>
          </w:p>
        </w:tc>
        <w:tc>
          <w:tcPr>
            <w:tcW w:w="1793" w:type="dxa"/>
            <w:gridSpan w:val="4"/>
          </w:tcPr>
          <w:p w14:paraId="1DE97D02" w14:textId="77777777" w:rsidR="005D793C" w:rsidRDefault="005D793C">
            <w:pPr>
              <w:pStyle w:val="Titolo1"/>
              <w:rPr>
                <w:rFonts w:ascii="Times New Roman" w:hAnsi="Times New Roman"/>
                <w:sz w:val="22"/>
              </w:rPr>
            </w:pPr>
          </w:p>
        </w:tc>
        <w:tc>
          <w:tcPr>
            <w:tcW w:w="847" w:type="dxa"/>
            <w:gridSpan w:val="3"/>
          </w:tcPr>
          <w:p w14:paraId="216D756B" w14:textId="77777777" w:rsidR="005D793C" w:rsidRDefault="005D793C">
            <w:pPr>
              <w:pStyle w:val="Titolo1"/>
              <w:rPr>
                <w:rFonts w:ascii="Times New Roman" w:hAnsi="Times New Roman"/>
                <w:sz w:val="22"/>
              </w:rPr>
            </w:pPr>
          </w:p>
        </w:tc>
        <w:tc>
          <w:tcPr>
            <w:tcW w:w="1600" w:type="dxa"/>
            <w:gridSpan w:val="3"/>
          </w:tcPr>
          <w:p w14:paraId="7F3E4C7B" w14:textId="77777777" w:rsidR="005D793C" w:rsidRDefault="005D793C">
            <w:pPr>
              <w:pStyle w:val="Titolo1"/>
              <w:rPr>
                <w:rFonts w:ascii="Times New Roman" w:hAnsi="Times New Roman"/>
                <w:sz w:val="22"/>
              </w:rPr>
            </w:pPr>
          </w:p>
        </w:tc>
        <w:tc>
          <w:tcPr>
            <w:tcW w:w="1925" w:type="dxa"/>
            <w:gridSpan w:val="3"/>
          </w:tcPr>
          <w:p w14:paraId="1408F6E2" w14:textId="77777777" w:rsidR="005D793C" w:rsidRDefault="005D793C">
            <w:pPr>
              <w:pStyle w:val="Titolo1"/>
              <w:rPr>
                <w:rFonts w:ascii="Times New Roman" w:hAnsi="Times New Roman"/>
                <w:sz w:val="22"/>
              </w:rPr>
            </w:pPr>
          </w:p>
        </w:tc>
      </w:tr>
      <w:tr w:rsidR="005D793C" w14:paraId="05F1792B" w14:textId="77777777">
        <w:tc>
          <w:tcPr>
            <w:tcW w:w="2639" w:type="dxa"/>
            <w:gridSpan w:val="2"/>
          </w:tcPr>
          <w:p w14:paraId="48E43F4C" w14:textId="77777777" w:rsidR="005D793C" w:rsidRDefault="005D793C">
            <w:pPr>
              <w:pStyle w:val="Titolo1"/>
              <w:rPr>
                <w:rFonts w:ascii="Times New Roman" w:hAnsi="Times New Roman"/>
                <w:sz w:val="22"/>
              </w:rPr>
            </w:pPr>
          </w:p>
        </w:tc>
        <w:tc>
          <w:tcPr>
            <w:tcW w:w="1801" w:type="dxa"/>
            <w:gridSpan w:val="3"/>
          </w:tcPr>
          <w:p w14:paraId="775D23E4" w14:textId="77777777" w:rsidR="005D793C" w:rsidRDefault="005D793C">
            <w:pPr>
              <w:pStyle w:val="Titolo1"/>
              <w:rPr>
                <w:rFonts w:ascii="Times New Roman" w:hAnsi="Times New Roman"/>
                <w:sz w:val="22"/>
              </w:rPr>
            </w:pPr>
          </w:p>
        </w:tc>
        <w:tc>
          <w:tcPr>
            <w:tcW w:w="1793" w:type="dxa"/>
            <w:gridSpan w:val="4"/>
          </w:tcPr>
          <w:p w14:paraId="4B36E780" w14:textId="77777777" w:rsidR="005D793C" w:rsidRDefault="005D793C">
            <w:pPr>
              <w:pStyle w:val="Titolo1"/>
              <w:rPr>
                <w:rFonts w:ascii="Times New Roman" w:hAnsi="Times New Roman"/>
                <w:sz w:val="22"/>
              </w:rPr>
            </w:pPr>
          </w:p>
        </w:tc>
        <w:tc>
          <w:tcPr>
            <w:tcW w:w="847" w:type="dxa"/>
            <w:gridSpan w:val="3"/>
          </w:tcPr>
          <w:p w14:paraId="145BF524" w14:textId="77777777" w:rsidR="005D793C" w:rsidRDefault="005D793C">
            <w:pPr>
              <w:pStyle w:val="Titolo1"/>
              <w:rPr>
                <w:rFonts w:ascii="Times New Roman" w:hAnsi="Times New Roman"/>
                <w:sz w:val="22"/>
              </w:rPr>
            </w:pPr>
          </w:p>
        </w:tc>
        <w:tc>
          <w:tcPr>
            <w:tcW w:w="1600" w:type="dxa"/>
            <w:gridSpan w:val="3"/>
          </w:tcPr>
          <w:p w14:paraId="26D81F2D" w14:textId="77777777" w:rsidR="005D793C" w:rsidRDefault="005D793C">
            <w:pPr>
              <w:pStyle w:val="Titolo1"/>
              <w:rPr>
                <w:rFonts w:ascii="Times New Roman" w:hAnsi="Times New Roman"/>
                <w:sz w:val="22"/>
              </w:rPr>
            </w:pPr>
          </w:p>
        </w:tc>
        <w:tc>
          <w:tcPr>
            <w:tcW w:w="1925" w:type="dxa"/>
            <w:gridSpan w:val="3"/>
          </w:tcPr>
          <w:p w14:paraId="4C30C48F" w14:textId="77777777" w:rsidR="005D793C" w:rsidRDefault="005D793C">
            <w:pPr>
              <w:pStyle w:val="Titolo1"/>
              <w:rPr>
                <w:rFonts w:ascii="Times New Roman" w:hAnsi="Times New Roman"/>
                <w:sz w:val="22"/>
              </w:rPr>
            </w:pPr>
          </w:p>
        </w:tc>
      </w:tr>
      <w:tr w:rsidR="005D793C" w14:paraId="163F031B" w14:textId="77777777">
        <w:tc>
          <w:tcPr>
            <w:tcW w:w="2639" w:type="dxa"/>
            <w:gridSpan w:val="2"/>
          </w:tcPr>
          <w:p w14:paraId="1BC22A95" w14:textId="77777777" w:rsidR="005D793C" w:rsidRDefault="005D793C">
            <w:pPr>
              <w:pStyle w:val="Titolo1"/>
              <w:rPr>
                <w:rFonts w:ascii="Times New Roman" w:hAnsi="Times New Roman"/>
                <w:sz w:val="22"/>
              </w:rPr>
            </w:pPr>
          </w:p>
        </w:tc>
        <w:tc>
          <w:tcPr>
            <w:tcW w:w="1801" w:type="dxa"/>
            <w:gridSpan w:val="3"/>
          </w:tcPr>
          <w:p w14:paraId="02E8664E" w14:textId="77777777" w:rsidR="005D793C" w:rsidRDefault="005D793C">
            <w:pPr>
              <w:pStyle w:val="Titolo1"/>
              <w:rPr>
                <w:rFonts w:ascii="Times New Roman" w:hAnsi="Times New Roman"/>
                <w:sz w:val="22"/>
              </w:rPr>
            </w:pPr>
          </w:p>
        </w:tc>
        <w:tc>
          <w:tcPr>
            <w:tcW w:w="1793" w:type="dxa"/>
            <w:gridSpan w:val="4"/>
          </w:tcPr>
          <w:p w14:paraId="28A97F73" w14:textId="77777777" w:rsidR="005D793C" w:rsidRDefault="005D793C">
            <w:pPr>
              <w:pStyle w:val="Titolo1"/>
              <w:rPr>
                <w:rFonts w:ascii="Times New Roman" w:hAnsi="Times New Roman"/>
                <w:sz w:val="22"/>
              </w:rPr>
            </w:pPr>
          </w:p>
        </w:tc>
        <w:tc>
          <w:tcPr>
            <w:tcW w:w="847" w:type="dxa"/>
            <w:gridSpan w:val="3"/>
          </w:tcPr>
          <w:p w14:paraId="098B32B4" w14:textId="77777777" w:rsidR="005D793C" w:rsidRDefault="005D793C">
            <w:pPr>
              <w:pStyle w:val="Titolo1"/>
              <w:rPr>
                <w:rFonts w:ascii="Times New Roman" w:hAnsi="Times New Roman"/>
                <w:sz w:val="22"/>
              </w:rPr>
            </w:pPr>
          </w:p>
        </w:tc>
        <w:tc>
          <w:tcPr>
            <w:tcW w:w="1600" w:type="dxa"/>
            <w:gridSpan w:val="3"/>
          </w:tcPr>
          <w:p w14:paraId="3C24D84A" w14:textId="77777777" w:rsidR="005D793C" w:rsidRDefault="005D793C">
            <w:pPr>
              <w:pStyle w:val="Titolo1"/>
              <w:rPr>
                <w:rFonts w:ascii="Times New Roman" w:hAnsi="Times New Roman"/>
                <w:sz w:val="22"/>
              </w:rPr>
            </w:pPr>
          </w:p>
        </w:tc>
        <w:tc>
          <w:tcPr>
            <w:tcW w:w="1925" w:type="dxa"/>
            <w:gridSpan w:val="3"/>
          </w:tcPr>
          <w:p w14:paraId="6C8A71DC" w14:textId="77777777" w:rsidR="005D793C" w:rsidRDefault="005D793C">
            <w:pPr>
              <w:pStyle w:val="Titolo1"/>
              <w:rPr>
                <w:rFonts w:ascii="Times New Roman" w:hAnsi="Times New Roman"/>
                <w:sz w:val="22"/>
              </w:rPr>
            </w:pPr>
          </w:p>
        </w:tc>
      </w:tr>
      <w:tr w:rsidR="005D793C" w14:paraId="258B07F4" w14:textId="77777777">
        <w:trPr>
          <w:gridAfter w:val="8"/>
          <w:wAfter w:w="4246" w:type="dxa"/>
        </w:trPr>
        <w:tc>
          <w:tcPr>
            <w:tcW w:w="6359" w:type="dxa"/>
            <w:gridSpan w:val="10"/>
          </w:tcPr>
          <w:p w14:paraId="0A66D1CB" w14:textId="77777777" w:rsidR="005D793C" w:rsidRDefault="005D793C">
            <w:pPr>
              <w:pStyle w:val="Titolo1"/>
              <w:rPr>
                <w:rFonts w:ascii="Times New Roman" w:hAnsi="Times New Roman"/>
                <w:b w:val="0"/>
                <w:bCs w:val="0"/>
                <w:sz w:val="28"/>
              </w:rPr>
            </w:pPr>
            <w:r>
              <w:rPr>
                <w:rFonts w:ascii="Times New Roman" w:hAnsi="Times New Roman"/>
                <w:sz w:val="28"/>
              </w:rPr>
              <w:t>Personale amministrativo, tecnico e ausiliario</w:t>
            </w:r>
          </w:p>
        </w:tc>
      </w:tr>
      <w:tr w:rsidR="005D793C" w14:paraId="2E53C102" w14:textId="77777777">
        <w:tc>
          <w:tcPr>
            <w:tcW w:w="2639" w:type="dxa"/>
            <w:gridSpan w:val="2"/>
          </w:tcPr>
          <w:p w14:paraId="61BCDFC0" w14:textId="77777777" w:rsidR="005D793C" w:rsidRDefault="005D793C">
            <w:pPr>
              <w:pStyle w:val="Titolo1"/>
              <w:jc w:val="center"/>
              <w:rPr>
                <w:rFonts w:ascii="Times New Roman" w:hAnsi="Times New Roman"/>
              </w:rPr>
            </w:pPr>
            <w:r>
              <w:rPr>
                <w:rFonts w:ascii="Times New Roman" w:hAnsi="Times New Roman"/>
              </w:rPr>
              <w:t>Cognome e nome</w:t>
            </w:r>
          </w:p>
        </w:tc>
        <w:tc>
          <w:tcPr>
            <w:tcW w:w="1561" w:type="dxa"/>
            <w:gridSpan w:val="2"/>
          </w:tcPr>
          <w:p w14:paraId="25E0A6DD" w14:textId="77777777" w:rsidR="005D793C" w:rsidRDefault="005D793C">
            <w:pPr>
              <w:pStyle w:val="Titolo1"/>
              <w:jc w:val="center"/>
              <w:rPr>
                <w:rFonts w:ascii="Times New Roman" w:hAnsi="Times New Roman"/>
              </w:rPr>
            </w:pPr>
            <w:r>
              <w:rPr>
                <w:rFonts w:ascii="Times New Roman" w:hAnsi="Times New Roman"/>
              </w:rPr>
              <w:t>Mansioni svolte</w:t>
            </w:r>
          </w:p>
        </w:tc>
        <w:tc>
          <w:tcPr>
            <w:tcW w:w="1956" w:type="dxa"/>
            <w:gridSpan w:val="4"/>
          </w:tcPr>
          <w:p w14:paraId="366E2528" w14:textId="77777777" w:rsidR="005D793C" w:rsidRDefault="005D793C">
            <w:pPr>
              <w:pStyle w:val="Titolo1"/>
              <w:jc w:val="center"/>
              <w:rPr>
                <w:rFonts w:ascii="Times New Roman" w:hAnsi="Times New Roman"/>
              </w:rPr>
            </w:pPr>
            <w:r>
              <w:rPr>
                <w:rFonts w:ascii="Times New Roman" w:hAnsi="Times New Roman"/>
              </w:rPr>
              <w:t>Rapporto di     lavoro *</w:t>
            </w:r>
          </w:p>
        </w:tc>
        <w:tc>
          <w:tcPr>
            <w:tcW w:w="1956" w:type="dxa"/>
            <w:gridSpan w:val="6"/>
          </w:tcPr>
          <w:p w14:paraId="3A944433" w14:textId="77777777" w:rsidR="005D793C" w:rsidRDefault="005D793C">
            <w:pPr>
              <w:pStyle w:val="Titolo1"/>
              <w:jc w:val="center"/>
              <w:rPr>
                <w:rFonts w:ascii="Times New Roman" w:hAnsi="Times New Roman"/>
              </w:rPr>
            </w:pPr>
            <w:r>
              <w:rPr>
                <w:rFonts w:ascii="Times New Roman" w:hAnsi="Times New Roman"/>
              </w:rPr>
              <w:t>n. ore/n. giornate incarico</w:t>
            </w:r>
          </w:p>
        </w:tc>
        <w:tc>
          <w:tcPr>
            <w:tcW w:w="2493" w:type="dxa"/>
            <w:gridSpan w:val="4"/>
          </w:tcPr>
          <w:p w14:paraId="65093C1B" w14:textId="77777777" w:rsidR="005D793C" w:rsidRDefault="005D793C">
            <w:pPr>
              <w:pStyle w:val="Titolo1"/>
              <w:jc w:val="center"/>
              <w:rPr>
                <w:rFonts w:ascii="Times New Roman" w:hAnsi="Times New Roman"/>
              </w:rPr>
            </w:pPr>
            <w:r>
              <w:rPr>
                <w:rFonts w:ascii="Times New Roman" w:hAnsi="Times New Roman"/>
              </w:rPr>
              <w:t>n. ore/n. giornate svolte</w:t>
            </w:r>
          </w:p>
        </w:tc>
      </w:tr>
      <w:tr w:rsidR="005D793C" w14:paraId="5532211F" w14:textId="77777777">
        <w:tc>
          <w:tcPr>
            <w:tcW w:w="2639" w:type="dxa"/>
            <w:gridSpan w:val="2"/>
          </w:tcPr>
          <w:p w14:paraId="5E204477" w14:textId="77777777" w:rsidR="005D793C" w:rsidRDefault="005D793C">
            <w:pPr>
              <w:pStyle w:val="Intestazione"/>
              <w:tabs>
                <w:tab w:val="clear" w:pos="4819"/>
                <w:tab w:val="clear" w:pos="9638"/>
              </w:tabs>
              <w:rPr>
                <w:sz w:val="28"/>
              </w:rPr>
            </w:pPr>
          </w:p>
        </w:tc>
        <w:tc>
          <w:tcPr>
            <w:tcW w:w="1561" w:type="dxa"/>
            <w:gridSpan w:val="2"/>
          </w:tcPr>
          <w:p w14:paraId="16EF61CC" w14:textId="77777777" w:rsidR="005D793C" w:rsidRDefault="005D793C">
            <w:pPr>
              <w:pStyle w:val="Intestazione"/>
              <w:tabs>
                <w:tab w:val="clear" w:pos="4819"/>
                <w:tab w:val="clear" w:pos="9638"/>
              </w:tabs>
              <w:rPr>
                <w:sz w:val="28"/>
              </w:rPr>
            </w:pPr>
          </w:p>
        </w:tc>
        <w:tc>
          <w:tcPr>
            <w:tcW w:w="1956" w:type="dxa"/>
            <w:gridSpan w:val="4"/>
          </w:tcPr>
          <w:p w14:paraId="78879D68" w14:textId="77777777" w:rsidR="005D793C" w:rsidRDefault="005D793C">
            <w:pPr>
              <w:pStyle w:val="Intestazione"/>
              <w:tabs>
                <w:tab w:val="clear" w:pos="4819"/>
                <w:tab w:val="clear" w:pos="9638"/>
              </w:tabs>
              <w:rPr>
                <w:sz w:val="28"/>
              </w:rPr>
            </w:pPr>
          </w:p>
        </w:tc>
        <w:tc>
          <w:tcPr>
            <w:tcW w:w="1956" w:type="dxa"/>
            <w:gridSpan w:val="6"/>
          </w:tcPr>
          <w:p w14:paraId="05AE97DF" w14:textId="77777777" w:rsidR="005D793C" w:rsidRDefault="005D793C">
            <w:pPr>
              <w:pStyle w:val="Intestazione"/>
              <w:tabs>
                <w:tab w:val="clear" w:pos="4819"/>
                <w:tab w:val="clear" w:pos="9638"/>
              </w:tabs>
              <w:rPr>
                <w:sz w:val="28"/>
              </w:rPr>
            </w:pPr>
          </w:p>
        </w:tc>
        <w:tc>
          <w:tcPr>
            <w:tcW w:w="2493" w:type="dxa"/>
            <w:gridSpan w:val="4"/>
          </w:tcPr>
          <w:p w14:paraId="1604E782" w14:textId="77777777" w:rsidR="005D793C" w:rsidRDefault="005D793C">
            <w:pPr>
              <w:pStyle w:val="Intestazione"/>
              <w:tabs>
                <w:tab w:val="clear" w:pos="4819"/>
                <w:tab w:val="clear" w:pos="9638"/>
              </w:tabs>
              <w:rPr>
                <w:sz w:val="28"/>
              </w:rPr>
            </w:pPr>
          </w:p>
        </w:tc>
      </w:tr>
      <w:tr w:rsidR="005D793C" w14:paraId="16241A1E" w14:textId="77777777">
        <w:tc>
          <w:tcPr>
            <w:tcW w:w="2639" w:type="dxa"/>
            <w:gridSpan w:val="2"/>
          </w:tcPr>
          <w:p w14:paraId="7F2D7341" w14:textId="77777777" w:rsidR="005D793C" w:rsidRDefault="005D793C">
            <w:pPr>
              <w:pStyle w:val="Intestazione"/>
              <w:tabs>
                <w:tab w:val="clear" w:pos="4819"/>
                <w:tab w:val="clear" w:pos="9638"/>
              </w:tabs>
              <w:rPr>
                <w:sz w:val="28"/>
              </w:rPr>
            </w:pPr>
          </w:p>
        </w:tc>
        <w:tc>
          <w:tcPr>
            <w:tcW w:w="1561" w:type="dxa"/>
            <w:gridSpan w:val="2"/>
          </w:tcPr>
          <w:p w14:paraId="0DAB9262" w14:textId="77777777" w:rsidR="005D793C" w:rsidRDefault="005D793C">
            <w:pPr>
              <w:pStyle w:val="Intestazione"/>
              <w:tabs>
                <w:tab w:val="clear" w:pos="4819"/>
                <w:tab w:val="clear" w:pos="9638"/>
              </w:tabs>
              <w:rPr>
                <w:sz w:val="28"/>
              </w:rPr>
            </w:pPr>
          </w:p>
        </w:tc>
        <w:tc>
          <w:tcPr>
            <w:tcW w:w="1956" w:type="dxa"/>
            <w:gridSpan w:val="4"/>
          </w:tcPr>
          <w:p w14:paraId="0A1B6031" w14:textId="77777777" w:rsidR="005D793C" w:rsidRDefault="005D793C">
            <w:pPr>
              <w:pStyle w:val="Intestazione"/>
              <w:tabs>
                <w:tab w:val="clear" w:pos="4819"/>
                <w:tab w:val="clear" w:pos="9638"/>
              </w:tabs>
              <w:rPr>
                <w:sz w:val="28"/>
              </w:rPr>
            </w:pPr>
          </w:p>
        </w:tc>
        <w:tc>
          <w:tcPr>
            <w:tcW w:w="1956" w:type="dxa"/>
            <w:gridSpan w:val="6"/>
          </w:tcPr>
          <w:p w14:paraId="5746002E" w14:textId="77777777" w:rsidR="005D793C" w:rsidRDefault="005D793C">
            <w:pPr>
              <w:pStyle w:val="Intestazione"/>
              <w:tabs>
                <w:tab w:val="clear" w:pos="4819"/>
                <w:tab w:val="clear" w:pos="9638"/>
              </w:tabs>
              <w:rPr>
                <w:sz w:val="28"/>
              </w:rPr>
            </w:pPr>
          </w:p>
        </w:tc>
        <w:tc>
          <w:tcPr>
            <w:tcW w:w="2493" w:type="dxa"/>
            <w:gridSpan w:val="4"/>
          </w:tcPr>
          <w:p w14:paraId="3381D062" w14:textId="77777777" w:rsidR="005D793C" w:rsidRDefault="005D793C">
            <w:pPr>
              <w:pStyle w:val="Intestazione"/>
              <w:tabs>
                <w:tab w:val="clear" w:pos="4819"/>
                <w:tab w:val="clear" w:pos="9638"/>
              </w:tabs>
              <w:rPr>
                <w:sz w:val="28"/>
              </w:rPr>
            </w:pPr>
          </w:p>
        </w:tc>
      </w:tr>
      <w:tr w:rsidR="005D793C" w14:paraId="7FE61240" w14:textId="77777777">
        <w:tc>
          <w:tcPr>
            <w:tcW w:w="2639" w:type="dxa"/>
            <w:gridSpan w:val="2"/>
          </w:tcPr>
          <w:p w14:paraId="020AB490" w14:textId="77777777" w:rsidR="005D793C" w:rsidRDefault="005D793C">
            <w:pPr>
              <w:pStyle w:val="Intestazione"/>
              <w:tabs>
                <w:tab w:val="clear" w:pos="4819"/>
                <w:tab w:val="clear" w:pos="9638"/>
              </w:tabs>
              <w:rPr>
                <w:sz w:val="28"/>
              </w:rPr>
            </w:pPr>
          </w:p>
        </w:tc>
        <w:tc>
          <w:tcPr>
            <w:tcW w:w="1561" w:type="dxa"/>
            <w:gridSpan w:val="2"/>
          </w:tcPr>
          <w:p w14:paraId="6FBDAC9C" w14:textId="77777777" w:rsidR="005D793C" w:rsidRDefault="005D793C">
            <w:pPr>
              <w:pStyle w:val="Intestazione"/>
              <w:tabs>
                <w:tab w:val="clear" w:pos="4819"/>
                <w:tab w:val="clear" w:pos="9638"/>
              </w:tabs>
              <w:rPr>
                <w:sz w:val="28"/>
              </w:rPr>
            </w:pPr>
          </w:p>
        </w:tc>
        <w:tc>
          <w:tcPr>
            <w:tcW w:w="1956" w:type="dxa"/>
            <w:gridSpan w:val="4"/>
          </w:tcPr>
          <w:p w14:paraId="5A93D4A2" w14:textId="77777777" w:rsidR="005D793C" w:rsidRDefault="005D793C">
            <w:pPr>
              <w:pStyle w:val="Intestazione"/>
              <w:tabs>
                <w:tab w:val="clear" w:pos="4819"/>
                <w:tab w:val="clear" w:pos="9638"/>
              </w:tabs>
              <w:rPr>
                <w:sz w:val="28"/>
              </w:rPr>
            </w:pPr>
          </w:p>
        </w:tc>
        <w:tc>
          <w:tcPr>
            <w:tcW w:w="1956" w:type="dxa"/>
            <w:gridSpan w:val="6"/>
          </w:tcPr>
          <w:p w14:paraId="74513446" w14:textId="77777777" w:rsidR="005D793C" w:rsidRDefault="005D793C">
            <w:pPr>
              <w:pStyle w:val="Intestazione"/>
              <w:tabs>
                <w:tab w:val="clear" w:pos="4819"/>
                <w:tab w:val="clear" w:pos="9638"/>
              </w:tabs>
              <w:rPr>
                <w:sz w:val="28"/>
              </w:rPr>
            </w:pPr>
          </w:p>
        </w:tc>
        <w:tc>
          <w:tcPr>
            <w:tcW w:w="2493" w:type="dxa"/>
            <w:gridSpan w:val="4"/>
          </w:tcPr>
          <w:p w14:paraId="6A4F5112" w14:textId="77777777" w:rsidR="005D793C" w:rsidRDefault="005D793C">
            <w:pPr>
              <w:pStyle w:val="Intestazione"/>
              <w:tabs>
                <w:tab w:val="clear" w:pos="4819"/>
                <w:tab w:val="clear" w:pos="9638"/>
              </w:tabs>
              <w:rPr>
                <w:sz w:val="28"/>
              </w:rPr>
            </w:pPr>
          </w:p>
        </w:tc>
      </w:tr>
      <w:tr w:rsidR="005D793C" w14:paraId="0EE98D1C" w14:textId="77777777">
        <w:tc>
          <w:tcPr>
            <w:tcW w:w="2639" w:type="dxa"/>
            <w:gridSpan w:val="2"/>
          </w:tcPr>
          <w:p w14:paraId="385724FA" w14:textId="77777777" w:rsidR="005D793C" w:rsidRDefault="005D793C">
            <w:pPr>
              <w:pStyle w:val="Intestazione"/>
              <w:tabs>
                <w:tab w:val="clear" w:pos="4819"/>
                <w:tab w:val="clear" w:pos="9638"/>
              </w:tabs>
              <w:rPr>
                <w:sz w:val="28"/>
              </w:rPr>
            </w:pPr>
          </w:p>
        </w:tc>
        <w:tc>
          <w:tcPr>
            <w:tcW w:w="1561" w:type="dxa"/>
            <w:gridSpan w:val="2"/>
          </w:tcPr>
          <w:p w14:paraId="02324AE3" w14:textId="77777777" w:rsidR="005D793C" w:rsidRDefault="005D793C">
            <w:pPr>
              <w:pStyle w:val="Intestazione"/>
              <w:tabs>
                <w:tab w:val="clear" w:pos="4819"/>
                <w:tab w:val="clear" w:pos="9638"/>
              </w:tabs>
              <w:rPr>
                <w:sz w:val="28"/>
              </w:rPr>
            </w:pPr>
          </w:p>
        </w:tc>
        <w:tc>
          <w:tcPr>
            <w:tcW w:w="1956" w:type="dxa"/>
            <w:gridSpan w:val="4"/>
          </w:tcPr>
          <w:p w14:paraId="5E6FA58E" w14:textId="77777777" w:rsidR="005D793C" w:rsidRDefault="005D793C">
            <w:pPr>
              <w:pStyle w:val="Intestazione"/>
              <w:tabs>
                <w:tab w:val="clear" w:pos="4819"/>
                <w:tab w:val="clear" w:pos="9638"/>
              </w:tabs>
              <w:rPr>
                <w:sz w:val="28"/>
              </w:rPr>
            </w:pPr>
          </w:p>
        </w:tc>
        <w:tc>
          <w:tcPr>
            <w:tcW w:w="1956" w:type="dxa"/>
            <w:gridSpan w:val="6"/>
          </w:tcPr>
          <w:p w14:paraId="7C2F102D" w14:textId="77777777" w:rsidR="005D793C" w:rsidRDefault="005D793C">
            <w:pPr>
              <w:pStyle w:val="Intestazione"/>
              <w:tabs>
                <w:tab w:val="clear" w:pos="4819"/>
                <w:tab w:val="clear" w:pos="9638"/>
              </w:tabs>
              <w:rPr>
                <w:sz w:val="28"/>
              </w:rPr>
            </w:pPr>
          </w:p>
        </w:tc>
        <w:tc>
          <w:tcPr>
            <w:tcW w:w="2493" w:type="dxa"/>
            <w:gridSpan w:val="4"/>
          </w:tcPr>
          <w:p w14:paraId="348C8C27" w14:textId="77777777" w:rsidR="005D793C" w:rsidRDefault="005D793C">
            <w:pPr>
              <w:pStyle w:val="Intestazione"/>
              <w:tabs>
                <w:tab w:val="clear" w:pos="4819"/>
                <w:tab w:val="clear" w:pos="9638"/>
              </w:tabs>
              <w:rPr>
                <w:sz w:val="28"/>
              </w:rPr>
            </w:pPr>
          </w:p>
        </w:tc>
      </w:tr>
      <w:tr w:rsidR="005D793C" w14:paraId="7E148495" w14:textId="77777777">
        <w:tc>
          <w:tcPr>
            <w:tcW w:w="2639" w:type="dxa"/>
            <w:gridSpan w:val="2"/>
          </w:tcPr>
          <w:p w14:paraId="30D735F4" w14:textId="77777777" w:rsidR="005D793C" w:rsidRDefault="005D793C">
            <w:pPr>
              <w:pStyle w:val="Intestazione"/>
              <w:tabs>
                <w:tab w:val="clear" w:pos="4819"/>
                <w:tab w:val="clear" w:pos="9638"/>
              </w:tabs>
              <w:rPr>
                <w:sz w:val="28"/>
              </w:rPr>
            </w:pPr>
          </w:p>
        </w:tc>
        <w:tc>
          <w:tcPr>
            <w:tcW w:w="1561" w:type="dxa"/>
            <w:gridSpan w:val="2"/>
          </w:tcPr>
          <w:p w14:paraId="4B3D8FC1" w14:textId="77777777" w:rsidR="005D793C" w:rsidRDefault="005D793C">
            <w:pPr>
              <w:pStyle w:val="Intestazione"/>
              <w:tabs>
                <w:tab w:val="clear" w:pos="4819"/>
                <w:tab w:val="clear" w:pos="9638"/>
              </w:tabs>
              <w:rPr>
                <w:sz w:val="28"/>
              </w:rPr>
            </w:pPr>
          </w:p>
        </w:tc>
        <w:tc>
          <w:tcPr>
            <w:tcW w:w="1956" w:type="dxa"/>
            <w:gridSpan w:val="4"/>
          </w:tcPr>
          <w:p w14:paraId="13C0CF36" w14:textId="77777777" w:rsidR="005D793C" w:rsidRDefault="005D793C">
            <w:pPr>
              <w:pStyle w:val="Intestazione"/>
              <w:tabs>
                <w:tab w:val="clear" w:pos="4819"/>
                <w:tab w:val="clear" w:pos="9638"/>
              </w:tabs>
              <w:rPr>
                <w:sz w:val="28"/>
              </w:rPr>
            </w:pPr>
          </w:p>
        </w:tc>
        <w:tc>
          <w:tcPr>
            <w:tcW w:w="1956" w:type="dxa"/>
            <w:gridSpan w:val="6"/>
          </w:tcPr>
          <w:p w14:paraId="66D9F3E7" w14:textId="77777777" w:rsidR="005D793C" w:rsidRDefault="005D793C">
            <w:pPr>
              <w:pStyle w:val="Intestazione"/>
              <w:tabs>
                <w:tab w:val="clear" w:pos="4819"/>
                <w:tab w:val="clear" w:pos="9638"/>
              </w:tabs>
              <w:rPr>
                <w:sz w:val="28"/>
              </w:rPr>
            </w:pPr>
          </w:p>
        </w:tc>
        <w:tc>
          <w:tcPr>
            <w:tcW w:w="2493" w:type="dxa"/>
            <w:gridSpan w:val="4"/>
          </w:tcPr>
          <w:p w14:paraId="526EC1FA" w14:textId="77777777" w:rsidR="005D793C" w:rsidRDefault="005D793C">
            <w:pPr>
              <w:pStyle w:val="Intestazione"/>
              <w:tabs>
                <w:tab w:val="clear" w:pos="4819"/>
                <w:tab w:val="clear" w:pos="9638"/>
              </w:tabs>
              <w:rPr>
                <w:sz w:val="28"/>
              </w:rPr>
            </w:pPr>
          </w:p>
        </w:tc>
      </w:tr>
      <w:tr w:rsidR="005D793C" w14:paraId="5BD22438" w14:textId="77777777">
        <w:tc>
          <w:tcPr>
            <w:tcW w:w="2639" w:type="dxa"/>
            <w:gridSpan w:val="2"/>
          </w:tcPr>
          <w:p w14:paraId="742F567D" w14:textId="77777777" w:rsidR="005D793C" w:rsidRDefault="005D793C">
            <w:pPr>
              <w:pStyle w:val="Intestazione"/>
              <w:tabs>
                <w:tab w:val="clear" w:pos="4819"/>
                <w:tab w:val="clear" w:pos="9638"/>
              </w:tabs>
              <w:rPr>
                <w:sz w:val="28"/>
              </w:rPr>
            </w:pPr>
          </w:p>
        </w:tc>
        <w:tc>
          <w:tcPr>
            <w:tcW w:w="1561" w:type="dxa"/>
            <w:gridSpan w:val="2"/>
          </w:tcPr>
          <w:p w14:paraId="5715FE1B" w14:textId="77777777" w:rsidR="005D793C" w:rsidRDefault="005D793C">
            <w:pPr>
              <w:pStyle w:val="Intestazione"/>
              <w:tabs>
                <w:tab w:val="clear" w:pos="4819"/>
                <w:tab w:val="clear" w:pos="9638"/>
              </w:tabs>
              <w:rPr>
                <w:sz w:val="28"/>
              </w:rPr>
            </w:pPr>
          </w:p>
        </w:tc>
        <w:tc>
          <w:tcPr>
            <w:tcW w:w="1956" w:type="dxa"/>
            <w:gridSpan w:val="4"/>
          </w:tcPr>
          <w:p w14:paraId="01C24607" w14:textId="77777777" w:rsidR="005D793C" w:rsidRDefault="005D793C">
            <w:pPr>
              <w:pStyle w:val="Intestazione"/>
              <w:tabs>
                <w:tab w:val="clear" w:pos="4819"/>
                <w:tab w:val="clear" w:pos="9638"/>
              </w:tabs>
              <w:rPr>
                <w:sz w:val="28"/>
              </w:rPr>
            </w:pPr>
          </w:p>
        </w:tc>
        <w:tc>
          <w:tcPr>
            <w:tcW w:w="1956" w:type="dxa"/>
            <w:gridSpan w:val="6"/>
          </w:tcPr>
          <w:p w14:paraId="15052375" w14:textId="77777777" w:rsidR="005D793C" w:rsidRDefault="005D793C">
            <w:pPr>
              <w:pStyle w:val="Intestazione"/>
              <w:tabs>
                <w:tab w:val="clear" w:pos="4819"/>
                <w:tab w:val="clear" w:pos="9638"/>
              </w:tabs>
              <w:rPr>
                <w:sz w:val="28"/>
              </w:rPr>
            </w:pPr>
          </w:p>
        </w:tc>
        <w:tc>
          <w:tcPr>
            <w:tcW w:w="2493" w:type="dxa"/>
            <w:gridSpan w:val="4"/>
          </w:tcPr>
          <w:p w14:paraId="012DF9BB" w14:textId="77777777" w:rsidR="005D793C" w:rsidRDefault="005D793C">
            <w:pPr>
              <w:pStyle w:val="Intestazione"/>
              <w:tabs>
                <w:tab w:val="clear" w:pos="4819"/>
                <w:tab w:val="clear" w:pos="9638"/>
              </w:tabs>
              <w:rPr>
                <w:sz w:val="28"/>
              </w:rPr>
            </w:pPr>
          </w:p>
        </w:tc>
      </w:tr>
    </w:tbl>
    <w:p w14:paraId="27C45568" w14:textId="77777777" w:rsidR="005D793C" w:rsidRDefault="005D793C" w:rsidP="00F20A34">
      <w:pPr>
        <w:pStyle w:val="Corpotesto"/>
        <w:numPr>
          <w:ilvl w:val="0"/>
          <w:numId w:val="2"/>
        </w:numPr>
        <w:rPr>
          <w:bCs/>
          <w:i/>
          <w:iCs/>
          <w:sz w:val="20"/>
        </w:rPr>
      </w:pPr>
      <w:r>
        <w:rPr>
          <w:bCs/>
          <w:i/>
          <w:iCs/>
          <w:sz w:val="20"/>
        </w:rPr>
        <w:t xml:space="preserve">In caso di ATI/ATS oltre al tipo di rapporto instaurato deve essere obbligatoriamente indicato </w:t>
      </w:r>
      <w:proofErr w:type="gramStart"/>
      <w:r>
        <w:rPr>
          <w:bCs/>
          <w:i/>
          <w:iCs/>
          <w:sz w:val="20"/>
        </w:rPr>
        <w:t>il  soggetto</w:t>
      </w:r>
      <w:proofErr w:type="gramEnd"/>
      <w:r>
        <w:rPr>
          <w:bCs/>
          <w:i/>
          <w:iCs/>
          <w:sz w:val="20"/>
        </w:rPr>
        <w:t xml:space="preserve"> che conferisce l’incarico</w:t>
      </w:r>
    </w:p>
    <w:p w14:paraId="320D4CA6" w14:textId="77777777" w:rsidR="005D793C" w:rsidRDefault="005D793C">
      <w:pPr>
        <w:pStyle w:val="Corpotesto"/>
        <w:rPr>
          <w:bCs/>
          <w:i/>
          <w:iCs/>
          <w:sz w:val="20"/>
        </w:rPr>
      </w:pPr>
    </w:p>
    <w:tbl>
      <w:tblPr>
        <w:tblW w:w="0" w:type="auto"/>
        <w:tblCellMar>
          <w:left w:w="70" w:type="dxa"/>
          <w:right w:w="70" w:type="dxa"/>
        </w:tblCellMar>
        <w:tblLook w:val="0000" w:firstRow="0" w:lastRow="0" w:firstColumn="0" w:lastColumn="0" w:noHBand="0" w:noVBand="0"/>
      </w:tblPr>
      <w:tblGrid>
        <w:gridCol w:w="9779"/>
      </w:tblGrid>
      <w:tr w:rsidR="005D793C" w14:paraId="63DB5082" w14:textId="77777777">
        <w:tc>
          <w:tcPr>
            <w:tcW w:w="9779" w:type="dxa"/>
          </w:tcPr>
          <w:p w14:paraId="43425C4A" w14:textId="77777777" w:rsidR="005D793C" w:rsidRDefault="005D793C">
            <w:pPr>
              <w:pStyle w:val="Corpotesto"/>
              <w:rPr>
                <w:bCs/>
                <w:i/>
                <w:iCs/>
                <w:sz w:val="20"/>
              </w:rPr>
            </w:pPr>
          </w:p>
        </w:tc>
      </w:tr>
    </w:tbl>
    <w:p w14:paraId="6FAC6BF5" w14:textId="77777777" w:rsidR="005D793C" w:rsidRDefault="005D793C">
      <w:pPr>
        <w:pStyle w:val="Corpotesto"/>
        <w:rPr>
          <w:bCs/>
          <w:i/>
          <w:iCs/>
          <w:sz w:val="20"/>
        </w:rPr>
      </w:pPr>
    </w:p>
    <w:p w14:paraId="44B682F3" w14:textId="77777777" w:rsidR="005D793C" w:rsidRPr="006B6E64" w:rsidRDefault="005D793C" w:rsidP="006B6E64">
      <w:pPr>
        <w:ind w:left="-284" w:right="567"/>
        <w:jc w:val="both"/>
        <w:rPr>
          <w:b/>
          <w:sz w:val="28"/>
          <w:szCs w:val="20"/>
          <w:u w:val="single"/>
        </w:rPr>
      </w:pPr>
      <w:r w:rsidRPr="006B6E64">
        <w:rPr>
          <w:b/>
          <w:sz w:val="28"/>
          <w:szCs w:val="20"/>
          <w:u w:val="single"/>
        </w:rPr>
        <w:t xml:space="preserve">RELAZIONE SULLA REALIZZAZIONE DELL’AZIONE A CURA DEL COORDINATORE DELL’INTERVENTO </w:t>
      </w:r>
      <w:proofErr w:type="gramStart"/>
      <w:r w:rsidRPr="006B6E64">
        <w:rPr>
          <w:b/>
          <w:sz w:val="28"/>
          <w:szCs w:val="20"/>
          <w:u w:val="single"/>
        </w:rPr>
        <w:t xml:space="preserve">   (</w:t>
      </w:r>
      <w:proofErr w:type="gramEnd"/>
      <w:r w:rsidRPr="006B6E64">
        <w:rPr>
          <w:b/>
          <w:sz w:val="28"/>
          <w:szCs w:val="20"/>
          <w:u w:val="single"/>
        </w:rPr>
        <w:t xml:space="preserve">Devono essere dettagliare le modalità di esecuzione dell’intervento, gli obiettivi raggiunti e gli strumenti utilizzati)   </w:t>
      </w:r>
    </w:p>
    <w:p w14:paraId="28CA8250" w14:textId="77777777" w:rsidR="005D793C" w:rsidRDefault="005D793C">
      <w:pPr>
        <w:ind w:left="284" w:right="567"/>
        <w:jc w:val="both"/>
      </w:pPr>
    </w:p>
    <w:p w14:paraId="7BF60F53" w14:textId="77777777" w:rsidR="005D793C" w:rsidRDefault="005D793C">
      <w:pPr>
        <w:ind w:left="284" w:right="567"/>
        <w:jc w:val="both"/>
      </w:pPr>
    </w:p>
    <w:p w14:paraId="29B6E24F" w14:textId="77777777" w:rsidR="005D793C" w:rsidRDefault="005D793C" w:rsidP="006B6E64">
      <w:pPr>
        <w:ind w:left="-284" w:right="567"/>
        <w:jc w:val="both"/>
      </w:pPr>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6814AD9D" w14:textId="77777777" w:rsidR="005D793C" w:rsidRDefault="005D793C">
      <w:pPr>
        <w:ind w:left="284" w:right="567"/>
        <w:jc w:val="both"/>
      </w:pPr>
    </w:p>
    <w:p w14:paraId="7C5553B9" w14:textId="77777777" w:rsidR="005D793C" w:rsidRDefault="005D793C">
      <w:pPr>
        <w:ind w:left="284" w:right="567"/>
        <w:jc w:val="both"/>
      </w:pPr>
    </w:p>
    <w:p w14:paraId="7079CB6D" w14:textId="77777777" w:rsidR="005D793C" w:rsidRDefault="005D793C">
      <w:pPr>
        <w:pStyle w:val="Testodelblocco"/>
        <w:jc w:val="center"/>
        <w:rPr>
          <w:rFonts w:ascii="Times New Roman" w:hAnsi="Times New Roman"/>
          <w:sz w:val="24"/>
        </w:rPr>
      </w:pPr>
      <w:r>
        <w:rPr>
          <w:rFonts w:ascii="Times New Roman" w:hAnsi="Times New Roman"/>
          <w:sz w:val="24"/>
        </w:rPr>
        <w:t xml:space="preserve">                                                                                          Il Coordinatore</w:t>
      </w:r>
    </w:p>
    <w:p w14:paraId="0B7E121B" w14:textId="77777777" w:rsidR="005D793C" w:rsidRDefault="005D793C">
      <w:pPr>
        <w:pStyle w:val="Corpotesto"/>
        <w:rPr>
          <w:b/>
          <w:sz w:val="20"/>
        </w:rPr>
      </w:pPr>
      <w:r>
        <w:t xml:space="preserve">                                                                                                               _______________</w:t>
      </w:r>
    </w:p>
    <w:p w14:paraId="7E8952DF" w14:textId="77777777" w:rsidR="005D793C" w:rsidRDefault="005D793C">
      <w:pPr>
        <w:pStyle w:val="Corpotesto"/>
        <w:rPr>
          <w:b/>
          <w:sz w:val="20"/>
        </w:rPr>
      </w:pPr>
    </w:p>
    <w:p w14:paraId="753D36A2" w14:textId="77777777" w:rsidR="005D793C" w:rsidRDefault="006B6E64">
      <w:pPr>
        <w:pStyle w:val="Corpotesto"/>
        <w:rPr>
          <w:b/>
          <w:sz w:val="20"/>
        </w:rPr>
      </w:pPr>
      <w:r>
        <w:rPr>
          <w:b/>
          <w:sz w:val="20"/>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9"/>
      </w:tblGrid>
      <w:tr w:rsidR="005D793C" w14:paraId="54E4E7E8" w14:textId="77777777">
        <w:trPr>
          <w:trHeight w:val="1124"/>
        </w:trPr>
        <w:tc>
          <w:tcPr>
            <w:tcW w:w="9709" w:type="dxa"/>
            <w:vAlign w:val="center"/>
          </w:tcPr>
          <w:p w14:paraId="4865EE58" w14:textId="77777777" w:rsidR="005D793C" w:rsidRDefault="005D793C">
            <w:pPr>
              <w:pStyle w:val="Titolo1"/>
              <w:jc w:val="center"/>
              <w:rPr>
                <w:rFonts w:ascii="Times New Roman" w:eastAsia="Arial Unicode MS" w:hAnsi="Times New Roman"/>
                <w:b w:val="0"/>
                <w:bCs w:val="0"/>
                <w:sz w:val="28"/>
              </w:rPr>
            </w:pPr>
            <w:r>
              <w:rPr>
                <w:rFonts w:ascii="Times New Roman" w:hAnsi="Times New Roman"/>
                <w:b w:val="0"/>
                <w:bCs w:val="0"/>
                <w:sz w:val="28"/>
              </w:rPr>
              <w:lastRenderedPageBreak/>
              <w:t>DICHIARAZIONE SOSTITUTIVA DELL’ATTO DI NOTORIETÀ</w:t>
            </w:r>
            <w:r>
              <w:rPr>
                <w:rStyle w:val="Rimandonotadichiusura"/>
                <w:rFonts w:ascii="Times New Roman" w:hAnsi="Times New Roman"/>
                <w:b w:val="0"/>
                <w:bCs w:val="0"/>
                <w:sz w:val="28"/>
              </w:rPr>
              <w:t xml:space="preserve"> </w:t>
            </w:r>
          </w:p>
          <w:p w14:paraId="09758BCD" w14:textId="77777777" w:rsidR="005D793C" w:rsidRDefault="005D793C">
            <w:pPr>
              <w:jc w:val="center"/>
              <w:rPr>
                <w:sz w:val="16"/>
              </w:rPr>
            </w:pPr>
          </w:p>
          <w:p w14:paraId="7D80E52D" w14:textId="77777777" w:rsidR="005D793C" w:rsidRDefault="005D793C">
            <w:pPr>
              <w:jc w:val="center"/>
              <w:rPr>
                <w:sz w:val="16"/>
              </w:rPr>
            </w:pPr>
            <w:r>
              <w:rPr>
                <w:sz w:val="16"/>
              </w:rPr>
              <w:t>articolo 47, decreto del Presidente della Repubblica 28 dicembre 2000, n. 445</w:t>
            </w:r>
          </w:p>
        </w:tc>
      </w:tr>
    </w:tbl>
    <w:p w14:paraId="6CA19329" w14:textId="77777777" w:rsidR="005D793C" w:rsidRDefault="005D793C">
      <w:pPr>
        <w:spacing w:line="360" w:lineRule="auto"/>
        <w:jc w:val="both"/>
        <w:rPr>
          <w:sz w:val="18"/>
        </w:rPr>
      </w:pPr>
    </w:p>
    <w:p w14:paraId="0D976A9B" w14:textId="77777777" w:rsidR="005D793C" w:rsidRDefault="005D793C">
      <w:pPr>
        <w:spacing w:line="360" w:lineRule="auto"/>
        <w:jc w:val="both"/>
      </w:pPr>
      <w:r>
        <w:t xml:space="preserve">Il/la sottoscritto/a _______________________________________ nato/a </w:t>
      </w:r>
      <w:proofErr w:type="spellStart"/>
      <w:r>
        <w:t>a</w:t>
      </w:r>
      <w:proofErr w:type="spellEnd"/>
      <w:r>
        <w:t xml:space="preserve"> ___________________ (prov. ____) il _______________ e residente nel Comune </w:t>
      </w:r>
      <w:proofErr w:type="gramStart"/>
      <w:r>
        <w:t>di  _</w:t>
      </w:r>
      <w:proofErr w:type="gramEnd"/>
      <w:r>
        <w:t>__________________ (prov. ____),</w:t>
      </w:r>
    </w:p>
    <w:p w14:paraId="04E18691" w14:textId="77777777" w:rsidR="005D793C" w:rsidRDefault="005D793C">
      <w:pPr>
        <w:spacing w:line="300" w:lineRule="atLeast"/>
        <w:jc w:val="both"/>
      </w:pPr>
      <w:r>
        <w:t>via/piazza _______________________ n. __</w:t>
      </w:r>
      <w:proofErr w:type="gramStart"/>
      <w:r>
        <w:t>_,  in</w:t>
      </w:r>
      <w:proofErr w:type="gramEnd"/>
      <w:r>
        <w:t xml:space="preserve"> qualità di Legale rappresentante di Ente/Azienda  _____________________________________________________ </w:t>
      </w:r>
    </w:p>
    <w:p w14:paraId="5AF41C60" w14:textId="77777777" w:rsidR="005D793C" w:rsidRDefault="005D793C">
      <w:pPr>
        <w:spacing w:line="300" w:lineRule="atLeast"/>
        <w:jc w:val="both"/>
      </w:pPr>
    </w:p>
    <w:p w14:paraId="61F17573" w14:textId="77777777" w:rsidR="005D793C" w:rsidRDefault="005D793C">
      <w:pPr>
        <w:pStyle w:val="Rientrocorpodeltesto2"/>
        <w:jc w:val="both"/>
      </w:pPr>
      <w:proofErr w:type="gramStart"/>
      <w:r>
        <w:t>O  -</w:t>
      </w:r>
      <w:proofErr w:type="gramEnd"/>
      <w:r>
        <w:t xml:space="preserve"> affidatario/a dell’attività di cui alla presente relazione finale;</w:t>
      </w:r>
    </w:p>
    <w:p w14:paraId="0733B02C" w14:textId="77777777" w:rsidR="005D793C" w:rsidRDefault="005D793C">
      <w:pPr>
        <w:pStyle w:val="Rientrocorpodeltesto2"/>
        <w:jc w:val="both"/>
      </w:pPr>
      <w:proofErr w:type="gramStart"/>
      <w:r>
        <w:t>O  -</w:t>
      </w:r>
      <w:proofErr w:type="gramEnd"/>
      <w:r>
        <w:t xml:space="preserve"> quale capofila  con  mandato generale di  rappresentanza dell’ATI/ATS regolarmente    </w:t>
      </w:r>
    </w:p>
    <w:p w14:paraId="64FA30F8" w14:textId="77777777" w:rsidR="005D793C" w:rsidRDefault="005D793C">
      <w:pPr>
        <w:pStyle w:val="Rientrocorpodeltesto2"/>
        <w:jc w:val="both"/>
      </w:pPr>
      <w:r>
        <w:t xml:space="preserve">        costituita, affidataria dell’attività di cui alla presente relazione finale;</w:t>
      </w:r>
    </w:p>
    <w:p w14:paraId="6D3581A4" w14:textId="77777777" w:rsidR="005D793C" w:rsidRDefault="005D793C">
      <w:pPr>
        <w:ind w:left="357" w:hanging="357"/>
        <w:jc w:val="center"/>
        <w:rPr>
          <w:b/>
          <w:smallCaps/>
          <w:spacing w:val="60"/>
          <w:sz w:val="18"/>
        </w:rPr>
      </w:pPr>
      <w:r>
        <w:t xml:space="preserve">   </w:t>
      </w:r>
    </w:p>
    <w:p w14:paraId="38BB71D5" w14:textId="77777777" w:rsidR="005D793C" w:rsidRDefault="005D793C">
      <w:pPr>
        <w:ind w:left="357" w:hanging="357"/>
        <w:jc w:val="center"/>
        <w:rPr>
          <w:b/>
          <w:smallCaps/>
          <w:spacing w:val="60"/>
          <w:sz w:val="26"/>
        </w:rPr>
      </w:pPr>
      <w:r>
        <w:rPr>
          <w:b/>
          <w:smallCaps/>
          <w:spacing w:val="60"/>
          <w:sz w:val="26"/>
        </w:rPr>
        <w:t>dichiara</w:t>
      </w:r>
      <w:r>
        <w:rPr>
          <w:rStyle w:val="Rimandonotadichiusura"/>
        </w:rPr>
        <w:t xml:space="preserve"> </w:t>
      </w:r>
    </w:p>
    <w:p w14:paraId="0A0AB899" w14:textId="77777777" w:rsidR="005D793C" w:rsidRDefault="005D793C">
      <w:pPr>
        <w:tabs>
          <w:tab w:val="left" w:pos="9638"/>
        </w:tabs>
        <w:ind w:right="6"/>
        <w:jc w:val="both"/>
        <w:rPr>
          <w:sz w:val="22"/>
        </w:rPr>
      </w:pPr>
    </w:p>
    <w:p w14:paraId="58586C3E" w14:textId="413F185D" w:rsidR="005D793C" w:rsidRDefault="005D793C" w:rsidP="00F20A34">
      <w:pPr>
        <w:numPr>
          <w:ilvl w:val="0"/>
          <w:numId w:val="1"/>
        </w:numPr>
        <w:tabs>
          <w:tab w:val="left" w:pos="9638"/>
        </w:tabs>
        <w:ind w:right="6"/>
        <w:jc w:val="both"/>
        <w:rPr>
          <w:sz w:val="22"/>
        </w:rPr>
      </w:pPr>
      <w:r>
        <w:rPr>
          <w:sz w:val="22"/>
        </w:rPr>
        <w:t>sotto la propria personale responsabilità che quanto contenuto nella presente relazione finale corrisponde al vero e che i dati sono desunti dai registri obbligatori regolarmente vidimati, dagli atti assunti e dalla corrispondenza intercorsa con l’Ente responsabile. Tutti i documenti citati sono conservati e disponibili.</w:t>
      </w:r>
    </w:p>
    <w:p w14:paraId="533D7C3C" w14:textId="77777777" w:rsidR="005D793C" w:rsidRDefault="005D793C">
      <w:pPr>
        <w:pStyle w:val="Testonotadichiusura"/>
        <w:jc w:val="both"/>
        <w:rPr>
          <w:b/>
          <w:bCs/>
          <w:sz w:val="24"/>
        </w:rPr>
      </w:pPr>
      <w:r>
        <w:rPr>
          <w:sz w:val="24"/>
        </w:rPr>
        <w:t>Infine,</w:t>
      </w:r>
    </w:p>
    <w:p w14:paraId="78D3F158" w14:textId="77777777" w:rsidR="005D793C" w:rsidRDefault="005D793C">
      <w:pPr>
        <w:tabs>
          <w:tab w:val="left" w:pos="9638"/>
        </w:tabs>
        <w:ind w:right="6"/>
        <w:jc w:val="center"/>
        <w:rPr>
          <w:b/>
          <w:bCs/>
          <w:sz w:val="22"/>
        </w:rPr>
      </w:pPr>
      <w:r>
        <w:rPr>
          <w:b/>
          <w:bCs/>
          <w:sz w:val="22"/>
        </w:rPr>
        <w:t>D I C H I A R A</w:t>
      </w:r>
    </w:p>
    <w:p w14:paraId="75DEBE38" w14:textId="77777777" w:rsidR="005D793C" w:rsidRDefault="005D793C">
      <w:pPr>
        <w:tabs>
          <w:tab w:val="left" w:pos="9638"/>
        </w:tabs>
        <w:ind w:right="6"/>
        <w:jc w:val="center"/>
        <w:rPr>
          <w:sz w:val="22"/>
        </w:rPr>
      </w:pPr>
    </w:p>
    <w:p w14:paraId="7D3450EB" w14:textId="77777777" w:rsidR="005D793C" w:rsidRDefault="005D793C" w:rsidP="00F20A34">
      <w:pPr>
        <w:numPr>
          <w:ilvl w:val="0"/>
          <w:numId w:val="1"/>
        </w:numPr>
        <w:tabs>
          <w:tab w:val="left" w:pos="9638"/>
        </w:tabs>
        <w:ind w:right="6"/>
        <w:jc w:val="both"/>
        <w:rPr>
          <w:sz w:val="22"/>
        </w:rPr>
      </w:pPr>
      <w:r>
        <w:rPr>
          <w:sz w:val="22"/>
        </w:rPr>
        <w:t xml:space="preserve">di conoscere le sanzioni amministrative e penali previste dagli artt. 75 e 76 del d.p.r. 445/2000, </w:t>
      </w:r>
      <w:r>
        <w:rPr>
          <w:sz w:val="22"/>
          <w:szCs w:val="18"/>
        </w:rPr>
        <w:t>"</w:t>
      </w:r>
      <w:r>
        <w:rPr>
          <w:sz w:val="22"/>
        </w:rPr>
        <w:t>Testo unico delle disposizioni legislative e regolamentari in materia di documentazione amministrativa</w:t>
      </w:r>
      <w:r>
        <w:rPr>
          <w:sz w:val="22"/>
          <w:szCs w:val="18"/>
        </w:rPr>
        <w:t>"</w:t>
      </w:r>
      <w:r>
        <w:rPr>
          <w:rStyle w:val="Rimandonotadichiusura"/>
          <w:sz w:val="22"/>
        </w:rPr>
        <w:t xml:space="preserve"> </w:t>
      </w:r>
      <w:r>
        <w:rPr>
          <w:rStyle w:val="Rimandonotadichiusura"/>
          <w:sz w:val="22"/>
        </w:rPr>
        <w:endnoteReference w:id="1"/>
      </w:r>
      <w:r>
        <w:rPr>
          <w:sz w:val="22"/>
        </w:rPr>
        <w:t>, in caso di dichiarazioni non veritiere, di formazione o uso di atti falsi;</w:t>
      </w:r>
    </w:p>
    <w:p w14:paraId="5B113AD6" w14:textId="77777777" w:rsidR="005D793C" w:rsidRDefault="005D793C" w:rsidP="00F20A34">
      <w:pPr>
        <w:numPr>
          <w:ilvl w:val="0"/>
          <w:numId w:val="1"/>
        </w:numPr>
        <w:tabs>
          <w:tab w:val="left" w:pos="9638"/>
        </w:tabs>
        <w:ind w:right="6"/>
        <w:jc w:val="both"/>
      </w:pPr>
      <w:r>
        <w:rPr>
          <w:sz w:val="22"/>
        </w:rPr>
        <w:t>di sapere che la Provincia di Perugia può verificare la veridicità di quanto dichiarato con controlli anche a campione.</w:t>
      </w:r>
    </w:p>
    <w:p w14:paraId="3F0AFA23" w14:textId="77777777" w:rsidR="005D793C" w:rsidRDefault="005D793C">
      <w:pPr>
        <w:tabs>
          <w:tab w:val="left" w:pos="9638"/>
        </w:tabs>
        <w:ind w:left="360" w:right="6"/>
        <w:jc w:val="both"/>
      </w:pPr>
    </w:p>
    <w:p w14:paraId="232AD4C0" w14:textId="77777777" w:rsidR="005D793C" w:rsidRDefault="005D793C">
      <w:pPr>
        <w:tabs>
          <w:tab w:val="left" w:pos="9638"/>
        </w:tabs>
        <w:ind w:left="360" w:right="6"/>
        <w:jc w:val="both"/>
      </w:pPr>
      <w:r>
        <w:t>Allega fotocopia fronte/retro del proprio documento di identità.</w:t>
      </w:r>
    </w:p>
    <w:p w14:paraId="3D30A0E4" w14:textId="77777777" w:rsidR="005D793C" w:rsidRDefault="005D793C">
      <w:pPr>
        <w:spacing w:line="480" w:lineRule="atLeast"/>
        <w:jc w:val="both"/>
        <w:rPr>
          <w:sz w:val="22"/>
        </w:rPr>
      </w:pPr>
    </w:p>
    <w:p w14:paraId="0D992E30" w14:textId="77777777" w:rsidR="005D793C" w:rsidRDefault="005D793C">
      <w:pPr>
        <w:spacing w:line="480" w:lineRule="atLeast"/>
        <w:ind w:left="357" w:hanging="357"/>
        <w:jc w:val="both"/>
        <w:rPr>
          <w:sz w:val="22"/>
        </w:rPr>
      </w:pPr>
    </w:p>
    <w:p w14:paraId="488D955E" w14:textId="77777777" w:rsidR="005D793C" w:rsidRDefault="005D793C">
      <w:pPr>
        <w:spacing w:line="480" w:lineRule="atLeast"/>
        <w:ind w:left="357" w:hanging="357"/>
        <w:jc w:val="both"/>
        <w:rPr>
          <w:sz w:val="22"/>
        </w:rPr>
      </w:pPr>
    </w:p>
    <w:p w14:paraId="7AA81E3F" w14:textId="77777777" w:rsidR="005D793C" w:rsidRDefault="005D793C">
      <w:pPr>
        <w:ind w:firstLine="851"/>
        <w:jc w:val="both"/>
        <w:rPr>
          <w:b/>
        </w:rPr>
      </w:pPr>
      <w:r>
        <w:rPr>
          <w:sz w:val="22"/>
        </w:rPr>
        <w:t xml:space="preserve">Luogo e </w:t>
      </w:r>
      <w:proofErr w:type="gramStart"/>
      <w:r>
        <w:rPr>
          <w:sz w:val="22"/>
        </w:rPr>
        <w:t>data  _</w:t>
      </w:r>
      <w:proofErr w:type="gramEnd"/>
      <w:r>
        <w:rPr>
          <w:sz w:val="22"/>
        </w:rPr>
        <w:t>___________</w:t>
      </w:r>
    </w:p>
    <w:p w14:paraId="1E9D54B2" w14:textId="77777777" w:rsidR="005D793C" w:rsidRDefault="005D793C">
      <w:pPr>
        <w:ind w:left="4111"/>
        <w:jc w:val="center"/>
        <w:rPr>
          <w:bCs/>
        </w:rPr>
      </w:pPr>
      <w:r>
        <w:rPr>
          <w:bCs/>
        </w:rPr>
        <w:t>Il Legale rappresentante</w:t>
      </w:r>
    </w:p>
    <w:p w14:paraId="14C6E33E" w14:textId="77777777" w:rsidR="005D793C" w:rsidRDefault="005D793C">
      <w:pPr>
        <w:ind w:left="4111"/>
        <w:jc w:val="center"/>
        <w:rPr>
          <w:b/>
          <w:sz w:val="18"/>
        </w:rPr>
      </w:pPr>
    </w:p>
    <w:p w14:paraId="2D088C4E" w14:textId="77777777" w:rsidR="005D793C" w:rsidRDefault="005D793C">
      <w:pPr>
        <w:pStyle w:val="Testonotadichiusura"/>
        <w:ind w:left="4111"/>
        <w:jc w:val="center"/>
        <w:rPr>
          <w:sz w:val="22"/>
        </w:rPr>
      </w:pPr>
      <w:r>
        <w:rPr>
          <w:sz w:val="18"/>
        </w:rPr>
        <w:t>…………………………………………………………………</w:t>
      </w:r>
    </w:p>
    <w:p w14:paraId="3BFB4A74" w14:textId="77777777" w:rsidR="005D793C" w:rsidRDefault="005D793C">
      <w:pPr>
        <w:pStyle w:val="Testonotadichiusura"/>
        <w:ind w:left="4111"/>
        <w:jc w:val="center"/>
        <w:rPr>
          <w:i/>
          <w:sz w:val="14"/>
        </w:rPr>
      </w:pPr>
      <w:r>
        <w:rPr>
          <w:i/>
          <w:sz w:val="14"/>
        </w:rPr>
        <w:t>(firma per esteso e leggibile</w:t>
      </w:r>
      <w:r>
        <w:rPr>
          <w:rStyle w:val="Rimandonotadichiusura"/>
          <w:i/>
          <w:sz w:val="14"/>
        </w:rPr>
        <w:endnoteReference w:id="2"/>
      </w:r>
      <w:r>
        <w:rPr>
          <w:i/>
          <w:sz w:val="14"/>
        </w:rPr>
        <w:t>)</w:t>
      </w:r>
    </w:p>
    <w:p w14:paraId="32640DDF" w14:textId="77777777" w:rsidR="005D793C" w:rsidRDefault="005D793C">
      <w:pPr>
        <w:pStyle w:val="Testonotadichiusura"/>
        <w:ind w:left="4111"/>
        <w:jc w:val="center"/>
        <w:rPr>
          <w:i/>
          <w:sz w:val="14"/>
        </w:rPr>
      </w:pPr>
    </w:p>
    <w:p w14:paraId="4374F3A9" w14:textId="77777777" w:rsidR="005D793C" w:rsidRDefault="005D793C">
      <w:pPr>
        <w:pStyle w:val="Testonotadichiusura"/>
        <w:ind w:left="4111"/>
        <w:jc w:val="center"/>
        <w:rPr>
          <w:i/>
          <w:sz w:val="14"/>
        </w:rPr>
      </w:pPr>
    </w:p>
    <w:p w14:paraId="78B47774" w14:textId="77777777" w:rsidR="005D793C" w:rsidRDefault="005D793C">
      <w:pPr>
        <w:pStyle w:val="Testonotadichiusura"/>
        <w:ind w:left="4111"/>
        <w:jc w:val="center"/>
        <w:rPr>
          <w:i/>
          <w:sz w:val="14"/>
        </w:rPr>
      </w:pPr>
    </w:p>
    <w:p w14:paraId="3E578DE8" w14:textId="77777777" w:rsidR="005D793C" w:rsidRDefault="005D793C">
      <w:pPr>
        <w:pStyle w:val="Testonotadichiusura"/>
        <w:ind w:left="4111"/>
        <w:jc w:val="center"/>
        <w:rPr>
          <w:rFonts w:ascii="Verdana" w:hAnsi="Verdana"/>
          <w:i/>
          <w:sz w:val="14"/>
        </w:rPr>
      </w:pPr>
    </w:p>
    <w:sectPr w:rsidR="005D793C" w:rsidSect="008914FA">
      <w:headerReference w:type="first" r:id="rId7"/>
      <w:footerReference w:type="first" r:id="rId8"/>
      <w:pgSz w:w="11906" w:h="16838"/>
      <w:pgMar w:top="1118" w:right="924" w:bottom="1079" w:left="902"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A37B3" w14:textId="77777777" w:rsidR="00A43EED" w:rsidRDefault="00A43EED">
      <w:r>
        <w:separator/>
      </w:r>
    </w:p>
  </w:endnote>
  <w:endnote w:type="continuationSeparator" w:id="0">
    <w:p w14:paraId="5632B7E5" w14:textId="77777777" w:rsidR="00A43EED" w:rsidRDefault="00A43EED">
      <w:r>
        <w:continuationSeparator/>
      </w:r>
    </w:p>
  </w:endnote>
  <w:endnote w:id="1">
    <w:p w14:paraId="39113008" w14:textId="77777777" w:rsidR="000939D6" w:rsidRDefault="000939D6">
      <w:pPr>
        <w:pStyle w:val="Testonotaapidipagina"/>
        <w:jc w:val="both"/>
        <w:rPr>
          <w:sz w:val="18"/>
          <w:szCs w:val="18"/>
        </w:rPr>
      </w:pPr>
      <w:r>
        <w:rPr>
          <w:rStyle w:val="Rimandonotadichiusura"/>
          <w:sz w:val="18"/>
          <w:szCs w:val="18"/>
        </w:rPr>
        <w:endnoteRef/>
      </w:r>
      <w:r>
        <w:rPr>
          <w:sz w:val="18"/>
          <w:szCs w:val="18"/>
        </w:rPr>
        <w:t xml:space="preserve"> Art. 75 del d.p.r. 445/2000: "Fermo restando quanto previsto dall'articolo 76, qualora dal controllo di cui all'articolo 71 emerga la non veridicità del contenuto della dichiarazione, il dichiarante decade dai benefici eventualmente conseguenti al provvedimento emanato sulla base della dichiarazione non veritiera.</w:t>
      </w:r>
    </w:p>
    <w:p w14:paraId="636C75A0" w14:textId="77777777" w:rsidR="000939D6" w:rsidRDefault="000939D6">
      <w:pPr>
        <w:pStyle w:val="Testonotaapidipagina"/>
        <w:jc w:val="both"/>
        <w:rPr>
          <w:sz w:val="18"/>
          <w:szCs w:val="18"/>
        </w:rPr>
      </w:pPr>
      <w:r>
        <w:rPr>
          <w:sz w:val="18"/>
          <w:szCs w:val="18"/>
        </w:rPr>
        <w:t>Art. 76 del d.p.r. 445/2000: "Chiunque rilascia dichiarazioni mendaci, forma atti falsi o ne fa uso nei casi previsti dal presente testo unico è punito ai sensi del codice penale e delle leggi speciali in materia.</w:t>
      </w:r>
    </w:p>
    <w:p w14:paraId="52E96958" w14:textId="77777777" w:rsidR="000939D6" w:rsidRDefault="000939D6">
      <w:pPr>
        <w:pStyle w:val="Testonotaapidipagina"/>
        <w:jc w:val="both"/>
        <w:rPr>
          <w:sz w:val="18"/>
          <w:szCs w:val="18"/>
        </w:rPr>
      </w:pPr>
      <w:r>
        <w:rPr>
          <w:sz w:val="18"/>
          <w:szCs w:val="18"/>
        </w:rPr>
        <w:t>L’esibizione di un atto contenente dati non più rispondenti a verità equivale ad uso di atto falso.</w:t>
      </w:r>
    </w:p>
    <w:p w14:paraId="5F7B3639" w14:textId="77777777" w:rsidR="000939D6" w:rsidRDefault="000939D6">
      <w:pPr>
        <w:pStyle w:val="Testonotaapidipagina"/>
        <w:jc w:val="both"/>
        <w:rPr>
          <w:sz w:val="18"/>
          <w:szCs w:val="18"/>
        </w:rPr>
      </w:pPr>
      <w:r>
        <w:rPr>
          <w:sz w:val="18"/>
          <w:szCs w:val="18"/>
        </w:rPr>
        <w:t>Le dichiarazioni sostitutive rese ai sensi degli articoli 46 e 47 e le dichiarazioni rese per conto delle persone indicate nell’articolo 4, comma 2, sono considerate come fatte a pubblico ufficiale.</w:t>
      </w:r>
    </w:p>
    <w:p w14:paraId="14DC2012" w14:textId="77777777" w:rsidR="000939D6" w:rsidRDefault="000939D6">
      <w:pPr>
        <w:pStyle w:val="Testonotaapidipagina"/>
        <w:jc w:val="both"/>
        <w:rPr>
          <w:sz w:val="18"/>
        </w:rPr>
      </w:pPr>
      <w:r>
        <w:rPr>
          <w:sz w:val="18"/>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r>
        <w:rPr>
          <w:sz w:val="18"/>
          <w:szCs w:val="18"/>
        </w:rPr>
        <w:t>"</w:t>
      </w:r>
    </w:p>
    <w:p w14:paraId="5BC71393" w14:textId="77777777" w:rsidR="000939D6" w:rsidRDefault="000939D6">
      <w:pPr>
        <w:pStyle w:val="Testonotaapidipagina"/>
        <w:jc w:val="both"/>
        <w:rPr>
          <w:sz w:val="18"/>
        </w:rPr>
      </w:pPr>
    </w:p>
  </w:endnote>
  <w:endnote w:id="2">
    <w:p w14:paraId="7F46E1B7" w14:textId="77777777" w:rsidR="000939D6" w:rsidRDefault="000939D6">
      <w:pPr>
        <w:pStyle w:val="Corpotesto"/>
        <w:rPr>
          <w:b/>
          <w:sz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A3AF" w14:textId="4C4360C3" w:rsidR="006B6E64" w:rsidRDefault="00290F34" w:rsidP="006B6E64">
    <w:pPr>
      <w:pStyle w:val="Pidipagina"/>
      <w:jc w:val="center"/>
    </w:pPr>
    <w:r>
      <w:rPr>
        <w:noProof/>
      </w:rPr>
      <mc:AlternateContent>
        <mc:Choice Requires="wps">
          <w:drawing>
            <wp:anchor distT="0" distB="0" distL="114300" distR="114300" simplePos="0" relativeHeight="251657728" behindDoc="0" locked="0" layoutInCell="1" allowOverlap="1" wp14:anchorId="0F1EE656" wp14:editId="4D36D983">
              <wp:simplePos x="0" y="0"/>
              <wp:positionH relativeFrom="page">
                <wp:posOffset>148590</wp:posOffset>
              </wp:positionH>
              <wp:positionV relativeFrom="paragraph">
                <wp:posOffset>1047115</wp:posOffset>
              </wp:positionV>
              <wp:extent cx="7071360" cy="109220"/>
              <wp:effectExtent l="0" t="0" r="0" b="5080"/>
              <wp:wrapNone/>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1360" cy="109220"/>
                      </a:xfrm>
                      <a:prstGeom prst="rect">
                        <a:avLst/>
                      </a:prstGeom>
                      <a:solidFill>
                        <a:srgbClr val="3B3B3B"/>
                      </a:solidFill>
                      <a:ln w="9525">
                        <a:solidFill>
                          <a:srgbClr val="3B3B3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68959" id="Rettangolo 19" o:spid="_x0000_s1026" style="position:absolute;margin-left:11.7pt;margin-top:82.45pt;width:556.8pt;height:8.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" fillcolor="#3b3b3b" strokecolor="#3b3b3b">
              <w10:wrap anchorx="page"/>
            </v:rect>
          </w:pict>
        </mc:Fallback>
      </mc:AlternateContent>
    </w:r>
    <w:r w:rsidR="00717F3A">
      <w:rPr>
        <w:noProof/>
      </w:rPr>
      <w:drawing>
        <wp:inline distT="0" distB="0" distL="0" distR="0" wp14:anchorId="2F77259E" wp14:editId="08EAF6F8">
          <wp:extent cx="1630680" cy="1138555"/>
          <wp:effectExtent l="0" t="0" r="0" b="0"/>
          <wp:docPr id="6"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8"/>
                  <pic:cNvPicPr>
                    <a:picLocks noChangeAspect="1" noChangeArrowheads="1"/>
                  </pic:cNvPicPr>
                </pic:nvPicPr>
                <pic:blipFill>
                  <a:blip r:embed="rId1"/>
                  <a:srcRect/>
                  <a:stretch>
                    <a:fillRect/>
                  </a:stretch>
                </pic:blipFill>
                <pic:spPr bwMode="auto">
                  <a:xfrm>
                    <a:off x="0" y="0"/>
                    <a:ext cx="1630680" cy="113855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28FEB" w14:textId="77777777" w:rsidR="00A43EED" w:rsidRDefault="00A43EED">
      <w:r>
        <w:separator/>
      </w:r>
    </w:p>
  </w:footnote>
  <w:footnote w:type="continuationSeparator" w:id="0">
    <w:p w14:paraId="07A1B76B" w14:textId="77777777" w:rsidR="00A43EED" w:rsidRDefault="00A43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39FEC" w14:textId="5182B7BE" w:rsidR="00290F34" w:rsidRDefault="00290F34" w:rsidP="00290F34">
    <w:pPr>
      <w:pStyle w:val="Intestazione"/>
      <w:jc w:val="center"/>
    </w:pPr>
    <w:r w:rsidRPr="005D6257">
      <w:rPr>
        <w:noProof/>
      </w:rPr>
      <w:drawing>
        <wp:inline distT="0" distB="0" distL="0" distR="0" wp14:anchorId="2D547E6F" wp14:editId="5A081FE4">
          <wp:extent cx="3943350" cy="1304925"/>
          <wp:effectExtent l="0" t="0" r="0" b="0"/>
          <wp:docPr id="4" name="Immagine 4" descr="Stringa A - Co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tringa A - Colo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350" cy="1304925"/>
                  </a:xfrm>
                  <a:prstGeom prst="rect">
                    <a:avLst/>
                  </a:prstGeom>
                  <a:noFill/>
                  <a:ln>
                    <a:noFill/>
                  </a:ln>
                </pic:spPr>
              </pic:pic>
            </a:graphicData>
          </a:graphic>
        </wp:inline>
      </w:drawing>
    </w:r>
  </w:p>
  <w:p w14:paraId="1ECFE4F1" w14:textId="1975A057" w:rsidR="00290F34" w:rsidRPr="00290F34" w:rsidRDefault="00290F34" w:rsidP="00290F34">
    <w:pPr>
      <w:pStyle w:val="Intestazione"/>
      <w:jc w:val="center"/>
    </w:pPr>
    <w:r w:rsidRPr="005D6257">
      <w:rPr>
        <w:noProof/>
      </w:rPr>
      <w:drawing>
        <wp:inline distT="0" distB="0" distL="0" distR="0" wp14:anchorId="3F7268C6" wp14:editId="533D634B">
          <wp:extent cx="6400800" cy="10033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0" cy="1003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q"/>
      <w:lvlJc w:val="left"/>
      <w:pPr>
        <w:tabs>
          <w:tab w:val="num" w:pos="360"/>
        </w:tabs>
        <w:ind w:left="360" w:hanging="360"/>
      </w:pPr>
      <w:rPr>
        <w:rFonts w:ascii="Wingdings" w:hAnsi="Wingdings"/>
        <w:sz w:val="16"/>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86"/>
        </w:tabs>
        <w:ind w:left="786" w:hanging="360"/>
      </w:pPr>
    </w:lvl>
  </w:abstractNum>
  <w:abstractNum w:abstractNumId="3" w15:restartNumberingAfterBreak="0">
    <w:nsid w:val="00000005"/>
    <w:multiLevelType w:val="singleLevel"/>
    <w:tmpl w:val="00000005"/>
    <w:name w:val="WW8Num5"/>
    <w:lvl w:ilvl="0">
      <w:start w:val="1"/>
      <w:numFmt w:val="lowerLetter"/>
      <w:lvlText w:val="%1)"/>
      <w:lvlJc w:val="left"/>
      <w:pPr>
        <w:tabs>
          <w:tab w:val="num" w:pos="786"/>
        </w:tabs>
        <w:ind w:left="786" w:hanging="36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lowerLetter"/>
      <w:lvlText w:val="%1)"/>
      <w:lvlJc w:val="left"/>
      <w:pPr>
        <w:tabs>
          <w:tab w:val="num" w:pos="786"/>
        </w:tabs>
        <w:ind w:left="786" w:hanging="360"/>
      </w:pPr>
    </w:lvl>
  </w:abstractNum>
  <w:abstractNum w:abstractNumId="6" w15:restartNumberingAfterBreak="0">
    <w:nsid w:val="00000008"/>
    <w:multiLevelType w:val="singleLevel"/>
    <w:tmpl w:val="00000008"/>
    <w:name w:val="WW8Num8"/>
    <w:lvl w:ilvl="0">
      <w:start w:val="1"/>
      <w:numFmt w:val="bullet"/>
      <w:lvlText w:val="q"/>
      <w:lvlJc w:val="left"/>
      <w:pPr>
        <w:tabs>
          <w:tab w:val="num" w:pos="360"/>
        </w:tabs>
        <w:ind w:left="360" w:hanging="360"/>
      </w:pPr>
      <w:rPr>
        <w:rFonts w:ascii="Wingdings" w:hAnsi="Wingdings"/>
        <w:sz w:val="16"/>
      </w:rPr>
    </w:lvl>
  </w:abstractNum>
  <w:abstractNum w:abstractNumId="7" w15:restartNumberingAfterBreak="0">
    <w:nsid w:val="00000009"/>
    <w:multiLevelType w:val="singleLevel"/>
    <w:tmpl w:val="00000009"/>
    <w:name w:val="WW8Num10"/>
    <w:lvl w:ilvl="0">
      <w:start w:val="1"/>
      <w:numFmt w:val="decimal"/>
      <w:lvlText w:val="%1."/>
      <w:lvlJc w:val="left"/>
      <w:pPr>
        <w:tabs>
          <w:tab w:val="num" w:pos="1069"/>
        </w:tabs>
        <w:ind w:left="1069" w:hanging="360"/>
      </w:pPr>
    </w:lvl>
  </w:abstractNum>
  <w:abstractNum w:abstractNumId="8" w15:restartNumberingAfterBreak="0">
    <w:nsid w:val="0000000A"/>
    <w:multiLevelType w:val="singleLevel"/>
    <w:tmpl w:val="0000000A"/>
    <w:name w:val="WW8Num11"/>
    <w:lvl w:ilvl="0">
      <w:start w:val="1"/>
      <w:numFmt w:val="decimal"/>
      <w:lvlText w:val="%1."/>
      <w:lvlJc w:val="left"/>
      <w:pPr>
        <w:tabs>
          <w:tab w:val="num" w:pos="720"/>
        </w:tabs>
        <w:ind w:left="720" w:hanging="360"/>
      </w:pPr>
    </w:lvl>
  </w:abstractNum>
  <w:abstractNum w:abstractNumId="9" w15:restartNumberingAfterBreak="0">
    <w:nsid w:val="0000000B"/>
    <w:multiLevelType w:val="singleLevel"/>
    <w:tmpl w:val="0000000B"/>
    <w:name w:val="WW8Num12"/>
    <w:lvl w:ilvl="0">
      <w:start w:val="1"/>
      <w:numFmt w:val="decimal"/>
      <w:lvlText w:val="%1."/>
      <w:lvlJc w:val="left"/>
      <w:pPr>
        <w:tabs>
          <w:tab w:val="num" w:pos="360"/>
        </w:tabs>
        <w:ind w:left="360" w:hanging="360"/>
      </w:pPr>
    </w:lvl>
  </w:abstractNum>
  <w:abstractNum w:abstractNumId="10" w15:restartNumberingAfterBreak="0">
    <w:nsid w:val="0000000C"/>
    <w:multiLevelType w:val="singleLevel"/>
    <w:tmpl w:val="0000000C"/>
    <w:name w:val="WW8Num13"/>
    <w:lvl w:ilvl="0">
      <w:start w:val="1"/>
      <w:numFmt w:val="lowerLetter"/>
      <w:lvlText w:val="%1)"/>
      <w:lvlJc w:val="left"/>
      <w:pPr>
        <w:tabs>
          <w:tab w:val="num" w:pos="786"/>
        </w:tabs>
        <w:ind w:left="786" w:hanging="360"/>
      </w:pPr>
    </w:lvl>
  </w:abstractNum>
  <w:abstractNum w:abstractNumId="11" w15:restartNumberingAfterBreak="0">
    <w:nsid w:val="0000000D"/>
    <w:multiLevelType w:val="singleLevel"/>
    <w:tmpl w:val="0000000D"/>
    <w:name w:val="WW8Num14"/>
    <w:lvl w:ilvl="0">
      <w:start w:val="1"/>
      <w:numFmt w:val="lowerLetter"/>
      <w:lvlText w:val="%1)"/>
      <w:lvlJc w:val="left"/>
      <w:pPr>
        <w:tabs>
          <w:tab w:val="num" w:pos="720"/>
        </w:tabs>
        <w:ind w:left="720" w:hanging="360"/>
      </w:pPr>
    </w:lvl>
  </w:abstractNum>
  <w:abstractNum w:abstractNumId="12" w15:restartNumberingAfterBreak="0">
    <w:nsid w:val="0000000E"/>
    <w:multiLevelType w:val="singleLevel"/>
    <w:tmpl w:val="0000000E"/>
    <w:name w:val="WW8Num15"/>
    <w:lvl w:ilvl="0">
      <w:start w:val="1"/>
      <w:numFmt w:val="lowerLetter"/>
      <w:lvlText w:val="%1)"/>
      <w:lvlJc w:val="left"/>
      <w:pPr>
        <w:tabs>
          <w:tab w:val="num" w:pos="786"/>
        </w:tabs>
        <w:ind w:left="786" w:hanging="360"/>
      </w:pPr>
    </w:lvl>
  </w:abstractNum>
  <w:abstractNum w:abstractNumId="13" w15:restartNumberingAfterBreak="0">
    <w:nsid w:val="0000000F"/>
    <w:multiLevelType w:val="singleLevel"/>
    <w:tmpl w:val="0000000F"/>
    <w:name w:val="WW8Num16"/>
    <w:lvl w:ilvl="0">
      <w:start w:val="1"/>
      <w:numFmt w:val="lowerLetter"/>
      <w:lvlText w:val="%1)"/>
      <w:lvlJc w:val="left"/>
      <w:pPr>
        <w:tabs>
          <w:tab w:val="num" w:pos="1069"/>
        </w:tabs>
        <w:ind w:left="1069" w:hanging="360"/>
      </w:pPr>
    </w:lvl>
  </w:abstractNum>
  <w:abstractNum w:abstractNumId="14" w15:restartNumberingAfterBreak="0">
    <w:nsid w:val="00000010"/>
    <w:multiLevelType w:val="singleLevel"/>
    <w:tmpl w:val="00000010"/>
    <w:name w:val="WW8Num17"/>
    <w:lvl w:ilvl="0">
      <w:start w:val="1"/>
      <w:numFmt w:val="lowerLetter"/>
      <w:lvlText w:val="%1)"/>
      <w:lvlJc w:val="left"/>
      <w:pPr>
        <w:tabs>
          <w:tab w:val="num" w:pos="786"/>
        </w:tabs>
        <w:ind w:left="786" w:hanging="360"/>
      </w:pPr>
    </w:lvl>
  </w:abstractNum>
  <w:abstractNum w:abstractNumId="15" w15:restartNumberingAfterBreak="0">
    <w:nsid w:val="00000011"/>
    <w:multiLevelType w:val="singleLevel"/>
    <w:tmpl w:val="00000011"/>
    <w:name w:val="WW8Num18"/>
    <w:lvl w:ilvl="0">
      <w:start w:val="1"/>
      <w:numFmt w:val="decimal"/>
      <w:lvlText w:val="%1."/>
      <w:lvlJc w:val="left"/>
      <w:pPr>
        <w:tabs>
          <w:tab w:val="num" w:pos="360"/>
        </w:tabs>
        <w:ind w:left="360" w:hanging="360"/>
      </w:pPr>
    </w:lvl>
  </w:abstractNum>
  <w:abstractNum w:abstractNumId="16" w15:restartNumberingAfterBreak="0">
    <w:nsid w:val="00000012"/>
    <w:multiLevelType w:val="singleLevel"/>
    <w:tmpl w:val="00000012"/>
    <w:name w:val="WW8Num19"/>
    <w:lvl w:ilvl="0">
      <w:start w:val="1"/>
      <w:numFmt w:val="lowerLetter"/>
      <w:lvlText w:val="%1)"/>
      <w:lvlJc w:val="left"/>
      <w:pPr>
        <w:tabs>
          <w:tab w:val="num" w:pos="1440"/>
        </w:tabs>
        <w:ind w:left="1440" w:hanging="360"/>
      </w:pPr>
    </w:lvl>
  </w:abstractNum>
  <w:abstractNum w:abstractNumId="17" w15:restartNumberingAfterBreak="0">
    <w:nsid w:val="00000013"/>
    <w:multiLevelType w:val="singleLevel"/>
    <w:tmpl w:val="00000013"/>
    <w:name w:val="WW8Num20"/>
    <w:lvl w:ilvl="0">
      <w:numFmt w:val="bullet"/>
      <w:lvlText w:val="-"/>
      <w:lvlJc w:val="left"/>
      <w:pPr>
        <w:tabs>
          <w:tab w:val="num" w:pos="435"/>
        </w:tabs>
        <w:ind w:left="435" w:hanging="360"/>
      </w:pPr>
      <w:rPr>
        <w:rFonts w:ascii="Garamond" w:hAnsi="Garamond"/>
        <w:b w:val="0"/>
        <w:i w:val="0"/>
      </w:rPr>
    </w:lvl>
  </w:abstractNum>
  <w:abstractNum w:abstractNumId="18" w15:restartNumberingAfterBreak="0">
    <w:nsid w:val="00000014"/>
    <w:multiLevelType w:val="singleLevel"/>
    <w:tmpl w:val="00000014"/>
    <w:name w:val="WW8Num21"/>
    <w:lvl w:ilvl="0">
      <w:start w:val="1"/>
      <w:numFmt w:val="decimal"/>
      <w:lvlText w:val="%1."/>
      <w:lvlJc w:val="left"/>
      <w:pPr>
        <w:tabs>
          <w:tab w:val="num" w:pos="360"/>
        </w:tabs>
        <w:ind w:left="360" w:hanging="360"/>
      </w:pPr>
    </w:lvl>
  </w:abstractNum>
  <w:abstractNum w:abstractNumId="19" w15:restartNumberingAfterBreak="0">
    <w:nsid w:val="00000015"/>
    <w:multiLevelType w:val="singleLevel"/>
    <w:tmpl w:val="00000015"/>
    <w:name w:val="WW8Num22"/>
    <w:lvl w:ilvl="0">
      <w:start w:val="1"/>
      <w:numFmt w:val="bullet"/>
      <w:lvlText w:val="q"/>
      <w:lvlJc w:val="left"/>
      <w:pPr>
        <w:tabs>
          <w:tab w:val="num" w:pos="360"/>
        </w:tabs>
        <w:ind w:left="360" w:hanging="360"/>
      </w:pPr>
      <w:rPr>
        <w:rFonts w:ascii="Wingdings" w:hAnsi="Wingdings"/>
        <w:sz w:val="16"/>
      </w:rPr>
    </w:lvl>
  </w:abstractNum>
  <w:abstractNum w:abstractNumId="20" w15:restartNumberingAfterBreak="0">
    <w:nsid w:val="00000016"/>
    <w:multiLevelType w:val="singleLevel"/>
    <w:tmpl w:val="00000016"/>
    <w:name w:val="WW8Num23"/>
    <w:lvl w:ilvl="0">
      <w:start w:val="1"/>
      <w:numFmt w:val="bullet"/>
      <w:lvlText w:val="§"/>
      <w:lvlJc w:val="left"/>
      <w:pPr>
        <w:tabs>
          <w:tab w:val="num" w:pos="360"/>
        </w:tabs>
        <w:ind w:left="360" w:hanging="360"/>
      </w:pPr>
      <w:rPr>
        <w:rFonts w:ascii="Wingdings" w:hAnsi="Wingdings"/>
      </w:rPr>
    </w:lvl>
  </w:abstractNum>
  <w:abstractNum w:abstractNumId="21" w15:restartNumberingAfterBreak="0">
    <w:nsid w:val="00000017"/>
    <w:multiLevelType w:val="singleLevel"/>
    <w:tmpl w:val="00000017"/>
    <w:name w:val="WW8Num24"/>
    <w:lvl w:ilvl="0">
      <w:start w:val="1"/>
      <w:numFmt w:val="lowerLetter"/>
      <w:lvlText w:val="%1)"/>
      <w:lvlJc w:val="left"/>
      <w:pPr>
        <w:tabs>
          <w:tab w:val="num" w:pos="786"/>
        </w:tabs>
        <w:ind w:left="786" w:hanging="360"/>
      </w:pPr>
    </w:lvl>
  </w:abstractNum>
  <w:abstractNum w:abstractNumId="22" w15:restartNumberingAfterBreak="0">
    <w:nsid w:val="00000018"/>
    <w:multiLevelType w:val="singleLevel"/>
    <w:tmpl w:val="00000018"/>
    <w:name w:val="WW8Num25"/>
    <w:lvl w:ilvl="0">
      <w:start w:val="1"/>
      <w:numFmt w:val="lowerLetter"/>
      <w:lvlText w:val="%1)"/>
      <w:lvlJc w:val="left"/>
      <w:pPr>
        <w:tabs>
          <w:tab w:val="num" w:pos="360"/>
        </w:tabs>
        <w:ind w:left="360" w:hanging="360"/>
      </w:pPr>
    </w:lvl>
  </w:abstractNum>
  <w:abstractNum w:abstractNumId="23" w15:restartNumberingAfterBreak="0">
    <w:nsid w:val="00000019"/>
    <w:multiLevelType w:val="multilevel"/>
    <w:tmpl w:val="00000019"/>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4" w15:restartNumberingAfterBreak="0">
    <w:nsid w:val="02DF53D1"/>
    <w:multiLevelType w:val="hybridMultilevel"/>
    <w:tmpl w:val="8106593C"/>
    <w:name w:val="WW8Num112"/>
    <w:lvl w:ilvl="0" w:tplc="B3F08968">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5" w15:restartNumberingAfterBreak="0">
    <w:nsid w:val="13AC4F1A"/>
    <w:multiLevelType w:val="hybridMultilevel"/>
    <w:tmpl w:val="BF744604"/>
    <w:name w:val="WW8Num82"/>
    <w:lvl w:ilvl="0" w:tplc="7F9629FE">
      <w:start w:val="1"/>
      <w:numFmt w:val="bullet"/>
      <w:lvlText w:val="q"/>
      <w:lvlJc w:val="left"/>
      <w:pPr>
        <w:tabs>
          <w:tab w:val="num" w:pos="360"/>
        </w:tabs>
        <w:ind w:left="360" w:hanging="360"/>
      </w:pPr>
      <w:rPr>
        <w:rFonts w:ascii="Wingdings" w:hAnsi="Wingdings" w:hint="default"/>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4037CF6"/>
    <w:multiLevelType w:val="hybridMultilevel"/>
    <w:tmpl w:val="57A6D62A"/>
    <w:name w:val="WW8Num202"/>
    <w:lvl w:ilvl="0" w:tplc="04100003">
      <w:start w:val="1"/>
      <w:numFmt w:val="bullet"/>
      <w:lvlText w:val="o"/>
      <w:lvlJc w:val="left"/>
      <w:pPr>
        <w:tabs>
          <w:tab w:val="num" w:pos="435"/>
        </w:tabs>
        <w:ind w:left="435" w:hanging="360"/>
      </w:pPr>
      <w:rPr>
        <w:rFonts w:ascii="Courier New" w:hAnsi="Courier New" w:hint="default"/>
      </w:rPr>
    </w:lvl>
    <w:lvl w:ilvl="1" w:tplc="04100003" w:tentative="1">
      <w:start w:val="1"/>
      <w:numFmt w:val="bullet"/>
      <w:lvlText w:val="o"/>
      <w:lvlJc w:val="left"/>
      <w:pPr>
        <w:tabs>
          <w:tab w:val="num" w:pos="1155"/>
        </w:tabs>
        <w:ind w:left="1155" w:hanging="360"/>
      </w:pPr>
      <w:rPr>
        <w:rFonts w:ascii="Courier New" w:hAnsi="Courier New" w:hint="default"/>
      </w:rPr>
    </w:lvl>
    <w:lvl w:ilvl="2" w:tplc="04100005" w:tentative="1">
      <w:start w:val="1"/>
      <w:numFmt w:val="bullet"/>
      <w:lvlText w:val=""/>
      <w:lvlJc w:val="left"/>
      <w:pPr>
        <w:tabs>
          <w:tab w:val="num" w:pos="1875"/>
        </w:tabs>
        <w:ind w:left="1875" w:hanging="360"/>
      </w:pPr>
      <w:rPr>
        <w:rFonts w:ascii="Wingdings" w:hAnsi="Wingdings" w:hint="default"/>
      </w:rPr>
    </w:lvl>
    <w:lvl w:ilvl="3" w:tplc="04100001" w:tentative="1">
      <w:start w:val="1"/>
      <w:numFmt w:val="bullet"/>
      <w:lvlText w:val=""/>
      <w:lvlJc w:val="left"/>
      <w:pPr>
        <w:tabs>
          <w:tab w:val="num" w:pos="2595"/>
        </w:tabs>
        <w:ind w:left="2595" w:hanging="360"/>
      </w:pPr>
      <w:rPr>
        <w:rFonts w:ascii="Symbol" w:hAnsi="Symbol" w:hint="default"/>
      </w:rPr>
    </w:lvl>
    <w:lvl w:ilvl="4" w:tplc="04100003" w:tentative="1">
      <w:start w:val="1"/>
      <w:numFmt w:val="bullet"/>
      <w:lvlText w:val="o"/>
      <w:lvlJc w:val="left"/>
      <w:pPr>
        <w:tabs>
          <w:tab w:val="num" w:pos="3315"/>
        </w:tabs>
        <w:ind w:left="3315" w:hanging="360"/>
      </w:pPr>
      <w:rPr>
        <w:rFonts w:ascii="Courier New" w:hAnsi="Courier New" w:hint="default"/>
      </w:rPr>
    </w:lvl>
    <w:lvl w:ilvl="5" w:tplc="04100005" w:tentative="1">
      <w:start w:val="1"/>
      <w:numFmt w:val="bullet"/>
      <w:lvlText w:val=""/>
      <w:lvlJc w:val="left"/>
      <w:pPr>
        <w:tabs>
          <w:tab w:val="num" w:pos="4035"/>
        </w:tabs>
        <w:ind w:left="4035" w:hanging="360"/>
      </w:pPr>
      <w:rPr>
        <w:rFonts w:ascii="Wingdings" w:hAnsi="Wingdings" w:hint="default"/>
      </w:rPr>
    </w:lvl>
    <w:lvl w:ilvl="6" w:tplc="04100001" w:tentative="1">
      <w:start w:val="1"/>
      <w:numFmt w:val="bullet"/>
      <w:lvlText w:val=""/>
      <w:lvlJc w:val="left"/>
      <w:pPr>
        <w:tabs>
          <w:tab w:val="num" w:pos="4755"/>
        </w:tabs>
        <w:ind w:left="4755" w:hanging="360"/>
      </w:pPr>
      <w:rPr>
        <w:rFonts w:ascii="Symbol" w:hAnsi="Symbol" w:hint="default"/>
      </w:rPr>
    </w:lvl>
    <w:lvl w:ilvl="7" w:tplc="04100003" w:tentative="1">
      <w:start w:val="1"/>
      <w:numFmt w:val="bullet"/>
      <w:lvlText w:val="o"/>
      <w:lvlJc w:val="left"/>
      <w:pPr>
        <w:tabs>
          <w:tab w:val="num" w:pos="5475"/>
        </w:tabs>
        <w:ind w:left="5475" w:hanging="360"/>
      </w:pPr>
      <w:rPr>
        <w:rFonts w:ascii="Courier New" w:hAnsi="Courier New" w:hint="default"/>
      </w:rPr>
    </w:lvl>
    <w:lvl w:ilvl="8" w:tplc="04100005" w:tentative="1">
      <w:start w:val="1"/>
      <w:numFmt w:val="bullet"/>
      <w:lvlText w:val=""/>
      <w:lvlJc w:val="left"/>
      <w:pPr>
        <w:tabs>
          <w:tab w:val="num" w:pos="6195"/>
        </w:tabs>
        <w:ind w:left="6195" w:hanging="360"/>
      </w:pPr>
      <w:rPr>
        <w:rFonts w:ascii="Wingdings" w:hAnsi="Wingdings" w:hint="default"/>
      </w:rPr>
    </w:lvl>
  </w:abstractNum>
  <w:abstractNum w:abstractNumId="27" w15:restartNumberingAfterBreak="0">
    <w:nsid w:val="55665FF7"/>
    <w:multiLevelType w:val="hybridMultilevel"/>
    <w:tmpl w:val="A090469E"/>
    <w:name w:val="WW8Num622"/>
    <w:lvl w:ilvl="0" w:tplc="DD048592">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572572FA"/>
    <w:multiLevelType w:val="hybridMultilevel"/>
    <w:tmpl w:val="44028C40"/>
    <w:lvl w:ilvl="0" w:tplc="935241E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684CFC"/>
    <w:multiLevelType w:val="hybridMultilevel"/>
    <w:tmpl w:val="604261D6"/>
    <w:name w:val="WW8Num62"/>
    <w:lvl w:ilvl="0" w:tplc="58A06622">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6E917618"/>
    <w:multiLevelType w:val="hybridMultilevel"/>
    <w:tmpl w:val="89E6AF36"/>
    <w:lvl w:ilvl="0" w:tplc="04100007">
      <w:start w:val="1"/>
      <w:numFmt w:val="bullet"/>
      <w:lvlText w:val=""/>
      <w:lvlJc w:val="left"/>
      <w:pPr>
        <w:tabs>
          <w:tab w:val="num" w:pos="1080"/>
        </w:tabs>
        <w:ind w:left="1080" w:hanging="360"/>
      </w:pPr>
      <w:rPr>
        <w:rFonts w:ascii="Wingdings" w:hAnsi="Wingdings" w:hint="default"/>
        <w:sz w:val="16"/>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num w:numId="1">
    <w:abstractNumId w:val="28"/>
  </w:num>
  <w:num w:numId="2">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93C"/>
    <w:rsid w:val="000939D6"/>
    <w:rsid w:val="00204AAE"/>
    <w:rsid w:val="00290F34"/>
    <w:rsid w:val="005D793C"/>
    <w:rsid w:val="006B6E64"/>
    <w:rsid w:val="00717F3A"/>
    <w:rsid w:val="008914FA"/>
    <w:rsid w:val="009E5881"/>
    <w:rsid w:val="00A43EED"/>
    <w:rsid w:val="00AD3E15"/>
    <w:rsid w:val="00B91D75"/>
    <w:rsid w:val="00CA3A6F"/>
    <w:rsid w:val="00DE463E"/>
    <w:rsid w:val="00F20A34"/>
    <w:rsid w:val="00F944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5EC30E"/>
  <w15:docId w15:val="{69FD62D8-36E5-4FA0-9654-A49E13896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jc w:val="both"/>
      <w:outlineLvl w:val="0"/>
    </w:pPr>
    <w:rPr>
      <w:rFonts w:ascii="Verdana" w:hAnsi="Verdana"/>
      <w:b/>
      <w:bCs/>
      <w:sz w:val="20"/>
      <w:szCs w:val="20"/>
    </w:rPr>
  </w:style>
  <w:style w:type="paragraph" w:styleId="Titolo2">
    <w:name w:val="heading 2"/>
    <w:basedOn w:val="Normale"/>
    <w:next w:val="Normale"/>
    <w:qFormat/>
    <w:pPr>
      <w:keepNext/>
      <w:jc w:val="center"/>
      <w:outlineLvl w:val="1"/>
    </w:pPr>
    <w:rPr>
      <w:rFonts w:ascii="Verdana" w:hAnsi="Verdana"/>
      <w:b/>
      <w:bCs/>
    </w:rPr>
  </w:style>
  <w:style w:type="paragraph" w:styleId="Titolo3">
    <w:name w:val="heading 3"/>
    <w:basedOn w:val="Normale"/>
    <w:next w:val="Normale"/>
    <w:qFormat/>
    <w:pPr>
      <w:keepNext/>
      <w:shd w:val="clear" w:color="auto" w:fill="E6E6E6"/>
      <w:jc w:val="center"/>
      <w:outlineLvl w:val="2"/>
    </w:pPr>
    <w:rPr>
      <w:rFonts w:ascii="Verdana" w:hAnsi="Verdana"/>
      <w:b/>
      <w:sz w:val="18"/>
    </w:rPr>
  </w:style>
  <w:style w:type="paragraph" w:styleId="Titolo4">
    <w:name w:val="heading 4"/>
    <w:basedOn w:val="Normale"/>
    <w:next w:val="Normale"/>
    <w:qFormat/>
    <w:pPr>
      <w:keepNext/>
      <w:spacing w:line="360" w:lineRule="auto"/>
      <w:jc w:val="both"/>
      <w:outlineLvl w:val="3"/>
    </w:pPr>
    <w:rPr>
      <w:rFonts w:ascii="Verdana" w:eastAsia="Arial Unicode MS" w:hAnsi="Verdana" w:cs="Arial Unicode MS"/>
      <w:b/>
      <w:bCs/>
      <w:sz w:val="16"/>
      <w:szCs w:val="16"/>
    </w:rPr>
  </w:style>
  <w:style w:type="paragraph" w:styleId="Titolo5">
    <w:name w:val="heading 5"/>
    <w:basedOn w:val="Normale"/>
    <w:next w:val="Normale"/>
    <w:qFormat/>
    <w:pPr>
      <w:keepNext/>
      <w:numPr>
        <w:ilvl w:val="12"/>
      </w:numPr>
      <w:jc w:val="center"/>
      <w:outlineLvl w:val="4"/>
    </w:pPr>
    <w:rPr>
      <w:rFonts w:ascii="Verdana" w:hAnsi="Verdana"/>
      <w:b/>
      <w:bCs/>
      <w:sz w:val="20"/>
      <w:szCs w:val="20"/>
    </w:rPr>
  </w:style>
  <w:style w:type="paragraph" w:styleId="Titolo6">
    <w:name w:val="heading 6"/>
    <w:basedOn w:val="Normale"/>
    <w:next w:val="Normale"/>
    <w:qFormat/>
    <w:pPr>
      <w:keepNext/>
      <w:tabs>
        <w:tab w:val="left" w:pos="1276"/>
      </w:tabs>
      <w:suppressAutoHyphens/>
      <w:autoSpaceDE w:val="0"/>
      <w:jc w:val="center"/>
      <w:outlineLvl w:val="5"/>
    </w:pPr>
    <w:rPr>
      <w:rFonts w:ascii="Tahoma" w:hAnsi="Tahoma" w:cs="Tahoma"/>
      <w:szCs w:val="28"/>
      <w:lang w:eastAsia="zh-CN"/>
    </w:rPr>
  </w:style>
  <w:style w:type="paragraph" w:styleId="Titolo7">
    <w:name w:val="heading 7"/>
    <w:basedOn w:val="Normale"/>
    <w:next w:val="Normale"/>
    <w:qFormat/>
    <w:pPr>
      <w:keepNext/>
      <w:pBdr>
        <w:top w:val="single" w:sz="4" w:space="1" w:color="000000"/>
        <w:left w:val="single" w:sz="4" w:space="4" w:color="000000"/>
        <w:bottom w:val="single" w:sz="4" w:space="1" w:color="000000"/>
        <w:right w:val="single" w:sz="4" w:space="4" w:color="000000"/>
      </w:pBdr>
      <w:suppressAutoHyphens/>
      <w:autoSpaceDE w:val="0"/>
      <w:jc w:val="center"/>
      <w:outlineLvl w:val="6"/>
    </w:pPr>
    <w:rPr>
      <w:rFonts w:ascii="Verdana" w:hAnsi="Verdana" w:cs="Tahoma"/>
      <w:szCs w:val="28"/>
      <w:lang w:eastAsia="zh-CN"/>
    </w:rPr>
  </w:style>
  <w:style w:type="paragraph" w:styleId="Titolo8">
    <w:name w:val="heading 8"/>
    <w:basedOn w:val="Normale"/>
    <w:next w:val="Normale"/>
    <w:qFormat/>
    <w:pPr>
      <w:keepNext/>
      <w:suppressAutoHyphens/>
      <w:autoSpaceDE w:val="0"/>
      <w:jc w:val="both"/>
      <w:outlineLvl w:val="7"/>
    </w:pPr>
    <w:rPr>
      <w:rFonts w:ascii="Verdana" w:hAnsi="Verdana" w:cs="Tahoma"/>
      <w:b/>
      <w:sz w:val="20"/>
      <w:szCs w:val="22"/>
      <w:lang w:eastAsia="zh-CN"/>
    </w:rPr>
  </w:style>
  <w:style w:type="paragraph" w:styleId="Titolo9">
    <w:name w:val="heading 9"/>
    <w:basedOn w:val="Normale"/>
    <w:next w:val="Normale"/>
    <w:qFormat/>
    <w:pPr>
      <w:keepNext/>
      <w:snapToGrid w:val="0"/>
      <w:spacing w:line="280" w:lineRule="atLeast"/>
      <w:outlineLvl w:val="8"/>
    </w:pPr>
    <w:rPr>
      <w:rFonts w:ascii="Verdana" w:hAnsi="Verdana" w:cs="Tahoma"/>
      <w:b/>
      <w:sz w:val="20"/>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character" w:styleId="Collegamentoipertestuale">
    <w:name w:val="Hyperlink"/>
    <w:basedOn w:val="Carpredefinitoparagrafo"/>
    <w:semiHidden/>
    <w:rPr>
      <w:color w:val="0000FF"/>
      <w:u w:val="single"/>
    </w:rPr>
  </w:style>
  <w:style w:type="paragraph" w:styleId="Corpotesto">
    <w:name w:val="Body Text"/>
    <w:aliases w:val="Normale bis,Para,body text,Tempo Body Text,titolo.gf,descriptionbullets,body,text,BodyText,CORPO DEL TESTO PAR,bt,BODY TEXT,Block text,ATitolo2"/>
    <w:basedOn w:val="Normale"/>
    <w:semiHidden/>
    <w:pPr>
      <w:jc w:val="both"/>
    </w:pPr>
    <w:rPr>
      <w:szCs w:val="20"/>
    </w:rPr>
  </w:style>
  <w:style w:type="paragraph" w:styleId="Testonotaapidipagina">
    <w:name w:val="footnote text"/>
    <w:aliases w:val="Testo nota a piè di pagina Carattere Carattere Carattere,Testo nota a piè di pagina2 Carattere,Testo nota a piè di pagina3,Testo nota a piè di pagina Carattere Carattere Carattere3 Carattere Carattere Carattere,stile 1"/>
    <w:basedOn w:val="Normale"/>
    <w:semiHidden/>
    <w:rPr>
      <w:sz w:val="20"/>
      <w:szCs w:val="20"/>
    </w:rPr>
  </w:style>
  <w:style w:type="paragraph" w:styleId="Titolo">
    <w:name w:val="Title"/>
    <w:basedOn w:val="Normale"/>
    <w:qFormat/>
    <w:pPr>
      <w:jc w:val="center"/>
    </w:pPr>
    <w:rPr>
      <w:rFonts w:ascii="Arial" w:hAnsi="Arial"/>
      <w:b/>
      <w:sz w:val="22"/>
      <w:szCs w:val="20"/>
    </w:rPr>
  </w:style>
  <w:style w:type="paragraph" w:styleId="Sottotitolo">
    <w:name w:val="Subtitle"/>
    <w:basedOn w:val="Normale"/>
    <w:qFormat/>
    <w:pPr>
      <w:jc w:val="center"/>
    </w:pPr>
    <w:rPr>
      <w:rFonts w:ascii="Verdana" w:hAnsi="Verdana"/>
      <w:b/>
      <w:bCs/>
      <w:sz w:val="14"/>
    </w:rPr>
  </w:style>
  <w:style w:type="character" w:styleId="Collegamentovisitato">
    <w:name w:val="FollowedHyperlink"/>
    <w:basedOn w:val="Carpredefinitoparagrafo"/>
    <w:semiHidden/>
    <w:rPr>
      <w:color w:val="800080"/>
      <w:u w:val="single"/>
    </w:rPr>
  </w:style>
  <w:style w:type="paragraph" w:styleId="Corpodeltesto2">
    <w:name w:val="Body Text 2"/>
    <w:basedOn w:val="Normale"/>
    <w:semiHidden/>
    <w:pPr>
      <w:jc w:val="both"/>
    </w:pPr>
    <w:rPr>
      <w:rFonts w:ascii="Verdana" w:hAnsi="Verdana"/>
      <w:sz w:val="20"/>
    </w:rPr>
  </w:style>
  <w:style w:type="paragraph" w:styleId="Corpodeltesto3">
    <w:name w:val="Body Text 3"/>
    <w:basedOn w:val="Normale"/>
    <w:semiHidden/>
    <w:pPr>
      <w:spacing w:line="360" w:lineRule="auto"/>
      <w:jc w:val="both"/>
    </w:pPr>
    <w:rPr>
      <w:rFonts w:ascii="Verdana" w:hAnsi="Verdana"/>
      <w:sz w:val="16"/>
      <w:szCs w:val="16"/>
    </w:rPr>
  </w:style>
  <w:style w:type="paragraph" w:customStyle="1" w:styleId="Corpodeltesto21">
    <w:name w:val="Corpo del testo 21"/>
    <w:basedOn w:val="Normale"/>
    <w:pPr>
      <w:spacing w:line="360" w:lineRule="auto"/>
      <w:ind w:left="709"/>
      <w:jc w:val="both"/>
    </w:pPr>
    <w:rPr>
      <w:szCs w:val="20"/>
    </w:rPr>
  </w:style>
  <w:style w:type="character" w:styleId="Rimandonotaapidipagina">
    <w:name w:val="footnote reference"/>
    <w:basedOn w:val="Carpredefinitoparagrafo"/>
    <w:semiHidden/>
    <w:rPr>
      <w:vertAlign w:val="superscript"/>
    </w:rPr>
  </w:style>
  <w:style w:type="paragraph" w:styleId="Pidipagina">
    <w:name w:val="footer"/>
    <w:basedOn w:val="Normale"/>
    <w:pPr>
      <w:tabs>
        <w:tab w:val="center" w:pos="4819"/>
        <w:tab w:val="right" w:pos="9638"/>
      </w:tabs>
    </w:pPr>
  </w:style>
  <w:style w:type="paragraph" w:customStyle="1" w:styleId="Corpodeltesto31">
    <w:name w:val="Corpo del testo 31"/>
    <w:basedOn w:val="Normale"/>
    <w:pPr>
      <w:widowControl w:val="0"/>
    </w:pPr>
    <w:rPr>
      <w:szCs w:val="20"/>
    </w:rPr>
  </w:style>
  <w:style w:type="paragraph" w:customStyle="1" w:styleId="WW-Corpodeltesto3">
    <w:name w:val="WW-Corpo del testo 3"/>
    <w:basedOn w:val="Normale"/>
    <w:pPr>
      <w:suppressAutoHyphens/>
      <w:jc w:val="center"/>
    </w:pPr>
    <w:rPr>
      <w:b/>
      <w:sz w:val="18"/>
      <w:szCs w:val="20"/>
      <w:lang w:eastAsia="ar-SA"/>
    </w:rPr>
  </w:style>
  <w:style w:type="paragraph" w:styleId="Rientrocorpodeltesto">
    <w:name w:val="Body Text Indent"/>
    <w:basedOn w:val="Normale"/>
    <w:semiHidden/>
    <w:pPr>
      <w:ind w:left="4247"/>
      <w:jc w:val="center"/>
    </w:pPr>
    <w:rPr>
      <w:rFonts w:ascii="Verdana" w:hAnsi="Verdana" w:cs="Arial"/>
      <w:bCs/>
      <w:sz w:val="14"/>
      <w:szCs w:val="12"/>
    </w:rPr>
  </w:style>
  <w:style w:type="character" w:customStyle="1" w:styleId="WW8Num1z0">
    <w:name w:val="WW8Num1z0"/>
    <w:rPr>
      <w:rFonts w:cs="Times New Roman"/>
    </w:rPr>
  </w:style>
  <w:style w:type="character" w:customStyle="1" w:styleId="WW8Num2z0">
    <w:name w:val="WW8Num2z0"/>
    <w:rPr>
      <w:rFonts w:ascii="Symbol" w:hAnsi="Symbol" w:cs="Symbol"/>
      <w:sz w:val="28"/>
      <w:szCs w:val="28"/>
    </w:rPr>
  </w:style>
  <w:style w:type="character" w:customStyle="1" w:styleId="WW8Num2z1">
    <w:name w:val="WW8Num2z1"/>
    <w:rPr>
      <w:rFonts w:ascii="Courier New" w:hAnsi="Courier New" w:cs="Courier New"/>
      <w:b/>
      <w:sz w:val="28"/>
      <w:szCs w:val="28"/>
    </w:rPr>
  </w:style>
  <w:style w:type="character" w:customStyle="1" w:styleId="WW8Num2z2">
    <w:name w:val="WW8Num2z2"/>
    <w:rPr>
      <w:rFonts w:ascii="Wingdings" w:hAnsi="Wingdings" w:cs="Wingdings"/>
    </w:rPr>
  </w:style>
  <w:style w:type="character" w:customStyle="1" w:styleId="WW8Num2z3">
    <w:name w:val="WW8Num2z3"/>
    <w:rPr>
      <w:rFonts w:ascii="Tahoma" w:hAnsi="Tahoma" w:cs="Tahoma"/>
      <w:sz w:val="22"/>
      <w:szCs w:val="22"/>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Calibri" w:hAnsi="Times New Roman"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Times New Roman" w:eastAsia="Calibri"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eastAsia="Calibri"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Times New Roman" w:eastAsia="Calibri" w:hAnsi="Times New Roman"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Calibri" w:eastAsia="Calibri" w:hAnsi="Calibri" w:cs="Calibri"/>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St1z0">
    <w:name w:val="WW8NumSt1z0"/>
    <w:rPr>
      <w:rFonts w:ascii="Symbol" w:hAnsi="Symbol" w:cs="Symbol"/>
    </w:rPr>
  </w:style>
  <w:style w:type="character" w:customStyle="1" w:styleId="Carpredefinitoparagrafo1">
    <w:name w:val="Car. predefinito paragrafo1"/>
  </w:style>
  <w:style w:type="character" w:customStyle="1" w:styleId="Titolo2Carattere">
    <w:name w:val="Titolo 2 Carattere"/>
    <w:rPr>
      <w:rFonts w:ascii="Times New Roman" w:eastAsia="Times New Roman" w:hAnsi="Times New Roman" w:cs="Times New Roman"/>
      <w:sz w:val="24"/>
      <w:szCs w:val="24"/>
    </w:rPr>
  </w:style>
  <w:style w:type="character" w:customStyle="1" w:styleId="Titolo3Carattere">
    <w:name w:val="Titolo 3 Carattere"/>
    <w:rPr>
      <w:rFonts w:ascii="Arial" w:eastAsia="Times New Roman" w:hAnsi="Arial" w:cs="Arial"/>
      <w:sz w:val="24"/>
      <w:szCs w:val="24"/>
    </w:rPr>
  </w:style>
  <w:style w:type="character" w:customStyle="1" w:styleId="Titolo4Carattere">
    <w:name w:val="Titolo 4 Carattere"/>
    <w:rPr>
      <w:rFonts w:ascii="Century Gothic" w:eastAsia="Times New Roman" w:hAnsi="Century Gothic" w:cs="Century Gothic"/>
      <w:b/>
      <w:bCs/>
      <w:sz w:val="24"/>
      <w:szCs w:val="24"/>
    </w:rPr>
  </w:style>
  <w:style w:type="character" w:customStyle="1" w:styleId="Corpodeltesto2Carattere">
    <w:name w:val="Corpo del testo 2 Carattere"/>
    <w:rPr>
      <w:rFonts w:ascii="Arial" w:eastAsia="Times New Roman" w:hAnsi="Arial" w:cs="Arial"/>
      <w:sz w:val="24"/>
      <w:szCs w:val="24"/>
    </w:rPr>
  </w:style>
  <w:style w:type="character" w:customStyle="1" w:styleId="IntestazioneCarattere">
    <w:name w:val="Intestazione Carattere"/>
    <w:rPr>
      <w:rFonts w:ascii="Times New Roman" w:eastAsia="Times New Roman" w:hAnsi="Times New Roman" w:cs="Times New Roman"/>
      <w:sz w:val="20"/>
      <w:szCs w:val="20"/>
    </w:rPr>
  </w:style>
  <w:style w:type="character" w:customStyle="1" w:styleId="CorpotestoCarattere">
    <w:name w:val="Corpo testo Carattere"/>
    <w:rPr>
      <w:rFonts w:ascii="Arial" w:eastAsia="Times New Roman" w:hAnsi="Arial" w:cs="Arial"/>
      <w:sz w:val="24"/>
      <w:szCs w:val="24"/>
    </w:rPr>
  </w:style>
  <w:style w:type="character" w:customStyle="1" w:styleId="PidipaginaCarattere">
    <w:name w:val="Piè di pagina Carattere"/>
    <w:uiPriority w:val="99"/>
    <w:rPr>
      <w:rFonts w:ascii="Times New Roman" w:eastAsia="Times New Roman" w:hAnsi="Times New Roman" w:cs="Times New Roman"/>
      <w:sz w:val="20"/>
      <w:szCs w:val="20"/>
    </w:rPr>
  </w:style>
  <w:style w:type="character" w:customStyle="1" w:styleId="Titolo1Carattere">
    <w:name w:val="Titolo 1 Carattere"/>
    <w:uiPriority w:val="99"/>
    <w:rPr>
      <w:rFonts w:ascii="Cambria" w:eastAsia="Times New Roman" w:hAnsi="Cambria" w:cs="Times New Roman"/>
      <w:b/>
      <w:bCs/>
      <w:kern w:val="1"/>
      <w:sz w:val="32"/>
      <w:szCs w:val="32"/>
    </w:rPr>
  </w:style>
  <w:style w:type="character" w:customStyle="1" w:styleId="TestonotaapidipaginaCarattere">
    <w:name w:val="Testo nota a piè di pagina Carattere"/>
    <w:rPr>
      <w:rFonts w:ascii="Times New Roman" w:eastAsia="Times New Roman" w:hAnsi="Times New Roman" w:cs="Times New Roman"/>
    </w:rPr>
  </w:style>
  <w:style w:type="character" w:customStyle="1" w:styleId="Caratteredellanota">
    <w:name w:val="Carattere della nota"/>
    <w:rPr>
      <w:vertAlign w:val="superscript"/>
    </w:rPr>
  </w:style>
  <w:style w:type="character" w:customStyle="1" w:styleId="TestofumettoCarattere">
    <w:name w:val="Testo fumetto Carattere"/>
    <w:rPr>
      <w:rFonts w:ascii="Tahoma" w:eastAsia="Times New Roman" w:hAnsi="Tahoma" w:cs="Tahoma"/>
      <w:sz w:val="16"/>
      <w:szCs w:val="16"/>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customStyle="1" w:styleId="Punti">
    <w:name w:val="Punti"/>
    <w:rPr>
      <w:rFonts w:ascii="OpenSymbol" w:eastAsia="OpenSymbol" w:hAnsi="OpenSymbol" w:cs="OpenSymbol"/>
    </w:rPr>
  </w:style>
  <w:style w:type="character" w:customStyle="1" w:styleId="st1">
    <w:name w:val="st1"/>
    <w:basedOn w:val="Carpredefinitoparagrafo"/>
  </w:style>
  <w:style w:type="paragraph" w:customStyle="1" w:styleId="Indice">
    <w:name w:val="Indice"/>
    <w:basedOn w:val="Normale"/>
    <w:pPr>
      <w:suppressLineNumbers/>
      <w:suppressAutoHyphens/>
      <w:autoSpaceDE w:val="0"/>
    </w:pPr>
    <w:rPr>
      <w:sz w:val="20"/>
      <w:szCs w:val="20"/>
      <w:lang w:eastAsia="zh-CN"/>
    </w:rPr>
  </w:style>
  <w:style w:type="paragraph" w:customStyle="1" w:styleId="Intestazione1">
    <w:name w:val="Intestazione1"/>
    <w:basedOn w:val="Normale"/>
    <w:next w:val="Corpotesto"/>
    <w:pPr>
      <w:keepNext/>
      <w:suppressAutoHyphens/>
      <w:autoSpaceDE w:val="0"/>
      <w:spacing w:before="240" w:after="120"/>
    </w:pPr>
    <w:rPr>
      <w:rFonts w:ascii="Arial" w:eastAsia="Microsoft YaHei" w:hAnsi="Arial"/>
      <w:sz w:val="28"/>
      <w:szCs w:val="28"/>
      <w:lang w:eastAsia="zh-CN"/>
    </w:rPr>
  </w:style>
  <w:style w:type="paragraph" w:customStyle="1" w:styleId="Didascalia1">
    <w:name w:val="Didascalia1"/>
    <w:basedOn w:val="Normale"/>
    <w:pPr>
      <w:suppressLineNumbers/>
      <w:suppressAutoHyphens/>
      <w:autoSpaceDE w:val="0"/>
      <w:spacing w:before="120" w:after="120"/>
    </w:pPr>
    <w:rPr>
      <w:i/>
      <w:iCs/>
      <w:lang w:eastAsia="zh-CN"/>
    </w:rPr>
  </w:style>
  <w:style w:type="paragraph" w:customStyle="1" w:styleId="Corpodeltesto210">
    <w:name w:val="Corpo del testo 21"/>
    <w:basedOn w:val="Normale"/>
    <w:pPr>
      <w:suppressAutoHyphens/>
      <w:autoSpaceDE w:val="0"/>
      <w:spacing w:line="280" w:lineRule="exact"/>
      <w:jc w:val="both"/>
    </w:pPr>
    <w:rPr>
      <w:rFonts w:ascii="Arial" w:hAnsi="Arial" w:cs="Arial"/>
      <w:lang w:eastAsia="zh-CN"/>
    </w:rPr>
  </w:style>
  <w:style w:type="paragraph" w:styleId="Paragrafoelenco">
    <w:name w:val="List Paragraph"/>
    <w:basedOn w:val="Normale"/>
    <w:qFormat/>
    <w:pPr>
      <w:suppressAutoHyphens/>
      <w:autoSpaceDE w:val="0"/>
      <w:ind w:left="720"/>
    </w:pPr>
    <w:rPr>
      <w:sz w:val="20"/>
      <w:szCs w:val="20"/>
      <w:lang w:eastAsia="zh-CN"/>
    </w:rPr>
  </w:style>
  <w:style w:type="paragraph" w:customStyle="1" w:styleId="Testofumetto1">
    <w:name w:val="Testo fumetto1"/>
    <w:basedOn w:val="Normale"/>
    <w:pPr>
      <w:suppressAutoHyphens/>
      <w:autoSpaceDE w:val="0"/>
    </w:pPr>
    <w:rPr>
      <w:rFonts w:ascii="Tahoma" w:hAnsi="Tahoma" w:cs="Tahoma"/>
      <w:sz w:val="16"/>
      <w:szCs w:val="16"/>
      <w:lang w:eastAsia="zh-CN"/>
    </w:rPr>
  </w:style>
  <w:style w:type="paragraph" w:customStyle="1" w:styleId="Contenutotabella">
    <w:name w:val="Contenuto tabella"/>
    <w:basedOn w:val="Normale"/>
    <w:pPr>
      <w:suppressLineNumbers/>
      <w:suppressAutoHyphens/>
      <w:autoSpaceDE w:val="0"/>
    </w:pPr>
    <w:rPr>
      <w:sz w:val="20"/>
      <w:szCs w:val="20"/>
      <w:lang w:eastAsia="zh-CN"/>
    </w:rPr>
  </w:style>
  <w:style w:type="paragraph" w:customStyle="1" w:styleId="Intestazionetabella">
    <w:name w:val="Intestazione tabella"/>
    <w:basedOn w:val="Contenutotabella"/>
    <w:pPr>
      <w:jc w:val="center"/>
    </w:pPr>
    <w:rPr>
      <w:b/>
      <w:bCs/>
    </w:rPr>
  </w:style>
  <w:style w:type="character" w:customStyle="1" w:styleId="WW-Caratteredellanota">
    <w:name w:val="WW-Carattere della nota"/>
    <w:rPr>
      <w:vertAlign w:val="superscript"/>
    </w:rPr>
  </w:style>
  <w:style w:type="paragraph" w:styleId="Finemodulo-z">
    <w:name w:val="HTML Bottom of Form"/>
    <w:basedOn w:val="Normale"/>
    <w:next w:val="Normale"/>
    <w:hidden/>
    <w:pPr>
      <w:pBdr>
        <w:top w:val="single" w:sz="6" w:space="1" w:color="auto"/>
      </w:pBdr>
      <w:jc w:val="center"/>
    </w:pPr>
    <w:rPr>
      <w:rFonts w:ascii="Arial" w:hAnsi="Arial" w:cs="Arial"/>
      <w:vanish/>
      <w:sz w:val="16"/>
      <w:szCs w:val="16"/>
    </w:rPr>
  </w:style>
  <w:style w:type="paragraph" w:styleId="Iniziomodulo-z">
    <w:name w:val="HTML Top of Form"/>
    <w:basedOn w:val="Normale"/>
    <w:next w:val="Normale"/>
    <w:hidden/>
    <w:pPr>
      <w:pBdr>
        <w:bottom w:val="single" w:sz="6" w:space="1" w:color="auto"/>
      </w:pBdr>
      <w:jc w:val="center"/>
    </w:pPr>
    <w:rPr>
      <w:rFonts w:ascii="Arial" w:hAnsi="Arial" w:cs="Arial"/>
      <w:vanish/>
      <w:sz w:val="16"/>
      <w:szCs w:val="16"/>
    </w:rPr>
  </w:style>
  <w:style w:type="paragraph" w:customStyle="1" w:styleId="WW-Intestazione">
    <w:name w:val="WW-Intestazione"/>
    <w:basedOn w:val="Normale"/>
    <w:pPr>
      <w:tabs>
        <w:tab w:val="center" w:pos="4819"/>
        <w:tab w:val="right" w:pos="9638"/>
      </w:tabs>
      <w:suppressAutoHyphens/>
    </w:pPr>
    <w:rPr>
      <w:lang w:eastAsia="zh-CN"/>
    </w:rPr>
  </w:style>
  <w:style w:type="paragraph" w:styleId="Didascalia">
    <w:name w:val="caption"/>
    <w:basedOn w:val="Normale"/>
    <w:next w:val="Normale"/>
    <w:qFormat/>
    <w:pPr>
      <w:suppressAutoHyphens/>
      <w:jc w:val="both"/>
    </w:pPr>
    <w:rPr>
      <w:rFonts w:ascii="Verdana" w:hAnsi="Verdana"/>
      <w:b/>
      <w:bCs/>
      <w:lang w:eastAsia="zh-CN"/>
    </w:rPr>
  </w:style>
  <w:style w:type="paragraph" w:customStyle="1" w:styleId="Contenutocornice">
    <w:name w:val="Contenuto cornice"/>
    <w:basedOn w:val="Normale"/>
    <w:pPr>
      <w:suppressAutoHyphens/>
    </w:pPr>
    <w:rPr>
      <w:lang w:eastAsia="zh-CN"/>
    </w:rPr>
  </w:style>
  <w:style w:type="paragraph" w:customStyle="1" w:styleId="Titolotabella">
    <w:name w:val="Titolo tabella"/>
    <w:basedOn w:val="Contenutotabella"/>
    <w:pPr>
      <w:autoSpaceDE/>
      <w:jc w:val="center"/>
    </w:pPr>
    <w:rPr>
      <w:b/>
      <w:bCs/>
      <w:sz w:val="24"/>
      <w:szCs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Caratterepredefinitoparagrafo">
    <w:name w:val="WW-Carattere predefinito paragrafo"/>
  </w:style>
  <w:style w:type="character" w:customStyle="1" w:styleId="WW-Caratterepredefinitoparagrafo1">
    <w:name w:val="WW-Carattere predefinito paragrafo1"/>
  </w:style>
  <w:style w:type="paragraph" w:styleId="Rientrocorpodeltesto2">
    <w:name w:val="Body Text Indent 2"/>
    <w:basedOn w:val="Normale"/>
    <w:semiHidden/>
    <w:pPr>
      <w:ind w:firstLine="600"/>
    </w:pPr>
  </w:style>
  <w:style w:type="paragraph" w:styleId="Rientrocorpodeltesto3">
    <w:name w:val="Body Text Indent 3"/>
    <w:basedOn w:val="Normale"/>
    <w:semiHidden/>
    <w:pPr>
      <w:ind w:left="5580"/>
    </w:pPr>
    <w:rPr>
      <w:rFonts w:ascii="Verdana" w:hAnsi="Verdana"/>
      <w:b/>
      <w:i/>
      <w:iCs/>
      <w:sz w:val="20"/>
      <w:szCs w:val="20"/>
    </w:rPr>
  </w:style>
  <w:style w:type="paragraph" w:customStyle="1" w:styleId="font5">
    <w:name w:val="font5"/>
    <w:basedOn w:val="Normale"/>
    <w:pPr>
      <w:spacing w:before="100" w:beforeAutospacing="1" w:after="100" w:afterAutospacing="1"/>
    </w:pPr>
    <w:rPr>
      <w:rFonts w:ascii="Arial" w:eastAsia="Arial Unicode MS" w:hAnsi="Arial" w:cs="Arial"/>
    </w:rPr>
  </w:style>
  <w:style w:type="paragraph" w:customStyle="1" w:styleId="xl88">
    <w:name w:val="xl88"/>
    <w:basedOn w:val="Normale"/>
    <w:pPr>
      <w:pBdr>
        <w:left w:val="single" w:sz="8" w:space="0" w:color="auto"/>
      </w:pBdr>
      <w:spacing w:before="100" w:beforeAutospacing="1" w:after="100" w:afterAutospacing="1"/>
      <w:jc w:val="center"/>
    </w:pPr>
    <w:rPr>
      <w:rFonts w:ascii="Arial Unicode MS" w:eastAsia="Arial Unicode MS" w:hAnsi="Arial Unicode MS" w:cs="Arial Unicode MS"/>
    </w:rPr>
  </w:style>
  <w:style w:type="paragraph" w:styleId="Testonotadichiusura">
    <w:name w:val="endnote text"/>
    <w:basedOn w:val="Normale"/>
    <w:semiHidden/>
    <w:rPr>
      <w:sz w:val="20"/>
      <w:szCs w:val="20"/>
    </w:rPr>
  </w:style>
  <w:style w:type="character" w:styleId="Rimandonotadichiusura">
    <w:name w:val="endnote reference"/>
    <w:basedOn w:val="Carpredefinitoparagrafo"/>
    <w:semiHidden/>
    <w:rPr>
      <w:vertAlign w:val="superscript"/>
    </w:rPr>
  </w:style>
  <w:style w:type="paragraph" w:styleId="Testodelblocco">
    <w:name w:val="Block Text"/>
    <w:basedOn w:val="Normale"/>
    <w:semiHidden/>
    <w:pPr>
      <w:ind w:left="284" w:right="567"/>
      <w:jc w:val="both"/>
    </w:pPr>
    <w:rPr>
      <w:rFonts w:ascii="Verdana" w:hAnsi="Verdana"/>
      <w:sz w:val="20"/>
      <w:szCs w:val="20"/>
    </w:rPr>
  </w:style>
  <w:style w:type="paragraph" w:styleId="Testofumetto">
    <w:name w:val="Balloon Text"/>
    <w:basedOn w:val="Normale"/>
    <w:link w:val="TestofumettoCarattere1"/>
    <w:uiPriority w:val="99"/>
    <w:semiHidden/>
    <w:unhideWhenUsed/>
    <w:rsid w:val="00204AAE"/>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rsid w:val="00204A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1084</Words>
  <Characters>6181</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lpstr>
    </vt:vector>
  </TitlesOfParts>
  <Company>Provincia di Perugia</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Servizio Sistema Informativo</dc:creator>
  <cp:lastModifiedBy>Elena Ruga</cp:lastModifiedBy>
  <cp:revision>4</cp:revision>
  <cp:lastPrinted>2017-01-18T08:40:00Z</cp:lastPrinted>
  <dcterms:created xsi:type="dcterms:W3CDTF">2021-10-05T09:51:00Z</dcterms:created>
  <dcterms:modified xsi:type="dcterms:W3CDTF">2021-10-05T09:53:00Z</dcterms:modified>
</cp:coreProperties>
</file>