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3C" w:rsidRDefault="005D793C"/>
    <w:p w:rsidR="005D793C" w:rsidRDefault="005D793C"/>
    <w:p w:rsidR="005D793C" w:rsidRDefault="005D793C">
      <w:pPr>
        <w:pBdr>
          <w:top w:val="dotted" w:sz="4" w:space="1" w:color="990000"/>
          <w:left w:val="dotted" w:sz="4" w:space="4" w:color="990000"/>
          <w:bottom w:val="dotted" w:sz="4" w:space="1" w:color="990000"/>
          <w:right w:val="dotted" w:sz="4" w:space="4" w:color="990000"/>
        </w:pBdr>
        <w:jc w:val="center"/>
        <w:rPr>
          <w:b/>
          <w:bCs/>
          <w:color w:val="990000"/>
          <w:sz w:val="34"/>
        </w:rPr>
      </w:pPr>
      <w:r>
        <w:rPr>
          <w:b/>
          <w:bCs/>
          <w:color w:val="990000"/>
          <w:sz w:val="34"/>
        </w:rPr>
        <w:t>Relazione Finale</w:t>
      </w:r>
    </w:p>
    <w:p w:rsidR="005D793C" w:rsidRDefault="005D793C">
      <w:pPr>
        <w:pBdr>
          <w:top w:val="dotted" w:sz="4" w:space="1" w:color="990000"/>
          <w:left w:val="dotted" w:sz="4" w:space="4" w:color="990000"/>
          <w:bottom w:val="dotted" w:sz="4" w:space="1" w:color="990000"/>
          <w:right w:val="dotted" w:sz="4" w:space="4" w:color="990000"/>
        </w:pBdr>
        <w:jc w:val="center"/>
        <w:rPr>
          <w:i/>
          <w:iCs/>
          <w:color w:val="990000"/>
          <w:sz w:val="16"/>
        </w:rPr>
      </w:pPr>
    </w:p>
    <w:p w:rsidR="005D793C" w:rsidRDefault="005D793C"/>
    <w:p w:rsidR="005D793C" w:rsidRDefault="005D793C">
      <w:pPr>
        <w:pBdr>
          <w:top w:val="single" w:sz="4" w:space="1" w:color="auto"/>
          <w:left w:val="single" w:sz="4" w:space="4" w:color="auto"/>
          <w:bottom w:val="single" w:sz="4" w:space="1" w:color="auto"/>
          <w:right w:val="single" w:sz="4" w:space="4" w:color="auto"/>
        </w:pBdr>
        <w:jc w:val="center"/>
        <w:rPr>
          <w:sz w:val="20"/>
        </w:rPr>
      </w:pPr>
    </w:p>
    <w:p w:rsidR="005D793C" w:rsidRDefault="005D793C">
      <w:pPr>
        <w:pStyle w:val="Titolo5"/>
        <w:pBdr>
          <w:top w:val="single" w:sz="4" w:space="1" w:color="auto"/>
          <w:left w:val="single" w:sz="4" w:space="4" w:color="auto"/>
          <w:bottom w:val="single" w:sz="4" w:space="1" w:color="auto"/>
          <w:right w:val="single" w:sz="4" w:space="4" w:color="auto"/>
        </w:pBdr>
        <w:jc w:val="left"/>
        <w:rPr>
          <w:rFonts w:ascii="Times New Roman" w:hAnsi="Times New Roman"/>
        </w:rPr>
      </w:pPr>
      <w:r w:rsidRPr="007974C9">
        <w:rPr>
          <w:rFonts w:ascii="Times New Roman" w:hAnsi="Times New Roman"/>
          <w:sz w:val="24"/>
          <w:szCs w:val="24"/>
        </w:rPr>
        <w:t xml:space="preserve">Titolo </w:t>
      </w:r>
      <w:r w:rsidR="007F154F" w:rsidRPr="007974C9">
        <w:rPr>
          <w:rFonts w:ascii="Times New Roman" w:hAnsi="Times New Roman"/>
          <w:sz w:val="24"/>
          <w:szCs w:val="24"/>
        </w:rPr>
        <w:t xml:space="preserve">piano </w:t>
      </w:r>
      <w:r w:rsidRPr="007974C9">
        <w:rPr>
          <w:rFonts w:ascii="Times New Roman" w:hAnsi="Times New Roman"/>
          <w:sz w:val="24"/>
          <w:szCs w:val="24"/>
        </w:rPr>
        <w:t>formativo</w:t>
      </w:r>
      <w:r>
        <w:rPr>
          <w:rFonts w:ascii="Times New Roman" w:hAnsi="Times New Roman"/>
        </w:rPr>
        <w:t xml:space="preserve">       _________________________________________________________</w:t>
      </w:r>
    </w:p>
    <w:p w:rsidR="005D793C" w:rsidRDefault="005D793C">
      <w:pPr>
        <w:pStyle w:val="Titolo6"/>
        <w:pBdr>
          <w:top w:val="single" w:sz="4" w:space="1" w:color="auto"/>
          <w:left w:val="single" w:sz="4" w:space="4" w:color="auto"/>
          <w:bottom w:val="single" w:sz="4" w:space="1" w:color="auto"/>
          <w:right w:val="single" w:sz="4" w:space="4" w:color="auto"/>
        </w:pBdr>
        <w:rPr>
          <w:rFonts w:ascii="Times New Roman" w:hAnsi="Times New Roman" w:cs="Times New Roman"/>
        </w:rPr>
      </w:pPr>
    </w:p>
    <w:p w:rsidR="005D793C" w:rsidRDefault="007F154F">
      <w:pPr>
        <w:pStyle w:val="Titolo6"/>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Pr>
          <w:rFonts w:ascii="Times New Roman" w:hAnsi="Times New Roman" w:cs="Times New Roman"/>
        </w:rPr>
        <w:t>Azione formativa</w:t>
      </w:r>
      <w:r w:rsidR="005D793C">
        <w:rPr>
          <w:rFonts w:ascii="Times New Roman" w:hAnsi="Times New Roman" w:cs="Times New Roman"/>
        </w:rPr>
        <w:t xml:space="preserve">__________________________________________________________________   </w:t>
      </w:r>
    </w:p>
    <w:p w:rsidR="005D793C" w:rsidRDefault="005D793C">
      <w:pPr>
        <w:pStyle w:val="Titolo6"/>
        <w:pBdr>
          <w:top w:val="single" w:sz="4" w:space="1" w:color="auto"/>
          <w:left w:val="single" w:sz="4" w:space="4" w:color="auto"/>
          <w:bottom w:val="single" w:sz="4" w:space="1" w:color="auto"/>
          <w:right w:val="single" w:sz="4" w:space="4" w:color="auto"/>
        </w:pBdr>
        <w:jc w:val="left"/>
        <w:rPr>
          <w:rFonts w:ascii="Times New Roman" w:hAnsi="Times New Roman" w:cs="Times New Roman"/>
        </w:rPr>
      </w:pPr>
    </w:p>
    <w:p w:rsidR="005D793C" w:rsidRDefault="005D793C">
      <w:pPr>
        <w:pStyle w:val="Titolo6"/>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Pr>
          <w:rFonts w:ascii="Times New Roman" w:hAnsi="Times New Roman" w:cs="Times New Roman"/>
        </w:rPr>
        <w:t>Codice SIRU __________________ CUP ____________________</w:t>
      </w:r>
    </w:p>
    <w:p w:rsidR="005D793C" w:rsidRDefault="005D793C">
      <w:pPr>
        <w:pBdr>
          <w:top w:val="single" w:sz="4" w:space="1" w:color="auto"/>
          <w:left w:val="single" w:sz="4" w:space="4" w:color="auto"/>
          <w:bottom w:val="single" w:sz="4" w:space="1" w:color="auto"/>
          <w:right w:val="single" w:sz="4" w:space="4" w:color="auto"/>
        </w:pBdr>
        <w:jc w:val="center"/>
        <w:rPr>
          <w:b/>
          <w:sz w:val="22"/>
        </w:rPr>
      </w:pPr>
    </w:p>
    <w:p w:rsidR="005D793C" w:rsidRDefault="005D793C">
      <w:pPr>
        <w:pBdr>
          <w:top w:val="single" w:sz="4" w:space="1" w:color="auto"/>
          <w:left w:val="single" w:sz="4" w:space="4" w:color="auto"/>
          <w:bottom w:val="single" w:sz="4" w:space="1" w:color="auto"/>
          <w:right w:val="single" w:sz="4" w:space="4" w:color="auto"/>
        </w:pBdr>
        <w:rPr>
          <w:sz w:val="22"/>
        </w:rPr>
      </w:pPr>
      <w:r>
        <w:rPr>
          <w:b/>
          <w:sz w:val="22"/>
        </w:rPr>
        <w:t xml:space="preserve">Soggetto attuatore           </w:t>
      </w:r>
      <w:r>
        <w:rPr>
          <w:sz w:val="22"/>
        </w:rPr>
        <w:t xml:space="preserve"> ________________________________________________________________</w:t>
      </w:r>
    </w:p>
    <w:p w:rsidR="005D793C" w:rsidRDefault="005D793C">
      <w:pPr>
        <w:pBdr>
          <w:top w:val="single" w:sz="4" w:space="1" w:color="auto"/>
          <w:left w:val="single" w:sz="4" w:space="4" w:color="auto"/>
          <w:bottom w:val="single" w:sz="4" w:space="1" w:color="auto"/>
          <w:right w:val="single" w:sz="4" w:space="4" w:color="auto"/>
        </w:pBdr>
        <w:rPr>
          <w:sz w:val="22"/>
        </w:rPr>
      </w:pPr>
    </w:p>
    <w:p w:rsidR="007974C9" w:rsidRDefault="007974C9" w:rsidP="007974C9">
      <w:pPr>
        <w:pBdr>
          <w:top w:val="single" w:sz="4" w:space="1" w:color="auto"/>
          <w:left w:val="single" w:sz="4" w:space="4" w:color="auto"/>
          <w:bottom w:val="single" w:sz="4" w:space="1" w:color="auto"/>
          <w:right w:val="single" w:sz="4" w:space="4" w:color="auto"/>
        </w:pBdr>
        <w:rPr>
          <w:b/>
          <w:bCs/>
          <w:sz w:val="22"/>
        </w:rPr>
      </w:pPr>
      <w:r>
        <w:rPr>
          <w:b/>
          <w:bCs/>
          <w:sz w:val="22"/>
        </w:rPr>
        <w:t xml:space="preserve">Data di notifica del piano progettuale approvato   ____________ </w:t>
      </w:r>
    </w:p>
    <w:p w:rsidR="007974C9" w:rsidRDefault="007974C9" w:rsidP="007974C9">
      <w:pPr>
        <w:pBdr>
          <w:top w:val="single" w:sz="4" w:space="1" w:color="auto"/>
          <w:left w:val="single" w:sz="4" w:space="4" w:color="auto"/>
          <w:bottom w:val="single" w:sz="4" w:space="1" w:color="auto"/>
          <w:right w:val="single" w:sz="4" w:space="4" w:color="auto"/>
        </w:pBdr>
        <w:rPr>
          <w:b/>
          <w:bCs/>
          <w:sz w:val="22"/>
        </w:rPr>
      </w:pPr>
    </w:p>
    <w:p w:rsidR="007974C9" w:rsidRDefault="007974C9" w:rsidP="007974C9">
      <w:pPr>
        <w:pBdr>
          <w:top w:val="single" w:sz="4" w:space="1" w:color="auto"/>
          <w:left w:val="single" w:sz="4" w:space="4" w:color="auto"/>
          <w:bottom w:val="single" w:sz="4" w:space="1" w:color="auto"/>
          <w:right w:val="single" w:sz="4" w:space="4" w:color="auto"/>
        </w:pBdr>
        <w:rPr>
          <w:b/>
          <w:bCs/>
          <w:sz w:val="22"/>
        </w:rPr>
      </w:pPr>
      <w:r>
        <w:rPr>
          <w:b/>
          <w:bCs/>
          <w:sz w:val="22"/>
        </w:rPr>
        <w:t xml:space="preserve">Data di avvio azione formativa ______________ </w:t>
      </w:r>
    </w:p>
    <w:p w:rsidR="007974C9" w:rsidRDefault="007974C9" w:rsidP="007974C9">
      <w:pPr>
        <w:pBdr>
          <w:top w:val="single" w:sz="4" w:space="1" w:color="auto"/>
          <w:left w:val="single" w:sz="4" w:space="4" w:color="auto"/>
          <w:bottom w:val="single" w:sz="4" w:space="1" w:color="auto"/>
          <w:right w:val="single" w:sz="4" w:space="4" w:color="auto"/>
        </w:pBdr>
        <w:rPr>
          <w:b/>
          <w:bCs/>
          <w:sz w:val="22"/>
        </w:rPr>
      </w:pPr>
    </w:p>
    <w:p w:rsidR="007974C9" w:rsidRDefault="007974C9" w:rsidP="007974C9">
      <w:pPr>
        <w:pBdr>
          <w:top w:val="single" w:sz="4" w:space="1" w:color="auto"/>
          <w:left w:val="single" w:sz="4" w:space="4" w:color="auto"/>
          <w:bottom w:val="single" w:sz="4" w:space="1" w:color="auto"/>
          <w:right w:val="single" w:sz="4" w:space="4" w:color="auto"/>
        </w:pBdr>
        <w:rPr>
          <w:sz w:val="22"/>
        </w:rPr>
      </w:pPr>
      <w:r>
        <w:rPr>
          <w:b/>
          <w:bCs/>
          <w:sz w:val="22"/>
        </w:rPr>
        <w:t xml:space="preserve">Data di conclusione  azione formativa  </w:t>
      </w:r>
      <w:r>
        <w:rPr>
          <w:sz w:val="22"/>
        </w:rPr>
        <w:t>_________</w:t>
      </w:r>
    </w:p>
    <w:p w:rsidR="007974C9" w:rsidRDefault="007974C9" w:rsidP="007974C9">
      <w:pPr>
        <w:pBdr>
          <w:top w:val="single" w:sz="4" w:space="1" w:color="auto"/>
          <w:left w:val="single" w:sz="4" w:space="4" w:color="auto"/>
          <w:bottom w:val="single" w:sz="4" w:space="1" w:color="auto"/>
          <w:right w:val="single" w:sz="4" w:space="4" w:color="auto"/>
        </w:pBdr>
        <w:rPr>
          <w:sz w:val="22"/>
        </w:rPr>
      </w:pPr>
    </w:p>
    <w:p w:rsidR="007974C9" w:rsidRDefault="007974C9" w:rsidP="007974C9">
      <w:pPr>
        <w:pBdr>
          <w:top w:val="single" w:sz="4" w:space="1" w:color="auto"/>
          <w:left w:val="single" w:sz="4" w:space="4" w:color="auto"/>
          <w:bottom w:val="single" w:sz="4" w:space="1" w:color="auto"/>
          <w:right w:val="single" w:sz="4" w:space="4" w:color="auto"/>
        </w:pBdr>
        <w:rPr>
          <w:sz w:val="22"/>
        </w:rPr>
      </w:pPr>
      <w:r>
        <w:rPr>
          <w:b/>
          <w:bCs/>
          <w:sz w:val="22"/>
        </w:rPr>
        <w:t xml:space="preserve">Ambito </w:t>
      </w:r>
      <w:r w:rsidRPr="003728F3">
        <w:rPr>
          <w:b/>
          <w:bCs/>
          <w:sz w:val="22"/>
        </w:rPr>
        <w:t>territoriale dell’intervento:  ______________________________________________</w:t>
      </w:r>
    </w:p>
    <w:p w:rsidR="007974C9" w:rsidRDefault="007974C9" w:rsidP="007974C9">
      <w:pPr>
        <w:pBdr>
          <w:top w:val="single" w:sz="4" w:space="1" w:color="auto"/>
          <w:left w:val="single" w:sz="4" w:space="4" w:color="auto"/>
          <w:bottom w:val="single" w:sz="4" w:space="1" w:color="auto"/>
          <w:right w:val="single" w:sz="4" w:space="4" w:color="auto"/>
        </w:pBdr>
        <w:rPr>
          <w:sz w:val="22"/>
        </w:rPr>
      </w:pPr>
    </w:p>
    <w:p w:rsidR="007974C9" w:rsidRDefault="007974C9" w:rsidP="007974C9">
      <w:pPr>
        <w:pBdr>
          <w:top w:val="single" w:sz="4" w:space="1" w:color="auto"/>
          <w:left w:val="single" w:sz="4" w:space="4" w:color="auto"/>
          <w:bottom w:val="single" w:sz="4" w:space="1" w:color="auto"/>
          <w:right w:val="single" w:sz="4" w:space="4" w:color="auto"/>
        </w:pBdr>
        <w:rPr>
          <w:b/>
          <w:bCs/>
          <w:sz w:val="22"/>
        </w:rPr>
      </w:pPr>
      <w:r>
        <w:rPr>
          <w:b/>
          <w:bCs/>
          <w:sz w:val="22"/>
        </w:rPr>
        <w:t>Eventuale provvedimento di proroga delle attività  N. ___________  del ____________</w:t>
      </w:r>
    </w:p>
    <w:p w:rsidR="007974C9" w:rsidRDefault="007974C9" w:rsidP="007974C9">
      <w:pPr>
        <w:pBdr>
          <w:top w:val="single" w:sz="4" w:space="1" w:color="auto"/>
          <w:left w:val="single" w:sz="4" w:space="4" w:color="auto"/>
          <w:bottom w:val="single" w:sz="4" w:space="1" w:color="auto"/>
          <w:right w:val="single" w:sz="4" w:space="4" w:color="auto"/>
        </w:pBdr>
        <w:rPr>
          <w:b/>
          <w:bCs/>
          <w:sz w:val="22"/>
        </w:rPr>
      </w:pPr>
    </w:p>
    <w:p w:rsidR="007974C9" w:rsidRDefault="007974C9" w:rsidP="007974C9">
      <w:pPr>
        <w:pBdr>
          <w:top w:val="single" w:sz="4" w:space="1" w:color="auto"/>
          <w:left w:val="single" w:sz="4" w:space="4" w:color="auto"/>
          <w:bottom w:val="single" w:sz="4" w:space="1" w:color="auto"/>
          <w:right w:val="single" w:sz="4" w:space="4" w:color="auto"/>
        </w:pBdr>
        <w:rPr>
          <w:sz w:val="22"/>
        </w:rPr>
      </w:pPr>
    </w:p>
    <w:p w:rsidR="007974C9" w:rsidRDefault="007974C9" w:rsidP="007974C9">
      <w:pPr>
        <w:pBdr>
          <w:top w:val="single" w:sz="4" w:space="1" w:color="auto"/>
          <w:left w:val="single" w:sz="4" w:space="4" w:color="auto"/>
          <w:bottom w:val="single" w:sz="4" w:space="1" w:color="auto"/>
          <w:right w:val="single" w:sz="4" w:space="4" w:color="auto"/>
        </w:pBdr>
        <w:rPr>
          <w:sz w:val="22"/>
        </w:rPr>
      </w:pPr>
    </w:p>
    <w:p w:rsidR="007974C9" w:rsidRDefault="007974C9" w:rsidP="007974C9">
      <w:pPr>
        <w:pBdr>
          <w:top w:val="single" w:sz="4" w:space="1" w:color="auto"/>
          <w:left w:val="single" w:sz="4" w:space="4" w:color="auto"/>
          <w:bottom w:val="single" w:sz="4" w:space="1" w:color="auto"/>
          <w:right w:val="single" w:sz="4" w:space="4" w:color="auto"/>
        </w:pBdr>
        <w:rPr>
          <w:sz w:val="22"/>
        </w:rPr>
      </w:pPr>
    </w:p>
    <w:p w:rsidR="007974C9" w:rsidRDefault="007974C9" w:rsidP="007974C9">
      <w:pPr>
        <w:pBdr>
          <w:top w:val="single" w:sz="4" w:space="1" w:color="auto"/>
          <w:left w:val="single" w:sz="4" w:space="4" w:color="auto"/>
          <w:bottom w:val="single" w:sz="4" w:space="1" w:color="auto"/>
          <w:right w:val="single" w:sz="4" w:space="4" w:color="auto"/>
        </w:pBdr>
        <w:rPr>
          <w:sz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35"/>
        <w:gridCol w:w="3390"/>
        <w:gridCol w:w="3051"/>
      </w:tblGrid>
      <w:tr w:rsidR="007974C9" w:rsidTr="007974C9">
        <w:tc>
          <w:tcPr>
            <w:tcW w:w="3835" w:type="dxa"/>
          </w:tcPr>
          <w:p w:rsidR="007974C9" w:rsidRDefault="007974C9" w:rsidP="007974C9">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b/>
                <w:bCs/>
                <w:sz w:val="22"/>
              </w:rPr>
            </w:pPr>
            <w:r>
              <w:rPr>
                <w:b/>
                <w:bCs/>
                <w:sz w:val="22"/>
              </w:rPr>
              <w:t>Descrizione azione formativa</w:t>
            </w:r>
          </w:p>
        </w:tc>
        <w:tc>
          <w:tcPr>
            <w:tcW w:w="3390" w:type="dxa"/>
          </w:tcPr>
          <w:p w:rsidR="007974C9" w:rsidRDefault="007974C9" w:rsidP="00FF6B9F">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b/>
                <w:bCs/>
                <w:sz w:val="22"/>
              </w:rPr>
            </w:pPr>
            <w:r>
              <w:rPr>
                <w:b/>
                <w:bCs/>
                <w:sz w:val="22"/>
              </w:rPr>
              <w:t>Dati di progetto approvato</w:t>
            </w:r>
          </w:p>
        </w:tc>
        <w:tc>
          <w:tcPr>
            <w:tcW w:w="3051" w:type="dxa"/>
          </w:tcPr>
          <w:p w:rsidR="007974C9" w:rsidRDefault="007974C9" w:rsidP="00FF6B9F">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b/>
                <w:bCs/>
                <w:sz w:val="22"/>
              </w:rPr>
            </w:pPr>
            <w:r>
              <w:rPr>
                <w:b/>
                <w:bCs/>
                <w:sz w:val="22"/>
              </w:rPr>
              <w:t>Dati di realizzazione</w:t>
            </w:r>
          </w:p>
        </w:tc>
      </w:tr>
    </w:tbl>
    <w:p w:rsidR="007974C9" w:rsidRDefault="007974C9" w:rsidP="007974C9">
      <w:pPr>
        <w:pStyle w:val="Intestazione"/>
        <w:pBdr>
          <w:top w:val="single" w:sz="4" w:space="1" w:color="auto"/>
          <w:left w:val="single" w:sz="4" w:space="5" w:color="auto"/>
          <w:bottom w:val="single" w:sz="4" w:space="1" w:color="auto"/>
          <w:right w:val="single" w:sz="4" w:space="4" w:color="auto"/>
        </w:pBdr>
        <w:tabs>
          <w:tab w:val="clear" w:pos="4819"/>
          <w:tab w:val="clear" w:pos="9638"/>
        </w:tabs>
        <w:rPr>
          <w:b/>
          <w:bCs/>
          <w:sz w:val="22"/>
        </w:rPr>
      </w:pPr>
    </w:p>
    <w:p w:rsidR="007974C9" w:rsidRDefault="007974C9" w:rsidP="007974C9">
      <w:pPr>
        <w:pStyle w:val="Intestazione"/>
        <w:tabs>
          <w:tab w:val="clear" w:pos="4819"/>
          <w:tab w:val="clear" w:pos="9638"/>
        </w:tabs>
        <w:ind w:left="360"/>
        <w:rPr>
          <w:b/>
          <w:bCs/>
          <w:sz w:val="22"/>
        </w:rPr>
      </w:pPr>
    </w:p>
    <w:p w:rsidR="007974C9" w:rsidRDefault="007974C9" w:rsidP="007974C9">
      <w:pPr>
        <w:pStyle w:val="Intestazione"/>
        <w:tabs>
          <w:tab w:val="clear" w:pos="4819"/>
          <w:tab w:val="clear" w:pos="9638"/>
        </w:tabs>
        <w:rPr>
          <w:b/>
          <w:bCs/>
          <w:sz w:val="22"/>
        </w:rPr>
      </w:pPr>
      <w:r>
        <w:rPr>
          <w:b/>
          <w:bCs/>
          <w:sz w:val="22"/>
        </w:rPr>
        <w:t>- Allievi azione formativa previsti da progetto                         n.  _______  (di cui femmine n. _____)</w:t>
      </w:r>
    </w:p>
    <w:p w:rsidR="007974C9" w:rsidRDefault="007974C9" w:rsidP="007974C9">
      <w:pPr>
        <w:pStyle w:val="Intestazione"/>
        <w:tabs>
          <w:tab w:val="clear" w:pos="4819"/>
          <w:tab w:val="clear" w:pos="9638"/>
        </w:tabs>
        <w:ind w:left="360"/>
        <w:rPr>
          <w:b/>
          <w:bCs/>
          <w:sz w:val="22"/>
        </w:rPr>
      </w:pPr>
    </w:p>
    <w:p w:rsidR="005D793C" w:rsidRDefault="007974C9" w:rsidP="007974C9">
      <w:r>
        <w:rPr>
          <w:b/>
          <w:bCs/>
          <w:sz w:val="22"/>
        </w:rPr>
        <w:t>- Allievi azione formativa che hanno concluso la formazione n. ________ (di cui femmine n. _____)</w:t>
      </w:r>
    </w:p>
    <w:p w:rsidR="007F154F" w:rsidRDefault="007F154F"/>
    <w:p w:rsidR="007F154F" w:rsidRDefault="007F154F"/>
    <w:p w:rsidR="007F154F" w:rsidRDefault="007F154F"/>
    <w:p w:rsidR="007F154F" w:rsidRDefault="007F154F"/>
    <w:p w:rsidR="007F154F" w:rsidRDefault="007F154F"/>
    <w:p w:rsidR="007F154F" w:rsidRDefault="007F154F"/>
    <w:p w:rsidR="007F154F" w:rsidRDefault="007F154F"/>
    <w:p w:rsidR="007F154F" w:rsidRDefault="007F154F"/>
    <w:p w:rsidR="007F154F" w:rsidRDefault="007F154F"/>
    <w:p w:rsidR="007F154F" w:rsidRDefault="007F154F"/>
    <w:p w:rsidR="007F154F" w:rsidRDefault="007F154F"/>
    <w:p w:rsidR="007F154F" w:rsidRDefault="007F154F"/>
    <w:p w:rsidR="007F154F" w:rsidRDefault="007F154F">
      <w:r w:rsidRPr="00DE463E">
        <w:t>Dati relativi agli allievi</w:t>
      </w:r>
    </w:p>
    <w:p w:rsidR="007F154F" w:rsidRDefault="007F154F"/>
    <w:tbl>
      <w:tblPr>
        <w:tblW w:w="938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680"/>
        <w:gridCol w:w="1155"/>
        <w:gridCol w:w="1843"/>
        <w:gridCol w:w="728"/>
        <w:gridCol w:w="592"/>
        <w:gridCol w:w="708"/>
        <w:gridCol w:w="1134"/>
        <w:gridCol w:w="1115"/>
      </w:tblGrid>
      <w:tr w:rsidR="007F154F" w:rsidTr="007F154F">
        <w:trPr>
          <w:cantSplit/>
          <w:trHeight w:val="2305"/>
        </w:trPr>
        <w:tc>
          <w:tcPr>
            <w:tcW w:w="426" w:type="dxa"/>
            <w:textDirection w:val="btLr"/>
          </w:tcPr>
          <w:p w:rsidR="007F154F" w:rsidRDefault="007F154F">
            <w:pPr>
              <w:ind w:left="113" w:right="113"/>
              <w:jc w:val="center"/>
              <w:rPr>
                <w:b/>
                <w:bCs/>
                <w:sz w:val="20"/>
              </w:rPr>
            </w:pPr>
            <w:r>
              <w:rPr>
                <w:b/>
                <w:bCs/>
                <w:sz w:val="20"/>
              </w:rPr>
              <w:t xml:space="preserve"> N.</w:t>
            </w:r>
          </w:p>
        </w:tc>
        <w:tc>
          <w:tcPr>
            <w:tcW w:w="1680" w:type="dxa"/>
            <w:textDirection w:val="btLr"/>
          </w:tcPr>
          <w:p w:rsidR="007F154F" w:rsidRDefault="007F154F">
            <w:pPr>
              <w:ind w:left="113" w:right="113"/>
              <w:jc w:val="center"/>
              <w:rPr>
                <w:b/>
                <w:bCs/>
                <w:sz w:val="20"/>
              </w:rPr>
            </w:pPr>
          </w:p>
          <w:p w:rsidR="007F154F" w:rsidRDefault="007F154F">
            <w:pPr>
              <w:ind w:left="113" w:right="113"/>
              <w:jc w:val="center"/>
              <w:rPr>
                <w:b/>
                <w:bCs/>
                <w:sz w:val="20"/>
              </w:rPr>
            </w:pPr>
          </w:p>
          <w:p w:rsidR="007F154F" w:rsidRDefault="007F154F">
            <w:pPr>
              <w:ind w:left="113" w:right="113"/>
              <w:jc w:val="center"/>
              <w:rPr>
                <w:b/>
                <w:bCs/>
                <w:sz w:val="20"/>
              </w:rPr>
            </w:pPr>
          </w:p>
          <w:p w:rsidR="007F154F" w:rsidRDefault="007F154F">
            <w:pPr>
              <w:ind w:left="113" w:right="113"/>
              <w:jc w:val="center"/>
              <w:rPr>
                <w:b/>
                <w:bCs/>
                <w:sz w:val="20"/>
              </w:rPr>
            </w:pPr>
            <w:r>
              <w:rPr>
                <w:b/>
                <w:bCs/>
                <w:sz w:val="20"/>
              </w:rPr>
              <w:t>Cognome e nome</w:t>
            </w:r>
          </w:p>
        </w:tc>
        <w:tc>
          <w:tcPr>
            <w:tcW w:w="1155" w:type="dxa"/>
            <w:textDirection w:val="btLr"/>
          </w:tcPr>
          <w:p w:rsidR="007F154F" w:rsidRDefault="007F154F">
            <w:pPr>
              <w:ind w:left="113" w:right="113"/>
              <w:jc w:val="center"/>
              <w:rPr>
                <w:b/>
                <w:bCs/>
                <w:sz w:val="20"/>
              </w:rPr>
            </w:pPr>
          </w:p>
          <w:p w:rsidR="007F154F" w:rsidRDefault="007F154F">
            <w:pPr>
              <w:ind w:left="113" w:right="113"/>
              <w:jc w:val="center"/>
              <w:rPr>
                <w:b/>
                <w:bCs/>
                <w:sz w:val="20"/>
              </w:rPr>
            </w:pPr>
            <w:r>
              <w:rPr>
                <w:b/>
                <w:bCs/>
                <w:sz w:val="20"/>
              </w:rPr>
              <w:t>Data di nascita</w:t>
            </w:r>
          </w:p>
        </w:tc>
        <w:tc>
          <w:tcPr>
            <w:tcW w:w="1843" w:type="dxa"/>
            <w:textDirection w:val="btLr"/>
          </w:tcPr>
          <w:p w:rsidR="007F154F" w:rsidRDefault="007F154F">
            <w:pPr>
              <w:ind w:left="113" w:right="113"/>
              <w:jc w:val="center"/>
              <w:rPr>
                <w:b/>
                <w:bCs/>
                <w:sz w:val="20"/>
              </w:rPr>
            </w:pPr>
          </w:p>
          <w:p w:rsidR="007F154F" w:rsidRDefault="007F154F">
            <w:pPr>
              <w:ind w:left="113" w:right="113"/>
              <w:jc w:val="center"/>
              <w:rPr>
                <w:b/>
                <w:bCs/>
                <w:sz w:val="20"/>
              </w:rPr>
            </w:pPr>
          </w:p>
          <w:p w:rsidR="007F154F" w:rsidRDefault="007F154F">
            <w:pPr>
              <w:ind w:left="113" w:right="113"/>
              <w:jc w:val="center"/>
              <w:rPr>
                <w:b/>
                <w:bCs/>
                <w:sz w:val="20"/>
              </w:rPr>
            </w:pPr>
          </w:p>
          <w:p w:rsidR="007F154F" w:rsidRDefault="007F154F">
            <w:pPr>
              <w:ind w:left="113" w:right="113"/>
              <w:jc w:val="center"/>
              <w:rPr>
                <w:b/>
                <w:bCs/>
                <w:sz w:val="20"/>
              </w:rPr>
            </w:pPr>
            <w:r>
              <w:rPr>
                <w:b/>
                <w:bCs/>
                <w:sz w:val="20"/>
              </w:rPr>
              <w:t>Residenza o domicilio</w:t>
            </w:r>
          </w:p>
        </w:tc>
        <w:tc>
          <w:tcPr>
            <w:tcW w:w="728" w:type="dxa"/>
            <w:textDirection w:val="btLr"/>
          </w:tcPr>
          <w:p w:rsidR="007F154F" w:rsidRDefault="007F154F">
            <w:pPr>
              <w:ind w:left="113" w:right="113"/>
              <w:jc w:val="center"/>
              <w:rPr>
                <w:b/>
                <w:bCs/>
                <w:sz w:val="20"/>
              </w:rPr>
            </w:pPr>
            <w:r>
              <w:rPr>
                <w:b/>
                <w:bCs/>
                <w:sz w:val="20"/>
              </w:rPr>
              <w:t>Frequenza aula</w:t>
            </w:r>
          </w:p>
          <w:p w:rsidR="007F154F" w:rsidRDefault="007F154F">
            <w:pPr>
              <w:ind w:left="113" w:right="113"/>
              <w:jc w:val="center"/>
              <w:rPr>
                <w:b/>
                <w:bCs/>
                <w:sz w:val="20"/>
              </w:rPr>
            </w:pPr>
            <w:r>
              <w:rPr>
                <w:b/>
                <w:bCs/>
                <w:sz w:val="20"/>
              </w:rPr>
              <w:t>ore n.</w:t>
            </w:r>
          </w:p>
        </w:tc>
        <w:tc>
          <w:tcPr>
            <w:tcW w:w="592" w:type="dxa"/>
            <w:textDirection w:val="btLr"/>
          </w:tcPr>
          <w:p w:rsidR="007F154F" w:rsidRDefault="007F154F">
            <w:pPr>
              <w:ind w:left="113" w:right="113"/>
              <w:jc w:val="center"/>
              <w:rPr>
                <w:b/>
                <w:bCs/>
                <w:sz w:val="20"/>
              </w:rPr>
            </w:pPr>
            <w:proofErr w:type="spellStart"/>
            <w:r>
              <w:rPr>
                <w:b/>
                <w:bCs/>
                <w:sz w:val="20"/>
              </w:rPr>
              <w:t>Fad</w:t>
            </w:r>
            <w:proofErr w:type="spellEnd"/>
            <w:r>
              <w:rPr>
                <w:b/>
                <w:bCs/>
                <w:sz w:val="20"/>
              </w:rPr>
              <w:t xml:space="preserve">                              ore n.</w:t>
            </w:r>
          </w:p>
        </w:tc>
        <w:tc>
          <w:tcPr>
            <w:tcW w:w="708" w:type="dxa"/>
            <w:textDirection w:val="btLr"/>
          </w:tcPr>
          <w:p w:rsidR="007F154F" w:rsidRDefault="007F154F">
            <w:pPr>
              <w:ind w:left="113" w:right="113"/>
              <w:jc w:val="center"/>
              <w:rPr>
                <w:b/>
                <w:bCs/>
                <w:sz w:val="20"/>
              </w:rPr>
            </w:pPr>
            <w:r>
              <w:rPr>
                <w:b/>
                <w:bCs/>
                <w:sz w:val="20"/>
              </w:rPr>
              <w:t>Frequenza totale</w:t>
            </w:r>
          </w:p>
          <w:p w:rsidR="007F154F" w:rsidRDefault="007F154F">
            <w:pPr>
              <w:ind w:left="113" w:right="113"/>
              <w:jc w:val="center"/>
              <w:rPr>
                <w:b/>
                <w:bCs/>
                <w:sz w:val="20"/>
              </w:rPr>
            </w:pPr>
            <w:r>
              <w:rPr>
                <w:b/>
                <w:bCs/>
                <w:sz w:val="20"/>
              </w:rPr>
              <w:t>ore n.</w:t>
            </w:r>
          </w:p>
        </w:tc>
        <w:tc>
          <w:tcPr>
            <w:tcW w:w="1134" w:type="dxa"/>
            <w:textDirection w:val="btLr"/>
          </w:tcPr>
          <w:p w:rsidR="007F154F" w:rsidRDefault="007F154F">
            <w:pPr>
              <w:ind w:left="113" w:right="113"/>
              <w:jc w:val="center"/>
              <w:rPr>
                <w:b/>
                <w:bCs/>
                <w:sz w:val="20"/>
              </w:rPr>
            </w:pPr>
            <w:r>
              <w:rPr>
                <w:b/>
                <w:bCs/>
                <w:sz w:val="20"/>
              </w:rPr>
              <w:t>Assenza                       ore n.</w:t>
            </w:r>
          </w:p>
        </w:tc>
        <w:tc>
          <w:tcPr>
            <w:tcW w:w="1115" w:type="dxa"/>
            <w:textDirection w:val="btLr"/>
          </w:tcPr>
          <w:p w:rsidR="007F154F" w:rsidRDefault="007F154F">
            <w:pPr>
              <w:ind w:left="113" w:right="113"/>
              <w:jc w:val="center"/>
              <w:rPr>
                <w:b/>
                <w:bCs/>
                <w:sz w:val="20"/>
              </w:rPr>
            </w:pPr>
            <w:r>
              <w:rPr>
                <w:b/>
                <w:bCs/>
                <w:sz w:val="20"/>
              </w:rPr>
              <w:t>Assenza    %</w:t>
            </w:r>
          </w:p>
        </w:tc>
      </w:tr>
      <w:tr w:rsidR="007F154F" w:rsidTr="007F154F">
        <w:tc>
          <w:tcPr>
            <w:tcW w:w="426" w:type="dxa"/>
          </w:tcPr>
          <w:p w:rsidR="007F154F" w:rsidRDefault="007F154F">
            <w:pPr>
              <w:jc w:val="center"/>
              <w:rPr>
                <w:b/>
                <w:bCs/>
                <w:sz w:val="20"/>
              </w:rPr>
            </w:pPr>
            <w:r>
              <w:rPr>
                <w:b/>
                <w:bCs/>
                <w:sz w:val="20"/>
              </w:rPr>
              <w:t>1</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2</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3</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4</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5</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pStyle w:val="Intestazione"/>
              <w:tabs>
                <w:tab w:val="clear" w:pos="4819"/>
                <w:tab w:val="clear" w:pos="9638"/>
              </w:tabs>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6</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7</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8</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9</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10</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11</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12</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13</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r w:rsidR="007F154F" w:rsidTr="007F154F">
        <w:tc>
          <w:tcPr>
            <w:tcW w:w="426" w:type="dxa"/>
          </w:tcPr>
          <w:p w:rsidR="007F154F" w:rsidRDefault="007F154F">
            <w:pPr>
              <w:jc w:val="center"/>
              <w:rPr>
                <w:b/>
                <w:bCs/>
                <w:sz w:val="20"/>
              </w:rPr>
            </w:pPr>
            <w:r>
              <w:rPr>
                <w:b/>
                <w:bCs/>
                <w:sz w:val="20"/>
              </w:rPr>
              <w:t>14</w:t>
            </w:r>
          </w:p>
        </w:tc>
        <w:tc>
          <w:tcPr>
            <w:tcW w:w="1680" w:type="dxa"/>
          </w:tcPr>
          <w:p w:rsidR="007F154F" w:rsidRDefault="007F154F">
            <w:pPr>
              <w:rPr>
                <w:sz w:val="20"/>
              </w:rPr>
            </w:pPr>
          </w:p>
        </w:tc>
        <w:tc>
          <w:tcPr>
            <w:tcW w:w="1155" w:type="dxa"/>
          </w:tcPr>
          <w:p w:rsidR="007F154F" w:rsidRDefault="007F154F">
            <w:pPr>
              <w:rPr>
                <w:sz w:val="20"/>
              </w:rPr>
            </w:pPr>
          </w:p>
        </w:tc>
        <w:tc>
          <w:tcPr>
            <w:tcW w:w="1843" w:type="dxa"/>
          </w:tcPr>
          <w:p w:rsidR="007F154F" w:rsidRDefault="007F154F">
            <w:pPr>
              <w:rPr>
                <w:sz w:val="20"/>
              </w:rPr>
            </w:pPr>
          </w:p>
        </w:tc>
        <w:tc>
          <w:tcPr>
            <w:tcW w:w="728" w:type="dxa"/>
          </w:tcPr>
          <w:p w:rsidR="007F154F" w:rsidRDefault="007F154F">
            <w:pPr>
              <w:rPr>
                <w:sz w:val="20"/>
              </w:rPr>
            </w:pPr>
          </w:p>
        </w:tc>
        <w:tc>
          <w:tcPr>
            <w:tcW w:w="592" w:type="dxa"/>
          </w:tcPr>
          <w:p w:rsidR="007F154F" w:rsidRDefault="007F154F">
            <w:pPr>
              <w:rPr>
                <w:sz w:val="20"/>
              </w:rPr>
            </w:pPr>
          </w:p>
        </w:tc>
        <w:tc>
          <w:tcPr>
            <w:tcW w:w="708" w:type="dxa"/>
          </w:tcPr>
          <w:p w:rsidR="007F154F" w:rsidRDefault="007F154F">
            <w:pPr>
              <w:rPr>
                <w:sz w:val="20"/>
              </w:rPr>
            </w:pPr>
          </w:p>
        </w:tc>
        <w:tc>
          <w:tcPr>
            <w:tcW w:w="1134" w:type="dxa"/>
          </w:tcPr>
          <w:p w:rsidR="007F154F" w:rsidRDefault="007F154F">
            <w:pPr>
              <w:rPr>
                <w:sz w:val="20"/>
              </w:rPr>
            </w:pPr>
          </w:p>
        </w:tc>
        <w:tc>
          <w:tcPr>
            <w:tcW w:w="1115" w:type="dxa"/>
          </w:tcPr>
          <w:p w:rsidR="007F154F" w:rsidRDefault="007F154F">
            <w:pPr>
              <w:rPr>
                <w:sz w:val="20"/>
              </w:rPr>
            </w:pPr>
          </w:p>
        </w:tc>
      </w:tr>
    </w:tbl>
    <w:p w:rsidR="005D793C" w:rsidRDefault="005D793C">
      <w:pPr>
        <w:rPr>
          <w:sz w:val="20"/>
        </w:rPr>
      </w:pPr>
    </w:p>
    <w:p w:rsidR="007F154F" w:rsidRDefault="007F154F">
      <w:pPr>
        <w:rPr>
          <w:sz w:val="20"/>
        </w:rPr>
      </w:pPr>
    </w:p>
    <w:p w:rsidR="007F154F" w:rsidRDefault="007F154F">
      <w:pPr>
        <w:rPr>
          <w:sz w:val="20"/>
        </w:rPr>
      </w:pPr>
    </w:p>
    <w:p w:rsidR="007F154F" w:rsidRDefault="007F154F">
      <w:pPr>
        <w:rPr>
          <w:sz w:val="20"/>
        </w:rPr>
      </w:pPr>
    </w:p>
    <w:p w:rsidR="007F154F" w:rsidRDefault="007F154F">
      <w:pPr>
        <w:rPr>
          <w:sz w:val="20"/>
        </w:rPr>
      </w:pPr>
    </w:p>
    <w:p w:rsidR="005D793C" w:rsidRDefault="005D793C">
      <w:pPr>
        <w:pStyle w:val="Intestazione"/>
        <w:tabs>
          <w:tab w:val="clear" w:pos="4819"/>
          <w:tab w:val="clear" w:pos="9638"/>
        </w:tabs>
      </w:pPr>
    </w:p>
    <w:tbl>
      <w:tblPr>
        <w:tblW w:w="1074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46"/>
      </w:tblGrid>
      <w:tr w:rsidR="005D793C" w:rsidTr="007F154F">
        <w:trPr>
          <w:trHeight w:val="2979"/>
        </w:trPr>
        <w:tc>
          <w:tcPr>
            <w:tcW w:w="10746" w:type="dxa"/>
          </w:tcPr>
          <w:p w:rsidR="006B6E64" w:rsidRDefault="006B6E64" w:rsidP="00DE463E">
            <w:pPr>
              <w:pStyle w:val="Intestazione"/>
              <w:tabs>
                <w:tab w:val="clear" w:pos="4819"/>
                <w:tab w:val="clear" w:pos="9638"/>
              </w:tabs>
              <w:rPr>
                <w:b/>
                <w:bCs/>
                <w:sz w:val="28"/>
              </w:rPr>
            </w:pPr>
          </w:p>
          <w:p w:rsidR="006B6E64" w:rsidRDefault="006B6E64" w:rsidP="006B6E64">
            <w:pPr>
              <w:pStyle w:val="Intestazione"/>
              <w:tabs>
                <w:tab w:val="clear" w:pos="4819"/>
                <w:tab w:val="clear" w:pos="9638"/>
              </w:tabs>
              <w:rPr>
                <w:b/>
                <w:bCs/>
                <w:sz w:val="22"/>
              </w:rPr>
            </w:pPr>
          </w:p>
          <w:p w:rsidR="006B6E64" w:rsidRDefault="006B6E64" w:rsidP="006B6E64">
            <w:pPr>
              <w:pStyle w:val="Intestazione"/>
              <w:tabs>
                <w:tab w:val="clear" w:pos="4819"/>
                <w:tab w:val="clear" w:pos="9638"/>
              </w:tabs>
              <w:rPr>
                <w:b/>
                <w:bCs/>
                <w:sz w:val="22"/>
              </w:rPr>
            </w:pPr>
          </w:p>
          <w:p w:rsidR="005D793C" w:rsidRDefault="00D31913" w:rsidP="006B6E64">
            <w:pPr>
              <w:pStyle w:val="Intestazione"/>
              <w:tabs>
                <w:tab w:val="clear" w:pos="4819"/>
                <w:tab w:val="clear" w:pos="9638"/>
              </w:tabs>
              <w:rPr>
                <w:b/>
                <w:bCs/>
                <w:sz w:val="28"/>
              </w:rPr>
            </w:pPr>
            <w:r w:rsidRPr="00D31913">
              <w:rPr>
                <w:noProof/>
              </w:rPr>
              <w:pict>
                <v:shapetype id="_x0000_t202" coordsize="21600,21600" o:spt="202" path="m,l,21600r21600,l21600,xe">
                  <v:stroke joinstyle="miter"/>
                  <v:path gradientshapeok="t" o:connecttype="rect"/>
                </v:shapetype>
                <v:shape id="Text Box 5" o:spid="_x0000_s1026" type="#_x0000_t202" style="position:absolute;margin-left:-2.8pt;margin-top:-2.85pt;width:542.7pt;height:1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">
                  <v:textbox style="mso-fit-shape-to-text:t">
                    <w:txbxContent>
                      <w:p w:rsidR="000939D6" w:rsidRPr="003728F3" w:rsidRDefault="000939D6" w:rsidP="00204AAE">
                        <w:pPr>
                          <w:rPr>
                            <w:b/>
                            <w:bCs/>
                            <w:sz w:val="22"/>
                          </w:rPr>
                        </w:pPr>
                        <w:r w:rsidRPr="003728F3">
                          <w:rPr>
                            <w:sz w:val="20"/>
                          </w:rPr>
                          <w:t xml:space="preserve">- </w:t>
                        </w:r>
                        <w:r w:rsidRPr="003728F3">
                          <w:rPr>
                            <w:b/>
                            <w:bCs/>
                            <w:sz w:val="22"/>
                          </w:rPr>
                          <w:t>L’azione formativa è stata realizzata in conformità al progetto approvato? Si/no  ______</w:t>
                        </w:r>
                      </w:p>
                      <w:p w:rsidR="000939D6" w:rsidRPr="003728F3" w:rsidRDefault="000939D6" w:rsidP="00204AAE">
                        <w:pPr>
                          <w:rPr>
                            <w:sz w:val="20"/>
                          </w:rPr>
                        </w:pPr>
                      </w:p>
                      <w:p w:rsidR="000939D6" w:rsidRPr="003728F3" w:rsidRDefault="000939D6" w:rsidP="00204AAE">
                        <w:pPr>
                          <w:rPr>
                            <w:b/>
                            <w:bCs/>
                            <w:sz w:val="22"/>
                          </w:rPr>
                        </w:pPr>
                        <w:r w:rsidRPr="003728F3">
                          <w:rPr>
                            <w:b/>
                            <w:bCs/>
                            <w:sz w:val="20"/>
                          </w:rPr>
                          <w:t xml:space="preserve">    Se no, descrivere le modifiche e indicare il provvedimento dirigenziale di autorizzazione</w:t>
                        </w:r>
                      </w:p>
                      <w:p w:rsidR="000939D6" w:rsidRPr="003728F3" w:rsidRDefault="000939D6" w:rsidP="00204AAE">
                        <w:pPr>
                          <w:ind w:left="480"/>
                          <w:rPr>
                            <w:sz w:val="22"/>
                          </w:rPr>
                        </w:pPr>
                        <w:r w:rsidRPr="003728F3">
                          <w:rPr>
                            <w:sz w:val="22"/>
                          </w:rPr>
                          <w:t>______________________________________________________________________________</w:t>
                        </w:r>
                      </w:p>
                      <w:p w:rsidR="000939D6" w:rsidRPr="003728F3" w:rsidRDefault="000939D6" w:rsidP="00204AAE">
                        <w:pPr>
                          <w:ind w:left="480"/>
                          <w:rPr>
                            <w:sz w:val="22"/>
                          </w:rPr>
                        </w:pPr>
                        <w:r w:rsidRPr="003728F3">
                          <w:rPr>
                            <w:sz w:val="22"/>
                          </w:rPr>
                          <w:t>______________________________________________________________________________</w:t>
                        </w:r>
                      </w:p>
                      <w:p w:rsidR="000939D6" w:rsidRPr="003728F3" w:rsidRDefault="000939D6" w:rsidP="00204AAE">
                        <w:pPr>
                          <w:ind w:left="480"/>
                          <w:rPr>
                            <w:sz w:val="22"/>
                          </w:rPr>
                        </w:pPr>
                        <w:r w:rsidRPr="003728F3">
                          <w:rPr>
                            <w:sz w:val="22"/>
                          </w:rPr>
                          <w:t>______________________________________________________________________________</w:t>
                        </w:r>
                      </w:p>
                      <w:p w:rsidR="000939D6" w:rsidRPr="003728F3" w:rsidRDefault="000939D6" w:rsidP="00204AAE">
                        <w:pPr>
                          <w:ind w:left="480"/>
                          <w:rPr>
                            <w:sz w:val="22"/>
                          </w:rPr>
                        </w:pPr>
                        <w:r w:rsidRPr="003728F3">
                          <w:rPr>
                            <w:sz w:val="22"/>
                          </w:rPr>
                          <w:t>______________________________________________________________________________</w:t>
                        </w:r>
                      </w:p>
                      <w:p w:rsidR="00DE463E" w:rsidRDefault="00DE463E" w:rsidP="00204AAE">
                        <w:pPr>
                          <w:rPr>
                            <w:b/>
                            <w:bCs/>
                          </w:rPr>
                        </w:pPr>
                      </w:p>
                      <w:p w:rsidR="000939D6" w:rsidRPr="003728F3" w:rsidRDefault="000939D6" w:rsidP="00204AAE">
                        <w:pPr>
                          <w:rPr>
                            <w:b/>
                            <w:bCs/>
                          </w:rPr>
                        </w:pPr>
                        <w:r w:rsidRPr="003728F3">
                          <w:rPr>
                            <w:b/>
                            <w:bCs/>
                          </w:rPr>
                          <w:t>Alla presente scheda si allega:</w:t>
                        </w:r>
                      </w:p>
                      <w:p w:rsidR="000939D6" w:rsidRPr="003728F3" w:rsidRDefault="000939D6" w:rsidP="00204AAE">
                        <w:pPr>
                          <w:rPr>
                            <w:b/>
                            <w:bCs/>
                            <w:sz w:val="22"/>
                            <w:szCs w:val="20"/>
                          </w:rPr>
                        </w:pPr>
                        <w:r w:rsidRPr="003728F3">
                          <w:rPr>
                            <w:b/>
                            <w:bCs/>
                            <w:sz w:val="22"/>
                            <w:szCs w:val="20"/>
                          </w:rPr>
                          <w:t xml:space="preserve"> </w:t>
                        </w:r>
                        <w:r w:rsidRPr="003728F3">
                          <w:rPr>
                            <w:b/>
                            <w:bCs/>
                            <w:i/>
                            <w:iCs/>
                            <w:sz w:val="22"/>
                            <w:szCs w:val="20"/>
                          </w:rPr>
                          <w:t>O</w:t>
                        </w:r>
                        <w:r w:rsidRPr="003728F3">
                          <w:rPr>
                            <w:b/>
                            <w:bCs/>
                            <w:sz w:val="22"/>
                            <w:szCs w:val="20"/>
                          </w:rPr>
                          <w:t xml:space="preserve"> - </w:t>
                        </w:r>
                        <w:r w:rsidRPr="003728F3">
                          <w:rPr>
                            <w:sz w:val="22"/>
                            <w:szCs w:val="20"/>
                          </w:rPr>
                          <w:t>il verbale di verifica finale redatto in occasione della prova svoltasi in data _______</w:t>
                        </w:r>
                      </w:p>
                      <w:p w:rsidR="000939D6" w:rsidRPr="003728F3" w:rsidRDefault="000939D6" w:rsidP="00204AAE">
                        <w:pPr>
                          <w:rPr>
                            <w:b/>
                            <w:bCs/>
                            <w:sz w:val="22"/>
                            <w:szCs w:val="20"/>
                          </w:rPr>
                        </w:pPr>
                        <w:r w:rsidRPr="003728F3">
                          <w:rPr>
                            <w:b/>
                            <w:bCs/>
                            <w:sz w:val="22"/>
                            <w:szCs w:val="20"/>
                          </w:rPr>
                          <w:t xml:space="preserve"> </w:t>
                        </w:r>
                        <w:r w:rsidRPr="008914FA">
                          <w:rPr>
                            <w:b/>
                            <w:bCs/>
                            <w:i/>
                            <w:iCs/>
                            <w:sz w:val="22"/>
                            <w:szCs w:val="20"/>
                          </w:rPr>
                          <w:t>O</w:t>
                        </w:r>
                        <w:r w:rsidRPr="008914FA">
                          <w:rPr>
                            <w:b/>
                            <w:bCs/>
                            <w:sz w:val="22"/>
                            <w:szCs w:val="20"/>
                          </w:rPr>
                          <w:t xml:space="preserve"> - </w:t>
                        </w:r>
                        <w:r w:rsidRPr="008914FA">
                          <w:rPr>
                            <w:sz w:val="22"/>
                            <w:szCs w:val="20"/>
                          </w:rPr>
                          <w:t>documentazione di consegna ai destinatari degli attestati di frequenza</w:t>
                        </w:r>
                      </w:p>
                      <w:p w:rsidR="000939D6" w:rsidRPr="00961F39" w:rsidRDefault="000939D6" w:rsidP="00204AAE">
                        <w:pPr>
                          <w:pStyle w:val="Intestazione"/>
                          <w:rPr>
                            <w:b/>
                            <w:bCs/>
                            <w:szCs w:val="20"/>
                          </w:rPr>
                        </w:pPr>
                        <w:r w:rsidRPr="003728F3">
                          <w:rPr>
                            <w:b/>
                            <w:bCs/>
                            <w:sz w:val="22"/>
                            <w:szCs w:val="20"/>
                          </w:rPr>
                          <w:t xml:space="preserve"> </w:t>
                        </w:r>
                        <w:r w:rsidRPr="003728F3">
                          <w:rPr>
                            <w:b/>
                            <w:bCs/>
                            <w:i/>
                            <w:iCs/>
                            <w:sz w:val="22"/>
                            <w:szCs w:val="20"/>
                          </w:rPr>
                          <w:t>O</w:t>
                        </w:r>
                        <w:r w:rsidRPr="003728F3">
                          <w:rPr>
                            <w:b/>
                            <w:bCs/>
                            <w:sz w:val="22"/>
                            <w:szCs w:val="20"/>
                          </w:rPr>
                          <w:t xml:space="preserve"> - </w:t>
                        </w:r>
                        <w:r w:rsidRPr="003728F3">
                          <w:rPr>
                            <w:sz w:val="22"/>
                            <w:szCs w:val="20"/>
                          </w:rPr>
                          <w:t>copia della richiesta dei modelli di attestato di frequenza</w:t>
                        </w:r>
                      </w:p>
                    </w:txbxContent>
                  </v:textbox>
                  <w10:wrap type="square"/>
                </v:shape>
              </w:pict>
            </w:r>
          </w:p>
        </w:tc>
      </w:tr>
    </w:tbl>
    <w:p w:rsidR="005D793C" w:rsidRDefault="005D793C">
      <w:pPr>
        <w:pStyle w:val="Corpodeltesto"/>
        <w:rPr>
          <w:i/>
          <w:iCs/>
        </w:rPr>
      </w:pPr>
    </w:p>
    <w:p w:rsidR="00204AAE" w:rsidRDefault="00204AAE">
      <w:pPr>
        <w:pStyle w:val="Corpodeltesto"/>
        <w:rPr>
          <w:i/>
          <w:iCs/>
        </w:rPr>
      </w:pPr>
    </w:p>
    <w:p w:rsidR="007974C9" w:rsidRDefault="007974C9">
      <w:pPr>
        <w:pStyle w:val="Corpodeltesto"/>
        <w:rPr>
          <w:i/>
          <w:iCs/>
        </w:rPr>
      </w:pPr>
    </w:p>
    <w:p w:rsidR="007974C9" w:rsidRDefault="007974C9">
      <w:pPr>
        <w:pStyle w:val="Corpodeltesto"/>
        <w:rPr>
          <w:i/>
          <w:iCs/>
        </w:rPr>
      </w:pPr>
    </w:p>
    <w:p w:rsidR="007974C9" w:rsidRDefault="007974C9">
      <w:pPr>
        <w:pStyle w:val="Corpodeltesto"/>
        <w:rPr>
          <w:i/>
          <w:iCs/>
        </w:rPr>
      </w:pPr>
    </w:p>
    <w:tbl>
      <w:tblPr>
        <w:tblW w:w="1060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
        <w:gridCol w:w="2299"/>
        <w:gridCol w:w="501"/>
        <w:gridCol w:w="1060"/>
        <w:gridCol w:w="240"/>
        <w:gridCol w:w="60"/>
        <w:gridCol w:w="820"/>
        <w:gridCol w:w="836"/>
        <w:gridCol w:w="77"/>
        <w:gridCol w:w="126"/>
        <w:gridCol w:w="281"/>
        <w:gridCol w:w="440"/>
        <w:gridCol w:w="720"/>
        <w:gridCol w:w="312"/>
        <w:gridCol w:w="568"/>
        <w:gridCol w:w="200"/>
        <w:gridCol w:w="880"/>
        <w:gridCol w:w="845"/>
      </w:tblGrid>
      <w:tr w:rsidR="005D793C">
        <w:tc>
          <w:tcPr>
            <w:tcW w:w="10605" w:type="dxa"/>
            <w:gridSpan w:val="18"/>
          </w:tcPr>
          <w:p w:rsidR="005D793C" w:rsidRDefault="005D793C">
            <w:pPr>
              <w:pStyle w:val="Corpodeltesto"/>
              <w:jc w:val="center"/>
              <w:rPr>
                <w:bCs/>
                <w:sz w:val="32"/>
              </w:rPr>
            </w:pPr>
            <w:r>
              <w:rPr>
                <w:sz w:val="32"/>
              </w:rPr>
              <w:lastRenderedPageBreak/>
              <w:t>Risorse umane utilizzate</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trPr>
        <w:tc>
          <w:tcPr>
            <w:tcW w:w="10605" w:type="dxa"/>
            <w:gridSpan w:val="1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pStyle w:val="Titolo9"/>
              <w:ind w:left="-15" w:firstLine="15"/>
              <w:rPr>
                <w:rFonts w:ascii="Times New Roman" w:eastAsia="Arial Unicode MS" w:hAnsi="Times New Roman" w:cs="Times New Roman"/>
                <w:sz w:val="28"/>
              </w:rPr>
            </w:pPr>
            <w:r>
              <w:rPr>
                <w:rFonts w:ascii="Times New Roman" w:hAnsi="Times New Roman" w:cs="Times New Roman"/>
              </w:rPr>
              <w:t xml:space="preserve"> </w:t>
            </w:r>
            <w:r>
              <w:rPr>
                <w:rFonts w:ascii="Times New Roman" w:hAnsi="Times New Roman" w:cs="Times New Roman"/>
                <w:sz w:val="28"/>
              </w:rPr>
              <w:t>Elenco personale docente</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0"/>
        </w:trPr>
        <w:tc>
          <w:tcPr>
            <w:tcW w:w="3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b/>
                <w:bCs/>
                <w:sz w:val="20"/>
                <w:szCs w:val="20"/>
              </w:rPr>
            </w:pPr>
            <w:r>
              <w:rPr>
                <w:b/>
                <w:bCs/>
                <w:sz w:val="20"/>
                <w:szCs w:val="20"/>
              </w:rPr>
              <w:t>N.</w:t>
            </w:r>
          </w:p>
        </w:tc>
        <w:tc>
          <w:tcPr>
            <w:tcW w:w="28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b/>
                <w:bCs/>
                <w:sz w:val="20"/>
                <w:szCs w:val="20"/>
              </w:rPr>
            </w:pPr>
            <w:r>
              <w:rPr>
                <w:b/>
                <w:bCs/>
                <w:sz w:val="20"/>
                <w:szCs w:val="20"/>
              </w:rPr>
              <w:t>Cognome e nome</w:t>
            </w:r>
          </w:p>
        </w:tc>
        <w:tc>
          <w:tcPr>
            <w:tcW w:w="136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35"/>
              <w:jc w:val="center"/>
              <w:rPr>
                <w:rFonts w:eastAsia="Arial Unicode MS"/>
                <w:b/>
                <w:bCs/>
                <w:sz w:val="20"/>
                <w:szCs w:val="20"/>
              </w:rPr>
            </w:pPr>
            <w:r>
              <w:rPr>
                <w:b/>
                <w:bCs/>
                <w:sz w:val="20"/>
                <w:szCs w:val="20"/>
              </w:rPr>
              <w:t>Titolo di studio</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b/>
                <w:bCs/>
                <w:sz w:val="20"/>
                <w:szCs w:val="20"/>
              </w:rPr>
            </w:pPr>
            <w:r>
              <w:rPr>
                <w:b/>
                <w:bCs/>
                <w:sz w:val="20"/>
                <w:szCs w:val="20"/>
              </w:rPr>
              <w:t>Fascia</w:t>
            </w:r>
          </w:p>
        </w:tc>
        <w:tc>
          <w:tcPr>
            <w:tcW w:w="1320"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b/>
                <w:bCs/>
                <w:sz w:val="20"/>
                <w:szCs w:val="20"/>
              </w:rPr>
            </w:pPr>
            <w:r>
              <w:rPr>
                <w:b/>
                <w:bCs/>
                <w:sz w:val="20"/>
                <w:szCs w:val="20"/>
              </w:rPr>
              <w:t>Rapporto di lavoro  *</w:t>
            </w: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jc w:val="center"/>
              <w:rPr>
                <w:rFonts w:eastAsia="Arial Unicode MS"/>
                <w:b/>
                <w:bCs/>
                <w:sz w:val="20"/>
                <w:szCs w:val="20"/>
                <w:lang w:val="en-GB"/>
              </w:rPr>
            </w:pPr>
            <w:r>
              <w:rPr>
                <w:b/>
                <w:bCs/>
                <w:sz w:val="20"/>
                <w:szCs w:val="20"/>
                <w:lang w:val="en-GB"/>
              </w:rPr>
              <w:t xml:space="preserve">U.F.C. </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Ore assegnate</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Ore svolte</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Modulo</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b/>
                <w:bCs/>
                <w:sz w:val="20"/>
                <w:szCs w:val="20"/>
              </w:rPr>
            </w:pPr>
            <w:r>
              <w:rPr>
                <w:b/>
                <w:bCs/>
                <w:sz w:val="20"/>
                <w:szCs w:val="20"/>
              </w:rPr>
              <w:t>1</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rPr>
                <w:rFonts w:eastAsia="Arial Unicode MS"/>
                <w:b/>
                <w:bCs/>
                <w:sz w:val="20"/>
                <w:szCs w:val="20"/>
              </w:rPr>
            </w:pPr>
            <w:r>
              <w:rPr>
                <w:b/>
                <w:bCs/>
                <w:sz w:val="20"/>
                <w:szCs w:val="20"/>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_____</w:t>
            </w:r>
          </w:p>
        </w:tc>
        <w:tc>
          <w:tcPr>
            <w:tcW w:w="8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D793C" w:rsidRDefault="005D793C">
            <w:pPr>
              <w:ind w:left="70" w:right="-55"/>
              <w:rPr>
                <w:rFonts w:eastAsia="Arial Unicode MS"/>
                <w:sz w:val="20"/>
                <w:szCs w:val="20"/>
              </w:rPr>
            </w:pPr>
            <w:r>
              <w:rPr>
                <w:sz w:val="20"/>
                <w:szCs w:val="20"/>
              </w:rPr>
              <w:t> </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b/>
                <w:bCs/>
                <w:sz w:val="20"/>
                <w:szCs w:val="20"/>
              </w:rPr>
            </w:pPr>
            <w:r>
              <w:rPr>
                <w:b/>
                <w:bCs/>
                <w:sz w:val="20"/>
                <w:szCs w:val="20"/>
              </w:rPr>
              <w:t>2</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rPr>
                <w:rFonts w:eastAsia="Arial Unicode MS"/>
                <w:b/>
                <w:bCs/>
                <w:sz w:val="20"/>
                <w:szCs w:val="20"/>
              </w:rPr>
            </w:pPr>
            <w:r>
              <w:rPr>
                <w:b/>
                <w:bCs/>
                <w:sz w:val="20"/>
                <w:szCs w:val="20"/>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_____</w:t>
            </w:r>
          </w:p>
        </w:tc>
        <w:tc>
          <w:tcPr>
            <w:tcW w:w="8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D793C" w:rsidRDefault="005D793C">
            <w:pPr>
              <w:ind w:left="70" w:right="-55"/>
              <w:rPr>
                <w:rFonts w:eastAsia="Arial Unicode MS"/>
                <w:sz w:val="20"/>
                <w:szCs w:val="20"/>
              </w:rPr>
            </w:pPr>
            <w:r>
              <w:rPr>
                <w:sz w:val="20"/>
                <w:szCs w:val="20"/>
              </w:rPr>
              <w:t> </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b/>
                <w:bCs/>
                <w:sz w:val="20"/>
                <w:szCs w:val="20"/>
              </w:rPr>
            </w:pPr>
            <w:r>
              <w:rPr>
                <w:b/>
                <w:bCs/>
                <w:sz w:val="20"/>
                <w:szCs w:val="20"/>
              </w:rPr>
              <w:t>3</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rPr>
                <w:rFonts w:eastAsia="Arial Unicode MS"/>
                <w:b/>
                <w:bCs/>
                <w:sz w:val="20"/>
                <w:szCs w:val="20"/>
              </w:rPr>
            </w:pPr>
            <w:r>
              <w:rPr>
                <w:b/>
                <w:bCs/>
                <w:sz w:val="20"/>
                <w:szCs w:val="20"/>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_____</w:t>
            </w:r>
          </w:p>
        </w:tc>
        <w:tc>
          <w:tcPr>
            <w:tcW w:w="8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D793C" w:rsidRDefault="005D793C">
            <w:pPr>
              <w:ind w:left="70" w:right="-55"/>
              <w:rPr>
                <w:rFonts w:eastAsia="Arial Unicode MS"/>
                <w:sz w:val="20"/>
                <w:szCs w:val="20"/>
              </w:rPr>
            </w:pPr>
            <w:r>
              <w:rPr>
                <w:sz w:val="20"/>
                <w:szCs w:val="20"/>
              </w:rPr>
              <w:t> </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b/>
                <w:bCs/>
                <w:sz w:val="20"/>
                <w:szCs w:val="20"/>
              </w:rPr>
            </w:pPr>
            <w:r>
              <w:rPr>
                <w:b/>
                <w:bCs/>
                <w:sz w:val="20"/>
                <w:szCs w:val="20"/>
              </w:rPr>
              <w:t>4</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D793C" w:rsidRDefault="005D793C">
            <w:pPr>
              <w:ind w:left="-120"/>
              <w:jc w:val="center"/>
              <w:rPr>
                <w:rFonts w:eastAsia="Arial Unicode MS"/>
                <w:sz w:val="20"/>
                <w:szCs w:val="20"/>
              </w:rPr>
            </w:pPr>
            <w:r>
              <w:rPr>
                <w:sz w:val="20"/>
                <w:szCs w:val="20"/>
              </w:rPr>
              <w:t xml:space="preserve"> </w:t>
            </w: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rsidR="005D793C" w:rsidRDefault="005D793C">
            <w:pPr>
              <w:rPr>
                <w:rFonts w:eastAsia="Arial Unicode MS"/>
                <w:sz w:val="20"/>
                <w:szCs w:val="20"/>
              </w:rPr>
            </w:pPr>
            <w:r>
              <w:rPr>
                <w:sz w:val="20"/>
                <w:szCs w:val="20"/>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nil"/>
              <w:right w:val="single" w:sz="4" w:space="0" w:color="auto"/>
            </w:tcBorders>
            <w:tcMar>
              <w:top w:w="15" w:type="dxa"/>
              <w:left w:w="15" w:type="dxa"/>
              <w:bottom w:w="0" w:type="dxa"/>
              <w:right w:w="15" w:type="dxa"/>
            </w:tcMar>
            <w:vAlign w:val="center"/>
          </w:tcPr>
          <w:p w:rsidR="005D793C" w:rsidRDefault="005D793C">
            <w:pPr>
              <w:ind w:left="70" w:right="-55"/>
              <w:rPr>
                <w:rFonts w:eastAsia="Arial Unicode MS"/>
                <w:sz w:val="20"/>
                <w:szCs w:val="20"/>
              </w:rPr>
            </w:pPr>
            <w:r>
              <w:rPr>
                <w:sz w:val="20"/>
                <w:szCs w:val="20"/>
              </w:rPr>
              <w:t>n. ____</w:t>
            </w:r>
          </w:p>
        </w:tc>
      </w:tr>
      <w:tr w:rsidR="005D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rsidR="005D793C" w:rsidRDefault="005D793C">
            <w:pPr>
              <w:ind w:left="-120"/>
              <w:rPr>
                <w:rFonts w:eastAsia="Arial Unicode MS"/>
                <w:sz w:val="20"/>
                <w:szCs w:val="20"/>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rPr>
                <w:rFonts w:eastAsia="Arial Unicode MS"/>
                <w:b/>
                <w:bCs/>
                <w:sz w:val="20"/>
                <w:szCs w:val="20"/>
              </w:rPr>
            </w:pPr>
            <w:r>
              <w:rPr>
                <w:b/>
                <w:bCs/>
                <w:sz w:val="20"/>
                <w:szCs w:val="20"/>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rsidR="005D793C" w:rsidRDefault="005D793C">
            <w:pPr>
              <w:ind w:left="70" w:right="-55"/>
              <w:jc w:val="center"/>
              <w:rPr>
                <w:rFonts w:eastAsia="Arial Unicode MS"/>
                <w:b/>
                <w:bCs/>
                <w:sz w:val="20"/>
                <w:szCs w:val="20"/>
              </w:rPr>
            </w:pPr>
            <w:r>
              <w:rPr>
                <w:b/>
                <w:bCs/>
                <w:sz w:val="20"/>
                <w:szCs w:val="20"/>
              </w:rPr>
              <w:t>_____</w:t>
            </w:r>
          </w:p>
        </w:tc>
        <w:tc>
          <w:tcPr>
            <w:tcW w:w="8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D793C" w:rsidRDefault="005D793C">
            <w:pPr>
              <w:ind w:left="70" w:right="-55"/>
              <w:rPr>
                <w:rFonts w:eastAsia="Arial Unicode MS"/>
                <w:sz w:val="20"/>
                <w:szCs w:val="20"/>
              </w:rPr>
            </w:pPr>
            <w:r>
              <w:rPr>
                <w:sz w:val="20"/>
                <w:szCs w:val="20"/>
              </w:rPr>
              <w:t> </w:t>
            </w:r>
          </w:p>
        </w:tc>
      </w:tr>
      <w:tr w:rsidR="009E5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tcBorders>
              <w:top w:val="nil"/>
              <w:left w:val="single" w:sz="4" w:space="0" w:color="auto"/>
              <w:bottom w:val="single" w:sz="4" w:space="0" w:color="auto"/>
              <w:right w:val="single" w:sz="4" w:space="0" w:color="auto"/>
            </w:tcBorders>
            <w:vAlign w:val="center"/>
          </w:tcPr>
          <w:p w:rsidR="009E5881" w:rsidRDefault="009E5881">
            <w:pPr>
              <w:ind w:left="-120"/>
              <w:rPr>
                <w:rFonts w:eastAsia="Arial Unicode MS"/>
                <w:b/>
                <w:bCs/>
                <w:sz w:val="20"/>
                <w:szCs w:val="20"/>
              </w:rPr>
            </w:pPr>
          </w:p>
          <w:p w:rsidR="009E5881" w:rsidRDefault="009E5881">
            <w:pPr>
              <w:ind w:left="-120"/>
              <w:rPr>
                <w:rFonts w:eastAsia="Arial Unicode MS"/>
                <w:b/>
                <w:bCs/>
                <w:sz w:val="20"/>
                <w:szCs w:val="20"/>
              </w:rPr>
            </w:pPr>
          </w:p>
          <w:p w:rsidR="009E5881" w:rsidRDefault="009E5881">
            <w:pPr>
              <w:ind w:left="-120"/>
              <w:rPr>
                <w:rFonts w:eastAsia="Arial Unicode MS"/>
                <w:b/>
                <w:bCs/>
                <w:sz w:val="20"/>
                <w:szCs w:val="20"/>
              </w:rPr>
            </w:pPr>
          </w:p>
        </w:tc>
        <w:tc>
          <w:tcPr>
            <w:tcW w:w="0" w:type="auto"/>
            <w:gridSpan w:val="2"/>
            <w:tcBorders>
              <w:top w:val="nil"/>
              <w:left w:val="single" w:sz="4" w:space="0" w:color="auto"/>
              <w:bottom w:val="single" w:sz="4" w:space="0" w:color="auto"/>
              <w:right w:val="single" w:sz="4" w:space="0" w:color="auto"/>
            </w:tcBorders>
            <w:vAlign w:val="center"/>
          </w:tcPr>
          <w:p w:rsidR="009E5881" w:rsidRDefault="009E5881">
            <w:pPr>
              <w:ind w:left="-120"/>
              <w:rPr>
                <w:rFonts w:eastAsia="Arial Unicode MS"/>
                <w:sz w:val="20"/>
                <w:szCs w:val="20"/>
              </w:rPr>
            </w:pPr>
          </w:p>
        </w:tc>
        <w:tc>
          <w:tcPr>
            <w:tcW w:w="0" w:type="auto"/>
            <w:gridSpan w:val="3"/>
            <w:tcBorders>
              <w:top w:val="nil"/>
              <w:left w:val="single" w:sz="4" w:space="0" w:color="auto"/>
              <w:bottom w:val="single" w:sz="4" w:space="0" w:color="auto"/>
              <w:right w:val="single" w:sz="4" w:space="0" w:color="auto"/>
            </w:tcBorders>
            <w:vAlign w:val="center"/>
          </w:tcPr>
          <w:p w:rsidR="009E5881" w:rsidRDefault="009E5881">
            <w:pPr>
              <w:ind w:left="-120"/>
              <w:rPr>
                <w:rFonts w:eastAsia="Arial Unicode MS"/>
                <w:sz w:val="20"/>
                <w:szCs w:val="20"/>
              </w:rPr>
            </w:pPr>
          </w:p>
        </w:tc>
        <w:tc>
          <w:tcPr>
            <w:tcW w:w="0" w:type="auto"/>
            <w:tcBorders>
              <w:top w:val="nil"/>
              <w:left w:val="single" w:sz="4" w:space="0" w:color="auto"/>
              <w:bottom w:val="single" w:sz="4" w:space="0" w:color="auto"/>
              <w:right w:val="single" w:sz="4" w:space="0" w:color="auto"/>
            </w:tcBorders>
            <w:vAlign w:val="center"/>
          </w:tcPr>
          <w:p w:rsidR="009E5881" w:rsidRDefault="009E5881">
            <w:pPr>
              <w:ind w:left="-120"/>
              <w:rPr>
                <w:rFonts w:eastAsia="Arial Unicode MS"/>
                <w:sz w:val="20"/>
                <w:szCs w:val="20"/>
              </w:rPr>
            </w:pPr>
          </w:p>
        </w:tc>
        <w:tc>
          <w:tcPr>
            <w:tcW w:w="0" w:type="auto"/>
            <w:gridSpan w:val="4"/>
            <w:tcBorders>
              <w:top w:val="nil"/>
              <w:left w:val="single" w:sz="4" w:space="0" w:color="auto"/>
              <w:bottom w:val="single" w:sz="4" w:space="0" w:color="auto"/>
              <w:right w:val="single" w:sz="4" w:space="0" w:color="auto"/>
            </w:tcBorders>
            <w:vAlign w:val="center"/>
          </w:tcPr>
          <w:p w:rsidR="009E5881" w:rsidRDefault="009E5881">
            <w:pPr>
              <w:ind w:left="-120"/>
              <w:rPr>
                <w:rFonts w:eastAsia="Arial Unicode MS"/>
                <w:sz w:val="20"/>
                <w:szCs w:val="20"/>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rsidR="009E5881" w:rsidRDefault="009E5881">
            <w:pPr>
              <w:rPr>
                <w:b/>
                <w:bCs/>
                <w:sz w:val="20"/>
                <w:szCs w:val="20"/>
              </w:rPr>
            </w:pP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rsidR="009E5881" w:rsidRDefault="009E5881">
            <w:pPr>
              <w:ind w:left="70" w:right="-55"/>
              <w:jc w:val="center"/>
              <w:rPr>
                <w:b/>
                <w:bCs/>
                <w:sz w:val="20"/>
                <w:szCs w:val="20"/>
              </w:rPr>
            </w:pP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rsidR="009E5881" w:rsidRDefault="009E5881">
            <w:pPr>
              <w:ind w:left="70" w:right="-55"/>
              <w:jc w:val="center"/>
              <w:rPr>
                <w:b/>
                <w:bCs/>
                <w:sz w:val="20"/>
                <w:szCs w:val="20"/>
              </w:rPr>
            </w:pPr>
          </w:p>
        </w:tc>
        <w:tc>
          <w:tcPr>
            <w:tcW w:w="8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E5881" w:rsidRDefault="009E5881">
            <w:pPr>
              <w:ind w:left="70" w:right="-55"/>
              <w:rPr>
                <w:sz w:val="20"/>
                <w:szCs w:val="20"/>
              </w:rPr>
            </w:pPr>
          </w:p>
        </w:tc>
      </w:tr>
      <w:tr w:rsidR="005D793C">
        <w:trPr>
          <w:gridAfter w:val="3"/>
          <w:wAfter w:w="1925" w:type="dxa"/>
        </w:trPr>
        <w:tc>
          <w:tcPr>
            <w:tcW w:w="8680" w:type="dxa"/>
            <w:gridSpan w:val="15"/>
          </w:tcPr>
          <w:p w:rsidR="005D793C" w:rsidRDefault="005D793C">
            <w:pPr>
              <w:pStyle w:val="Titolo1"/>
              <w:rPr>
                <w:rFonts w:ascii="Times New Roman" w:hAnsi="Times New Roman"/>
                <w:b w:val="0"/>
                <w:bCs w:val="0"/>
                <w:sz w:val="22"/>
              </w:rPr>
            </w:pPr>
            <w:r>
              <w:rPr>
                <w:rFonts w:ascii="Times New Roman" w:hAnsi="Times New Roman"/>
                <w:sz w:val="28"/>
              </w:rPr>
              <w:t>Personale non docente</w:t>
            </w:r>
            <w:r>
              <w:rPr>
                <w:rFonts w:ascii="Times New Roman" w:hAnsi="Times New Roman"/>
                <w:sz w:val="22"/>
              </w:rPr>
              <w:t xml:space="preserve"> </w:t>
            </w:r>
            <w:r>
              <w:rPr>
                <w:rFonts w:ascii="Times New Roman" w:hAnsi="Times New Roman"/>
                <w:b w:val="0"/>
                <w:bCs w:val="0"/>
              </w:rPr>
              <w:t>(progettazione, coordinamento, tutoraggio, monitoraggio, valutazione)</w:t>
            </w:r>
          </w:p>
        </w:tc>
      </w:tr>
      <w:tr w:rsidR="005D793C">
        <w:tc>
          <w:tcPr>
            <w:tcW w:w="2639" w:type="dxa"/>
            <w:gridSpan w:val="2"/>
          </w:tcPr>
          <w:p w:rsidR="005D793C" w:rsidRDefault="005D793C">
            <w:pPr>
              <w:pStyle w:val="Titolo1"/>
              <w:jc w:val="center"/>
              <w:rPr>
                <w:rFonts w:ascii="Times New Roman" w:hAnsi="Times New Roman"/>
              </w:rPr>
            </w:pPr>
            <w:r>
              <w:rPr>
                <w:rFonts w:ascii="Times New Roman" w:hAnsi="Times New Roman"/>
              </w:rPr>
              <w:t>Cognome e nome</w:t>
            </w:r>
          </w:p>
        </w:tc>
        <w:tc>
          <w:tcPr>
            <w:tcW w:w="1801" w:type="dxa"/>
            <w:gridSpan w:val="3"/>
          </w:tcPr>
          <w:p w:rsidR="005D793C" w:rsidRDefault="005D793C">
            <w:pPr>
              <w:pStyle w:val="Titolo1"/>
              <w:jc w:val="center"/>
              <w:rPr>
                <w:rFonts w:ascii="Times New Roman" w:hAnsi="Times New Roman"/>
              </w:rPr>
            </w:pPr>
            <w:r>
              <w:rPr>
                <w:rFonts w:ascii="Times New Roman" w:hAnsi="Times New Roman"/>
              </w:rPr>
              <w:t>Attività svolta nell’intervento</w:t>
            </w:r>
          </w:p>
        </w:tc>
        <w:tc>
          <w:tcPr>
            <w:tcW w:w="1793" w:type="dxa"/>
            <w:gridSpan w:val="4"/>
          </w:tcPr>
          <w:p w:rsidR="005D793C" w:rsidRDefault="005D793C">
            <w:pPr>
              <w:pStyle w:val="Titolo1"/>
              <w:jc w:val="center"/>
              <w:rPr>
                <w:rFonts w:ascii="Times New Roman" w:hAnsi="Times New Roman"/>
              </w:rPr>
            </w:pPr>
            <w:r>
              <w:rPr>
                <w:rFonts w:ascii="Times New Roman" w:hAnsi="Times New Roman"/>
              </w:rPr>
              <w:t>Rapporto di  lavoro *</w:t>
            </w:r>
          </w:p>
        </w:tc>
        <w:tc>
          <w:tcPr>
            <w:tcW w:w="847" w:type="dxa"/>
            <w:gridSpan w:val="3"/>
          </w:tcPr>
          <w:p w:rsidR="005D793C" w:rsidRDefault="005D793C">
            <w:pPr>
              <w:pStyle w:val="Titolo1"/>
              <w:jc w:val="center"/>
              <w:rPr>
                <w:rFonts w:ascii="Times New Roman" w:hAnsi="Times New Roman"/>
              </w:rPr>
            </w:pPr>
            <w:r>
              <w:rPr>
                <w:rFonts w:ascii="Times New Roman" w:hAnsi="Times New Roman"/>
              </w:rPr>
              <w:t>fascia</w:t>
            </w:r>
          </w:p>
        </w:tc>
        <w:tc>
          <w:tcPr>
            <w:tcW w:w="1600" w:type="dxa"/>
            <w:gridSpan w:val="3"/>
          </w:tcPr>
          <w:p w:rsidR="005D793C" w:rsidRDefault="005D793C">
            <w:pPr>
              <w:pStyle w:val="Titolo1"/>
              <w:jc w:val="center"/>
              <w:rPr>
                <w:rFonts w:ascii="Times New Roman" w:hAnsi="Times New Roman"/>
              </w:rPr>
            </w:pPr>
            <w:r>
              <w:rPr>
                <w:rFonts w:ascii="Times New Roman" w:hAnsi="Times New Roman"/>
              </w:rPr>
              <w:t>n. ore/n. giornate incarico</w:t>
            </w:r>
          </w:p>
        </w:tc>
        <w:tc>
          <w:tcPr>
            <w:tcW w:w="1925" w:type="dxa"/>
            <w:gridSpan w:val="3"/>
          </w:tcPr>
          <w:p w:rsidR="005D793C" w:rsidRDefault="005D793C">
            <w:pPr>
              <w:pStyle w:val="Titolo1"/>
              <w:jc w:val="center"/>
              <w:rPr>
                <w:rFonts w:ascii="Times New Roman" w:hAnsi="Times New Roman"/>
              </w:rPr>
            </w:pPr>
            <w:r>
              <w:rPr>
                <w:rFonts w:ascii="Times New Roman" w:hAnsi="Times New Roman"/>
              </w:rPr>
              <w:t>n. ore/n. giornate svolte</w:t>
            </w:r>
          </w:p>
        </w:tc>
      </w:tr>
      <w:tr w:rsidR="005D793C">
        <w:tc>
          <w:tcPr>
            <w:tcW w:w="2639" w:type="dxa"/>
            <w:gridSpan w:val="2"/>
          </w:tcPr>
          <w:p w:rsidR="005D793C" w:rsidRDefault="005D793C">
            <w:pPr>
              <w:pStyle w:val="Titolo1"/>
              <w:rPr>
                <w:rFonts w:ascii="Times New Roman" w:hAnsi="Times New Roman"/>
                <w:sz w:val="22"/>
              </w:rPr>
            </w:pPr>
          </w:p>
        </w:tc>
        <w:tc>
          <w:tcPr>
            <w:tcW w:w="1801" w:type="dxa"/>
            <w:gridSpan w:val="3"/>
          </w:tcPr>
          <w:p w:rsidR="005D793C" w:rsidRDefault="005D793C">
            <w:pPr>
              <w:pStyle w:val="Titolo1"/>
              <w:rPr>
                <w:rFonts w:ascii="Times New Roman" w:hAnsi="Times New Roman"/>
                <w:sz w:val="22"/>
              </w:rPr>
            </w:pPr>
          </w:p>
        </w:tc>
        <w:tc>
          <w:tcPr>
            <w:tcW w:w="1793" w:type="dxa"/>
            <w:gridSpan w:val="4"/>
          </w:tcPr>
          <w:p w:rsidR="005D793C" w:rsidRDefault="005D793C">
            <w:pPr>
              <w:pStyle w:val="Titolo1"/>
              <w:rPr>
                <w:rFonts w:ascii="Times New Roman" w:hAnsi="Times New Roman"/>
                <w:sz w:val="22"/>
              </w:rPr>
            </w:pPr>
          </w:p>
        </w:tc>
        <w:tc>
          <w:tcPr>
            <w:tcW w:w="847" w:type="dxa"/>
            <w:gridSpan w:val="3"/>
          </w:tcPr>
          <w:p w:rsidR="005D793C" w:rsidRDefault="005D793C">
            <w:pPr>
              <w:pStyle w:val="Titolo1"/>
              <w:rPr>
                <w:rFonts w:ascii="Times New Roman" w:hAnsi="Times New Roman"/>
                <w:sz w:val="22"/>
              </w:rPr>
            </w:pPr>
          </w:p>
        </w:tc>
        <w:tc>
          <w:tcPr>
            <w:tcW w:w="1600" w:type="dxa"/>
            <w:gridSpan w:val="3"/>
          </w:tcPr>
          <w:p w:rsidR="005D793C" w:rsidRDefault="005D793C">
            <w:pPr>
              <w:pStyle w:val="Titolo1"/>
              <w:rPr>
                <w:rFonts w:ascii="Times New Roman" w:hAnsi="Times New Roman"/>
                <w:sz w:val="22"/>
              </w:rPr>
            </w:pPr>
          </w:p>
        </w:tc>
        <w:tc>
          <w:tcPr>
            <w:tcW w:w="1925" w:type="dxa"/>
            <w:gridSpan w:val="3"/>
          </w:tcPr>
          <w:p w:rsidR="005D793C" w:rsidRDefault="005D793C">
            <w:pPr>
              <w:pStyle w:val="Titolo1"/>
              <w:rPr>
                <w:rFonts w:ascii="Times New Roman" w:hAnsi="Times New Roman"/>
                <w:sz w:val="22"/>
              </w:rPr>
            </w:pPr>
          </w:p>
        </w:tc>
      </w:tr>
      <w:tr w:rsidR="005D793C">
        <w:tc>
          <w:tcPr>
            <w:tcW w:w="2639" w:type="dxa"/>
            <w:gridSpan w:val="2"/>
          </w:tcPr>
          <w:p w:rsidR="005D793C" w:rsidRDefault="005D793C">
            <w:pPr>
              <w:pStyle w:val="Titolo1"/>
              <w:rPr>
                <w:rFonts w:ascii="Times New Roman" w:hAnsi="Times New Roman"/>
                <w:sz w:val="22"/>
              </w:rPr>
            </w:pPr>
          </w:p>
        </w:tc>
        <w:tc>
          <w:tcPr>
            <w:tcW w:w="1801" w:type="dxa"/>
            <w:gridSpan w:val="3"/>
          </w:tcPr>
          <w:p w:rsidR="005D793C" w:rsidRDefault="005D793C">
            <w:pPr>
              <w:pStyle w:val="Titolo1"/>
              <w:rPr>
                <w:rFonts w:ascii="Times New Roman" w:hAnsi="Times New Roman"/>
                <w:sz w:val="22"/>
              </w:rPr>
            </w:pPr>
          </w:p>
        </w:tc>
        <w:tc>
          <w:tcPr>
            <w:tcW w:w="1793" w:type="dxa"/>
            <w:gridSpan w:val="4"/>
          </w:tcPr>
          <w:p w:rsidR="005D793C" w:rsidRDefault="005D793C">
            <w:pPr>
              <w:pStyle w:val="Titolo1"/>
              <w:rPr>
                <w:rFonts w:ascii="Times New Roman" w:hAnsi="Times New Roman"/>
                <w:sz w:val="22"/>
              </w:rPr>
            </w:pPr>
          </w:p>
        </w:tc>
        <w:tc>
          <w:tcPr>
            <w:tcW w:w="847" w:type="dxa"/>
            <w:gridSpan w:val="3"/>
          </w:tcPr>
          <w:p w:rsidR="005D793C" w:rsidRDefault="005D793C">
            <w:pPr>
              <w:pStyle w:val="Titolo1"/>
              <w:rPr>
                <w:rFonts w:ascii="Times New Roman" w:hAnsi="Times New Roman"/>
                <w:sz w:val="22"/>
              </w:rPr>
            </w:pPr>
          </w:p>
        </w:tc>
        <w:tc>
          <w:tcPr>
            <w:tcW w:w="1600" w:type="dxa"/>
            <w:gridSpan w:val="3"/>
          </w:tcPr>
          <w:p w:rsidR="005D793C" w:rsidRDefault="005D793C">
            <w:pPr>
              <w:pStyle w:val="Titolo1"/>
              <w:rPr>
                <w:rFonts w:ascii="Times New Roman" w:hAnsi="Times New Roman"/>
                <w:sz w:val="22"/>
              </w:rPr>
            </w:pPr>
          </w:p>
        </w:tc>
        <w:tc>
          <w:tcPr>
            <w:tcW w:w="1925" w:type="dxa"/>
            <w:gridSpan w:val="3"/>
          </w:tcPr>
          <w:p w:rsidR="005D793C" w:rsidRDefault="005D793C">
            <w:pPr>
              <w:pStyle w:val="Titolo1"/>
              <w:rPr>
                <w:rFonts w:ascii="Times New Roman" w:hAnsi="Times New Roman"/>
                <w:sz w:val="22"/>
              </w:rPr>
            </w:pPr>
          </w:p>
        </w:tc>
      </w:tr>
      <w:tr w:rsidR="005D793C">
        <w:tc>
          <w:tcPr>
            <w:tcW w:w="2639" w:type="dxa"/>
            <w:gridSpan w:val="2"/>
          </w:tcPr>
          <w:p w:rsidR="005D793C" w:rsidRDefault="005D793C">
            <w:pPr>
              <w:pStyle w:val="Titolo1"/>
              <w:rPr>
                <w:rFonts w:ascii="Times New Roman" w:hAnsi="Times New Roman"/>
                <w:sz w:val="22"/>
              </w:rPr>
            </w:pPr>
          </w:p>
        </w:tc>
        <w:tc>
          <w:tcPr>
            <w:tcW w:w="1801" w:type="dxa"/>
            <w:gridSpan w:val="3"/>
          </w:tcPr>
          <w:p w:rsidR="005D793C" w:rsidRDefault="005D793C">
            <w:pPr>
              <w:pStyle w:val="Titolo1"/>
              <w:rPr>
                <w:rFonts w:ascii="Times New Roman" w:hAnsi="Times New Roman"/>
                <w:sz w:val="22"/>
              </w:rPr>
            </w:pPr>
          </w:p>
        </w:tc>
        <w:tc>
          <w:tcPr>
            <w:tcW w:w="1793" w:type="dxa"/>
            <w:gridSpan w:val="4"/>
          </w:tcPr>
          <w:p w:rsidR="005D793C" w:rsidRDefault="005D793C">
            <w:pPr>
              <w:pStyle w:val="Titolo1"/>
              <w:rPr>
                <w:rFonts w:ascii="Times New Roman" w:hAnsi="Times New Roman"/>
                <w:sz w:val="22"/>
              </w:rPr>
            </w:pPr>
          </w:p>
        </w:tc>
        <w:tc>
          <w:tcPr>
            <w:tcW w:w="847" w:type="dxa"/>
            <w:gridSpan w:val="3"/>
          </w:tcPr>
          <w:p w:rsidR="005D793C" w:rsidRDefault="005D793C">
            <w:pPr>
              <w:pStyle w:val="Titolo1"/>
              <w:rPr>
                <w:rFonts w:ascii="Times New Roman" w:hAnsi="Times New Roman"/>
                <w:sz w:val="22"/>
              </w:rPr>
            </w:pPr>
          </w:p>
        </w:tc>
        <w:tc>
          <w:tcPr>
            <w:tcW w:w="1600" w:type="dxa"/>
            <w:gridSpan w:val="3"/>
          </w:tcPr>
          <w:p w:rsidR="005D793C" w:rsidRDefault="005D793C">
            <w:pPr>
              <w:pStyle w:val="Titolo1"/>
              <w:rPr>
                <w:rFonts w:ascii="Times New Roman" w:hAnsi="Times New Roman"/>
                <w:sz w:val="22"/>
              </w:rPr>
            </w:pPr>
          </w:p>
        </w:tc>
        <w:tc>
          <w:tcPr>
            <w:tcW w:w="1925" w:type="dxa"/>
            <w:gridSpan w:val="3"/>
          </w:tcPr>
          <w:p w:rsidR="005D793C" w:rsidRDefault="005D793C">
            <w:pPr>
              <w:pStyle w:val="Titolo1"/>
              <w:rPr>
                <w:rFonts w:ascii="Times New Roman" w:hAnsi="Times New Roman"/>
                <w:sz w:val="22"/>
              </w:rPr>
            </w:pPr>
          </w:p>
        </w:tc>
      </w:tr>
      <w:tr w:rsidR="005D793C">
        <w:tc>
          <w:tcPr>
            <w:tcW w:w="2639" w:type="dxa"/>
            <w:gridSpan w:val="2"/>
          </w:tcPr>
          <w:p w:rsidR="005D793C" w:rsidRDefault="005D793C">
            <w:pPr>
              <w:pStyle w:val="Titolo1"/>
              <w:rPr>
                <w:rFonts w:ascii="Times New Roman" w:hAnsi="Times New Roman"/>
                <w:sz w:val="22"/>
              </w:rPr>
            </w:pPr>
          </w:p>
        </w:tc>
        <w:tc>
          <w:tcPr>
            <w:tcW w:w="1801" w:type="dxa"/>
            <w:gridSpan w:val="3"/>
          </w:tcPr>
          <w:p w:rsidR="005D793C" w:rsidRDefault="005D793C">
            <w:pPr>
              <w:pStyle w:val="Titolo1"/>
              <w:rPr>
                <w:rFonts w:ascii="Times New Roman" w:hAnsi="Times New Roman"/>
                <w:sz w:val="22"/>
              </w:rPr>
            </w:pPr>
          </w:p>
        </w:tc>
        <w:tc>
          <w:tcPr>
            <w:tcW w:w="1793" w:type="dxa"/>
            <w:gridSpan w:val="4"/>
          </w:tcPr>
          <w:p w:rsidR="005D793C" w:rsidRDefault="005D793C">
            <w:pPr>
              <w:pStyle w:val="Titolo1"/>
              <w:rPr>
                <w:rFonts w:ascii="Times New Roman" w:hAnsi="Times New Roman"/>
                <w:sz w:val="22"/>
              </w:rPr>
            </w:pPr>
          </w:p>
        </w:tc>
        <w:tc>
          <w:tcPr>
            <w:tcW w:w="847" w:type="dxa"/>
            <w:gridSpan w:val="3"/>
          </w:tcPr>
          <w:p w:rsidR="005D793C" w:rsidRDefault="005D793C">
            <w:pPr>
              <w:pStyle w:val="Titolo1"/>
              <w:rPr>
                <w:rFonts w:ascii="Times New Roman" w:hAnsi="Times New Roman"/>
                <w:sz w:val="22"/>
              </w:rPr>
            </w:pPr>
          </w:p>
        </w:tc>
        <w:tc>
          <w:tcPr>
            <w:tcW w:w="1600" w:type="dxa"/>
            <w:gridSpan w:val="3"/>
          </w:tcPr>
          <w:p w:rsidR="005D793C" w:rsidRDefault="005D793C">
            <w:pPr>
              <w:pStyle w:val="Titolo1"/>
              <w:rPr>
                <w:rFonts w:ascii="Times New Roman" w:hAnsi="Times New Roman"/>
                <w:sz w:val="22"/>
              </w:rPr>
            </w:pPr>
          </w:p>
        </w:tc>
        <w:tc>
          <w:tcPr>
            <w:tcW w:w="1925" w:type="dxa"/>
            <w:gridSpan w:val="3"/>
          </w:tcPr>
          <w:p w:rsidR="005D793C" w:rsidRDefault="005D793C">
            <w:pPr>
              <w:pStyle w:val="Titolo1"/>
              <w:rPr>
                <w:rFonts w:ascii="Times New Roman" w:hAnsi="Times New Roman"/>
                <w:sz w:val="22"/>
              </w:rPr>
            </w:pPr>
          </w:p>
        </w:tc>
      </w:tr>
      <w:tr w:rsidR="005D793C">
        <w:tc>
          <w:tcPr>
            <w:tcW w:w="2639" w:type="dxa"/>
            <w:gridSpan w:val="2"/>
          </w:tcPr>
          <w:p w:rsidR="005D793C" w:rsidRDefault="005D793C">
            <w:pPr>
              <w:pStyle w:val="Titolo1"/>
              <w:rPr>
                <w:rFonts w:ascii="Times New Roman" w:hAnsi="Times New Roman"/>
                <w:sz w:val="22"/>
              </w:rPr>
            </w:pPr>
          </w:p>
        </w:tc>
        <w:tc>
          <w:tcPr>
            <w:tcW w:w="1801" w:type="dxa"/>
            <w:gridSpan w:val="3"/>
          </w:tcPr>
          <w:p w:rsidR="005D793C" w:rsidRDefault="005D793C">
            <w:pPr>
              <w:pStyle w:val="Titolo1"/>
              <w:rPr>
                <w:rFonts w:ascii="Times New Roman" w:hAnsi="Times New Roman"/>
                <w:sz w:val="22"/>
              </w:rPr>
            </w:pPr>
          </w:p>
        </w:tc>
        <w:tc>
          <w:tcPr>
            <w:tcW w:w="1793" w:type="dxa"/>
            <w:gridSpan w:val="4"/>
          </w:tcPr>
          <w:p w:rsidR="005D793C" w:rsidRDefault="005D793C">
            <w:pPr>
              <w:pStyle w:val="Titolo1"/>
              <w:rPr>
                <w:rFonts w:ascii="Times New Roman" w:hAnsi="Times New Roman"/>
                <w:sz w:val="22"/>
              </w:rPr>
            </w:pPr>
          </w:p>
        </w:tc>
        <w:tc>
          <w:tcPr>
            <w:tcW w:w="847" w:type="dxa"/>
            <w:gridSpan w:val="3"/>
          </w:tcPr>
          <w:p w:rsidR="005D793C" w:rsidRDefault="005D793C">
            <w:pPr>
              <w:pStyle w:val="Titolo1"/>
              <w:rPr>
                <w:rFonts w:ascii="Times New Roman" w:hAnsi="Times New Roman"/>
                <w:sz w:val="22"/>
              </w:rPr>
            </w:pPr>
          </w:p>
        </w:tc>
        <w:tc>
          <w:tcPr>
            <w:tcW w:w="1600" w:type="dxa"/>
            <w:gridSpan w:val="3"/>
          </w:tcPr>
          <w:p w:rsidR="005D793C" w:rsidRDefault="005D793C">
            <w:pPr>
              <w:pStyle w:val="Titolo1"/>
              <w:rPr>
                <w:rFonts w:ascii="Times New Roman" w:hAnsi="Times New Roman"/>
                <w:sz w:val="22"/>
              </w:rPr>
            </w:pPr>
          </w:p>
        </w:tc>
        <w:tc>
          <w:tcPr>
            <w:tcW w:w="1925" w:type="dxa"/>
            <w:gridSpan w:val="3"/>
          </w:tcPr>
          <w:p w:rsidR="005D793C" w:rsidRDefault="005D793C">
            <w:pPr>
              <w:pStyle w:val="Titolo1"/>
              <w:rPr>
                <w:rFonts w:ascii="Times New Roman" w:hAnsi="Times New Roman"/>
                <w:sz w:val="22"/>
              </w:rPr>
            </w:pPr>
          </w:p>
        </w:tc>
      </w:tr>
      <w:tr w:rsidR="005D793C">
        <w:tc>
          <w:tcPr>
            <w:tcW w:w="2639" w:type="dxa"/>
            <w:gridSpan w:val="2"/>
          </w:tcPr>
          <w:p w:rsidR="005D793C" w:rsidRDefault="005D793C">
            <w:pPr>
              <w:pStyle w:val="Titolo1"/>
              <w:rPr>
                <w:rFonts w:ascii="Times New Roman" w:hAnsi="Times New Roman"/>
                <w:sz w:val="22"/>
              </w:rPr>
            </w:pPr>
          </w:p>
        </w:tc>
        <w:tc>
          <w:tcPr>
            <w:tcW w:w="1801" w:type="dxa"/>
            <w:gridSpan w:val="3"/>
          </w:tcPr>
          <w:p w:rsidR="005D793C" w:rsidRDefault="005D793C">
            <w:pPr>
              <w:pStyle w:val="Titolo1"/>
              <w:rPr>
                <w:rFonts w:ascii="Times New Roman" w:hAnsi="Times New Roman"/>
                <w:sz w:val="22"/>
              </w:rPr>
            </w:pPr>
          </w:p>
        </w:tc>
        <w:tc>
          <w:tcPr>
            <w:tcW w:w="1793" w:type="dxa"/>
            <w:gridSpan w:val="4"/>
          </w:tcPr>
          <w:p w:rsidR="005D793C" w:rsidRDefault="005D793C">
            <w:pPr>
              <w:pStyle w:val="Titolo1"/>
              <w:rPr>
                <w:rFonts w:ascii="Times New Roman" w:hAnsi="Times New Roman"/>
                <w:sz w:val="22"/>
              </w:rPr>
            </w:pPr>
          </w:p>
        </w:tc>
        <w:tc>
          <w:tcPr>
            <w:tcW w:w="847" w:type="dxa"/>
            <w:gridSpan w:val="3"/>
          </w:tcPr>
          <w:p w:rsidR="005D793C" w:rsidRDefault="005D793C">
            <w:pPr>
              <w:pStyle w:val="Titolo1"/>
              <w:rPr>
                <w:rFonts w:ascii="Times New Roman" w:hAnsi="Times New Roman"/>
                <w:sz w:val="22"/>
              </w:rPr>
            </w:pPr>
          </w:p>
        </w:tc>
        <w:tc>
          <w:tcPr>
            <w:tcW w:w="1600" w:type="dxa"/>
            <w:gridSpan w:val="3"/>
          </w:tcPr>
          <w:p w:rsidR="005D793C" w:rsidRDefault="005D793C">
            <w:pPr>
              <w:pStyle w:val="Titolo1"/>
              <w:rPr>
                <w:rFonts w:ascii="Times New Roman" w:hAnsi="Times New Roman"/>
                <w:sz w:val="22"/>
              </w:rPr>
            </w:pPr>
          </w:p>
        </w:tc>
        <w:tc>
          <w:tcPr>
            <w:tcW w:w="1925" w:type="dxa"/>
            <w:gridSpan w:val="3"/>
          </w:tcPr>
          <w:p w:rsidR="005D793C" w:rsidRDefault="005D793C">
            <w:pPr>
              <w:pStyle w:val="Titolo1"/>
              <w:rPr>
                <w:rFonts w:ascii="Times New Roman" w:hAnsi="Times New Roman"/>
                <w:sz w:val="22"/>
              </w:rPr>
            </w:pPr>
          </w:p>
        </w:tc>
      </w:tr>
      <w:tr w:rsidR="005D793C">
        <w:tc>
          <w:tcPr>
            <w:tcW w:w="2639" w:type="dxa"/>
            <w:gridSpan w:val="2"/>
          </w:tcPr>
          <w:p w:rsidR="005D793C" w:rsidRDefault="005D793C">
            <w:pPr>
              <w:pStyle w:val="Titolo1"/>
              <w:rPr>
                <w:rFonts w:ascii="Times New Roman" w:hAnsi="Times New Roman"/>
                <w:sz w:val="22"/>
              </w:rPr>
            </w:pPr>
          </w:p>
        </w:tc>
        <w:tc>
          <w:tcPr>
            <w:tcW w:w="1801" w:type="dxa"/>
            <w:gridSpan w:val="3"/>
          </w:tcPr>
          <w:p w:rsidR="005D793C" w:rsidRDefault="005D793C">
            <w:pPr>
              <w:pStyle w:val="Titolo1"/>
              <w:rPr>
                <w:rFonts w:ascii="Times New Roman" w:hAnsi="Times New Roman"/>
                <w:sz w:val="22"/>
              </w:rPr>
            </w:pPr>
          </w:p>
        </w:tc>
        <w:tc>
          <w:tcPr>
            <w:tcW w:w="1793" w:type="dxa"/>
            <w:gridSpan w:val="4"/>
          </w:tcPr>
          <w:p w:rsidR="005D793C" w:rsidRDefault="005D793C">
            <w:pPr>
              <w:pStyle w:val="Titolo1"/>
              <w:rPr>
                <w:rFonts w:ascii="Times New Roman" w:hAnsi="Times New Roman"/>
                <w:sz w:val="22"/>
              </w:rPr>
            </w:pPr>
          </w:p>
        </w:tc>
        <w:tc>
          <w:tcPr>
            <w:tcW w:w="847" w:type="dxa"/>
            <w:gridSpan w:val="3"/>
          </w:tcPr>
          <w:p w:rsidR="005D793C" w:rsidRDefault="005D793C">
            <w:pPr>
              <w:pStyle w:val="Titolo1"/>
              <w:rPr>
                <w:rFonts w:ascii="Times New Roman" w:hAnsi="Times New Roman"/>
                <w:sz w:val="22"/>
              </w:rPr>
            </w:pPr>
          </w:p>
        </w:tc>
        <w:tc>
          <w:tcPr>
            <w:tcW w:w="1600" w:type="dxa"/>
            <w:gridSpan w:val="3"/>
          </w:tcPr>
          <w:p w:rsidR="005D793C" w:rsidRDefault="005D793C">
            <w:pPr>
              <w:pStyle w:val="Titolo1"/>
              <w:rPr>
                <w:rFonts w:ascii="Times New Roman" w:hAnsi="Times New Roman"/>
                <w:sz w:val="22"/>
              </w:rPr>
            </w:pPr>
          </w:p>
        </w:tc>
        <w:tc>
          <w:tcPr>
            <w:tcW w:w="1925" w:type="dxa"/>
            <w:gridSpan w:val="3"/>
          </w:tcPr>
          <w:p w:rsidR="005D793C" w:rsidRDefault="005D793C">
            <w:pPr>
              <w:pStyle w:val="Titolo1"/>
              <w:rPr>
                <w:rFonts w:ascii="Times New Roman" w:hAnsi="Times New Roman"/>
                <w:sz w:val="22"/>
              </w:rPr>
            </w:pPr>
          </w:p>
        </w:tc>
      </w:tr>
      <w:tr w:rsidR="005D793C">
        <w:tc>
          <w:tcPr>
            <w:tcW w:w="2639" w:type="dxa"/>
            <w:gridSpan w:val="2"/>
          </w:tcPr>
          <w:p w:rsidR="005D793C" w:rsidRDefault="005D793C">
            <w:pPr>
              <w:pStyle w:val="Titolo1"/>
              <w:rPr>
                <w:rFonts w:ascii="Times New Roman" w:hAnsi="Times New Roman"/>
                <w:sz w:val="22"/>
              </w:rPr>
            </w:pPr>
          </w:p>
        </w:tc>
        <w:tc>
          <w:tcPr>
            <w:tcW w:w="1801" w:type="dxa"/>
            <w:gridSpan w:val="3"/>
          </w:tcPr>
          <w:p w:rsidR="005D793C" w:rsidRDefault="005D793C">
            <w:pPr>
              <w:pStyle w:val="Titolo1"/>
              <w:rPr>
                <w:rFonts w:ascii="Times New Roman" w:hAnsi="Times New Roman"/>
                <w:sz w:val="22"/>
              </w:rPr>
            </w:pPr>
          </w:p>
        </w:tc>
        <w:tc>
          <w:tcPr>
            <w:tcW w:w="1793" w:type="dxa"/>
            <w:gridSpan w:val="4"/>
          </w:tcPr>
          <w:p w:rsidR="005D793C" w:rsidRDefault="005D793C">
            <w:pPr>
              <w:pStyle w:val="Titolo1"/>
              <w:rPr>
                <w:rFonts w:ascii="Times New Roman" w:hAnsi="Times New Roman"/>
                <w:sz w:val="22"/>
              </w:rPr>
            </w:pPr>
          </w:p>
        </w:tc>
        <w:tc>
          <w:tcPr>
            <w:tcW w:w="847" w:type="dxa"/>
            <w:gridSpan w:val="3"/>
          </w:tcPr>
          <w:p w:rsidR="005D793C" w:rsidRDefault="005D793C">
            <w:pPr>
              <w:pStyle w:val="Titolo1"/>
              <w:rPr>
                <w:rFonts w:ascii="Times New Roman" w:hAnsi="Times New Roman"/>
                <w:sz w:val="22"/>
              </w:rPr>
            </w:pPr>
          </w:p>
        </w:tc>
        <w:tc>
          <w:tcPr>
            <w:tcW w:w="1600" w:type="dxa"/>
            <w:gridSpan w:val="3"/>
          </w:tcPr>
          <w:p w:rsidR="005D793C" w:rsidRDefault="005D793C">
            <w:pPr>
              <w:pStyle w:val="Titolo1"/>
              <w:rPr>
                <w:rFonts w:ascii="Times New Roman" w:hAnsi="Times New Roman"/>
                <w:sz w:val="22"/>
              </w:rPr>
            </w:pPr>
          </w:p>
        </w:tc>
        <w:tc>
          <w:tcPr>
            <w:tcW w:w="1925" w:type="dxa"/>
            <w:gridSpan w:val="3"/>
          </w:tcPr>
          <w:p w:rsidR="005D793C" w:rsidRDefault="005D793C">
            <w:pPr>
              <w:pStyle w:val="Titolo1"/>
              <w:rPr>
                <w:rFonts w:ascii="Times New Roman" w:hAnsi="Times New Roman"/>
                <w:sz w:val="22"/>
              </w:rPr>
            </w:pPr>
          </w:p>
        </w:tc>
      </w:tr>
      <w:tr w:rsidR="005D793C">
        <w:trPr>
          <w:gridAfter w:val="8"/>
          <w:wAfter w:w="4246" w:type="dxa"/>
        </w:trPr>
        <w:tc>
          <w:tcPr>
            <w:tcW w:w="6359" w:type="dxa"/>
            <w:gridSpan w:val="10"/>
          </w:tcPr>
          <w:p w:rsidR="005D793C" w:rsidRDefault="005D793C">
            <w:pPr>
              <w:pStyle w:val="Titolo1"/>
              <w:rPr>
                <w:rFonts w:ascii="Times New Roman" w:hAnsi="Times New Roman"/>
                <w:b w:val="0"/>
                <w:bCs w:val="0"/>
                <w:sz w:val="28"/>
              </w:rPr>
            </w:pPr>
            <w:r>
              <w:rPr>
                <w:rFonts w:ascii="Times New Roman" w:hAnsi="Times New Roman"/>
                <w:sz w:val="28"/>
              </w:rPr>
              <w:t>Personale amministrativo, tecnico e ausiliario</w:t>
            </w:r>
          </w:p>
        </w:tc>
      </w:tr>
      <w:tr w:rsidR="005D793C">
        <w:tc>
          <w:tcPr>
            <w:tcW w:w="2639" w:type="dxa"/>
            <w:gridSpan w:val="2"/>
          </w:tcPr>
          <w:p w:rsidR="005D793C" w:rsidRDefault="005D793C">
            <w:pPr>
              <w:pStyle w:val="Titolo1"/>
              <w:jc w:val="center"/>
              <w:rPr>
                <w:rFonts w:ascii="Times New Roman" w:hAnsi="Times New Roman"/>
              </w:rPr>
            </w:pPr>
            <w:r>
              <w:rPr>
                <w:rFonts w:ascii="Times New Roman" w:hAnsi="Times New Roman"/>
              </w:rPr>
              <w:t>Cognome e nome</w:t>
            </w:r>
          </w:p>
        </w:tc>
        <w:tc>
          <w:tcPr>
            <w:tcW w:w="1561" w:type="dxa"/>
            <w:gridSpan w:val="2"/>
          </w:tcPr>
          <w:p w:rsidR="005D793C" w:rsidRDefault="005D793C">
            <w:pPr>
              <w:pStyle w:val="Titolo1"/>
              <w:jc w:val="center"/>
              <w:rPr>
                <w:rFonts w:ascii="Times New Roman" w:hAnsi="Times New Roman"/>
              </w:rPr>
            </w:pPr>
            <w:r>
              <w:rPr>
                <w:rFonts w:ascii="Times New Roman" w:hAnsi="Times New Roman"/>
              </w:rPr>
              <w:t>Mansioni svolte</w:t>
            </w:r>
          </w:p>
        </w:tc>
        <w:tc>
          <w:tcPr>
            <w:tcW w:w="1956" w:type="dxa"/>
            <w:gridSpan w:val="4"/>
          </w:tcPr>
          <w:p w:rsidR="005D793C" w:rsidRDefault="005D793C">
            <w:pPr>
              <w:pStyle w:val="Titolo1"/>
              <w:jc w:val="center"/>
              <w:rPr>
                <w:rFonts w:ascii="Times New Roman" w:hAnsi="Times New Roman"/>
              </w:rPr>
            </w:pPr>
            <w:r>
              <w:rPr>
                <w:rFonts w:ascii="Times New Roman" w:hAnsi="Times New Roman"/>
              </w:rPr>
              <w:t>Rapporto di     lavoro *</w:t>
            </w:r>
          </w:p>
        </w:tc>
        <w:tc>
          <w:tcPr>
            <w:tcW w:w="1956" w:type="dxa"/>
            <w:gridSpan w:val="6"/>
          </w:tcPr>
          <w:p w:rsidR="005D793C" w:rsidRDefault="005D793C">
            <w:pPr>
              <w:pStyle w:val="Titolo1"/>
              <w:jc w:val="center"/>
              <w:rPr>
                <w:rFonts w:ascii="Times New Roman" w:hAnsi="Times New Roman"/>
              </w:rPr>
            </w:pPr>
            <w:r>
              <w:rPr>
                <w:rFonts w:ascii="Times New Roman" w:hAnsi="Times New Roman"/>
              </w:rPr>
              <w:t>n. ore/n. giornate incarico</w:t>
            </w:r>
          </w:p>
        </w:tc>
        <w:tc>
          <w:tcPr>
            <w:tcW w:w="2493" w:type="dxa"/>
            <w:gridSpan w:val="4"/>
          </w:tcPr>
          <w:p w:rsidR="005D793C" w:rsidRDefault="005D793C">
            <w:pPr>
              <w:pStyle w:val="Titolo1"/>
              <w:jc w:val="center"/>
              <w:rPr>
                <w:rFonts w:ascii="Times New Roman" w:hAnsi="Times New Roman"/>
              </w:rPr>
            </w:pPr>
            <w:r>
              <w:rPr>
                <w:rFonts w:ascii="Times New Roman" w:hAnsi="Times New Roman"/>
              </w:rPr>
              <w:t>n. ore/n. giornate svolte</w:t>
            </w:r>
          </w:p>
        </w:tc>
      </w:tr>
      <w:tr w:rsidR="005D793C">
        <w:tc>
          <w:tcPr>
            <w:tcW w:w="2639" w:type="dxa"/>
            <w:gridSpan w:val="2"/>
          </w:tcPr>
          <w:p w:rsidR="005D793C" w:rsidRDefault="005D793C">
            <w:pPr>
              <w:pStyle w:val="Intestazione"/>
              <w:tabs>
                <w:tab w:val="clear" w:pos="4819"/>
                <w:tab w:val="clear" w:pos="9638"/>
              </w:tabs>
              <w:rPr>
                <w:sz w:val="28"/>
              </w:rPr>
            </w:pPr>
          </w:p>
        </w:tc>
        <w:tc>
          <w:tcPr>
            <w:tcW w:w="1561" w:type="dxa"/>
            <w:gridSpan w:val="2"/>
          </w:tcPr>
          <w:p w:rsidR="005D793C" w:rsidRDefault="005D793C">
            <w:pPr>
              <w:pStyle w:val="Intestazione"/>
              <w:tabs>
                <w:tab w:val="clear" w:pos="4819"/>
                <w:tab w:val="clear" w:pos="9638"/>
              </w:tabs>
              <w:rPr>
                <w:sz w:val="28"/>
              </w:rPr>
            </w:pPr>
          </w:p>
        </w:tc>
        <w:tc>
          <w:tcPr>
            <w:tcW w:w="1956" w:type="dxa"/>
            <w:gridSpan w:val="4"/>
          </w:tcPr>
          <w:p w:rsidR="005D793C" w:rsidRDefault="005D793C">
            <w:pPr>
              <w:pStyle w:val="Intestazione"/>
              <w:tabs>
                <w:tab w:val="clear" w:pos="4819"/>
                <w:tab w:val="clear" w:pos="9638"/>
              </w:tabs>
              <w:rPr>
                <w:sz w:val="28"/>
              </w:rPr>
            </w:pPr>
          </w:p>
        </w:tc>
        <w:tc>
          <w:tcPr>
            <w:tcW w:w="1956" w:type="dxa"/>
            <w:gridSpan w:val="6"/>
          </w:tcPr>
          <w:p w:rsidR="005D793C" w:rsidRDefault="005D793C">
            <w:pPr>
              <w:pStyle w:val="Intestazione"/>
              <w:tabs>
                <w:tab w:val="clear" w:pos="4819"/>
                <w:tab w:val="clear" w:pos="9638"/>
              </w:tabs>
              <w:rPr>
                <w:sz w:val="28"/>
              </w:rPr>
            </w:pPr>
          </w:p>
        </w:tc>
        <w:tc>
          <w:tcPr>
            <w:tcW w:w="2493" w:type="dxa"/>
            <w:gridSpan w:val="4"/>
          </w:tcPr>
          <w:p w:rsidR="005D793C" w:rsidRDefault="005D793C">
            <w:pPr>
              <w:pStyle w:val="Intestazione"/>
              <w:tabs>
                <w:tab w:val="clear" w:pos="4819"/>
                <w:tab w:val="clear" w:pos="9638"/>
              </w:tabs>
              <w:rPr>
                <w:sz w:val="28"/>
              </w:rPr>
            </w:pPr>
          </w:p>
        </w:tc>
      </w:tr>
      <w:tr w:rsidR="005D793C">
        <w:tc>
          <w:tcPr>
            <w:tcW w:w="2639" w:type="dxa"/>
            <w:gridSpan w:val="2"/>
          </w:tcPr>
          <w:p w:rsidR="005D793C" w:rsidRDefault="005D793C">
            <w:pPr>
              <w:pStyle w:val="Intestazione"/>
              <w:tabs>
                <w:tab w:val="clear" w:pos="4819"/>
                <w:tab w:val="clear" w:pos="9638"/>
              </w:tabs>
              <w:rPr>
                <w:sz w:val="28"/>
              </w:rPr>
            </w:pPr>
          </w:p>
        </w:tc>
        <w:tc>
          <w:tcPr>
            <w:tcW w:w="1561" w:type="dxa"/>
            <w:gridSpan w:val="2"/>
          </w:tcPr>
          <w:p w:rsidR="005D793C" w:rsidRDefault="005D793C">
            <w:pPr>
              <w:pStyle w:val="Intestazione"/>
              <w:tabs>
                <w:tab w:val="clear" w:pos="4819"/>
                <w:tab w:val="clear" w:pos="9638"/>
              </w:tabs>
              <w:rPr>
                <w:sz w:val="28"/>
              </w:rPr>
            </w:pPr>
          </w:p>
        </w:tc>
        <w:tc>
          <w:tcPr>
            <w:tcW w:w="1956" w:type="dxa"/>
            <w:gridSpan w:val="4"/>
          </w:tcPr>
          <w:p w:rsidR="005D793C" w:rsidRDefault="005D793C">
            <w:pPr>
              <w:pStyle w:val="Intestazione"/>
              <w:tabs>
                <w:tab w:val="clear" w:pos="4819"/>
                <w:tab w:val="clear" w:pos="9638"/>
              </w:tabs>
              <w:rPr>
                <w:sz w:val="28"/>
              </w:rPr>
            </w:pPr>
          </w:p>
        </w:tc>
        <w:tc>
          <w:tcPr>
            <w:tcW w:w="1956" w:type="dxa"/>
            <w:gridSpan w:val="6"/>
          </w:tcPr>
          <w:p w:rsidR="005D793C" w:rsidRDefault="005D793C">
            <w:pPr>
              <w:pStyle w:val="Intestazione"/>
              <w:tabs>
                <w:tab w:val="clear" w:pos="4819"/>
                <w:tab w:val="clear" w:pos="9638"/>
              </w:tabs>
              <w:rPr>
                <w:sz w:val="28"/>
              </w:rPr>
            </w:pPr>
          </w:p>
        </w:tc>
        <w:tc>
          <w:tcPr>
            <w:tcW w:w="2493" w:type="dxa"/>
            <w:gridSpan w:val="4"/>
          </w:tcPr>
          <w:p w:rsidR="005D793C" w:rsidRDefault="005D793C">
            <w:pPr>
              <w:pStyle w:val="Intestazione"/>
              <w:tabs>
                <w:tab w:val="clear" w:pos="4819"/>
                <w:tab w:val="clear" w:pos="9638"/>
              </w:tabs>
              <w:rPr>
                <w:sz w:val="28"/>
              </w:rPr>
            </w:pPr>
          </w:p>
        </w:tc>
      </w:tr>
      <w:tr w:rsidR="005D793C">
        <w:tc>
          <w:tcPr>
            <w:tcW w:w="2639" w:type="dxa"/>
            <w:gridSpan w:val="2"/>
          </w:tcPr>
          <w:p w:rsidR="005D793C" w:rsidRDefault="005D793C">
            <w:pPr>
              <w:pStyle w:val="Intestazione"/>
              <w:tabs>
                <w:tab w:val="clear" w:pos="4819"/>
                <w:tab w:val="clear" w:pos="9638"/>
              </w:tabs>
              <w:rPr>
                <w:sz w:val="28"/>
              </w:rPr>
            </w:pPr>
          </w:p>
        </w:tc>
        <w:tc>
          <w:tcPr>
            <w:tcW w:w="1561" w:type="dxa"/>
            <w:gridSpan w:val="2"/>
          </w:tcPr>
          <w:p w:rsidR="005D793C" w:rsidRDefault="005D793C">
            <w:pPr>
              <w:pStyle w:val="Intestazione"/>
              <w:tabs>
                <w:tab w:val="clear" w:pos="4819"/>
                <w:tab w:val="clear" w:pos="9638"/>
              </w:tabs>
              <w:rPr>
                <w:sz w:val="28"/>
              </w:rPr>
            </w:pPr>
          </w:p>
        </w:tc>
        <w:tc>
          <w:tcPr>
            <w:tcW w:w="1956" w:type="dxa"/>
            <w:gridSpan w:val="4"/>
          </w:tcPr>
          <w:p w:rsidR="005D793C" w:rsidRDefault="005D793C">
            <w:pPr>
              <w:pStyle w:val="Intestazione"/>
              <w:tabs>
                <w:tab w:val="clear" w:pos="4819"/>
                <w:tab w:val="clear" w:pos="9638"/>
              </w:tabs>
              <w:rPr>
                <w:sz w:val="28"/>
              </w:rPr>
            </w:pPr>
          </w:p>
        </w:tc>
        <w:tc>
          <w:tcPr>
            <w:tcW w:w="1956" w:type="dxa"/>
            <w:gridSpan w:val="6"/>
          </w:tcPr>
          <w:p w:rsidR="005D793C" w:rsidRDefault="005D793C">
            <w:pPr>
              <w:pStyle w:val="Intestazione"/>
              <w:tabs>
                <w:tab w:val="clear" w:pos="4819"/>
                <w:tab w:val="clear" w:pos="9638"/>
              </w:tabs>
              <w:rPr>
                <w:sz w:val="28"/>
              </w:rPr>
            </w:pPr>
          </w:p>
        </w:tc>
        <w:tc>
          <w:tcPr>
            <w:tcW w:w="2493" w:type="dxa"/>
            <w:gridSpan w:val="4"/>
          </w:tcPr>
          <w:p w:rsidR="005D793C" w:rsidRDefault="005D793C">
            <w:pPr>
              <w:pStyle w:val="Intestazione"/>
              <w:tabs>
                <w:tab w:val="clear" w:pos="4819"/>
                <w:tab w:val="clear" w:pos="9638"/>
              </w:tabs>
              <w:rPr>
                <w:sz w:val="28"/>
              </w:rPr>
            </w:pPr>
          </w:p>
        </w:tc>
      </w:tr>
      <w:tr w:rsidR="005D793C">
        <w:tc>
          <w:tcPr>
            <w:tcW w:w="2639" w:type="dxa"/>
            <w:gridSpan w:val="2"/>
          </w:tcPr>
          <w:p w:rsidR="005D793C" w:rsidRDefault="005D793C">
            <w:pPr>
              <w:pStyle w:val="Intestazione"/>
              <w:tabs>
                <w:tab w:val="clear" w:pos="4819"/>
                <w:tab w:val="clear" w:pos="9638"/>
              </w:tabs>
              <w:rPr>
                <w:sz w:val="28"/>
              </w:rPr>
            </w:pPr>
          </w:p>
        </w:tc>
        <w:tc>
          <w:tcPr>
            <w:tcW w:w="1561" w:type="dxa"/>
            <w:gridSpan w:val="2"/>
          </w:tcPr>
          <w:p w:rsidR="005D793C" w:rsidRDefault="005D793C">
            <w:pPr>
              <w:pStyle w:val="Intestazione"/>
              <w:tabs>
                <w:tab w:val="clear" w:pos="4819"/>
                <w:tab w:val="clear" w:pos="9638"/>
              </w:tabs>
              <w:rPr>
                <w:sz w:val="28"/>
              </w:rPr>
            </w:pPr>
          </w:p>
        </w:tc>
        <w:tc>
          <w:tcPr>
            <w:tcW w:w="1956" w:type="dxa"/>
            <w:gridSpan w:val="4"/>
          </w:tcPr>
          <w:p w:rsidR="005D793C" w:rsidRDefault="005D793C">
            <w:pPr>
              <w:pStyle w:val="Intestazione"/>
              <w:tabs>
                <w:tab w:val="clear" w:pos="4819"/>
                <w:tab w:val="clear" w:pos="9638"/>
              </w:tabs>
              <w:rPr>
                <w:sz w:val="28"/>
              </w:rPr>
            </w:pPr>
          </w:p>
        </w:tc>
        <w:tc>
          <w:tcPr>
            <w:tcW w:w="1956" w:type="dxa"/>
            <w:gridSpan w:val="6"/>
          </w:tcPr>
          <w:p w:rsidR="005D793C" w:rsidRDefault="005D793C">
            <w:pPr>
              <w:pStyle w:val="Intestazione"/>
              <w:tabs>
                <w:tab w:val="clear" w:pos="4819"/>
                <w:tab w:val="clear" w:pos="9638"/>
              </w:tabs>
              <w:rPr>
                <w:sz w:val="28"/>
              </w:rPr>
            </w:pPr>
          </w:p>
        </w:tc>
        <w:tc>
          <w:tcPr>
            <w:tcW w:w="2493" w:type="dxa"/>
            <w:gridSpan w:val="4"/>
          </w:tcPr>
          <w:p w:rsidR="005D793C" w:rsidRDefault="005D793C">
            <w:pPr>
              <w:pStyle w:val="Intestazione"/>
              <w:tabs>
                <w:tab w:val="clear" w:pos="4819"/>
                <w:tab w:val="clear" w:pos="9638"/>
              </w:tabs>
              <w:rPr>
                <w:sz w:val="28"/>
              </w:rPr>
            </w:pPr>
          </w:p>
        </w:tc>
      </w:tr>
      <w:tr w:rsidR="005D793C">
        <w:tc>
          <w:tcPr>
            <w:tcW w:w="2639" w:type="dxa"/>
            <w:gridSpan w:val="2"/>
          </w:tcPr>
          <w:p w:rsidR="005D793C" w:rsidRDefault="005D793C">
            <w:pPr>
              <w:pStyle w:val="Intestazione"/>
              <w:tabs>
                <w:tab w:val="clear" w:pos="4819"/>
                <w:tab w:val="clear" w:pos="9638"/>
              </w:tabs>
              <w:rPr>
                <w:sz w:val="28"/>
              </w:rPr>
            </w:pPr>
          </w:p>
        </w:tc>
        <w:tc>
          <w:tcPr>
            <w:tcW w:w="1561" w:type="dxa"/>
            <w:gridSpan w:val="2"/>
          </w:tcPr>
          <w:p w:rsidR="005D793C" w:rsidRDefault="005D793C">
            <w:pPr>
              <w:pStyle w:val="Intestazione"/>
              <w:tabs>
                <w:tab w:val="clear" w:pos="4819"/>
                <w:tab w:val="clear" w:pos="9638"/>
              </w:tabs>
              <w:rPr>
                <w:sz w:val="28"/>
              </w:rPr>
            </w:pPr>
          </w:p>
        </w:tc>
        <w:tc>
          <w:tcPr>
            <w:tcW w:w="1956" w:type="dxa"/>
            <w:gridSpan w:val="4"/>
          </w:tcPr>
          <w:p w:rsidR="005D793C" w:rsidRDefault="005D793C">
            <w:pPr>
              <w:pStyle w:val="Intestazione"/>
              <w:tabs>
                <w:tab w:val="clear" w:pos="4819"/>
                <w:tab w:val="clear" w:pos="9638"/>
              </w:tabs>
              <w:rPr>
                <w:sz w:val="28"/>
              </w:rPr>
            </w:pPr>
          </w:p>
        </w:tc>
        <w:tc>
          <w:tcPr>
            <w:tcW w:w="1956" w:type="dxa"/>
            <w:gridSpan w:val="6"/>
          </w:tcPr>
          <w:p w:rsidR="005D793C" w:rsidRDefault="005D793C">
            <w:pPr>
              <w:pStyle w:val="Intestazione"/>
              <w:tabs>
                <w:tab w:val="clear" w:pos="4819"/>
                <w:tab w:val="clear" w:pos="9638"/>
              </w:tabs>
              <w:rPr>
                <w:sz w:val="28"/>
              </w:rPr>
            </w:pPr>
          </w:p>
        </w:tc>
        <w:tc>
          <w:tcPr>
            <w:tcW w:w="2493" w:type="dxa"/>
            <w:gridSpan w:val="4"/>
          </w:tcPr>
          <w:p w:rsidR="005D793C" w:rsidRDefault="005D793C">
            <w:pPr>
              <w:pStyle w:val="Intestazione"/>
              <w:tabs>
                <w:tab w:val="clear" w:pos="4819"/>
                <w:tab w:val="clear" w:pos="9638"/>
              </w:tabs>
              <w:rPr>
                <w:sz w:val="28"/>
              </w:rPr>
            </w:pPr>
          </w:p>
        </w:tc>
      </w:tr>
      <w:tr w:rsidR="005D793C">
        <w:tc>
          <w:tcPr>
            <w:tcW w:w="2639" w:type="dxa"/>
            <w:gridSpan w:val="2"/>
          </w:tcPr>
          <w:p w:rsidR="005D793C" w:rsidRDefault="005D793C">
            <w:pPr>
              <w:pStyle w:val="Intestazione"/>
              <w:tabs>
                <w:tab w:val="clear" w:pos="4819"/>
                <w:tab w:val="clear" w:pos="9638"/>
              </w:tabs>
              <w:rPr>
                <w:sz w:val="28"/>
              </w:rPr>
            </w:pPr>
          </w:p>
        </w:tc>
        <w:tc>
          <w:tcPr>
            <w:tcW w:w="1561" w:type="dxa"/>
            <w:gridSpan w:val="2"/>
          </w:tcPr>
          <w:p w:rsidR="005D793C" w:rsidRDefault="005D793C">
            <w:pPr>
              <w:pStyle w:val="Intestazione"/>
              <w:tabs>
                <w:tab w:val="clear" w:pos="4819"/>
                <w:tab w:val="clear" w:pos="9638"/>
              </w:tabs>
              <w:rPr>
                <w:sz w:val="28"/>
              </w:rPr>
            </w:pPr>
          </w:p>
        </w:tc>
        <w:tc>
          <w:tcPr>
            <w:tcW w:w="1956" w:type="dxa"/>
            <w:gridSpan w:val="4"/>
          </w:tcPr>
          <w:p w:rsidR="005D793C" w:rsidRDefault="005D793C">
            <w:pPr>
              <w:pStyle w:val="Intestazione"/>
              <w:tabs>
                <w:tab w:val="clear" w:pos="4819"/>
                <w:tab w:val="clear" w:pos="9638"/>
              </w:tabs>
              <w:rPr>
                <w:sz w:val="28"/>
              </w:rPr>
            </w:pPr>
          </w:p>
        </w:tc>
        <w:tc>
          <w:tcPr>
            <w:tcW w:w="1956" w:type="dxa"/>
            <w:gridSpan w:val="6"/>
          </w:tcPr>
          <w:p w:rsidR="005D793C" w:rsidRDefault="005D793C">
            <w:pPr>
              <w:pStyle w:val="Intestazione"/>
              <w:tabs>
                <w:tab w:val="clear" w:pos="4819"/>
                <w:tab w:val="clear" w:pos="9638"/>
              </w:tabs>
              <w:rPr>
                <w:sz w:val="28"/>
              </w:rPr>
            </w:pPr>
          </w:p>
        </w:tc>
        <w:tc>
          <w:tcPr>
            <w:tcW w:w="2493" w:type="dxa"/>
            <w:gridSpan w:val="4"/>
          </w:tcPr>
          <w:p w:rsidR="005D793C" w:rsidRDefault="005D793C">
            <w:pPr>
              <w:pStyle w:val="Intestazione"/>
              <w:tabs>
                <w:tab w:val="clear" w:pos="4819"/>
                <w:tab w:val="clear" w:pos="9638"/>
              </w:tabs>
              <w:rPr>
                <w:sz w:val="28"/>
              </w:rPr>
            </w:pPr>
          </w:p>
        </w:tc>
      </w:tr>
    </w:tbl>
    <w:p w:rsidR="005D793C" w:rsidRDefault="005D793C" w:rsidP="00F20A34">
      <w:pPr>
        <w:pStyle w:val="Corpodeltesto"/>
        <w:numPr>
          <w:ilvl w:val="0"/>
          <w:numId w:val="2"/>
        </w:numPr>
        <w:rPr>
          <w:bCs/>
          <w:i/>
          <w:iCs/>
          <w:sz w:val="20"/>
        </w:rPr>
      </w:pPr>
      <w:r>
        <w:rPr>
          <w:bCs/>
          <w:i/>
          <w:iCs/>
          <w:sz w:val="20"/>
        </w:rPr>
        <w:t>In caso di ATI/ATS oltre al tipo di rapporto instaurato deve essere obbligatoriamente indicato il  soggetto che conferisce l’incarico</w:t>
      </w:r>
    </w:p>
    <w:p w:rsidR="005D793C" w:rsidRDefault="005D793C">
      <w:pPr>
        <w:pStyle w:val="Corpodeltesto"/>
        <w:rPr>
          <w:bCs/>
          <w:i/>
          <w:iCs/>
          <w:sz w:val="20"/>
        </w:rPr>
      </w:pPr>
    </w:p>
    <w:tbl>
      <w:tblPr>
        <w:tblW w:w="0" w:type="auto"/>
        <w:tblCellMar>
          <w:left w:w="70" w:type="dxa"/>
          <w:right w:w="70" w:type="dxa"/>
        </w:tblCellMar>
        <w:tblLook w:val="0000"/>
      </w:tblPr>
      <w:tblGrid>
        <w:gridCol w:w="9779"/>
      </w:tblGrid>
      <w:tr w:rsidR="005D793C">
        <w:tc>
          <w:tcPr>
            <w:tcW w:w="9779" w:type="dxa"/>
          </w:tcPr>
          <w:p w:rsidR="005D793C" w:rsidRDefault="005D793C">
            <w:pPr>
              <w:pStyle w:val="Corpodeltesto"/>
              <w:rPr>
                <w:bCs/>
                <w:i/>
                <w:iCs/>
                <w:sz w:val="20"/>
              </w:rPr>
            </w:pPr>
          </w:p>
        </w:tc>
      </w:tr>
    </w:tbl>
    <w:p w:rsidR="007974C9" w:rsidRDefault="007974C9" w:rsidP="006B6E64">
      <w:pPr>
        <w:ind w:left="-284" w:right="567"/>
        <w:jc w:val="both"/>
        <w:rPr>
          <w:b/>
          <w:sz w:val="28"/>
          <w:szCs w:val="20"/>
          <w:u w:val="single"/>
        </w:rPr>
      </w:pPr>
    </w:p>
    <w:p w:rsidR="007974C9" w:rsidRDefault="007974C9" w:rsidP="006B6E64">
      <w:pPr>
        <w:ind w:left="-284" w:right="567"/>
        <w:jc w:val="both"/>
        <w:rPr>
          <w:b/>
          <w:sz w:val="28"/>
          <w:szCs w:val="20"/>
          <w:u w:val="single"/>
        </w:rPr>
      </w:pPr>
    </w:p>
    <w:p w:rsidR="005D793C" w:rsidRPr="006B6E64" w:rsidRDefault="005D793C" w:rsidP="006B6E64">
      <w:pPr>
        <w:ind w:left="-284" w:right="567"/>
        <w:jc w:val="both"/>
        <w:rPr>
          <w:b/>
          <w:sz w:val="28"/>
          <w:szCs w:val="20"/>
          <w:u w:val="single"/>
        </w:rPr>
      </w:pPr>
      <w:r w:rsidRPr="006B6E64">
        <w:rPr>
          <w:b/>
          <w:sz w:val="28"/>
          <w:szCs w:val="20"/>
          <w:u w:val="single"/>
        </w:rPr>
        <w:lastRenderedPageBreak/>
        <w:t xml:space="preserve">RELAZIONE SULLA REALIZZAZIONE DELL’AZIONE A CURA DEL COORDINATORE DELL’INTERVENTO    (Devono essere dettagliare le modalità di esecuzione dell’intervento, gli obiettivi raggiunti e gli strumenti utilizzati)   </w:t>
      </w:r>
    </w:p>
    <w:p w:rsidR="005D793C" w:rsidRDefault="005D793C">
      <w:pPr>
        <w:ind w:left="284" w:right="567"/>
        <w:jc w:val="both"/>
      </w:pPr>
    </w:p>
    <w:p w:rsidR="005D793C" w:rsidRDefault="005D793C">
      <w:pPr>
        <w:ind w:left="284" w:right="567"/>
        <w:jc w:val="both"/>
      </w:pPr>
    </w:p>
    <w:p w:rsidR="005D793C" w:rsidRDefault="005D793C" w:rsidP="006B6E64">
      <w:pPr>
        <w:ind w:left="-284" w:right="567"/>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D793C" w:rsidRDefault="005D793C">
      <w:pPr>
        <w:ind w:left="284" w:right="567"/>
        <w:jc w:val="both"/>
      </w:pPr>
    </w:p>
    <w:p w:rsidR="005D793C" w:rsidRDefault="005D793C">
      <w:pPr>
        <w:ind w:left="284" w:right="567"/>
        <w:jc w:val="both"/>
      </w:pPr>
    </w:p>
    <w:p w:rsidR="005D793C" w:rsidRDefault="005D793C">
      <w:pPr>
        <w:pStyle w:val="Testodelblocco"/>
        <w:jc w:val="center"/>
        <w:rPr>
          <w:rFonts w:ascii="Times New Roman" w:hAnsi="Times New Roman"/>
          <w:sz w:val="24"/>
        </w:rPr>
      </w:pPr>
      <w:r>
        <w:rPr>
          <w:rFonts w:ascii="Times New Roman" w:hAnsi="Times New Roman"/>
          <w:sz w:val="24"/>
        </w:rPr>
        <w:t xml:space="preserve">                                                                                          Il Coordinatore</w:t>
      </w:r>
    </w:p>
    <w:p w:rsidR="005D793C" w:rsidRDefault="005D793C">
      <w:pPr>
        <w:pStyle w:val="Corpodeltesto"/>
        <w:rPr>
          <w:b/>
          <w:sz w:val="20"/>
        </w:rPr>
      </w:pPr>
      <w:r>
        <w:t xml:space="preserve">                                                                                                               _______________</w:t>
      </w:r>
    </w:p>
    <w:p w:rsidR="005D793C" w:rsidRDefault="005D793C">
      <w:pPr>
        <w:pStyle w:val="Corpodeltesto"/>
        <w:rPr>
          <w:b/>
          <w:sz w:val="20"/>
        </w:rPr>
      </w:pPr>
    </w:p>
    <w:p w:rsidR="005D793C" w:rsidRDefault="006B6E64">
      <w:pPr>
        <w:pStyle w:val="Corpodeltesto"/>
        <w:rPr>
          <w:b/>
          <w:sz w:val="20"/>
        </w:rPr>
      </w:pPr>
      <w:r>
        <w:rPr>
          <w:b/>
          <w:sz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09"/>
      </w:tblGrid>
      <w:tr w:rsidR="005D793C">
        <w:trPr>
          <w:trHeight w:val="1124"/>
        </w:trPr>
        <w:tc>
          <w:tcPr>
            <w:tcW w:w="9709" w:type="dxa"/>
            <w:vAlign w:val="center"/>
          </w:tcPr>
          <w:p w:rsidR="005D793C" w:rsidRDefault="005D793C">
            <w:pPr>
              <w:pStyle w:val="Titolo1"/>
              <w:jc w:val="center"/>
              <w:rPr>
                <w:rFonts w:ascii="Times New Roman" w:eastAsia="Arial Unicode MS" w:hAnsi="Times New Roman"/>
                <w:b w:val="0"/>
                <w:bCs w:val="0"/>
                <w:sz w:val="28"/>
              </w:rPr>
            </w:pPr>
            <w:r>
              <w:rPr>
                <w:rFonts w:ascii="Times New Roman" w:hAnsi="Times New Roman"/>
                <w:b w:val="0"/>
                <w:bCs w:val="0"/>
                <w:sz w:val="28"/>
              </w:rPr>
              <w:lastRenderedPageBreak/>
              <w:t>DICHIARAZIONE SOSTITUTIVA DELL’ATTO DI NOTORIETÀ</w:t>
            </w:r>
            <w:r>
              <w:rPr>
                <w:rStyle w:val="Rimandonotadichiusura"/>
                <w:rFonts w:ascii="Times New Roman" w:hAnsi="Times New Roman"/>
                <w:b w:val="0"/>
                <w:bCs w:val="0"/>
                <w:sz w:val="28"/>
              </w:rPr>
              <w:t xml:space="preserve"> </w:t>
            </w:r>
          </w:p>
          <w:p w:rsidR="005D793C" w:rsidRDefault="005D793C">
            <w:pPr>
              <w:jc w:val="center"/>
              <w:rPr>
                <w:sz w:val="16"/>
              </w:rPr>
            </w:pPr>
          </w:p>
          <w:p w:rsidR="005D793C" w:rsidRDefault="005D793C">
            <w:pPr>
              <w:jc w:val="center"/>
              <w:rPr>
                <w:sz w:val="16"/>
              </w:rPr>
            </w:pPr>
            <w:r>
              <w:rPr>
                <w:sz w:val="16"/>
              </w:rPr>
              <w:t>articolo 47, decreto del Presidente della Repubblica 28 dicembre 2000, n. 445</w:t>
            </w:r>
          </w:p>
        </w:tc>
      </w:tr>
    </w:tbl>
    <w:p w:rsidR="005D793C" w:rsidRDefault="005D793C">
      <w:pPr>
        <w:spacing w:line="360" w:lineRule="auto"/>
        <w:jc w:val="both"/>
        <w:rPr>
          <w:sz w:val="18"/>
        </w:rPr>
      </w:pPr>
    </w:p>
    <w:p w:rsidR="005D793C" w:rsidRDefault="005D793C">
      <w:pPr>
        <w:spacing w:line="360" w:lineRule="auto"/>
        <w:jc w:val="both"/>
      </w:pPr>
      <w:r>
        <w:t>Il/la sottoscritto/a _______________________________________ nato/a a ___________________ (prov. ____) il _______________ e residente nel Comune di  ___________________ (prov. ____),</w:t>
      </w:r>
    </w:p>
    <w:p w:rsidR="005D793C" w:rsidRDefault="005D793C">
      <w:pPr>
        <w:spacing w:line="300" w:lineRule="atLeast"/>
        <w:jc w:val="both"/>
      </w:pPr>
      <w:r>
        <w:t xml:space="preserve">via/piazza _______________________ n. ___,  in qualità di Legale rappresentante di Ente/Azienda  _____________________________________________________ </w:t>
      </w:r>
    </w:p>
    <w:p w:rsidR="005D793C" w:rsidRDefault="005D793C">
      <w:pPr>
        <w:spacing w:line="300" w:lineRule="atLeast"/>
        <w:jc w:val="both"/>
      </w:pPr>
    </w:p>
    <w:p w:rsidR="005D793C" w:rsidRDefault="005D793C">
      <w:pPr>
        <w:pStyle w:val="Rientrocorpodeltesto2"/>
        <w:jc w:val="both"/>
      </w:pPr>
      <w:r>
        <w:t>O  - affidatario/a dell’attività di cui alla presente relazione finale;</w:t>
      </w:r>
    </w:p>
    <w:p w:rsidR="005D793C" w:rsidRDefault="005D793C">
      <w:pPr>
        <w:pStyle w:val="Rientrocorpodeltesto2"/>
        <w:jc w:val="both"/>
      </w:pPr>
      <w:r>
        <w:t xml:space="preserve">O  - quale capofila  con  mandato generale di  rappresentanza dell’ATI/ATS regolarmente    </w:t>
      </w:r>
    </w:p>
    <w:p w:rsidR="005D793C" w:rsidRDefault="005D793C">
      <w:pPr>
        <w:pStyle w:val="Rientrocorpodeltesto2"/>
        <w:jc w:val="both"/>
      </w:pPr>
      <w:r>
        <w:t xml:space="preserve">        costituita, affidataria dell’attività di cui alla presente relazione finale;</w:t>
      </w:r>
    </w:p>
    <w:p w:rsidR="005D793C" w:rsidRDefault="005D793C">
      <w:pPr>
        <w:ind w:left="357" w:hanging="357"/>
        <w:jc w:val="center"/>
        <w:rPr>
          <w:b/>
          <w:smallCaps/>
          <w:spacing w:val="60"/>
          <w:sz w:val="18"/>
        </w:rPr>
      </w:pPr>
      <w:r>
        <w:t xml:space="preserve">   </w:t>
      </w:r>
    </w:p>
    <w:p w:rsidR="005D793C" w:rsidRDefault="005D793C">
      <w:pPr>
        <w:ind w:left="357" w:hanging="357"/>
        <w:jc w:val="center"/>
        <w:rPr>
          <w:b/>
          <w:smallCaps/>
          <w:spacing w:val="60"/>
          <w:sz w:val="26"/>
        </w:rPr>
      </w:pPr>
      <w:r>
        <w:rPr>
          <w:b/>
          <w:smallCaps/>
          <w:spacing w:val="60"/>
          <w:sz w:val="26"/>
        </w:rPr>
        <w:t>dichiara</w:t>
      </w:r>
      <w:r>
        <w:rPr>
          <w:rStyle w:val="Rimandonotadichiusura"/>
        </w:rPr>
        <w:t xml:space="preserve"> </w:t>
      </w:r>
    </w:p>
    <w:p w:rsidR="005D793C" w:rsidRDefault="005D793C">
      <w:pPr>
        <w:tabs>
          <w:tab w:val="left" w:pos="9638"/>
        </w:tabs>
        <w:ind w:right="6"/>
        <w:jc w:val="both"/>
        <w:rPr>
          <w:sz w:val="22"/>
        </w:rPr>
      </w:pPr>
    </w:p>
    <w:p w:rsidR="005D793C" w:rsidRDefault="005D793C" w:rsidP="00F20A34">
      <w:pPr>
        <w:numPr>
          <w:ilvl w:val="0"/>
          <w:numId w:val="1"/>
        </w:numPr>
        <w:tabs>
          <w:tab w:val="left" w:pos="9638"/>
        </w:tabs>
        <w:ind w:right="6"/>
        <w:jc w:val="both"/>
        <w:rPr>
          <w:sz w:val="22"/>
        </w:rPr>
      </w:pPr>
      <w:r>
        <w:rPr>
          <w:sz w:val="22"/>
        </w:rPr>
        <w:t>sotto la propria personale responsabilità che quanto contenuto nella presente relazione finale corrisponde al vero e che i dati sono desunti dai registri obbligatori regolarmente vidimati, dagli atti assunti e dalla corrispondenza intercorsa con l’Ente responsabile. Tutti i documenti citati sono conservati e disponibili.</w:t>
      </w:r>
    </w:p>
    <w:p w:rsidR="005D793C" w:rsidRDefault="005D793C">
      <w:pPr>
        <w:pStyle w:val="Testonotadichiusura"/>
        <w:jc w:val="both"/>
        <w:rPr>
          <w:b/>
          <w:bCs/>
          <w:sz w:val="24"/>
        </w:rPr>
      </w:pPr>
      <w:r>
        <w:rPr>
          <w:sz w:val="24"/>
        </w:rPr>
        <w:t>Infine,</w:t>
      </w:r>
    </w:p>
    <w:p w:rsidR="005D793C" w:rsidRDefault="005D793C">
      <w:pPr>
        <w:tabs>
          <w:tab w:val="left" w:pos="9638"/>
        </w:tabs>
        <w:ind w:right="6"/>
        <w:jc w:val="center"/>
        <w:rPr>
          <w:b/>
          <w:bCs/>
          <w:sz w:val="22"/>
        </w:rPr>
      </w:pPr>
      <w:r>
        <w:rPr>
          <w:b/>
          <w:bCs/>
          <w:sz w:val="22"/>
        </w:rPr>
        <w:t>D I C H I A R A</w:t>
      </w:r>
    </w:p>
    <w:p w:rsidR="005D793C" w:rsidRDefault="005D793C">
      <w:pPr>
        <w:tabs>
          <w:tab w:val="left" w:pos="9638"/>
        </w:tabs>
        <w:ind w:right="6"/>
        <w:jc w:val="center"/>
        <w:rPr>
          <w:sz w:val="22"/>
        </w:rPr>
      </w:pPr>
    </w:p>
    <w:p w:rsidR="005D793C" w:rsidRDefault="005D793C" w:rsidP="00F20A34">
      <w:pPr>
        <w:numPr>
          <w:ilvl w:val="0"/>
          <w:numId w:val="1"/>
        </w:numPr>
        <w:tabs>
          <w:tab w:val="left" w:pos="9638"/>
        </w:tabs>
        <w:ind w:right="6"/>
        <w:jc w:val="both"/>
        <w:rPr>
          <w:sz w:val="22"/>
        </w:rPr>
      </w:pPr>
      <w:r>
        <w:rPr>
          <w:sz w:val="22"/>
        </w:rPr>
        <w:t xml:space="preserve">di conoscere le sanzioni amministrative e penali previste dagli artt. 75 e 76 del d.p.r. 445/2000, </w:t>
      </w:r>
      <w:r>
        <w:rPr>
          <w:sz w:val="22"/>
          <w:szCs w:val="18"/>
        </w:rPr>
        <w:t>"</w:t>
      </w:r>
      <w:r>
        <w:rPr>
          <w:sz w:val="22"/>
        </w:rPr>
        <w:t>Testo unico delle disposizioni legislative e regolamentari in materia di documentazione amministrativa</w:t>
      </w:r>
      <w:r>
        <w:rPr>
          <w:sz w:val="22"/>
          <w:szCs w:val="18"/>
        </w:rPr>
        <w:t>"</w:t>
      </w:r>
      <w:r>
        <w:rPr>
          <w:rStyle w:val="Rimandonotadichiusura"/>
          <w:sz w:val="22"/>
        </w:rPr>
        <w:t xml:space="preserve"> </w:t>
      </w:r>
      <w:r>
        <w:rPr>
          <w:rStyle w:val="Rimandonotadichiusura"/>
          <w:sz w:val="22"/>
        </w:rPr>
        <w:endnoteReference w:id="2"/>
      </w:r>
      <w:r>
        <w:rPr>
          <w:sz w:val="22"/>
        </w:rPr>
        <w:t>, in caso di dichiarazioni non veritiere, di formazione o uso di atti falsi;</w:t>
      </w:r>
    </w:p>
    <w:p w:rsidR="005D793C" w:rsidRDefault="005D793C" w:rsidP="00F20A34">
      <w:pPr>
        <w:numPr>
          <w:ilvl w:val="0"/>
          <w:numId w:val="1"/>
        </w:numPr>
        <w:tabs>
          <w:tab w:val="left" w:pos="9638"/>
        </w:tabs>
        <w:ind w:right="6"/>
        <w:jc w:val="both"/>
      </w:pPr>
      <w:r>
        <w:rPr>
          <w:sz w:val="22"/>
        </w:rPr>
        <w:t xml:space="preserve">di sapere che </w:t>
      </w:r>
      <w:proofErr w:type="spellStart"/>
      <w:r w:rsidR="00CB10AA">
        <w:rPr>
          <w:sz w:val="22"/>
        </w:rPr>
        <w:t>Arpal</w:t>
      </w:r>
      <w:proofErr w:type="spellEnd"/>
      <w:r w:rsidR="00CB10AA">
        <w:rPr>
          <w:sz w:val="22"/>
        </w:rPr>
        <w:t xml:space="preserve"> Umbria</w:t>
      </w:r>
      <w:r>
        <w:rPr>
          <w:sz w:val="22"/>
        </w:rPr>
        <w:t xml:space="preserve"> può verificare la veridicità di quanto dichiarato con controlli anche a campione.</w:t>
      </w:r>
    </w:p>
    <w:p w:rsidR="005D793C" w:rsidRDefault="005D793C">
      <w:pPr>
        <w:tabs>
          <w:tab w:val="left" w:pos="9638"/>
        </w:tabs>
        <w:ind w:left="360" w:right="6"/>
        <w:jc w:val="both"/>
      </w:pPr>
    </w:p>
    <w:p w:rsidR="005D793C" w:rsidRDefault="005D793C">
      <w:pPr>
        <w:tabs>
          <w:tab w:val="left" w:pos="9638"/>
        </w:tabs>
        <w:ind w:left="360" w:right="6"/>
        <w:jc w:val="both"/>
      </w:pPr>
      <w:r>
        <w:t>Allega fotocopia fronte/retro del proprio documento di identità.</w:t>
      </w:r>
    </w:p>
    <w:p w:rsidR="005D793C" w:rsidRDefault="005D793C">
      <w:pPr>
        <w:spacing w:line="480" w:lineRule="atLeast"/>
        <w:jc w:val="both"/>
        <w:rPr>
          <w:sz w:val="22"/>
        </w:rPr>
      </w:pPr>
    </w:p>
    <w:p w:rsidR="005D793C" w:rsidRDefault="005D793C">
      <w:pPr>
        <w:spacing w:line="480" w:lineRule="atLeast"/>
        <w:ind w:left="357" w:hanging="357"/>
        <w:jc w:val="both"/>
        <w:rPr>
          <w:sz w:val="22"/>
        </w:rPr>
      </w:pPr>
    </w:p>
    <w:p w:rsidR="005D793C" w:rsidRDefault="005D793C">
      <w:pPr>
        <w:spacing w:line="480" w:lineRule="atLeast"/>
        <w:ind w:left="357" w:hanging="357"/>
        <w:jc w:val="both"/>
        <w:rPr>
          <w:sz w:val="22"/>
        </w:rPr>
      </w:pPr>
    </w:p>
    <w:p w:rsidR="005D793C" w:rsidRDefault="005D793C">
      <w:pPr>
        <w:ind w:firstLine="851"/>
        <w:jc w:val="both"/>
        <w:rPr>
          <w:b/>
        </w:rPr>
      </w:pPr>
      <w:r>
        <w:rPr>
          <w:sz w:val="22"/>
        </w:rPr>
        <w:t>Luogo e data  ____________</w:t>
      </w:r>
    </w:p>
    <w:p w:rsidR="005D793C" w:rsidRDefault="005D793C">
      <w:pPr>
        <w:ind w:left="4111"/>
        <w:jc w:val="center"/>
        <w:rPr>
          <w:bCs/>
        </w:rPr>
      </w:pPr>
      <w:r>
        <w:rPr>
          <w:bCs/>
        </w:rPr>
        <w:t>Il Legale rappresentante</w:t>
      </w:r>
    </w:p>
    <w:p w:rsidR="005D793C" w:rsidRDefault="005D793C">
      <w:pPr>
        <w:ind w:left="4111"/>
        <w:jc w:val="center"/>
        <w:rPr>
          <w:b/>
          <w:sz w:val="18"/>
        </w:rPr>
      </w:pPr>
    </w:p>
    <w:p w:rsidR="005D793C" w:rsidRDefault="005D793C">
      <w:pPr>
        <w:pStyle w:val="Testonotadichiusura"/>
        <w:ind w:left="4111"/>
        <w:jc w:val="center"/>
        <w:rPr>
          <w:sz w:val="22"/>
        </w:rPr>
      </w:pPr>
      <w:r>
        <w:rPr>
          <w:sz w:val="18"/>
        </w:rPr>
        <w:t>…………………………………………………………………</w:t>
      </w:r>
    </w:p>
    <w:p w:rsidR="005D793C" w:rsidRDefault="005D793C">
      <w:pPr>
        <w:pStyle w:val="Testonotadichiusura"/>
        <w:ind w:left="4111"/>
        <w:jc w:val="center"/>
        <w:rPr>
          <w:i/>
          <w:sz w:val="14"/>
        </w:rPr>
      </w:pPr>
      <w:r>
        <w:rPr>
          <w:i/>
          <w:sz w:val="14"/>
        </w:rPr>
        <w:t>(firma per esteso e leggibile</w:t>
      </w:r>
      <w:r>
        <w:rPr>
          <w:rStyle w:val="Rimandonotadichiusura"/>
          <w:i/>
          <w:sz w:val="14"/>
        </w:rPr>
        <w:endnoteReference w:id="3"/>
      </w:r>
      <w:r>
        <w:rPr>
          <w:i/>
          <w:sz w:val="14"/>
        </w:rPr>
        <w:t>)</w:t>
      </w:r>
    </w:p>
    <w:p w:rsidR="005D793C" w:rsidRDefault="005D793C">
      <w:pPr>
        <w:pStyle w:val="Testonotadichiusura"/>
        <w:ind w:left="4111"/>
        <w:jc w:val="center"/>
        <w:rPr>
          <w:i/>
          <w:sz w:val="14"/>
        </w:rPr>
      </w:pPr>
    </w:p>
    <w:p w:rsidR="005D793C" w:rsidRDefault="005D793C">
      <w:pPr>
        <w:pStyle w:val="Testonotadichiusura"/>
        <w:ind w:left="4111"/>
        <w:jc w:val="center"/>
        <w:rPr>
          <w:i/>
          <w:sz w:val="14"/>
        </w:rPr>
      </w:pPr>
    </w:p>
    <w:p w:rsidR="005D793C" w:rsidRDefault="005D793C">
      <w:pPr>
        <w:pStyle w:val="Testonotadichiusura"/>
        <w:ind w:left="4111"/>
        <w:jc w:val="center"/>
        <w:rPr>
          <w:i/>
          <w:sz w:val="14"/>
        </w:rPr>
      </w:pPr>
    </w:p>
    <w:p w:rsidR="005D793C" w:rsidRDefault="005D793C">
      <w:pPr>
        <w:pStyle w:val="Testonotadichiusura"/>
        <w:ind w:left="4111"/>
        <w:jc w:val="center"/>
        <w:rPr>
          <w:rFonts w:ascii="Verdana" w:hAnsi="Verdana"/>
          <w:i/>
          <w:sz w:val="14"/>
        </w:rPr>
      </w:pPr>
    </w:p>
    <w:sectPr w:rsidR="005D793C" w:rsidSect="008914FA">
      <w:headerReference w:type="first" r:id="rId7"/>
      <w:footerReference w:type="first" r:id="rId8"/>
      <w:pgSz w:w="11906" w:h="16838"/>
      <w:pgMar w:top="1118" w:right="924" w:bottom="1079" w:left="902"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EED" w:rsidRDefault="00A43EED">
      <w:r>
        <w:separator/>
      </w:r>
    </w:p>
  </w:endnote>
  <w:endnote w:type="continuationSeparator" w:id="1">
    <w:p w:rsidR="00A43EED" w:rsidRDefault="00A43EED">
      <w:r>
        <w:continuationSeparator/>
      </w:r>
    </w:p>
  </w:endnote>
  <w:endnote w:id="2">
    <w:p w:rsidR="000939D6" w:rsidRDefault="000939D6">
      <w:pPr>
        <w:pStyle w:val="Testonotaapidipagina"/>
        <w:jc w:val="both"/>
        <w:rPr>
          <w:sz w:val="18"/>
          <w:szCs w:val="18"/>
        </w:rPr>
      </w:pPr>
      <w:r>
        <w:rPr>
          <w:rStyle w:val="Rimandonotadichiusura"/>
          <w:sz w:val="18"/>
          <w:szCs w:val="18"/>
        </w:rPr>
        <w:endnoteRef/>
      </w:r>
      <w:r>
        <w:rPr>
          <w:sz w:val="18"/>
          <w:szCs w:val="18"/>
        </w:rPr>
        <w:t xml:space="preserve"> Art. 75 del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rsidR="000939D6" w:rsidRDefault="000939D6">
      <w:pPr>
        <w:pStyle w:val="Testonotaapidipagina"/>
        <w:jc w:val="both"/>
        <w:rPr>
          <w:sz w:val="18"/>
          <w:szCs w:val="18"/>
        </w:rPr>
      </w:pPr>
      <w:r>
        <w:rPr>
          <w:sz w:val="18"/>
          <w:szCs w:val="18"/>
        </w:rPr>
        <w:t>Art. 76 del d.p.r. 445/2000: "Chiunque rilascia dichiarazioni mendaci, forma atti falsi o ne fa uso nei casi previsti dal presente testo unico è punito ai sensi del codice penale e delle leggi speciali in materia.</w:t>
      </w:r>
    </w:p>
    <w:p w:rsidR="000939D6" w:rsidRDefault="000939D6">
      <w:pPr>
        <w:pStyle w:val="Testonotaapidipagina"/>
        <w:jc w:val="both"/>
        <w:rPr>
          <w:sz w:val="18"/>
          <w:szCs w:val="18"/>
        </w:rPr>
      </w:pPr>
      <w:r>
        <w:rPr>
          <w:sz w:val="18"/>
          <w:szCs w:val="18"/>
        </w:rPr>
        <w:t>L’esibizione di un atto contenente dati non più rispondenti a verità equivale ad uso di atto falso.</w:t>
      </w:r>
    </w:p>
    <w:p w:rsidR="000939D6" w:rsidRDefault="000939D6">
      <w:pPr>
        <w:pStyle w:val="Testonotaapidipagina"/>
        <w:jc w:val="both"/>
        <w:rPr>
          <w:sz w:val="18"/>
          <w:szCs w:val="18"/>
        </w:rPr>
      </w:pPr>
      <w:r>
        <w:rPr>
          <w:sz w:val="18"/>
          <w:szCs w:val="18"/>
        </w:rPr>
        <w:t>Le dichiarazioni sostitutive rese ai sensi degli articoli 46 e 47 e le dichiarazioni rese per conto delle persone indicate nell’articolo 4, comma 2, sono considerate come fatte a pubblico ufficiale.</w:t>
      </w:r>
    </w:p>
    <w:p w:rsidR="000939D6" w:rsidRDefault="000939D6">
      <w:pPr>
        <w:pStyle w:val="Testonotaapidipagina"/>
        <w:jc w:val="both"/>
        <w:rPr>
          <w:sz w:val="18"/>
        </w:rPr>
      </w:pPr>
      <w:r>
        <w:rPr>
          <w:sz w:val="18"/>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Pr>
          <w:sz w:val="18"/>
          <w:szCs w:val="18"/>
        </w:rPr>
        <w:t>"</w:t>
      </w:r>
    </w:p>
    <w:p w:rsidR="000939D6" w:rsidRDefault="000939D6">
      <w:pPr>
        <w:pStyle w:val="Testonotaapidipagina"/>
        <w:jc w:val="both"/>
        <w:rPr>
          <w:sz w:val="18"/>
        </w:rPr>
      </w:pPr>
    </w:p>
  </w:endnote>
  <w:endnote w:id="3">
    <w:p w:rsidR="000939D6" w:rsidRDefault="000939D6">
      <w:pPr>
        <w:pStyle w:val="Corpodeltesto"/>
        <w:rPr>
          <w:b/>
          <w:sz w:val="18"/>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64" w:rsidRDefault="00D31913" w:rsidP="006B6E64">
    <w:pPr>
      <w:pStyle w:val="Pidipagina"/>
      <w:jc w:val="center"/>
    </w:pPr>
    <w:r>
      <w:rPr>
        <w:noProof/>
      </w:rPr>
      <w:pict>
        <v:rect id="Rettangolo 19" o:spid="_x0000_s4097" style="position:absolute;left:0;text-align:left;margin-left:11.7pt;margin-top:82.45pt;width:556.8pt;height: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" fillcolor="#3b3b3b" strokecolor="#3b3b3b">
          <w10:wrap anchorx="page"/>
        </v:rect>
      </w:pict>
    </w:r>
    <w:r w:rsidR="00717F3A">
      <w:rPr>
        <w:noProof/>
      </w:rPr>
      <w:drawing>
        <wp:inline distT="0" distB="0" distL="0" distR="0">
          <wp:extent cx="1630680" cy="1138555"/>
          <wp:effectExtent l="0" t="0" r="0" b="0"/>
          <wp:docPr id="6"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
                  <a:srcRect/>
                  <a:stretch>
                    <a:fillRect/>
                  </a:stretch>
                </pic:blipFill>
                <pic:spPr bwMode="auto">
                  <a:xfrm>
                    <a:off x="0" y="0"/>
                    <a:ext cx="1630680" cy="11385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EED" w:rsidRDefault="00A43EED">
      <w:r>
        <w:separator/>
      </w:r>
    </w:p>
  </w:footnote>
  <w:footnote w:type="continuationSeparator" w:id="1">
    <w:p w:rsidR="00A43EED" w:rsidRDefault="00A43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34" w:rsidRDefault="00290F34" w:rsidP="00290F34">
    <w:pPr>
      <w:pStyle w:val="Intestazione"/>
      <w:jc w:val="center"/>
    </w:pPr>
    <w:r w:rsidRPr="005D6257">
      <w:rPr>
        <w:noProof/>
      </w:rPr>
      <w:drawing>
        <wp:inline distT="0" distB="0" distL="0" distR="0">
          <wp:extent cx="3943350" cy="1304925"/>
          <wp:effectExtent l="0" t="0" r="0" b="0"/>
          <wp:docPr id="4" name="Immagine 4" descr="Stringa A -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ringa A - Color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0" cy="1304925"/>
                  </a:xfrm>
                  <a:prstGeom prst="rect">
                    <a:avLst/>
                  </a:prstGeom>
                  <a:noFill/>
                  <a:ln>
                    <a:noFill/>
                  </a:ln>
                </pic:spPr>
              </pic:pic>
            </a:graphicData>
          </a:graphic>
        </wp:inline>
      </w:drawing>
    </w:r>
  </w:p>
  <w:p w:rsidR="00290F34" w:rsidRPr="00290F34" w:rsidRDefault="00290F34" w:rsidP="00290F34">
    <w:pPr>
      <w:pStyle w:val="Intestazione"/>
      <w:jc w:val="center"/>
    </w:pPr>
    <w:r w:rsidRPr="005D6257">
      <w:rPr>
        <w:noProof/>
      </w:rPr>
      <w:drawing>
        <wp:inline distT="0" distB="0" distL="0" distR="0">
          <wp:extent cx="6400800" cy="10033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0" cy="1003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3">
    <w:nsid w:val="00000005"/>
    <w:multiLevelType w:val="singleLevel"/>
    <w:tmpl w:val="00000005"/>
    <w:name w:val="WW8Num5"/>
    <w:lvl w:ilvl="0">
      <w:start w:val="1"/>
      <w:numFmt w:val="lowerLetter"/>
      <w:lvlText w:val="%1)"/>
      <w:lvlJc w:val="left"/>
      <w:pPr>
        <w:tabs>
          <w:tab w:val="num" w:pos="786"/>
        </w:tabs>
        <w:ind w:left="786" w:hanging="360"/>
      </w:p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7"/>
    <w:multiLevelType w:val="singleLevel"/>
    <w:tmpl w:val="00000007"/>
    <w:name w:val="WW8Num7"/>
    <w:lvl w:ilvl="0">
      <w:start w:val="1"/>
      <w:numFmt w:val="lowerLetter"/>
      <w:lvlText w:val="%1)"/>
      <w:lvlJc w:val="left"/>
      <w:pPr>
        <w:tabs>
          <w:tab w:val="num" w:pos="786"/>
        </w:tabs>
        <w:ind w:left="786" w:hanging="360"/>
      </w:pPr>
    </w:lvl>
  </w:abstractNum>
  <w:abstractNum w:abstractNumId="6">
    <w:nsid w:val="00000008"/>
    <w:multiLevelType w:val="singleLevel"/>
    <w:tmpl w:val="00000008"/>
    <w:name w:val="WW8Num8"/>
    <w:lvl w:ilvl="0">
      <w:start w:val="1"/>
      <w:numFmt w:val="bullet"/>
      <w:lvlText w:val="q"/>
      <w:lvlJc w:val="left"/>
      <w:pPr>
        <w:tabs>
          <w:tab w:val="num" w:pos="360"/>
        </w:tabs>
        <w:ind w:left="360" w:hanging="360"/>
      </w:pPr>
      <w:rPr>
        <w:rFonts w:ascii="Wingdings" w:hAnsi="Wingdings"/>
        <w:sz w:val="16"/>
      </w:rPr>
    </w:lvl>
  </w:abstractNum>
  <w:abstractNum w:abstractNumId="7">
    <w:nsid w:val="00000009"/>
    <w:multiLevelType w:val="singleLevel"/>
    <w:tmpl w:val="00000009"/>
    <w:name w:val="WW8Num10"/>
    <w:lvl w:ilvl="0">
      <w:start w:val="1"/>
      <w:numFmt w:val="decimal"/>
      <w:lvlText w:val="%1."/>
      <w:lvlJc w:val="left"/>
      <w:pPr>
        <w:tabs>
          <w:tab w:val="num" w:pos="1069"/>
        </w:tabs>
        <w:ind w:left="1069" w:hanging="360"/>
      </w:pPr>
    </w:lvl>
  </w:abstractNum>
  <w:abstractNum w:abstractNumId="8">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9">
    <w:nsid w:val="0000000B"/>
    <w:multiLevelType w:val="singleLevel"/>
    <w:tmpl w:val="0000000B"/>
    <w:name w:val="WW8Num12"/>
    <w:lvl w:ilvl="0">
      <w:start w:val="1"/>
      <w:numFmt w:val="decimal"/>
      <w:lvlText w:val="%1."/>
      <w:lvlJc w:val="left"/>
      <w:pPr>
        <w:tabs>
          <w:tab w:val="num" w:pos="360"/>
        </w:tabs>
        <w:ind w:left="360" w:hanging="360"/>
      </w:pPr>
    </w:lvl>
  </w:abstractNum>
  <w:abstractNum w:abstractNumId="10">
    <w:nsid w:val="0000000C"/>
    <w:multiLevelType w:val="singleLevel"/>
    <w:tmpl w:val="0000000C"/>
    <w:name w:val="WW8Num13"/>
    <w:lvl w:ilvl="0">
      <w:start w:val="1"/>
      <w:numFmt w:val="lowerLetter"/>
      <w:lvlText w:val="%1)"/>
      <w:lvlJc w:val="left"/>
      <w:pPr>
        <w:tabs>
          <w:tab w:val="num" w:pos="786"/>
        </w:tabs>
        <w:ind w:left="786" w:hanging="360"/>
      </w:pPr>
    </w:lvl>
  </w:abstractNum>
  <w:abstractNum w:abstractNumId="11">
    <w:nsid w:val="0000000D"/>
    <w:multiLevelType w:val="singleLevel"/>
    <w:tmpl w:val="0000000D"/>
    <w:name w:val="WW8Num14"/>
    <w:lvl w:ilvl="0">
      <w:start w:val="1"/>
      <w:numFmt w:val="lowerLetter"/>
      <w:lvlText w:val="%1)"/>
      <w:lvlJc w:val="left"/>
      <w:pPr>
        <w:tabs>
          <w:tab w:val="num" w:pos="720"/>
        </w:tabs>
        <w:ind w:left="720" w:hanging="360"/>
      </w:pPr>
    </w:lvl>
  </w:abstractNum>
  <w:abstractNum w:abstractNumId="12">
    <w:nsid w:val="0000000E"/>
    <w:multiLevelType w:val="singleLevel"/>
    <w:tmpl w:val="0000000E"/>
    <w:name w:val="WW8Num15"/>
    <w:lvl w:ilvl="0">
      <w:start w:val="1"/>
      <w:numFmt w:val="lowerLetter"/>
      <w:lvlText w:val="%1)"/>
      <w:lvlJc w:val="left"/>
      <w:pPr>
        <w:tabs>
          <w:tab w:val="num" w:pos="786"/>
        </w:tabs>
        <w:ind w:left="786" w:hanging="360"/>
      </w:pPr>
    </w:lvl>
  </w:abstractNum>
  <w:abstractNum w:abstractNumId="13">
    <w:nsid w:val="0000000F"/>
    <w:multiLevelType w:val="singleLevel"/>
    <w:tmpl w:val="0000000F"/>
    <w:name w:val="WW8Num16"/>
    <w:lvl w:ilvl="0">
      <w:start w:val="1"/>
      <w:numFmt w:val="lowerLetter"/>
      <w:lvlText w:val="%1)"/>
      <w:lvlJc w:val="left"/>
      <w:pPr>
        <w:tabs>
          <w:tab w:val="num" w:pos="1069"/>
        </w:tabs>
        <w:ind w:left="1069" w:hanging="360"/>
      </w:pPr>
    </w:lvl>
  </w:abstractNum>
  <w:abstractNum w:abstractNumId="14">
    <w:nsid w:val="00000010"/>
    <w:multiLevelType w:val="singleLevel"/>
    <w:tmpl w:val="00000010"/>
    <w:name w:val="WW8Num17"/>
    <w:lvl w:ilvl="0">
      <w:start w:val="1"/>
      <w:numFmt w:val="lowerLetter"/>
      <w:lvlText w:val="%1)"/>
      <w:lvlJc w:val="left"/>
      <w:pPr>
        <w:tabs>
          <w:tab w:val="num" w:pos="786"/>
        </w:tabs>
        <w:ind w:left="786" w:hanging="360"/>
      </w:pPr>
    </w:lvl>
  </w:abstractNum>
  <w:abstractNum w:abstractNumId="15">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19"/>
    <w:lvl w:ilvl="0">
      <w:start w:val="1"/>
      <w:numFmt w:val="lowerLetter"/>
      <w:lvlText w:val="%1)"/>
      <w:lvlJc w:val="left"/>
      <w:pPr>
        <w:tabs>
          <w:tab w:val="num" w:pos="1440"/>
        </w:tabs>
        <w:ind w:left="1440" w:hanging="360"/>
      </w:pPr>
    </w:lvl>
  </w:abstractNum>
  <w:abstractNum w:abstractNumId="17">
    <w:nsid w:val="00000013"/>
    <w:multiLevelType w:val="singleLevel"/>
    <w:tmpl w:val="00000013"/>
    <w:name w:val="WW8Num20"/>
    <w:lvl w:ilvl="0">
      <w:numFmt w:val="bullet"/>
      <w:lvlText w:val="-"/>
      <w:lvlJc w:val="left"/>
      <w:pPr>
        <w:tabs>
          <w:tab w:val="num" w:pos="435"/>
        </w:tabs>
        <w:ind w:left="435" w:hanging="360"/>
      </w:pPr>
      <w:rPr>
        <w:rFonts w:ascii="Garamond" w:hAnsi="Garamond"/>
        <w:b w:val="0"/>
        <w:i w:val="0"/>
      </w:rPr>
    </w:lvl>
  </w:abstractNum>
  <w:abstractNum w:abstractNumId="18">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2"/>
    <w:lvl w:ilvl="0">
      <w:start w:val="1"/>
      <w:numFmt w:val="bullet"/>
      <w:lvlText w:val="q"/>
      <w:lvlJc w:val="left"/>
      <w:pPr>
        <w:tabs>
          <w:tab w:val="num" w:pos="360"/>
        </w:tabs>
        <w:ind w:left="360" w:hanging="360"/>
      </w:pPr>
      <w:rPr>
        <w:rFonts w:ascii="Wingdings" w:hAnsi="Wingdings"/>
        <w:sz w:val="16"/>
      </w:rPr>
    </w:lvl>
  </w:abstractNum>
  <w:abstractNum w:abstractNumId="20">
    <w:nsid w:val="00000016"/>
    <w:multiLevelType w:val="singleLevel"/>
    <w:tmpl w:val="00000016"/>
    <w:name w:val="WW8Num23"/>
    <w:lvl w:ilvl="0">
      <w:start w:val="1"/>
      <w:numFmt w:val="bullet"/>
      <w:lvlText w:val="§"/>
      <w:lvlJc w:val="left"/>
      <w:pPr>
        <w:tabs>
          <w:tab w:val="num" w:pos="360"/>
        </w:tabs>
        <w:ind w:left="360" w:hanging="360"/>
      </w:pPr>
      <w:rPr>
        <w:rFonts w:ascii="Wingdings" w:hAnsi="Wingdings"/>
      </w:rPr>
    </w:lvl>
  </w:abstractNum>
  <w:abstractNum w:abstractNumId="21">
    <w:nsid w:val="00000017"/>
    <w:multiLevelType w:val="singleLevel"/>
    <w:tmpl w:val="00000017"/>
    <w:name w:val="WW8Num24"/>
    <w:lvl w:ilvl="0">
      <w:start w:val="1"/>
      <w:numFmt w:val="lowerLetter"/>
      <w:lvlText w:val="%1)"/>
      <w:lvlJc w:val="left"/>
      <w:pPr>
        <w:tabs>
          <w:tab w:val="num" w:pos="786"/>
        </w:tabs>
        <w:ind w:left="786" w:hanging="360"/>
      </w:pPr>
    </w:lvl>
  </w:abstractNum>
  <w:abstractNum w:abstractNumId="22">
    <w:nsid w:val="00000018"/>
    <w:multiLevelType w:val="singleLevel"/>
    <w:tmpl w:val="00000018"/>
    <w:name w:val="WW8Num25"/>
    <w:lvl w:ilvl="0">
      <w:start w:val="1"/>
      <w:numFmt w:val="lowerLetter"/>
      <w:lvlText w:val="%1)"/>
      <w:lvlJc w:val="left"/>
      <w:pPr>
        <w:tabs>
          <w:tab w:val="num" w:pos="360"/>
        </w:tabs>
        <w:ind w:left="360" w:hanging="360"/>
      </w:pPr>
    </w:lvl>
  </w:abstractNum>
  <w:abstractNum w:abstractNumId="23">
    <w:nsid w:val="00000019"/>
    <w:multiLevelType w:val="multilevel"/>
    <w:tmpl w:val="0000001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nsid w:val="02DF53D1"/>
    <w:multiLevelType w:val="hybridMultilevel"/>
    <w:tmpl w:val="8106593C"/>
    <w:name w:val="WW8Num112"/>
    <w:lvl w:ilvl="0" w:tplc="B3F0896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13AC4F1A"/>
    <w:multiLevelType w:val="hybridMultilevel"/>
    <w:tmpl w:val="BF744604"/>
    <w:name w:val="WW8Num82"/>
    <w:lvl w:ilvl="0" w:tplc="7F9629FE">
      <w:start w:val="1"/>
      <w:numFmt w:val="bullet"/>
      <w:lvlText w:val="q"/>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14037CF6"/>
    <w:multiLevelType w:val="hybridMultilevel"/>
    <w:tmpl w:val="57A6D62A"/>
    <w:name w:val="WW8Num202"/>
    <w:lvl w:ilvl="0" w:tplc="04100003">
      <w:start w:val="1"/>
      <w:numFmt w:val="bullet"/>
      <w:lvlText w:val="o"/>
      <w:lvlJc w:val="left"/>
      <w:pPr>
        <w:tabs>
          <w:tab w:val="num" w:pos="435"/>
        </w:tabs>
        <w:ind w:left="435" w:hanging="360"/>
      </w:pPr>
      <w:rPr>
        <w:rFonts w:ascii="Courier New" w:hAnsi="Courier New" w:hint="default"/>
      </w:rPr>
    </w:lvl>
    <w:lvl w:ilvl="1" w:tplc="04100003" w:tentative="1">
      <w:start w:val="1"/>
      <w:numFmt w:val="bullet"/>
      <w:lvlText w:val="o"/>
      <w:lvlJc w:val="left"/>
      <w:pPr>
        <w:tabs>
          <w:tab w:val="num" w:pos="1155"/>
        </w:tabs>
        <w:ind w:left="1155" w:hanging="360"/>
      </w:pPr>
      <w:rPr>
        <w:rFonts w:ascii="Courier New" w:hAnsi="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7">
    <w:nsid w:val="55665FF7"/>
    <w:multiLevelType w:val="hybridMultilevel"/>
    <w:tmpl w:val="A090469E"/>
    <w:name w:val="WW8Num622"/>
    <w:lvl w:ilvl="0" w:tplc="DD04859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72572FA"/>
    <w:multiLevelType w:val="hybridMultilevel"/>
    <w:tmpl w:val="44028C40"/>
    <w:lvl w:ilvl="0" w:tplc="935241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0684CFC"/>
    <w:multiLevelType w:val="hybridMultilevel"/>
    <w:tmpl w:val="604261D6"/>
    <w:name w:val="WW8Num62"/>
    <w:lvl w:ilvl="0" w:tplc="58A0662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E917618"/>
    <w:multiLevelType w:val="hybridMultilevel"/>
    <w:tmpl w:val="89E6AF36"/>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5D793C"/>
    <w:rsid w:val="000939D6"/>
    <w:rsid w:val="00204AAE"/>
    <w:rsid w:val="00290F34"/>
    <w:rsid w:val="004B3340"/>
    <w:rsid w:val="005D793C"/>
    <w:rsid w:val="00632DCE"/>
    <w:rsid w:val="006B6E64"/>
    <w:rsid w:val="00717F3A"/>
    <w:rsid w:val="007974C9"/>
    <w:rsid w:val="007F154F"/>
    <w:rsid w:val="008914FA"/>
    <w:rsid w:val="009E5881"/>
    <w:rsid w:val="00A43EED"/>
    <w:rsid w:val="00AD3E15"/>
    <w:rsid w:val="00B91D75"/>
    <w:rsid w:val="00CA3A6F"/>
    <w:rsid w:val="00CB10AA"/>
    <w:rsid w:val="00D31913"/>
    <w:rsid w:val="00DE463E"/>
    <w:rsid w:val="00F20A34"/>
    <w:rsid w:val="00F944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340"/>
    <w:rPr>
      <w:sz w:val="24"/>
      <w:szCs w:val="24"/>
    </w:rPr>
  </w:style>
  <w:style w:type="paragraph" w:styleId="Titolo1">
    <w:name w:val="heading 1"/>
    <w:basedOn w:val="Normale"/>
    <w:next w:val="Normale"/>
    <w:qFormat/>
    <w:rsid w:val="004B3340"/>
    <w:pPr>
      <w:keepNext/>
      <w:jc w:val="both"/>
      <w:outlineLvl w:val="0"/>
    </w:pPr>
    <w:rPr>
      <w:rFonts w:ascii="Verdana" w:hAnsi="Verdana"/>
      <w:b/>
      <w:bCs/>
      <w:sz w:val="20"/>
      <w:szCs w:val="20"/>
    </w:rPr>
  </w:style>
  <w:style w:type="paragraph" w:styleId="Titolo2">
    <w:name w:val="heading 2"/>
    <w:basedOn w:val="Normale"/>
    <w:next w:val="Normale"/>
    <w:qFormat/>
    <w:rsid w:val="004B3340"/>
    <w:pPr>
      <w:keepNext/>
      <w:jc w:val="center"/>
      <w:outlineLvl w:val="1"/>
    </w:pPr>
    <w:rPr>
      <w:rFonts w:ascii="Verdana" w:hAnsi="Verdana"/>
      <w:b/>
      <w:bCs/>
    </w:rPr>
  </w:style>
  <w:style w:type="paragraph" w:styleId="Titolo3">
    <w:name w:val="heading 3"/>
    <w:basedOn w:val="Normale"/>
    <w:next w:val="Normale"/>
    <w:qFormat/>
    <w:rsid w:val="004B3340"/>
    <w:pPr>
      <w:keepNext/>
      <w:shd w:val="clear" w:color="auto" w:fill="E6E6E6"/>
      <w:jc w:val="center"/>
      <w:outlineLvl w:val="2"/>
    </w:pPr>
    <w:rPr>
      <w:rFonts w:ascii="Verdana" w:hAnsi="Verdana"/>
      <w:b/>
      <w:sz w:val="18"/>
    </w:rPr>
  </w:style>
  <w:style w:type="paragraph" w:styleId="Titolo4">
    <w:name w:val="heading 4"/>
    <w:basedOn w:val="Normale"/>
    <w:next w:val="Normale"/>
    <w:qFormat/>
    <w:rsid w:val="004B3340"/>
    <w:pPr>
      <w:keepNext/>
      <w:spacing w:line="360" w:lineRule="auto"/>
      <w:jc w:val="both"/>
      <w:outlineLvl w:val="3"/>
    </w:pPr>
    <w:rPr>
      <w:rFonts w:ascii="Verdana" w:eastAsia="Arial Unicode MS" w:hAnsi="Verdana" w:cs="Arial Unicode MS"/>
      <w:b/>
      <w:bCs/>
      <w:sz w:val="16"/>
      <w:szCs w:val="16"/>
    </w:rPr>
  </w:style>
  <w:style w:type="paragraph" w:styleId="Titolo5">
    <w:name w:val="heading 5"/>
    <w:basedOn w:val="Normale"/>
    <w:next w:val="Normale"/>
    <w:qFormat/>
    <w:rsid w:val="004B3340"/>
    <w:pPr>
      <w:keepNext/>
      <w:numPr>
        <w:ilvl w:val="12"/>
      </w:numPr>
      <w:jc w:val="center"/>
      <w:outlineLvl w:val="4"/>
    </w:pPr>
    <w:rPr>
      <w:rFonts w:ascii="Verdana" w:hAnsi="Verdana"/>
      <w:b/>
      <w:bCs/>
      <w:sz w:val="20"/>
      <w:szCs w:val="20"/>
    </w:rPr>
  </w:style>
  <w:style w:type="paragraph" w:styleId="Titolo6">
    <w:name w:val="heading 6"/>
    <w:basedOn w:val="Normale"/>
    <w:next w:val="Normale"/>
    <w:qFormat/>
    <w:rsid w:val="004B3340"/>
    <w:pPr>
      <w:keepNext/>
      <w:tabs>
        <w:tab w:val="left" w:pos="1276"/>
      </w:tabs>
      <w:suppressAutoHyphens/>
      <w:autoSpaceDE w:val="0"/>
      <w:jc w:val="center"/>
      <w:outlineLvl w:val="5"/>
    </w:pPr>
    <w:rPr>
      <w:rFonts w:ascii="Tahoma" w:hAnsi="Tahoma" w:cs="Tahoma"/>
      <w:szCs w:val="28"/>
      <w:lang w:eastAsia="zh-CN"/>
    </w:rPr>
  </w:style>
  <w:style w:type="paragraph" w:styleId="Titolo7">
    <w:name w:val="heading 7"/>
    <w:basedOn w:val="Normale"/>
    <w:next w:val="Normale"/>
    <w:qFormat/>
    <w:rsid w:val="004B3340"/>
    <w:pPr>
      <w:keepNext/>
      <w:pBdr>
        <w:top w:val="single" w:sz="4" w:space="1" w:color="000000"/>
        <w:left w:val="single" w:sz="4" w:space="4" w:color="000000"/>
        <w:bottom w:val="single" w:sz="4" w:space="1" w:color="000000"/>
        <w:right w:val="single" w:sz="4" w:space="4" w:color="000000"/>
      </w:pBdr>
      <w:suppressAutoHyphens/>
      <w:autoSpaceDE w:val="0"/>
      <w:jc w:val="center"/>
      <w:outlineLvl w:val="6"/>
    </w:pPr>
    <w:rPr>
      <w:rFonts w:ascii="Verdana" w:hAnsi="Verdana" w:cs="Tahoma"/>
      <w:szCs w:val="28"/>
      <w:lang w:eastAsia="zh-CN"/>
    </w:rPr>
  </w:style>
  <w:style w:type="paragraph" w:styleId="Titolo8">
    <w:name w:val="heading 8"/>
    <w:basedOn w:val="Normale"/>
    <w:next w:val="Normale"/>
    <w:qFormat/>
    <w:rsid w:val="004B3340"/>
    <w:pPr>
      <w:keepNext/>
      <w:suppressAutoHyphens/>
      <w:autoSpaceDE w:val="0"/>
      <w:jc w:val="both"/>
      <w:outlineLvl w:val="7"/>
    </w:pPr>
    <w:rPr>
      <w:rFonts w:ascii="Verdana" w:hAnsi="Verdana" w:cs="Tahoma"/>
      <w:b/>
      <w:sz w:val="20"/>
      <w:szCs w:val="22"/>
      <w:lang w:eastAsia="zh-CN"/>
    </w:rPr>
  </w:style>
  <w:style w:type="paragraph" w:styleId="Titolo9">
    <w:name w:val="heading 9"/>
    <w:basedOn w:val="Normale"/>
    <w:next w:val="Normale"/>
    <w:qFormat/>
    <w:rsid w:val="004B3340"/>
    <w:pPr>
      <w:keepNext/>
      <w:snapToGrid w:val="0"/>
      <w:spacing w:line="280" w:lineRule="atLeast"/>
      <w:outlineLvl w:val="8"/>
    </w:pPr>
    <w:rPr>
      <w:rFonts w:ascii="Verdana" w:hAnsi="Verdana" w:cs="Tahoma"/>
      <w:b/>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B3340"/>
    <w:pPr>
      <w:tabs>
        <w:tab w:val="center" w:pos="4819"/>
        <w:tab w:val="right" w:pos="9638"/>
      </w:tabs>
    </w:pPr>
  </w:style>
  <w:style w:type="character" w:styleId="Collegamentoipertestuale">
    <w:name w:val="Hyperlink"/>
    <w:basedOn w:val="Carpredefinitoparagrafo"/>
    <w:semiHidden/>
    <w:rsid w:val="004B3340"/>
    <w:rPr>
      <w:color w:val="0000FF"/>
      <w:u w:val="single"/>
    </w:rPr>
  </w:style>
  <w:style w:type="paragraph" w:styleId="Corpodeltesto">
    <w:name w:val="Body Text"/>
    <w:aliases w:val="Normale bis,Para,body text,Tempo Body Text,titolo.gf,descriptionbullets,body,text,BodyText,CORPO DEL TESTO PAR,bt,BODY TEXT,Block text,ATitolo2"/>
    <w:basedOn w:val="Normale"/>
    <w:semiHidden/>
    <w:rsid w:val="004B3340"/>
    <w:pPr>
      <w:jc w:val="both"/>
    </w:pPr>
    <w:rPr>
      <w:szCs w:val="20"/>
    </w:rPr>
  </w:style>
  <w:style w:type="paragraph" w:styleId="Testonotaapidipagina">
    <w:name w:val="footnote text"/>
    <w:aliases w:val="Testo nota a piè di pagina Carattere Carattere Carattere,Testo nota a piè di pagina2 Carattere,Testo nota a piè di pagina3,Testo nota a piè di pagina Carattere Carattere Carattere3 Carattere Carattere Carattere,stile 1"/>
    <w:basedOn w:val="Normale"/>
    <w:semiHidden/>
    <w:rsid w:val="004B3340"/>
    <w:rPr>
      <w:sz w:val="20"/>
      <w:szCs w:val="20"/>
    </w:rPr>
  </w:style>
  <w:style w:type="paragraph" w:styleId="Titolo">
    <w:name w:val="Title"/>
    <w:basedOn w:val="Normale"/>
    <w:qFormat/>
    <w:rsid w:val="004B3340"/>
    <w:pPr>
      <w:jc w:val="center"/>
    </w:pPr>
    <w:rPr>
      <w:rFonts w:ascii="Arial" w:hAnsi="Arial"/>
      <w:b/>
      <w:sz w:val="22"/>
      <w:szCs w:val="20"/>
    </w:rPr>
  </w:style>
  <w:style w:type="paragraph" w:styleId="Sottotitolo">
    <w:name w:val="Subtitle"/>
    <w:basedOn w:val="Normale"/>
    <w:qFormat/>
    <w:rsid w:val="004B3340"/>
    <w:pPr>
      <w:jc w:val="center"/>
    </w:pPr>
    <w:rPr>
      <w:rFonts w:ascii="Verdana" w:hAnsi="Verdana"/>
      <w:b/>
      <w:bCs/>
      <w:sz w:val="14"/>
    </w:rPr>
  </w:style>
  <w:style w:type="character" w:styleId="Collegamentovisitato">
    <w:name w:val="FollowedHyperlink"/>
    <w:basedOn w:val="Carpredefinitoparagrafo"/>
    <w:semiHidden/>
    <w:rsid w:val="004B3340"/>
    <w:rPr>
      <w:color w:val="800080"/>
      <w:u w:val="single"/>
    </w:rPr>
  </w:style>
  <w:style w:type="paragraph" w:styleId="Corpodeltesto2">
    <w:name w:val="Body Text 2"/>
    <w:basedOn w:val="Normale"/>
    <w:semiHidden/>
    <w:rsid w:val="004B3340"/>
    <w:pPr>
      <w:jc w:val="both"/>
    </w:pPr>
    <w:rPr>
      <w:rFonts w:ascii="Verdana" w:hAnsi="Verdana"/>
      <w:sz w:val="20"/>
    </w:rPr>
  </w:style>
  <w:style w:type="paragraph" w:styleId="Corpodeltesto3">
    <w:name w:val="Body Text 3"/>
    <w:basedOn w:val="Normale"/>
    <w:semiHidden/>
    <w:rsid w:val="004B3340"/>
    <w:pPr>
      <w:spacing w:line="360" w:lineRule="auto"/>
      <w:jc w:val="both"/>
    </w:pPr>
    <w:rPr>
      <w:rFonts w:ascii="Verdana" w:hAnsi="Verdana"/>
      <w:sz w:val="16"/>
      <w:szCs w:val="16"/>
    </w:rPr>
  </w:style>
  <w:style w:type="paragraph" w:customStyle="1" w:styleId="Corpodeltesto21">
    <w:name w:val="Corpo del testo 21"/>
    <w:basedOn w:val="Normale"/>
    <w:rsid w:val="004B3340"/>
    <w:pPr>
      <w:spacing w:line="360" w:lineRule="auto"/>
      <w:ind w:left="709"/>
      <w:jc w:val="both"/>
    </w:pPr>
    <w:rPr>
      <w:szCs w:val="20"/>
    </w:rPr>
  </w:style>
  <w:style w:type="character" w:styleId="Rimandonotaapidipagina">
    <w:name w:val="footnote reference"/>
    <w:basedOn w:val="Carpredefinitoparagrafo"/>
    <w:semiHidden/>
    <w:rsid w:val="004B3340"/>
    <w:rPr>
      <w:vertAlign w:val="superscript"/>
    </w:rPr>
  </w:style>
  <w:style w:type="paragraph" w:styleId="Pidipagina">
    <w:name w:val="footer"/>
    <w:basedOn w:val="Normale"/>
    <w:rsid w:val="004B3340"/>
    <w:pPr>
      <w:tabs>
        <w:tab w:val="center" w:pos="4819"/>
        <w:tab w:val="right" w:pos="9638"/>
      </w:tabs>
    </w:pPr>
  </w:style>
  <w:style w:type="paragraph" w:customStyle="1" w:styleId="Corpodeltesto31">
    <w:name w:val="Corpo del testo 31"/>
    <w:basedOn w:val="Normale"/>
    <w:rsid w:val="004B3340"/>
    <w:pPr>
      <w:widowControl w:val="0"/>
    </w:pPr>
    <w:rPr>
      <w:szCs w:val="20"/>
    </w:rPr>
  </w:style>
  <w:style w:type="paragraph" w:customStyle="1" w:styleId="WW-Corpodeltesto3">
    <w:name w:val="WW-Corpo del testo 3"/>
    <w:basedOn w:val="Normale"/>
    <w:rsid w:val="004B3340"/>
    <w:pPr>
      <w:suppressAutoHyphens/>
      <w:jc w:val="center"/>
    </w:pPr>
    <w:rPr>
      <w:b/>
      <w:sz w:val="18"/>
      <w:szCs w:val="20"/>
      <w:lang w:eastAsia="ar-SA"/>
    </w:rPr>
  </w:style>
  <w:style w:type="paragraph" w:styleId="Rientrocorpodeltesto">
    <w:name w:val="Body Text Indent"/>
    <w:basedOn w:val="Normale"/>
    <w:semiHidden/>
    <w:rsid w:val="004B3340"/>
    <w:pPr>
      <w:ind w:left="4247"/>
      <w:jc w:val="center"/>
    </w:pPr>
    <w:rPr>
      <w:rFonts w:ascii="Verdana" w:hAnsi="Verdana" w:cs="Arial"/>
      <w:bCs/>
      <w:sz w:val="14"/>
      <w:szCs w:val="12"/>
    </w:rPr>
  </w:style>
  <w:style w:type="character" w:customStyle="1" w:styleId="WW8Num1z0">
    <w:name w:val="WW8Num1z0"/>
    <w:rsid w:val="004B3340"/>
    <w:rPr>
      <w:rFonts w:cs="Times New Roman"/>
    </w:rPr>
  </w:style>
  <w:style w:type="character" w:customStyle="1" w:styleId="WW8Num2z0">
    <w:name w:val="WW8Num2z0"/>
    <w:rsid w:val="004B3340"/>
    <w:rPr>
      <w:rFonts w:ascii="Symbol" w:hAnsi="Symbol" w:cs="Symbol"/>
      <w:sz w:val="28"/>
      <w:szCs w:val="28"/>
    </w:rPr>
  </w:style>
  <w:style w:type="character" w:customStyle="1" w:styleId="WW8Num2z1">
    <w:name w:val="WW8Num2z1"/>
    <w:rsid w:val="004B3340"/>
    <w:rPr>
      <w:rFonts w:ascii="Courier New" w:hAnsi="Courier New" w:cs="Courier New"/>
      <w:b/>
      <w:sz w:val="28"/>
      <w:szCs w:val="28"/>
    </w:rPr>
  </w:style>
  <w:style w:type="character" w:customStyle="1" w:styleId="WW8Num2z2">
    <w:name w:val="WW8Num2z2"/>
    <w:rsid w:val="004B3340"/>
    <w:rPr>
      <w:rFonts w:ascii="Wingdings" w:hAnsi="Wingdings" w:cs="Wingdings"/>
    </w:rPr>
  </w:style>
  <w:style w:type="character" w:customStyle="1" w:styleId="WW8Num2z3">
    <w:name w:val="WW8Num2z3"/>
    <w:rsid w:val="004B3340"/>
    <w:rPr>
      <w:rFonts w:ascii="Tahoma" w:hAnsi="Tahoma" w:cs="Tahoma"/>
      <w:sz w:val="22"/>
      <w:szCs w:val="22"/>
    </w:rPr>
  </w:style>
  <w:style w:type="character" w:customStyle="1" w:styleId="WW8Num2z4">
    <w:name w:val="WW8Num2z4"/>
    <w:rsid w:val="004B3340"/>
  </w:style>
  <w:style w:type="character" w:customStyle="1" w:styleId="WW8Num2z5">
    <w:name w:val="WW8Num2z5"/>
    <w:rsid w:val="004B3340"/>
  </w:style>
  <w:style w:type="character" w:customStyle="1" w:styleId="WW8Num2z6">
    <w:name w:val="WW8Num2z6"/>
    <w:rsid w:val="004B3340"/>
  </w:style>
  <w:style w:type="character" w:customStyle="1" w:styleId="WW8Num2z7">
    <w:name w:val="WW8Num2z7"/>
    <w:rsid w:val="004B3340"/>
  </w:style>
  <w:style w:type="character" w:customStyle="1" w:styleId="WW8Num2z8">
    <w:name w:val="WW8Num2z8"/>
    <w:rsid w:val="004B3340"/>
  </w:style>
  <w:style w:type="character" w:customStyle="1" w:styleId="WW8Num3z0">
    <w:name w:val="WW8Num3z0"/>
    <w:rsid w:val="004B3340"/>
    <w:rPr>
      <w:rFonts w:ascii="Symbol" w:hAnsi="Symbol" w:cs="Symbol"/>
    </w:rPr>
  </w:style>
  <w:style w:type="character" w:customStyle="1" w:styleId="WW8Num4z0">
    <w:name w:val="WW8Num4z0"/>
    <w:rsid w:val="004B3340"/>
  </w:style>
  <w:style w:type="character" w:customStyle="1" w:styleId="WW8Num4z1">
    <w:name w:val="WW8Num4z1"/>
    <w:rsid w:val="004B3340"/>
  </w:style>
  <w:style w:type="character" w:customStyle="1" w:styleId="WW8Num4z2">
    <w:name w:val="WW8Num4z2"/>
    <w:rsid w:val="004B3340"/>
  </w:style>
  <w:style w:type="character" w:customStyle="1" w:styleId="WW8Num4z3">
    <w:name w:val="WW8Num4z3"/>
    <w:rsid w:val="004B3340"/>
  </w:style>
  <w:style w:type="character" w:customStyle="1" w:styleId="WW8Num4z4">
    <w:name w:val="WW8Num4z4"/>
    <w:rsid w:val="004B3340"/>
  </w:style>
  <w:style w:type="character" w:customStyle="1" w:styleId="WW8Num4z5">
    <w:name w:val="WW8Num4z5"/>
    <w:rsid w:val="004B3340"/>
  </w:style>
  <w:style w:type="character" w:customStyle="1" w:styleId="WW8Num4z6">
    <w:name w:val="WW8Num4z6"/>
    <w:rsid w:val="004B3340"/>
  </w:style>
  <w:style w:type="character" w:customStyle="1" w:styleId="WW8Num4z7">
    <w:name w:val="WW8Num4z7"/>
    <w:rsid w:val="004B3340"/>
  </w:style>
  <w:style w:type="character" w:customStyle="1" w:styleId="WW8Num4z8">
    <w:name w:val="WW8Num4z8"/>
    <w:rsid w:val="004B3340"/>
  </w:style>
  <w:style w:type="character" w:customStyle="1" w:styleId="WW8Num5z0">
    <w:name w:val="WW8Num5z0"/>
    <w:rsid w:val="004B3340"/>
    <w:rPr>
      <w:rFonts w:ascii="Symbol" w:hAnsi="Symbol" w:cs="Symbol"/>
    </w:rPr>
  </w:style>
  <w:style w:type="character" w:customStyle="1" w:styleId="WW8Num5z1">
    <w:name w:val="WW8Num5z1"/>
    <w:rsid w:val="004B3340"/>
    <w:rPr>
      <w:rFonts w:ascii="Courier New" w:hAnsi="Courier New" w:cs="Courier New"/>
    </w:rPr>
  </w:style>
  <w:style w:type="character" w:customStyle="1" w:styleId="WW8Num5z2">
    <w:name w:val="WW8Num5z2"/>
    <w:rsid w:val="004B3340"/>
    <w:rPr>
      <w:rFonts w:ascii="Wingdings" w:hAnsi="Wingdings" w:cs="Wingdings"/>
    </w:rPr>
  </w:style>
  <w:style w:type="character" w:customStyle="1" w:styleId="WW8Num5z3">
    <w:name w:val="WW8Num5z3"/>
    <w:rsid w:val="004B3340"/>
  </w:style>
  <w:style w:type="character" w:customStyle="1" w:styleId="WW8Num5z4">
    <w:name w:val="WW8Num5z4"/>
    <w:rsid w:val="004B3340"/>
  </w:style>
  <w:style w:type="character" w:customStyle="1" w:styleId="WW8Num5z5">
    <w:name w:val="WW8Num5z5"/>
    <w:rsid w:val="004B3340"/>
  </w:style>
  <w:style w:type="character" w:customStyle="1" w:styleId="WW8Num5z6">
    <w:name w:val="WW8Num5z6"/>
    <w:rsid w:val="004B3340"/>
  </w:style>
  <w:style w:type="character" w:customStyle="1" w:styleId="WW8Num5z7">
    <w:name w:val="WW8Num5z7"/>
    <w:rsid w:val="004B3340"/>
  </w:style>
  <w:style w:type="character" w:customStyle="1" w:styleId="WW8Num5z8">
    <w:name w:val="WW8Num5z8"/>
    <w:rsid w:val="004B3340"/>
  </w:style>
  <w:style w:type="character" w:customStyle="1" w:styleId="WW8Num6z0">
    <w:name w:val="WW8Num6z0"/>
    <w:rsid w:val="004B3340"/>
    <w:rPr>
      <w:rFonts w:ascii="Symbol" w:hAnsi="Symbol" w:cs="Symbol"/>
    </w:rPr>
  </w:style>
  <w:style w:type="character" w:customStyle="1" w:styleId="WW8Num6z1">
    <w:name w:val="WW8Num6z1"/>
    <w:rsid w:val="004B3340"/>
    <w:rPr>
      <w:rFonts w:ascii="Courier New" w:hAnsi="Courier New" w:cs="Courier New"/>
    </w:rPr>
  </w:style>
  <w:style w:type="character" w:customStyle="1" w:styleId="WW8Num6z2">
    <w:name w:val="WW8Num6z2"/>
    <w:rsid w:val="004B3340"/>
    <w:rPr>
      <w:rFonts w:ascii="Wingdings" w:hAnsi="Wingdings" w:cs="Wingdings"/>
    </w:rPr>
  </w:style>
  <w:style w:type="character" w:customStyle="1" w:styleId="WW8Num6z3">
    <w:name w:val="WW8Num6z3"/>
    <w:rsid w:val="004B3340"/>
  </w:style>
  <w:style w:type="character" w:customStyle="1" w:styleId="WW8Num6z4">
    <w:name w:val="WW8Num6z4"/>
    <w:rsid w:val="004B3340"/>
  </w:style>
  <w:style w:type="character" w:customStyle="1" w:styleId="WW8Num6z5">
    <w:name w:val="WW8Num6z5"/>
    <w:rsid w:val="004B3340"/>
  </w:style>
  <w:style w:type="character" w:customStyle="1" w:styleId="WW8Num6z6">
    <w:name w:val="WW8Num6z6"/>
    <w:rsid w:val="004B3340"/>
  </w:style>
  <w:style w:type="character" w:customStyle="1" w:styleId="WW8Num6z7">
    <w:name w:val="WW8Num6z7"/>
    <w:rsid w:val="004B3340"/>
  </w:style>
  <w:style w:type="character" w:customStyle="1" w:styleId="WW8Num6z8">
    <w:name w:val="WW8Num6z8"/>
    <w:rsid w:val="004B3340"/>
  </w:style>
  <w:style w:type="character" w:customStyle="1" w:styleId="WW8Num7z0">
    <w:name w:val="WW8Num7z0"/>
    <w:rsid w:val="004B3340"/>
    <w:rPr>
      <w:rFonts w:ascii="Times New Roman" w:eastAsia="Calibri" w:hAnsi="Times New Roman" w:cs="Times New Roman"/>
    </w:rPr>
  </w:style>
  <w:style w:type="character" w:customStyle="1" w:styleId="WW8Num7z1">
    <w:name w:val="WW8Num7z1"/>
    <w:rsid w:val="004B3340"/>
    <w:rPr>
      <w:rFonts w:ascii="Courier New" w:hAnsi="Courier New" w:cs="Courier New"/>
    </w:rPr>
  </w:style>
  <w:style w:type="character" w:customStyle="1" w:styleId="WW8Num7z2">
    <w:name w:val="WW8Num7z2"/>
    <w:rsid w:val="004B3340"/>
    <w:rPr>
      <w:rFonts w:ascii="Wingdings" w:hAnsi="Wingdings" w:cs="Wingdings"/>
    </w:rPr>
  </w:style>
  <w:style w:type="character" w:customStyle="1" w:styleId="WW8Num7z3">
    <w:name w:val="WW8Num7z3"/>
    <w:rsid w:val="004B3340"/>
    <w:rPr>
      <w:rFonts w:ascii="Symbol" w:hAnsi="Symbol" w:cs="Symbol"/>
    </w:rPr>
  </w:style>
  <w:style w:type="character" w:customStyle="1" w:styleId="WW8Num8z0">
    <w:name w:val="WW8Num8z0"/>
    <w:rsid w:val="004B3340"/>
    <w:rPr>
      <w:rFonts w:ascii="Times New Roman" w:eastAsia="Calibri" w:hAnsi="Times New Roman" w:cs="Times New Roman"/>
    </w:rPr>
  </w:style>
  <w:style w:type="character" w:customStyle="1" w:styleId="WW8Num8z1">
    <w:name w:val="WW8Num8z1"/>
    <w:rsid w:val="004B3340"/>
    <w:rPr>
      <w:rFonts w:ascii="Courier New" w:hAnsi="Courier New" w:cs="Courier New"/>
    </w:rPr>
  </w:style>
  <w:style w:type="character" w:customStyle="1" w:styleId="WW8Num8z2">
    <w:name w:val="WW8Num8z2"/>
    <w:rsid w:val="004B3340"/>
    <w:rPr>
      <w:rFonts w:ascii="Wingdings" w:hAnsi="Wingdings" w:cs="Wingdings"/>
    </w:rPr>
  </w:style>
  <w:style w:type="character" w:customStyle="1" w:styleId="WW8Num8z3">
    <w:name w:val="WW8Num8z3"/>
    <w:rsid w:val="004B3340"/>
    <w:rPr>
      <w:rFonts w:ascii="Symbol" w:hAnsi="Symbol" w:cs="Symbol"/>
    </w:rPr>
  </w:style>
  <w:style w:type="character" w:customStyle="1" w:styleId="WW8Num8z4">
    <w:name w:val="WW8Num8z4"/>
    <w:rsid w:val="004B3340"/>
  </w:style>
  <w:style w:type="character" w:customStyle="1" w:styleId="WW8Num8z5">
    <w:name w:val="WW8Num8z5"/>
    <w:rsid w:val="004B3340"/>
  </w:style>
  <w:style w:type="character" w:customStyle="1" w:styleId="WW8Num8z6">
    <w:name w:val="WW8Num8z6"/>
    <w:rsid w:val="004B3340"/>
  </w:style>
  <w:style w:type="character" w:customStyle="1" w:styleId="WW8Num8z7">
    <w:name w:val="WW8Num8z7"/>
    <w:rsid w:val="004B3340"/>
  </w:style>
  <w:style w:type="character" w:customStyle="1" w:styleId="WW8Num8z8">
    <w:name w:val="WW8Num8z8"/>
    <w:rsid w:val="004B3340"/>
  </w:style>
  <w:style w:type="character" w:customStyle="1" w:styleId="WW8Num9z0">
    <w:name w:val="WW8Num9z0"/>
    <w:rsid w:val="004B3340"/>
    <w:rPr>
      <w:rFonts w:ascii="Times New Roman" w:eastAsia="Calibri" w:hAnsi="Times New Roman" w:cs="Times New Roman"/>
    </w:rPr>
  </w:style>
  <w:style w:type="character" w:customStyle="1" w:styleId="WW8Num9z1">
    <w:name w:val="WW8Num9z1"/>
    <w:rsid w:val="004B3340"/>
    <w:rPr>
      <w:rFonts w:ascii="Courier New" w:hAnsi="Courier New" w:cs="Courier New"/>
    </w:rPr>
  </w:style>
  <w:style w:type="character" w:customStyle="1" w:styleId="WW8Num9z2">
    <w:name w:val="WW8Num9z2"/>
    <w:rsid w:val="004B3340"/>
    <w:rPr>
      <w:rFonts w:ascii="Wingdings" w:hAnsi="Wingdings" w:cs="Wingdings"/>
    </w:rPr>
  </w:style>
  <w:style w:type="character" w:customStyle="1" w:styleId="WW8Num9z3">
    <w:name w:val="WW8Num9z3"/>
    <w:rsid w:val="004B3340"/>
    <w:rPr>
      <w:rFonts w:ascii="Symbol" w:hAnsi="Symbol" w:cs="Symbol"/>
    </w:rPr>
  </w:style>
  <w:style w:type="character" w:customStyle="1" w:styleId="WW8Num9z4">
    <w:name w:val="WW8Num9z4"/>
    <w:rsid w:val="004B3340"/>
  </w:style>
  <w:style w:type="character" w:customStyle="1" w:styleId="WW8Num9z5">
    <w:name w:val="WW8Num9z5"/>
    <w:rsid w:val="004B3340"/>
  </w:style>
  <w:style w:type="character" w:customStyle="1" w:styleId="WW8Num9z6">
    <w:name w:val="WW8Num9z6"/>
    <w:rsid w:val="004B3340"/>
  </w:style>
  <w:style w:type="character" w:customStyle="1" w:styleId="WW8Num9z7">
    <w:name w:val="WW8Num9z7"/>
    <w:rsid w:val="004B3340"/>
  </w:style>
  <w:style w:type="character" w:customStyle="1" w:styleId="WW8Num9z8">
    <w:name w:val="WW8Num9z8"/>
    <w:rsid w:val="004B3340"/>
  </w:style>
  <w:style w:type="character" w:customStyle="1" w:styleId="WW8Num10z0">
    <w:name w:val="WW8Num10z0"/>
    <w:rsid w:val="004B3340"/>
  </w:style>
  <w:style w:type="character" w:customStyle="1" w:styleId="WW8Num10z1">
    <w:name w:val="WW8Num10z1"/>
    <w:rsid w:val="004B3340"/>
  </w:style>
  <w:style w:type="character" w:customStyle="1" w:styleId="WW8Num10z2">
    <w:name w:val="WW8Num10z2"/>
    <w:rsid w:val="004B3340"/>
  </w:style>
  <w:style w:type="character" w:customStyle="1" w:styleId="WW8Num10z3">
    <w:name w:val="WW8Num10z3"/>
    <w:rsid w:val="004B3340"/>
  </w:style>
  <w:style w:type="character" w:customStyle="1" w:styleId="WW8Num10z4">
    <w:name w:val="WW8Num10z4"/>
    <w:rsid w:val="004B3340"/>
  </w:style>
  <w:style w:type="character" w:customStyle="1" w:styleId="WW8Num10z5">
    <w:name w:val="WW8Num10z5"/>
    <w:rsid w:val="004B3340"/>
  </w:style>
  <w:style w:type="character" w:customStyle="1" w:styleId="WW8Num10z6">
    <w:name w:val="WW8Num10z6"/>
    <w:rsid w:val="004B3340"/>
  </w:style>
  <w:style w:type="character" w:customStyle="1" w:styleId="WW8Num10z7">
    <w:name w:val="WW8Num10z7"/>
    <w:rsid w:val="004B3340"/>
  </w:style>
  <w:style w:type="character" w:customStyle="1" w:styleId="WW8Num10z8">
    <w:name w:val="WW8Num10z8"/>
    <w:rsid w:val="004B3340"/>
  </w:style>
  <w:style w:type="character" w:customStyle="1" w:styleId="WW8Num11z0">
    <w:name w:val="WW8Num11z0"/>
    <w:rsid w:val="004B3340"/>
    <w:rPr>
      <w:rFonts w:ascii="Symbol" w:hAnsi="Symbol" w:cs="Symbol"/>
    </w:rPr>
  </w:style>
  <w:style w:type="character" w:customStyle="1" w:styleId="WW8Num11z1">
    <w:name w:val="WW8Num11z1"/>
    <w:rsid w:val="004B3340"/>
    <w:rPr>
      <w:rFonts w:ascii="Courier New" w:hAnsi="Courier New" w:cs="Courier New"/>
    </w:rPr>
  </w:style>
  <w:style w:type="character" w:customStyle="1" w:styleId="WW8Num11z2">
    <w:name w:val="WW8Num11z2"/>
    <w:rsid w:val="004B3340"/>
    <w:rPr>
      <w:rFonts w:ascii="Wingdings" w:hAnsi="Wingdings" w:cs="Wingdings"/>
    </w:rPr>
  </w:style>
  <w:style w:type="character" w:customStyle="1" w:styleId="WW8Num11z3">
    <w:name w:val="WW8Num11z3"/>
    <w:rsid w:val="004B3340"/>
  </w:style>
  <w:style w:type="character" w:customStyle="1" w:styleId="WW8Num11z4">
    <w:name w:val="WW8Num11z4"/>
    <w:rsid w:val="004B3340"/>
  </w:style>
  <w:style w:type="character" w:customStyle="1" w:styleId="WW8Num11z5">
    <w:name w:val="WW8Num11z5"/>
    <w:rsid w:val="004B3340"/>
  </w:style>
  <w:style w:type="character" w:customStyle="1" w:styleId="WW8Num11z6">
    <w:name w:val="WW8Num11z6"/>
    <w:rsid w:val="004B3340"/>
  </w:style>
  <w:style w:type="character" w:customStyle="1" w:styleId="WW8Num11z7">
    <w:name w:val="WW8Num11z7"/>
    <w:rsid w:val="004B3340"/>
  </w:style>
  <w:style w:type="character" w:customStyle="1" w:styleId="WW8Num11z8">
    <w:name w:val="WW8Num11z8"/>
    <w:rsid w:val="004B3340"/>
  </w:style>
  <w:style w:type="character" w:customStyle="1" w:styleId="WW8Num12z0">
    <w:name w:val="WW8Num12z0"/>
    <w:rsid w:val="004B3340"/>
    <w:rPr>
      <w:rFonts w:ascii="Symbol" w:hAnsi="Symbol" w:cs="Symbol"/>
    </w:rPr>
  </w:style>
  <w:style w:type="character" w:customStyle="1" w:styleId="WW8Num12z1">
    <w:name w:val="WW8Num12z1"/>
    <w:rsid w:val="004B3340"/>
    <w:rPr>
      <w:rFonts w:ascii="Courier New" w:hAnsi="Courier New" w:cs="Courier New"/>
    </w:rPr>
  </w:style>
  <w:style w:type="character" w:customStyle="1" w:styleId="WW8Num12z2">
    <w:name w:val="WW8Num12z2"/>
    <w:rsid w:val="004B3340"/>
    <w:rPr>
      <w:rFonts w:ascii="Wingdings" w:hAnsi="Wingdings" w:cs="Wingdings"/>
    </w:rPr>
  </w:style>
  <w:style w:type="character" w:customStyle="1" w:styleId="WW8Num12z3">
    <w:name w:val="WW8Num12z3"/>
    <w:rsid w:val="004B3340"/>
    <w:rPr>
      <w:rFonts w:ascii="Symbol" w:hAnsi="Symbol" w:cs="Symbol"/>
    </w:rPr>
  </w:style>
  <w:style w:type="character" w:customStyle="1" w:styleId="WW8Num13z0">
    <w:name w:val="WW8Num13z0"/>
    <w:rsid w:val="004B3340"/>
  </w:style>
  <w:style w:type="character" w:customStyle="1" w:styleId="WW8Num13z1">
    <w:name w:val="WW8Num13z1"/>
    <w:rsid w:val="004B3340"/>
  </w:style>
  <w:style w:type="character" w:customStyle="1" w:styleId="WW8Num13z2">
    <w:name w:val="WW8Num13z2"/>
    <w:rsid w:val="004B3340"/>
  </w:style>
  <w:style w:type="character" w:customStyle="1" w:styleId="WW8Num13z3">
    <w:name w:val="WW8Num13z3"/>
    <w:rsid w:val="004B3340"/>
  </w:style>
  <w:style w:type="character" w:customStyle="1" w:styleId="WW8Num13z4">
    <w:name w:val="WW8Num13z4"/>
    <w:rsid w:val="004B3340"/>
  </w:style>
  <w:style w:type="character" w:customStyle="1" w:styleId="WW8Num13z5">
    <w:name w:val="WW8Num13z5"/>
    <w:rsid w:val="004B3340"/>
  </w:style>
  <w:style w:type="character" w:customStyle="1" w:styleId="WW8Num13z6">
    <w:name w:val="WW8Num13z6"/>
    <w:rsid w:val="004B3340"/>
  </w:style>
  <w:style w:type="character" w:customStyle="1" w:styleId="WW8Num13z7">
    <w:name w:val="WW8Num13z7"/>
    <w:rsid w:val="004B3340"/>
  </w:style>
  <w:style w:type="character" w:customStyle="1" w:styleId="WW8Num13z8">
    <w:name w:val="WW8Num13z8"/>
    <w:rsid w:val="004B3340"/>
  </w:style>
  <w:style w:type="character" w:customStyle="1" w:styleId="WW8Num3z1">
    <w:name w:val="WW8Num3z1"/>
    <w:rsid w:val="004B3340"/>
    <w:rPr>
      <w:rFonts w:ascii="Courier New" w:hAnsi="Courier New" w:cs="Courier New"/>
    </w:rPr>
  </w:style>
  <w:style w:type="character" w:customStyle="1" w:styleId="WW8Num3z2">
    <w:name w:val="WW8Num3z2"/>
    <w:rsid w:val="004B3340"/>
    <w:rPr>
      <w:rFonts w:ascii="Wingdings" w:hAnsi="Wingdings" w:cs="Wingdings"/>
    </w:rPr>
  </w:style>
  <w:style w:type="character" w:customStyle="1" w:styleId="WW8Num14z0">
    <w:name w:val="WW8Num14z0"/>
    <w:rsid w:val="004B3340"/>
    <w:rPr>
      <w:rFonts w:ascii="Symbol" w:hAnsi="Symbol" w:cs="Symbol"/>
    </w:rPr>
  </w:style>
  <w:style w:type="character" w:customStyle="1" w:styleId="WW8Num14z1">
    <w:name w:val="WW8Num14z1"/>
    <w:rsid w:val="004B3340"/>
    <w:rPr>
      <w:rFonts w:ascii="Courier New" w:hAnsi="Courier New" w:cs="Courier New"/>
    </w:rPr>
  </w:style>
  <w:style w:type="character" w:customStyle="1" w:styleId="WW8Num14z2">
    <w:name w:val="WW8Num14z2"/>
    <w:rsid w:val="004B3340"/>
    <w:rPr>
      <w:rFonts w:ascii="Wingdings" w:hAnsi="Wingdings" w:cs="Wingdings"/>
    </w:rPr>
  </w:style>
  <w:style w:type="character" w:customStyle="1" w:styleId="WW8Num15z0">
    <w:name w:val="WW8Num15z0"/>
    <w:rsid w:val="004B3340"/>
    <w:rPr>
      <w:rFonts w:ascii="Times New Roman" w:eastAsia="Calibri" w:hAnsi="Times New Roman" w:cs="Times New Roman"/>
    </w:rPr>
  </w:style>
  <w:style w:type="character" w:customStyle="1" w:styleId="WW8Num15z1">
    <w:name w:val="WW8Num15z1"/>
    <w:rsid w:val="004B3340"/>
    <w:rPr>
      <w:rFonts w:ascii="Courier New" w:hAnsi="Courier New" w:cs="Courier New"/>
    </w:rPr>
  </w:style>
  <w:style w:type="character" w:customStyle="1" w:styleId="WW8Num15z2">
    <w:name w:val="WW8Num15z2"/>
    <w:rsid w:val="004B3340"/>
    <w:rPr>
      <w:rFonts w:ascii="Wingdings" w:hAnsi="Wingdings" w:cs="Wingdings"/>
    </w:rPr>
  </w:style>
  <w:style w:type="character" w:customStyle="1" w:styleId="WW8Num15z3">
    <w:name w:val="WW8Num15z3"/>
    <w:rsid w:val="004B3340"/>
    <w:rPr>
      <w:rFonts w:ascii="Symbol" w:hAnsi="Symbol" w:cs="Symbol"/>
    </w:rPr>
  </w:style>
  <w:style w:type="character" w:customStyle="1" w:styleId="WW8Num16z0">
    <w:name w:val="WW8Num16z0"/>
    <w:rsid w:val="004B3340"/>
    <w:rPr>
      <w:rFonts w:ascii="Symbol" w:hAnsi="Symbol" w:cs="Symbol"/>
    </w:rPr>
  </w:style>
  <w:style w:type="character" w:customStyle="1" w:styleId="WW8Num16z1">
    <w:name w:val="WW8Num16z1"/>
    <w:rsid w:val="004B3340"/>
    <w:rPr>
      <w:rFonts w:ascii="Courier New" w:hAnsi="Courier New" w:cs="Courier New"/>
    </w:rPr>
  </w:style>
  <w:style w:type="character" w:customStyle="1" w:styleId="WW8Num16z2">
    <w:name w:val="WW8Num16z2"/>
    <w:rsid w:val="004B3340"/>
    <w:rPr>
      <w:rFonts w:ascii="Wingdings" w:hAnsi="Wingdings" w:cs="Wingdings"/>
    </w:rPr>
  </w:style>
  <w:style w:type="character" w:customStyle="1" w:styleId="WW8Num17z0">
    <w:name w:val="WW8Num17z0"/>
    <w:rsid w:val="004B3340"/>
    <w:rPr>
      <w:rFonts w:ascii="Symbol" w:hAnsi="Symbol" w:cs="Symbol"/>
    </w:rPr>
  </w:style>
  <w:style w:type="character" w:customStyle="1" w:styleId="WW8Num17z1">
    <w:name w:val="WW8Num17z1"/>
    <w:rsid w:val="004B3340"/>
    <w:rPr>
      <w:rFonts w:ascii="Courier New" w:hAnsi="Courier New" w:cs="Courier New"/>
    </w:rPr>
  </w:style>
  <w:style w:type="character" w:customStyle="1" w:styleId="WW8Num17z2">
    <w:name w:val="WW8Num17z2"/>
    <w:rsid w:val="004B3340"/>
    <w:rPr>
      <w:rFonts w:ascii="Wingdings" w:hAnsi="Wingdings" w:cs="Wingdings"/>
    </w:rPr>
  </w:style>
  <w:style w:type="character" w:customStyle="1" w:styleId="WW8Num18z0">
    <w:name w:val="WW8Num18z0"/>
    <w:rsid w:val="004B3340"/>
    <w:rPr>
      <w:rFonts w:ascii="Symbol" w:hAnsi="Symbol" w:cs="Symbol"/>
    </w:rPr>
  </w:style>
  <w:style w:type="character" w:customStyle="1" w:styleId="WW8Num18z1">
    <w:name w:val="WW8Num18z1"/>
    <w:rsid w:val="004B3340"/>
    <w:rPr>
      <w:rFonts w:ascii="Courier New" w:hAnsi="Courier New" w:cs="Courier New"/>
    </w:rPr>
  </w:style>
  <w:style w:type="character" w:customStyle="1" w:styleId="WW8Num18z2">
    <w:name w:val="WW8Num18z2"/>
    <w:rsid w:val="004B3340"/>
    <w:rPr>
      <w:rFonts w:ascii="Wingdings" w:hAnsi="Wingdings" w:cs="Wingdings"/>
    </w:rPr>
  </w:style>
  <w:style w:type="character" w:customStyle="1" w:styleId="WW8Num19z0">
    <w:name w:val="WW8Num19z0"/>
    <w:rsid w:val="004B3340"/>
    <w:rPr>
      <w:rFonts w:ascii="Calibri" w:eastAsia="Calibri" w:hAnsi="Calibri" w:cs="Calibri"/>
    </w:rPr>
  </w:style>
  <w:style w:type="character" w:customStyle="1" w:styleId="WW8Num19z1">
    <w:name w:val="WW8Num19z1"/>
    <w:rsid w:val="004B3340"/>
    <w:rPr>
      <w:rFonts w:ascii="Courier New" w:hAnsi="Courier New" w:cs="Courier New"/>
    </w:rPr>
  </w:style>
  <w:style w:type="character" w:customStyle="1" w:styleId="WW8Num19z2">
    <w:name w:val="WW8Num19z2"/>
    <w:rsid w:val="004B3340"/>
    <w:rPr>
      <w:rFonts w:ascii="Wingdings" w:hAnsi="Wingdings" w:cs="Wingdings"/>
    </w:rPr>
  </w:style>
  <w:style w:type="character" w:customStyle="1" w:styleId="WW8Num19z3">
    <w:name w:val="WW8Num19z3"/>
    <w:rsid w:val="004B3340"/>
    <w:rPr>
      <w:rFonts w:ascii="Symbol" w:hAnsi="Symbol" w:cs="Symbol"/>
    </w:rPr>
  </w:style>
  <w:style w:type="character" w:customStyle="1" w:styleId="WW8Num20z0">
    <w:name w:val="WW8Num20z0"/>
    <w:rsid w:val="004B3340"/>
    <w:rPr>
      <w:rFonts w:ascii="Symbol" w:hAnsi="Symbol" w:cs="Symbol"/>
    </w:rPr>
  </w:style>
  <w:style w:type="character" w:customStyle="1" w:styleId="WW8Num20z1">
    <w:name w:val="WW8Num20z1"/>
    <w:rsid w:val="004B3340"/>
    <w:rPr>
      <w:rFonts w:ascii="Courier New" w:hAnsi="Courier New" w:cs="Courier New"/>
    </w:rPr>
  </w:style>
  <w:style w:type="character" w:customStyle="1" w:styleId="WW8Num20z2">
    <w:name w:val="WW8Num20z2"/>
    <w:rsid w:val="004B3340"/>
    <w:rPr>
      <w:rFonts w:ascii="Wingdings" w:hAnsi="Wingdings" w:cs="Wingdings"/>
    </w:rPr>
  </w:style>
  <w:style w:type="character" w:customStyle="1" w:styleId="WW8NumSt1z0">
    <w:name w:val="WW8NumSt1z0"/>
    <w:rsid w:val="004B3340"/>
    <w:rPr>
      <w:rFonts w:ascii="Symbol" w:hAnsi="Symbol" w:cs="Symbol"/>
    </w:rPr>
  </w:style>
  <w:style w:type="character" w:customStyle="1" w:styleId="Carpredefinitoparagrafo1">
    <w:name w:val="Car. predefinito paragrafo1"/>
    <w:rsid w:val="004B3340"/>
  </w:style>
  <w:style w:type="character" w:customStyle="1" w:styleId="Titolo2Carattere">
    <w:name w:val="Titolo 2 Carattere"/>
    <w:rsid w:val="004B3340"/>
    <w:rPr>
      <w:rFonts w:ascii="Times New Roman" w:eastAsia="Times New Roman" w:hAnsi="Times New Roman" w:cs="Times New Roman"/>
      <w:sz w:val="24"/>
      <w:szCs w:val="24"/>
    </w:rPr>
  </w:style>
  <w:style w:type="character" w:customStyle="1" w:styleId="Titolo3Carattere">
    <w:name w:val="Titolo 3 Carattere"/>
    <w:rsid w:val="004B3340"/>
    <w:rPr>
      <w:rFonts w:ascii="Arial" w:eastAsia="Times New Roman" w:hAnsi="Arial" w:cs="Arial"/>
      <w:sz w:val="24"/>
      <w:szCs w:val="24"/>
    </w:rPr>
  </w:style>
  <w:style w:type="character" w:customStyle="1" w:styleId="Titolo4Carattere">
    <w:name w:val="Titolo 4 Carattere"/>
    <w:rsid w:val="004B3340"/>
    <w:rPr>
      <w:rFonts w:ascii="Century Gothic" w:eastAsia="Times New Roman" w:hAnsi="Century Gothic" w:cs="Century Gothic"/>
      <w:b/>
      <w:bCs/>
      <w:sz w:val="24"/>
      <w:szCs w:val="24"/>
    </w:rPr>
  </w:style>
  <w:style w:type="character" w:customStyle="1" w:styleId="Corpodeltesto2Carattere">
    <w:name w:val="Corpo del testo 2 Carattere"/>
    <w:rsid w:val="004B3340"/>
    <w:rPr>
      <w:rFonts w:ascii="Arial" w:eastAsia="Times New Roman" w:hAnsi="Arial" w:cs="Arial"/>
      <w:sz w:val="24"/>
      <w:szCs w:val="24"/>
    </w:rPr>
  </w:style>
  <w:style w:type="character" w:customStyle="1" w:styleId="IntestazioneCarattere">
    <w:name w:val="Intestazione Carattere"/>
    <w:rsid w:val="004B3340"/>
    <w:rPr>
      <w:rFonts w:ascii="Times New Roman" w:eastAsia="Times New Roman" w:hAnsi="Times New Roman" w:cs="Times New Roman"/>
      <w:sz w:val="20"/>
      <w:szCs w:val="20"/>
    </w:rPr>
  </w:style>
  <w:style w:type="character" w:customStyle="1" w:styleId="CorpotestoCarattere">
    <w:name w:val="Corpo testo Carattere"/>
    <w:rsid w:val="004B3340"/>
    <w:rPr>
      <w:rFonts w:ascii="Arial" w:eastAsia="Times New Roman" w:hAnsi="Arial" w:cs="Arial"/>
      <w:sz w:val="24"/>
      <w:szCs w:val="24"/>
    </w:rPr>
  </w:style>
  <w:style w:type="character" w:customStyle="1" w:styleId="PidipaginaCarattere">
    <w:name w:val="Piè di pagina Carattere"/>
    <w:uiPriority w:val="99"/>
    <w:rsid w:val="004B3340"/>
    <w:rPr>
      <w:rFonts w:ascii="Times New Roman" w:eastAsia="Times New Roman" w:hAnsi="Times New Roman" w:cs="Times New Roman"/>
      <w:sz w:val="20"/>
      <w:szCs w:val="20"/>
    </w:rPr>
  </w:style>
  <w:style w:type="character" w:customStyle="1" w:styleId="Titolo1Carattere">
    <w:name w:val="Titolo 1 Carattere"/>
    <w:uiPriority w:val="99"/>
    <w:rsid w:val="004B3340"/>
    <w:rPr>
      <w:rFonts w:ascii="Cambria" w:eastAsia="Times New Roman" w:hAnsi="Cambria" w:cs="Times New Roman"/>
      <w:b/>
      <w:bCs/>
      <w:kern w:val="1"/>
      <w:sz w:val="32"/>
      <w:szCs w:val="32"/>
    </w:rPr>
  </w:style>
  <w:style w:type="character" w:customStyle="1" w:styleId="TestonotaapidipaginaCarattere">
    <w:name w:val="Testo nota a piè di pagina Carattere"/>
    <w:rsid w:val="004B3340"/>
    <w:rPr>
      <w:rFonts w:ascii="Times New Roman" w:eastAsia="Times New Roman" w:hAnsi="Times New Roman" w:cs="Times New Roman"/>
    </w:rPr>
  </w:style>
  <w:style w:type="character" w:customStyle="1" w:styleId="Caratteredellanota">
    <w:name w:val="Carattere della nota"/>
    <w:rsid w:val="004B3340"/>
    <w:rPr>
      <w:vertAlign w:val="superscript"/>
    </w:rPr>
  </w:style>
  <w:style w:type="character" w:customStyle="1" w:styleId="TestofumettoCarattere">
    <w:name w:val="Testo fumetto Carattere"/>
    <w:rsid w:val="004B3340"/>
    <w:rPr>
      <w:rFonts w:ascii="Tahoma" w:eastAsia="Times New Roman" w:hAnsi="Tahoma" w:cs="Tahoma"/>
      <w:sz w:val="16"/>
      <w:szCs w:val="16"/>
    </w:rPr>
  </w:style>
  <w:style w:type="character" w:customStyle="1" w:styleId="Caratterenotadichiusura">
    <w:name w:val="Carattere nota di chiusura"/>
    <w:rsid w:val="004B3340"/>
    <w:rPr>
      <w:vertAlign w:val="superscript"/>
    </w:rPr>
  </w:style>
  <w:style w:type="character" w:customStyle="1" w:styleId="WW-Caratterenotadichiusura">
    <w:name w:val="WW-Carattere nota di chiusura"/>
    <w:rsid w:val="004B3340"/>
  </w:style>
  <w:style w:type="character" w:customStyle="1" w:styleId="Punti">
    <w:name w:val="Punti"/>
    <w:rsid w:val="004B3340"/>
    <w:rPr>
      <w:rFonts w:ascii="OpenSymbol" w:eastAsia="OpenSymbol" w:hAnsi="OpenSymbol" w:cs="OpenSymbol"/>
    </w:rPr>
  </w:style>
  <w:style w:type="character" w:customStyle="1" w:styleId="st1">
    <w:name w:val="st1"/>
    <w:basedOn w:val="Carpredefinitoparagrafo"/>
    <w:rsid w:val="004B3340"/>
  </w:style>
  <w:style w:type="paragraph" w:customStyle="1" w:styleId="Indice">
    <w:name w:val="Indice"/>
    <w:basedOn w:val="Normale"/>
    <w:rsid w:val="004B3340"/>
    <w:pPr>
      <w:suppressLineNumbers/>
      <w:suppressAutoHyphens/>
      <w:autoSpaceDE w:val="0"/>
    </w:pPr>
    <w:rPr>
      <w:sz w:val="20"/>
      <w:szCs w:val="20"/>
      <w:lang w:eastAsia="zh-CN"/>
    </w:rPr>
  </w:style>
  <w:style w:type="paragraph" w:customStyle="1" w:styleId="Intestazione1">
    <w:name w:val="Intestazione1"/>
    <w:basedOn w:val="Normale"/>
    <w:next w:val="Corpodeltesto"/>
    <w:rsid w:val="004B3340"/>
    <w:pPr>
      <w:keepNext/>
      <w:suppressAutoHyphens/>
      <w:autoSpaceDE w:val="0"/>
      <w:spacing w:before="240" w:after="120"/>
    </w:pPr>
    <w:rPr>
      <w:rFonts w:ascii="Arial" w:eastAsia="Microsoft YaHei" w:hAnsi="Arial"/>
      <w:sz w:val="28"/>
      <w:szCs w:val="28"/>
      <w:lang w:eastAsia="zh-CN"/>
    </w:rPr>
  </w:style>
  <w:style w:type="paragraph" w:customStyle="1" w:styleId="Didascalia1">
    <w:name w:val="Didascalia1"/>
    <w:basedOn w:val="Normale"/>
    <w:rsid w:val="004B3340"/>
    <w:pPr>
      <w:suppressLineNumbers/>
      <w:suppressAutoHyphens/>
      <w:autoSpaceDE w:val="0"/>
      <w:spacing w:before="120" w:after="120"/>
    </w:pPr>
    <w:rPr>
      <w:i/>
      <w:iCs/>
      <w:lang w:eastAsia="zh-CN"/>
    </w:rPr>
  </w:style>
  <w:style w:type="paragraph" w:customStyle="1" w:styleId="Corpodeltesto210">
    <w:name w:val="Corpo del testo 21"/>
    <w:basedOn w:val="Normale"/>
    <w:rsid w:val="004B3340"/>
    <w:pPr>
      <w:suppressAutoHyphens/>
      <w:autoSpaceDE w:val="0"/>
      <w:spacing w:line="280" w:lineRule="exact"/>
      <w:jc w:val="both"/>
    </w:pPr>
    <w:rPr>
      <w:rFonts w:ascii="Arial" w:hAnsi="Arial" w:cs="Arial"/>
      <w:lang w:eastAsia="zh-CN"/>
    </w:rPr>
  </w:style>
  <w:style w:type="paragraph" w:styleId="Paragrafoelenco">
    <w:name w:val="List Paragraph"/>
    <w:basedOn w:val="Normale"/>
    <w:qFormat/>
    <w:rsid w:val="004B3340"/>
    <w:pPr>
      <w:suppressAutoHyphens/>
      <w:autoSpaceDE w:val="0"/>
      <w:ind w:left="720"/>
    </w:pPr>
    <w:rPr>
      <w:sz w:val="20"/>
      <w:szCs w:val="20"/>
      <w:lang w:eastAsia="zh-CN"/>
    </w:rPr>
  </w:style>
  <w:style w:type="paragraph" w:customStyle="1" w:styleId="Testofumetto1">
    <w:name w:val="Testo fumetto1"/>
    <w:basedOn w:val="Normale"/>
    <w:rsid w:val="004B3340"/>
    <w:pPr>
      <w:suppressAutoHyphens/>
      <w:autoSpaceDE w:val="0"/>
    </w:pPr>
    <w:rPr>
      <w:rFonts w:ascii="Tahoma" w:hAnsi="Tahoma" w:cs="Tahoma"/>
      <w:sz w:val="16"/>
      <w:szCs w:val="16"/>
      <w:lang w:eastAsia="zh-CN"/>
    </w:rPr>
  </w:style>
  <w:style w:type="paragraph" w:customStyle="1" w:styleId="Contenutotabella">
    <w:name w:val="Contenuto tabella"/>
    <w:basedOn w:val="Normale"/>
    <w:rsid w:val="004B3340"/>
    <w:pPr>
      <w:suppressLineNumbers/>
      <w:suppressAutoHyphens/>
      <w:autoSpaceDE w:val="0"/>
    </w:pPr>
    <w:rPr>
      <w:sz w:val="20"/>
      <w:szCs w:val="20"/>
      <w:lang w:eastAsia="zh-CN"/>
    </w:rPr>
  </w:style>
  <w:style w:type="paragraph" w:customStyle="1" w:styleId="Intestazionetabella">
    <w:name w:val="Intestazione tabella"/>
    <w:basedOn w:val="Contenutotabella"/>
    <w:rsid w:val="004B3340"/>
    <w:pPr>
      <w:jc w:val="center"/>
    </w:pPr>
    <w:rPr>
      <w:b/>
      <w:bCs/>
    </w:rPr>
  </w:style>
  <w:style w:type="character" w:customStyle="1" w:styleId="WW-Caratteredellanota">
    <w:name w:val="WW-Carattere della nota"/>
    <w:rsid w:val="004B3340"/>
    <w:rPr>
      <w:vertAlign w:val="superscript"/>
    </w:rPr>
  </w:style>
  <w:style w:type="paragraph" w:styleId="Finemodulo-z">
    <w:name w:val="HTML Bottom of Form"/>
    <w:basedOn w:val="Normale"/>
    <w:next w:val="Normale"/>
    <w:hidden/>
    <w:rsid w:val="004B3340"/>
    <w:pPr>
      <w:pBdr>
        <w:top w:val="single" w:sz="6" w:space="1" w:color="auto"/>
      </w:pBdr>
      <w:jc w:val="center"/>
    </w:pPr>
    <w:rPr>
      <w:rFonts w:ascii="Arial" w:hAnsi="Arial" w:cs="Arial"/>
      <w:vanish/>
      <w:sz w:val="16"/>
      <w:szCs w:val="16"/>
    </w:rPr>
  </w:style>
  <w:style w:type="paragraph" w:styleId="Iniziomodulo-z">
    <w:name w:val="HTML Top of Form"/>
    <w:basedOn w:val="Normale"/>
    <w:next w:val="Normale"/>
    <w:hidden/>
    <w:rsid w:val="004B3340"/>
    <w:pPr>
      <w:pBdr>
        <w:bottom w:val="single" w:sz="6" w:space="1" w:color="auto"/>
      </w:pBdr>
      <w:jc w:val="center"/>
    </w:pPr>
    <w:rPr>
      <w:rFonts w:ascii="Arial" w:hAnsi="Arial" w:cs="Arial"/>
      <w:vanish/>
      <w:sz w:val="16"/>
      <w:szCs w:val="16"/>
    </w:rPr>
  </w:style>
  <w:style w:type="paragraph" w:customStyle="1" w:styleId="WW-Intestazione">
    <w:name w:val="WW-Intestazione"/>
    <w:basedOn w:val="Normale"/>
    <w:rsid w:val="004B3340"/>
    <w:pPr>
      <w:tabs>
        <w:tab w:val="center" w:pos="4819"/>
        <w:tab w:val="right" w:pos="9638"/>
      </w:tabs>
      <w:suppressAutoHyphens/>
    </w:pPr>
    <w:rPr>
      <w:lang w:eastAsia="zh-CN"/>
    </w:rPr>
  </w:style>
  <w:style w:type="paragraph" w:styleId="Didascalia">
    <w:name w:val="caption"/>
    <w:basedOn w:val="Normale"/>
    <w:next w:val="Normale"/>
    <w:qFormat/>
    <w:rsid w:val="004B3340"/>
    <w:pPr>
      <w:suppressAutoHyphens/>
      <w:jc w:val="both"/>
    </w:pPr>
    <w:rPr>
      <w:rFonts w:ascii="Verdana" w:hAnsi="Verdana"/>
      <w:b/>
      <w:bCs/>
      <w:lang w:eastAsia="zh-CN"/>
    </w:rPr>
  </w:style>
  <w:style w:type="paragraph" w:customStyle="1" w:styleId="Contenutocornice">
    <w:name w:val="Contenuto cornice"/>
    <w:basedOn w:val="Normale"/>
    <w:rsid w:val="004B3340"/>
    <w:pPr>
      <w:suppressAutoHyphens/>
    </w:pPr>
    <w:rPr>
      <w:lang w:eastAsia="zh-CN"/>
    </w:rPr>
  </w:style>
  <w:style w:type="paragraph" w:customStyle="1" w:styleId="Titolotabella">
    <w:name w:val="Titolo tabella"/>
    <w:basedOn w:val="Contenutotabella"/>
    <w:rsid w:val="004B3340"/>
    <w:pPr>
      <w:autoSpaceDE/>
      <w:jc w:val="center"/>
    </w:pPr>
    <w:rPr>
      <w:b/>
      <w:bCs/>
      <w:sz w:val="24"/>
      <w:szCs w:val="24"/>
    </w:rPr>
  </w:style>
  <w:style w:type="character" w:customStyle="1" w:styleId="WW8Num1z1">
    <w:name w:val="WW8Num1z1"/>
    <w:rsid w:val="004B3340"/>
  </w:style>
  <w:style w:type="character" w:customStyle="1" w:styleId="WW8Num1z2">
    <w:name w:val="WW8Num1z2"/>
    <w:rsid w:val="004B3340"/>
  </w:style>
  <w:style w:type="character" w:customStyle="1" w:styleId="WW8Num1z3">
    <w:name w:val="WW8Num1z3"/>
    <w:rsid w:val="004B3340"/>
  </w:style>
  <w:style w:type="character" w:customStyle="1" w:styleId="WW8Num1z4">
    <w:name w:val="WW8Num1z4"/>
    <w:rsid w:val="004B3340"/>
  </w:style>
  <w:style w:type="character" w:customStyle="1" w:styleId="WW8Num1z5">
    <w:name w:val="WW8Num1z5"/>
    <w:rsid w:val="004B3340"/>
  </w:style>
  <w:style w:type="character" w:customStyle="1" w:styleId="WW8Num1z6">
    <w:name w:val="WW8Num1z6"/>
    <w:rsid w:val="004B3340"/>
  </w:style>
  <w:style w:type="character" w:customStyle="1" w:styleId="WW8Num1z7">
    <w:name w:val="WW8Num1z7"/>
    <w:rsid w:val="004B3340"/>
  </w:style>
  <w:style w:type="character" w:customStyle="1" w:styleId="WW8Num1z8">
    <w:name w:val="WW8Num1z8"/>
    <w:rsid w:val="004B3340"/>
  </w:style>
  <w:style w:type="character" w:customStyle="1" w:styleId="WW-Caratterepredefinitoparagrafo">
    <w:name w:val="WW-Carattere predefinito paragrafo"/>
    <w:rsid w:val="004B3340"/>
  </w:style>
  <w:style w:type="character" w:customStyle="1" w:styleId="WW-Caratterepredefinitoparagrafo1">
    <w:name w:val="WW-Carattere predefinito paragrafo1"/>
    <w:rsid w:val="004B3340"/>
  </w:style>
  <w:style w:type="paragraph" w:styleId="Rientrocorpodeltesto2">
    <w:name w:val="Body Text Indent 2"/>
    <w:basedOn w:val="Normale"/>
    <w:semiHidden/>
    <w:rsid w:val="004B3340"/>
    <w:pPr>
      <w:ind w:firstLine="600"/>
    </w:pPr>
  </w:style>
  <w:style w:type="paragraph" w:styleId="Rientrocorpodeltesto3">
    <w:name w:val="Body Text Indent 3"/>
    <w:basedOn w:val="Normale"/>
    <w:semiHidden/>
    <w:rsid w:val="004B3340"/>
    <w:pPr>
      <w:ind w:left="5580"/>
    </w:pPr>
    <w:rPr>
      <w:rFonts w:ascii="Verdana" w:hAnsi="Verdana"/>
      <w:b/>
      <w:i/>
      <w:iCs/>
      <w:sz w:val="20"/>
      <w:szCs w:val="20"/>
    </w:rPr>
  </w:style>
  <w:style w:type="paragraph" w:customStyle="1" w:styleId="font5">
    <w:name w:val="font5"/>
    <w:basedOn w:val="Normale"/>
    <w:rsid w:val="004B3340"/>
    <w:pPr>
      <w:spacing w:before="100" w:beforeAutospacing="1" w:after="100" w:afterAutospacing="1"/>
    </w:pPr>
    <w:rPr>
      <w:rFonts w:ascii="Arial" w:eastAsia="Arial Unicode MS" w:hAnsi="Arial" w:cs="Arial"/>
    </w:rPr>
  </w:style>
  <w:style w:type="paragraph" w:customStyle="1" w:styleId="xl88">
    <w:name w:val="xl88"/>
    <w:basedOn w:val="Normale"/>
    <w:rsid w:val="004B3340"/>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styleId="Testonotadichiusura">
    <w:name w:val="endnote text"/>
    <w:basedOn w:val="Normale"/>
    <w:semiHidden/>
    <w:rsid w:val="004B3340"/>
    <w:rPr>
      <w:sz w:val="20"/>
      <w:szCs w:val="20"/>
    </w:rPr>
  </w:style>
  <w:style w:type="character" w:styleId="Rimandonotadichiusura">
    <w:name w:val="endnote reference"/>
    <w:basedOn w:val="Carpredefinitoparagrafo"/>
    <w:semiHidden/>
    <w:rsid w:val="004B3340"/>
    <w:rPr>
      <w:vertAlign w:val="superscript"/>
    </w:rPr>
  </w:style>
  <w:style w:type="paragraph" w:styleId="Testodelblocco">
    <w:name w:val="Block Text"/>
    <w:basedOn w:val="Normale"/>
    <w:semiHidden/>
    <w:rsid w:val="004B3340"/>
    <w:pPr>
      <w:ind w:left="284" w:right="567"/>
      <w:jc w:val="both"/>
    </w:pPr>
    <w:rPr>
      <w:rFonts w:ascii="Verdana" w:hAnsi="Verdana"/>
      <w:sz w:val="20"/>
      <w:szCs w:val="20"/>
    </w:rPr>
  </w:style>
  <w:style w:type="paragraph" w:styleId="Testofumetto">
    <w:name w:val="Balloon Text"/>
    <w:basedOn w:val="Normale"/>
    <w:link w:val="TestofumettoCarattere1"/>
    <w:uiPriority w:val="99"/>
    <w:semiHidden/>
    <w:unhideWhenUsed/>
    <w:rsid w:val="00204AAE"/>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204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590</Words>
  <Characters>5486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Provincia di Perugia</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 Sistema Informativo</dc:creator>
  <cp:lastModifiedBy>ccestellini</cp:lastModifiedBy>
  <cp:revision>4</cp:revision>
  <cp:lastPrinted>2017-01-18T08:40:00Z</cp:lastPrinted>
  <dcterms:created xsi:type="dcterms:W3CDTF">2022-04-13T07:16:00Z</dcterms:created>
  <dcterms:modified xsi:type="dcterms:W3CDTF">2022-08-04T07:03:00Z</dcterms:modified>
</cp:coreProperties>
</file>