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C5F3" w14:textId="5BDDF8F0" w:rsidR="00724027" w:rsidRDefault="00724027" w:rsidP="00724027">
      <w:pPr>
        <w:spacing w:line="360" w:lineRule="auto"/>
        <w:jc w:val="right"/>
        <w:rPr>
          <w:rFonts w:ascii="Verdana" w:hAnsi="Verdana"/>
          <w:noProof/>
          <w:sz w:val="18"/>
          <w:szCs w:val="18"/>
        </w:rPr>
      </w:pPr>
    </w:p>
    <w:p w14:paraId="7E86374D" w14:textId="4526AF39" w:rsidR="00074D56" w:rsidRPr="00724027" w:rsidRDefault="00074D56" w:rsidP="00074D56">
      <w:pPr>
        <w:jc w:val="right"/>
        <w:rPr>
          <w:rFonts w:ascii="Verdana" w:hAnsi="Verdana"/>
          <w:noProof/>
          <w:sz w:val="16"/>
          <w:szCs w:val="16"/>
        </w:rPr>
      </w:pPr>
      <w:r w:rsidRPr="00724027">
        <w:rPr>
          <w:rFonts w:ascii="Verdana" w:hAnsi="Verdana"/>
          <w:noProof/>
          <w:sz w:val="16"/>
          <w:szCs w:val="16"/>
        </w:rPr>
        <w:t>MODELLO 1</w:t>
      </w:r>
    </w:p>
    <w:p w14:paraId="7E0473F0" w14:textId="77777777" w:rsidR="00074D56" w:rsidRPr="00724027" w:rsidRDefault="00301933" w:rsidP="008F3086">
      <w:pPr>
        <w:jc w:val="right"/>
        <w:rPr>
          <w:rFonts w:ascii="Verdana" w:hAnsi="Verdana"/>
          <w:smallCaps/>
          <w:noProof/>
          <w:sz w:val="16"/>
          <w:szCs w:val="16"/>
        </w:rPr>
      </w:pPr>
      <w:r w:rsidRPr="00724027">
        <w:rPr>
          <w:rFonts w:ascii="Verdana" w:hAnsi="Verdana"/>
          <w:smallCaps/>
          <w:noProof/>
          <w:sz w:val="16"/>
          <w:szCs w:val="16"/>
        </w:rPr>
        <w:t>richiesta incentivo</w:t>
      </w:r>
    </w:p>
    <w:p w14:paraId="0BE0BED8" w14:textId="77777777" w:rsidR="00074D56" w:rsidRDefault="00074D56" w:rsidP="00074D56">
      <w:pPr>
        <w:jc w:val="center"/>
        <w:rPr>
          <w:noProof/>
        </w:rPr>
      </w:pPr>
      <w:r>
        <w:rPr>
          <w:rFonts w:ascii="Verdana" w:hAnsi="Verdana" w:cs="Verdana"/>
          <w:bCs/>
          <w:smallCaps/>
          <w:noProof/>
        </w:rPr>
        <w:drawing>
          <wp:anchor distT="0" distB="0" distL="114300" distR="114300" simplePos="0" relativeHeight="251663872" behindDoc="1" locked="0" layoutInCell="1" allowOverlap="1" wp14:anchorId="5FF140EE" wp14:editId="79FC10FC">
            <wp:simplePos x="0" y="0"/>
            <wp:positionH relativeFrom="column">
              <wp:posOffset>-571500</wp:posOffset>
            </wp:positionH>
            <wp:positionV relativeFrom="paragraph">
              <wp:posOffset>1053465</wp:posOffset>
            </wp:positionV>
            <wp:extent cx="7115175" cy="114300"/>
            <wp:effectExtent l="19050" t="0" r="9525" b="0"/>
            <wp:wrapTight wrapText="bothSides">
              <wp:wrapPolygon edited="0">
                <wp:start x="-58" y="0"/>
                <wp:lineTo x="-58" y="18000"/>
                <wp:lineTo x="21629" y="18000"/>
                <wp:lineTo x="21629" y="0"/>
                <wp:lineTo x="-58" y="0"/>
              </wp:wrapPolygon>
            </wp:wrapTight>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srcRect/>
                    <a:stretch>
                      <a:fillRect/>
                    </a:stretch>
                  </pic:blipFill>
                  <pic:spPr bwMode="auto">
                    <a:xfrm>
                      <a:off x="0" y="0"/>
                      <a:ext cx="7115175" cy="114300"/>
                    </a:xfrm>
                    <a:prstGeom prst="rect">
                      <a:avLst/>
                    </a:prstGeom>
                    <a:noFill/>
                    <a:ln w="9525">
                      <a:noFill/>
                      <a:miter lim="800000"/>
                      <a:headEnd/>
                      <a:tailEnd/>
                    </a:ln>
                  </pic:spPr>
                </pic:pic>
              </a:graphicData>
            </a:graphic>
          </wp:anchor>
        </w:drawing>
      </w:r>
      <w:r>
        <w:rPr>
          <w:noProof/>
        </w:rPr>
        <w:drawing>
          <wp:inline distT="0" distB="0" distL="0" distR="0" wp14:anchorId="61AD9C1D" wp14:editId="4C3BF00A">
            <wp:extent cx="3941927" cy="103505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preferRelativeResize="0">
                      <a:picLocks noChangeAspect="1" noChangeArrowheads="1"/>
                    </pic:cNvPicPr>
                  </pic:nvPicPr>
                  <pic:blipFill>
                    <a:blip r:embed="rId9"/>
                    <a:srcRect/>
                    <a:stretch>
                      <a:fillRect/>
                    </a:stretch>
                  </pic:blipFill>
                  <pic:spPr bwMode="auto">
                    <a:xfrm>
                      <a:off x="0" y="0"/>
                      <a:ext cx="3942657" cy="1035242"/>
                    </a:xfrm>
                    <a:prstGeom prst="rect">
                      <a:avLst/>
                    </a:prstGeom>
                    <a:noFill/>
                    <a:ln w="9525">
                      <a:noFill/>
                      <a:miter lim="800000"/>
                      <a:headEnd/>
                      <a:tailEnd/>
                    </a:ln>
                  </pic:spPr>
                </pic:pic>
              </a:graphicData>
            </a:graphic>
          </wp:inline>
        </w:drawing>
      </w:r>
    </w:p>
    <w:p w14:paraId="4806134C" w14:textId="77777777" w:rsidR="00F660CA" w:rsidRPr="008F3086" w:rsidRDefault="00F660CA">
      <w:pPr>
        <w:pStyle w:val="Titolo8"/>
        <w:rPr>
          <w:rFonts w:ascii="Verdana" w:hAnsi="Verdana"/>
          <w:color w:val="000000"/>
          <w:sz w:val="16"/>
          <w:szCs w:val="16"/>
        </w:rPr>
      </w:pPr>
    </w:p>
    <w:p w14:paraId="2C1F389B" w14:textId="77777777" w:rsidR="00026563" w:rsidRPr="008F3086" w:rsidRDefault="00026563" w:rsidP="00026563">
      <w:pPr>
        <w:jc w:val="center"/>
        <w:rPr>
          <w:rFonts w:ascii="Verdana" w:hAnsi="Verdana"/>
          <w:sz w:val="16"/>
          <w:szCs w:val="16"/>
        </w:rPr>
      </w:pPr>
    </w:p>
    <w:p w14:paraId="44CB5EA9" w14:textId="77777777" w:rsidR="00F660CA" w:rsidRDefault="00F660CA">
      <w:pPr>
        <w:pStyle w:val="Titolo8"/>
        <w:rPr>
          <w:rFonts w:ascii="Arial" w:hAnsi="Arial"/>
          <w:color w:val="000000"/>
          <w:sz w:val="26"/>
        </w:rPr>
      </w:pPr>
      <w:r>
        <w:rPr>
          <w:rFonts w:ascii="Verdana" w:hAnsi="Verdana"/>
          <w:color w:val="000000"/>
          <w:sz w:val="26"/>
        </w:rPr>
        <w:t xml:space="preserve">AVVISO PUBBLICO </w:t>
      </w:r>
    </w:p>
    <w:p w14:paraId="48FB56C1" w14:textId="77777777" w:rsidR="00F660CA" w:rsidRPr="005A0BFF" w:rsidRDefault="00F660CA">
      <w:pPr>
        <w:pStyle w:val="Corpotesto"/>
        <w:jc w:val="center"/>
        <w:rPr>
          <w:sz w:val="20"/>
          <w:szCs w:val="20"/>
        </w:rPr>
      </w:pPr>
    </w:p>
    <w:p w14:paraId="6D3C1063" w14:textId="77777777" w:rsidR="00EA5428" w:rsidRDefault="00EA5428" w:rsidP="00EA5428">
      <w:pPr>
        <w:pStyle w:val="Corpotesto"/>
        <w:spacing w:after="60"/>
        <w:jc w:val="center"/>
        <w:rPr>
          <w:b/>
          <w:sz w:val="26"/>
        </w:rPr>
      </w:pPr>
      <w:r>
        <w:rPr>
          <w:b/>
          <w:sz w:val="26"/>
        </w:rPr>
        <w:t>Incentivi SKILLS</w:t>
      </w:r>
    </w:p>
    <w:p w14:paraId="344DA3D8" w14:textId="77777777" w:rsidR="00EA5428" w:rsidRDefault="00EA5428" w:rsidP="00EA5428">
      <w:pPr>
        <w:pStyle w:val="Corpotesto"/>
        <w:jc w:val="center"/>
        <w:rPr>
          <w:b/>
          <w:sz w:val="26"/>
        </w:rPr>
      </w:pPr>
      <w:r w:rsidRPr="006C0954">
        <w:rPr>
          <w:b/>
          <w:sz w:val="22"/>
          <w:szCs w:val="22"/>
        </w:rPr>
        <w:t>Incentivi all’assunzione degli allievi dei percorsi formativi finanziati dall’Avviso pubblico SKILLS</w:t>
      </w:r>
    </w:p>
    <w:p w14:paraId="2193754E" w14:textId="77777777" w:rsidR="00F660CA" w:rsidRDefault="00F660CA">
      <w:pPr>
        <w:pStyle w:val="Corpotesto"/>
        <w:jc w:val="center"/>
        <w:rPr>
          <w:sz w:val="26"/>
        </w:rPr>
      </w:pPr>
    </w:p>
    <w:p w14:paraId="3107F107" w14:textId="77777777" w:rsidR="00F660CA" w:rsidRDefault="00F660CA">
      <w:pPr>
        <w:jc w:val="center"/>
        <w:rPr>
          <w:rFonts w:ascii="Times New Roman" w:hAnsi="Times New Roman"/>
          <w:b/>
          <w:sz w:val="4"/>
        </w:rPr>
      </w:pPr>
    </w:p>
    <w:p w14:paraId="18B65C28" w14:textId="77777777" w:rsidR="00F660CA" w:rsidRPr="00B1740E" w:rsidRDefault="00F660CA" w:rsidP="005A0BFF">
      <w:pPr>
        <w:pStyle w:val="Corpodeltesto2"/>
        <w:spacing w:after="40"/>
      </w:pPr>
      <w:r w:rsidRPr="00B1740E">
        <w:t>Finanziato dal P.O.R. Programma Operativo Regionale F.S.E. (Fondo So</w:t>
      </w:r>
      <w:r w:rsidR="005A0BFF">
        <w:t>ciale Europeo) Umbria 2014-2020</w:t>
      </w:r>
    </w:p>
    <w:p w14:paraId="26FA305E" w14:textId="77777777" w:rsidR="00D8646E" w:rsidRPr="00B1740E" w:rsidRDefault="00D8646E">
      <w:pPr>
        <w:pStyle w:val="Corpodeltesto2"/>
      </w:pPr>
      <w:proofErr w:type="spellStart"/>
      <w:r w:rsidRPr="00B1740E">
        <w:t>Ob</w:t>
      </w:r>
      <w:proofErr w:type="spellEnd"/>
      <w:r w:rsidRPr="00B1740E">
        <w:t>. “Investimenti a favore della crescita e dell’occupazione”</w:t>
      </w:r>
    </w:p>
    <w:p w14:paraId="671E44B6" w14:textId="77777777" w:rsidR="00D8646E" w:rsidRPr="00B1740E" w:rsidRDefault="00D8646E">
      <w:pPr>
        <w:pStyle w:val="Corpodeltesto2"/>
      </w:pPr>
      <w:r w:rsidRPr="00B1740E">
        <w:t>Asse I “</w:t>
      </w:r>
      <w:r w:rsidR="00122CAD" w:rsidRPr="00B1740E">
        <w:t>Occupazione</w:t>
      </w:r>
      <w:r w:rsidRPr="00B1740E">
        <w:t>”</w:t>
      </w:r>
    </w:p>
    <w:p w14:paraId="0F3EEDA9" w14:textId="44B02FFE" w:rsidR="00D8646E" w:rsidRPr="00B1740E" w:rsidRDefault="00280AFF">
      <w:pPr>
        <w:pStyle w:val="Corpodeltesto2"/>
      </w:pPr>
      <w:r w:rsidRPr="00B1740E">
        <w:t xml:space="preserve">Priorità di investimento 8.1 – R.A. 8.5 – </w:t>
      </w:r>
      <w:r w:rsidR="00B57A0E">
        <w:t>Azione</w:t>
      </w:r>
      <w:r w:rsidRPr="00B1740E">
        <w:t xml:space="preserve"> 8.5.1</w:t>
      </w:r>
    </w:p>
    <w:p w14:paraId="7C302350" w14:textId="77777777" w:rsidR="000573F1" w:rsidRDefault="000573F1">
      <w:pPr>
        <w:pStyle w:val="Intestazione"/>
        <w:tabs>
          <w:tab w:val="clear" w:pos="4819"/>
          <w:tab w:val="clear" w:pos="9638"/>
        </w:tabs>
        <w:rPr>
          <w:sz w:val="18"/>
          <w:szCs w:val="18"/>
        </w:rPr>
      </w:pPr>
    </w:p>
    <w:p w14:paraId="5DC7B9BC" w14:textId="77777777" w:rsidR="005A0BFF" w:rsidRPr="005A0BFF" w:rsidRDefault="005A0BFF">
      <w:pPr>
        <w:pStyle w:val="Intestazione"/>
        <w:tabs>
          <w:tab w:val="clear" w:pos="4819"/>
          <w:tab w:val="clear" w:pos="9638"/>
        </w:tabs>
        <w:rPr>
          <w:sz w:val="18"/>
          <w:szCs w:val="18"/>
        </w:rPr>
      </w:pPr>
    </w:p>
    <w:p w14:paraId="522D3CEF" w14:textId="77777777" w:rsidR="00A70670" w:rsidRPr="007933DB" w:rsidRDefault="00A70670" w:rsidP="00A70670">
      <w:pPr>
        <w:keepNext/>
        <w:numPr>
          <w:ilvl w:val="1"/>
          <w:numId w:val="13"/>
        </w:numPr>
        <w:pBdr>
          <w:top w:val="single" w:sz="4" w:space="1" w:color="auto"/>
          <w:left w:val="single" w:sz="4" w:space="4" w:color="auto"/>
          <w:bottom w:val="single" w:sz="4" w:space="1" w:color="auto"/>
          <w:right w:val="single" w:sz="4" w:space="4" w:color="auto"/>
        </w:pBdr>
        <w:suppressAutoHyphens/>
        <w:autoSpaceDE w:val="0"/>
        <w:jc w:val="left"/>
        <w:outlineLvl w:val="2"/>
        <w:rPr>
          <w:rFonts w:ascii="Verdana" w:hAnsi="Verdana" w:cs="Arial"/>
          <w:bCs/>
          <w:sz w:val="18"/>
          <w:lang w:eastAsia="zh-CN"/>
        </w:rPr>
      </w:pPr>
    </w:p>
    <w:p w14:paraId="2C877C49" w14:textId="77777777" w:rsidR="00A70670" w:rsidRPr="007933DB" w:rsidRDefault="00A70670" w:rsidP="00A70670">
      <w:pPr>
        <w:numPr>
          <w:ilvl w:val="0"/>
          <w:numId w:val="13"/>
        </w:numPr>
        <w:pBdr>
          <w:top w:val="single" w:sz="4" w:space="1" w:color="auto"/>
          <w:left w:val="single" w:sz="4" w:space="4" w:color="auto"/>
          <w:bottom w:val="single" w:sz="4" w:space="1" w:color="auto"/>
          <w:right w:val="single" w:sz="4" w:space="4" w:color="auto"/>
        </w:pBdr>
        <w:suppressAutoHyphens/>
        <w:jc w:val="center"/>
        <w:rPr>
          <w:rFonts w:ascii="Verdana" w:hAnsi="Verdana"/>
          <w:b/>
          <w:szCs w:val="20"/>
        </w:rPr>
      </w:pPr>
      <w:r w:rsidRPr="007933DB">
        <w:rPr>
          <w:rFonts w:ascii="Verdana" w:hAnsi="Verdana"/>
          <w:b/>
          <w:szCs w:val="20"/>
        </w:rPr>
        <w:t>RICHIESTA DI INCENTIVO ALL’ASSUNZIONE</w:t>
      </w:r>
    </w:p>
    <w:p w14:paraId="64B7BFBA" w14:textId="77777777" w:rsidR="00A70670" w:rsidRPr="007933DB" w:rsidRDefault="00A70670" w:rsidP="00A70670">
      <w:pPr>
        <w:numPr>
          <w:ilvl w:val="0"/>
          <w:numId w:val="13"/>
        </w:numPr>
        <w:pBdr>
          <w:top w:val="single" w:sz="4" w:space="1" w:color="auto"/>
          <w:left w:val="single" w:sz="4" w:space="4" w:color="auto"/>
          <w:bottom w:val="single" w:sz="4" w:space="1" w:color="auto"/>
          <w:right w:val="single" w:sz="4" w:space="4" w:color="auto"/>
        </w:pBdr>
        <w:suppressAutoHyphens/>
        <w:jc w:val="center"/>
        <w:rPr>
          <w:rFonts w:ascii="Verdana" w:hAnsi="Verdana"/>
          <w:b/>
          <w:szCs w:val="20"/>
        </w:rPr>
      </w:pPr>
    </w:p>
    <w:p w14:paraId="78434026" w14:textId="77777777" w:rsidR="00A70670" w:rsidRPr="007933DB" w:rsidRDefault="00A70670" w:rsidP="000573F1">
      <w:pPr>
        <w:keepNext/>
        <w:suppressAutoHyphens/>
        <w:autoSpaceDE w:val="0"/>
        <w:jc w:val="left"/>
        <w:outlineLvl w:val="2"/>
        <w:rPr>
          <w:rFonts w:ascii="Verdana" w:hAnsi="Verdana" w:cs="Arial"/>
          <w:bCs/>
          <w:sz w:val="18"/>
          <w:lang w:eastAsia="zh-CN"/>
        </w:rPr>
      </w:pPr>
    </w:p>
    <w:p w14:paraId="4700DC21" w14:textId="77777777" w:rsidR="007B715B" w:rsidRPr="00AC6955" w:rsidRDefault="007B715B" w:rsidP="007B715B">
      <w:pPr>
        <w:numPr>
          <w:ilvl w:val="0"/>
          <w:numId w:val="18"/>
        </w:numPr>
        <w:tabs>
          <w:tab w:val="left" w:pos="284"/>
        </w:tabs>
        <w:spacing w:line="259" w:lineRule="auto"/>
        <w:ind w:left="0" w:firstLine="0"/>
        <w:jc w:val="left"/>
        <w:rPr>
          <w:rFonts w:cs="Arial"/>
          <w:kern w:val="3"/>
          <w:sz w:val="16"/>
          <w:szCs w:val="16"/>
          <w:lang w:eastAsia="zh-CN"/>
        </w:rPr>
      </w:pPr>
      <w:r w:rsidRPr="00AC6955">
        <w:rPr>
          <w:rFonts w:cs="Arial"/>
          <w:kern w:val="3"/>
          <w:sz w:val="16"/>
          <w:szCs w:val="16"/>
          <w:lang w:eastAsia="zh-CN"/>
        </w:rPr>
        <w:t>Imposta di bollo assolta mediante contrassegno telematico n. identificativo ……………………… emesso in data …………</w:t>
      </w:r>
    </w:p>
    <w:p w14:paraId="0709AE3E" w14:textId="77777777" w:rsidR="007B715B" w:rsidRPr="00AC6955" w:rsidRDefault="007B715B" w:rsidP="007B715B">
      <w:pPr>
        <w:numPr>
          <w:ilvl w:val="0"/>
          <w:numId w:val="18"/>
        </w:numPr>
        <w:tabs>
          <w:tab w:val="left" w:pos="284"/>
        </w:tabs>
        <w:suppressAutoHyphens/>
        <w:autoSpaceDN w:val="0"/>
        <w:ind w:left="0" w:firstLine="0"/>
        <w:textAlignment w:val="baseline"/>
        <w:rPr>
          <w:rFonts w:cs="Arial"/>
          <w:kern w:val="3"/>
          <w:sz w:val="16"/>
          <w:szCs w:val="16"/>
          <w:lang w:eastAsia="zh-CN"/>
        </w:rPr>
      </w:pPr>
      <w:r w:rsidRPr="00AC6955">
        <w:rPr>
          <w:rFonts w:cs="Arial"/>
          <w:kern w:val="3"/>
          <w:sz w:val="16"/>
          <w:szCs w:val="16"/>
          <w:lang w:eastAsia="zh-CN"/>
        </w:rPr>
        <w:t>Esente ai sensi del ..................................................................</w:t>
      </w:r>
      <w:r>
        <w:rPr>
          <w:rFonts w:cs="Arial"/>
          <w:kern w:val="3"/>
          <w:sz w:val="16"/>
          <w:szCs w:val="16"/>
          <w:lang w:eastAsia="zh-CN"/>
        </w:rPr>
        <w:t>............</w:t>
      </w:r>
      <w:r w:rsidRPr="00AC6955">
        <w:rPr>
          <w:rFonts w:cs="Arial"/>
          <w:kern w:val="3"/>
          <w:sz w:val="16"/>
          <w:szCs w:val="16"/>
          <w:lang w:eastAsia="zh-CN"/>
        </w:rPr>
        <w:t>..</w:t>
      </w:r>
      <w:r w:rsidRPr="00AC6955">
        <w:rPr>
          <w:rStyle w:val="Rimandonotaapidipagina"/>
          <w:rFonts w:cs="Verdana"/>
          <w:sz w:val="16"/>
          <w:szCs w:val="16"/>
        </w:rPr>
        <w:t xml:space="preserve"> </w:t>
      </w:r>
      <w:r w:rsidRPr="00AC6955">
        <w:rPr>
          <w:rFonts w:cs="Verdana"/>
          <w:sz w:val="16"/>
          <w:szCs w:val="16"/>
        </w:rPr>
        <w:t>(</w:t>
      </w:r>
      <w:r w:rsidRPr="00AC6955">
        <w:rPr>
          <w:rStyle w:val="Rimandonotaapidipagina"/>
          <w:rFonts w:cs="Verdana"/>
          <w:sz w:val="16"/>
          <w:szCs w:val="16"/>
        </w:rPr>
        <w:footnoteReference w:id="1"/>
      </w:r>
      <w:r w:rsidRPr="00AC6955">
        <w:rPr>
          <w:rFonts w:cs="Verdana"/>
          <w:sz w:val="16"/>
          <w:szCs w:val="16"/>
        </w:rPr>
        <w:t>)</w:t>
      </w:r>
    </w:p>
    <w:p w14:paraId="196E223E" w14:textId="77777777" w:rsidR="00A427F6" w:rsidRPr="007B715B" w:rsidRDefault="00A427F6" w:rsidP="007B715B">
      <w:pPr>
        <w:pStyle w:val="Testonotaapidipagina"/>
        <w:tabs>
          <w:tab w:val="center" w:pos="4818"/>
        </w:tabs>
        <w:rPr>
          <w:rFonts w:ascii="Verdana" w:hAnsi="Verdana" w:cs="Verdana"/>
          <w:b/>
          <w:bCs/>
          <w:sz w:val="6"/>
          <w:szCs w:val="6"/>
        </w:rPr>
      </w:pPr>
    </w:p>
    <w:p w14:paraId="31247453" w14:textId="77777777" w:rsidR="00A70670" w:rsidRPr="006C6158" w:rsidRDefault="00A70670" w:rsidP="00812753">
      <w:pPr>
        <w:pStyle w:val="Testonotaapidipagina"/>
        <w:tabs>
          <w:tab w:val="center" w:pos="4818"/>
        </w:tabs>
        <w:rPr>
          <w:rFonts w:ascii="Verdana" w:hAnsi="Verdana" w:cs="Verdana"/>
          <w:b/>
          <w:bCs/>
          <w:sz w:val="6"/>
          <w:szCs w:val="6"/>
        </w:rPr>
      </w:pPr>
    </w:p>
    <w:p w14:paraId="5E8F58C9" w14:textId="77777777" w:rsidR="00A70670" w:rsidRPr="00A70670" w:rsidRDefault="00A70670" w:rsidP="00500B88">
      <w:pPr>
        <w:pStyle w:val="Paragrafoelenco"/>
        <w:numPr>
          <w:ilvl w:val="3"/>
          <w:numId w:val="13"/>
        </w:numPr>
        <w:tabs>
          <w:tab w:val="clear" w:pos="0"/>
          <w:tab w:val="left" w:pos="6521"/>
        </w:tabs>
        <w:spacing w:after="0"/>
        <w:ind w:left="5812"/>
        <w:rPr>
          <w:rFonts w:ascii="Verdana" w:hAnsi="Verdana" w:cs="Verdana"/>
          <w:sz w:val="18"/>
        </w:rPr>
      </w:pPr>
      <w:r w:rsidRPr="00A70670">
        <w:rPr>
          <w:rFonts w:ascii="Verdana" w:hAnsi="Verdana" w:cs="Verdana"/>
          <w:sz w:val="18"/>
        </w:rPr>
        <w:t>Spett.le ARPAL Umbria</w:t>
      </w:r>
    </w:p>
    <w:p w14:paraId="3C4DFF8C" w14:textId="77777777" w:rsidR="00A70670" w:rsidRPr="00A70670" w:rsidRDefault="00A70670" w:rsidP="00500B88">
      <w:pPr>
        <w:pStyle w:val="Paragrafoelenco"/>
        <w:numPr>
          <w:ilvl w:val="8"/>
          <w:numId w:val="13"/>
        </w:numPr>
        <w:tabs>
          <w:tab w:val="clear" w:pos="0"/>
          <w:tab w:val="left" w:pos="5954"/>
        </w:tabs>
        <w:suppressAutoHyphens/>
        <w:autoSpaceDE w:val="0"/>
        <w:autoSpaceDN w:val="0"/>
        <w:adjustRightInd w:val="0"/>
        <w:spacing w:after="0" w:line="240" w:lineRule="auto"/>
        <w:ind w:left="5812"/>
        <w:rPr>
          <w:rFonts w:ascii="Verdana" w:hAnsi="Verdana" w:cs="Arial"/>
          <w:sz w:val="18"/>
          <w:szCs w:val="19"/>
          <w:lang w:val="fr-FR" w:eastAsia="zh-CN"/>
        </w:rPr>
      </w:pPr>
      <w:r w:rsidRPr="00A70670">
        <w:rPr>
          <w:rFonts w:ascii="Verdana" w:hAnsi="Verdana" w:cs="Verdana"/>
          <w:sz w:val="18"/>
        </w:rPr>
        <w:t xml:space="preserve">Servizio </w:t>
      </w:r>
      <w:r w:rsidRPr="00A70670">
        <w:rPr>
          <w:rFonts w:ascii="Verdana" w:hAnsi="Verdana"/>
          <w:sz w:val="18"/>
        </w:rPr>
        <w:t>Offerta Integrata delle Misure di</w:t>
      </w:r>
    </w:p>
    <w:p w14:paraId="17516040" w14:textId="77777777" w:rsidR="00A70670" w:rsidRPr="00812753" w:rsidRDefault="00A70670" w:rsidP="00026563">
      <w:pPr>
        <w:pStyle w:val="Paragrafoelenco"/>
        <w:suppressAutoHyphens/>
        <w:autoSpaceDE w:val="0"/>
        <w:autoSpaceDN w:val="0"/>
        <w:adjustRightInd w:val="0"/>
        <w:spacing w:after="0" w:line="432" w:lineRule="auto"/>
        <w:ind w:left="5812"/>
        <w:rPr>
          <w:rFonts w:ascii="Verdana" w:hAnsi="Verdana" w:cs="Arial"/>
          <w:sz w:val="18"/>
          <w:szCs w:val="19"/>
          <w:lang w:val="fr-FR" w:eastAsia="zh-CN"/>
        </w:rPr>
      </w:pPr>
      <w:r w:rsidRPr="00A70670">
        <w:rPr>
          <w:rFonts w:ascii="Verdana" w:hAnsi="Verdana"/>
          <w:sz w:val="18"/>
        </w:rPr>
        <w:t>Apprendimento</w:t>
      </w:r>
    </w:p>
    <w:p w14:paraId="27E6282E" w14:textId="77777777" w:rsidR="000573F1" w:rsidRDefault="000573F1">
      <w:pPr>
        <w:pStyle w:val="Intestazione"/>
        <w:tabs>
          <w:tab w:val="clear" w:pos="4819"/>
          <w:tab w:val="clear" w:pos="9638"/>
        </w:tabs>
        <w:rPr>
          <w:sz w:val="16"/>
          <w:szCs w:val="16"/>
        </w:rPr>
      </w:pPr>
    </w:p>
    <w:p w14:paraId="43A037A4" w14:textId="77777777" w:rsidR="00026563" w:rsidRDefault="00026563">
      <w:pPr>
        <w:pStyle w:val="Intestazione"/>
        <w:tabs>
          <w:tab w:val="clear" w:pos="4819"/>
          <w:tab w:val="clear" w:pos="9638"/>
        </w:tabs>
        <w:rPr>
          <w:sz w:val="16"/>
          <w:szCs w:val="16"/>
        </w:rPr>
      </w:pPr>
    </w:p>
    <w:p w14:paraId="74835AA1" w14:textId="77777777" w:rsidR="00026563" w:rsidRPr="00026563" w:rsidRDefault="00026563">
      <w:pPr>
        <w:pStyle w:val="Intestazione"/>
        <w:tabs>
          <w:tab w:val="clear" w:pos="4819"/>
          <w:tab w:val="clear" w:pos="9638"/>
        </w:tabs>
        <w:rPr>
          <w:sz w:val="16"/>
          <w:szCs w:val="16"/>
        </w:rPr>
      </w:pPr>
    </w:p>
    <w:p w14:paraId="6E38BA56" w14:textId="77777777" w:rsidR="001168B3" w:rsidRDefault="00A427F6" w:rsidP="001168B3">
      <w:pPr>
        <w:suppressAutoHyphens/>
        <w:autoSpaceDE w:val="0"/>
        <w:autoSpaceDN w:val="0"/>
        <w:adjustRightInd w:val="0"/>
        <w:spacing w:line="360" w:lineRule="auto"/>
        <w:rPr>
          <w:rFonts w:ascii="Verdana" w:hAnsi="Verdana" w:cs="Arial"/>
          <w:sz w:val="18"/>
          <w:szCs w:val="19"/>
          <w:lang w:eastAsia="zh-CN"/>
        </w:rPr>
      </w:pPr>
      <w:r w:rsidRPr="007933DB">
        <w:rPr>
          <w:rFonts w:ascii="Verdana" w:hAnsi="Verdana" w:cs="Arial"/>
          <w:sz w:val="18"/>
          <w:szCs w:val="19"/>
          <w:lang w:eastAsia="zh-CN"/>
        </w:rPr>
        <w:t xml:space="preserve">Il/La sottoscritto/a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w:t>
      </w:r>
      <w:r w:rsidR="001168B3">
        <w:rPr>
          <w:rFonts w:ascii="Verdana" w:hAnsi="Verdana" w:cs="Arial"/>
          <w:sz w:val="18"/>
          <w:szCs w:val="19"/>
          <w:lang w:eastAsia="zh-CN"/>
        </w:rPr>
        <w:t>codice fiscale</w:t>
      </w:r>
      <w:proofErr w:type="gramStart"/>
      <w:r w:rsidR="001168B3">
        <w:rPr>
          <w:rFonts w:ascii="Verdana" w:hAnsi="Verdana" w:cs="Arial"/>
          <w:sz w:val="18"/>
          <w:szCs w:val="19"/>
          <w:lang w:eastAsia="zh-CN"/>
        </w:rPr>
        <w:t xml:space="preserve"> …</w:t>
      </w:r>
      <w:r w:rsidR="006C6158">
        <w:rPr>
          <w:rFonts w:ascii="Verdana" w:hAnsi="Verdana" w:cs="Arial"/>
          <w:sz w:val="18"/>
          <w:szCs w:val="19"/>
          <w:lang w:eastAsia="zh-CN"/>
        </w:rPr>
        <w:t>.</w:t>
      </w:r>
      <w:proofErr w:type="gramEnd"/>
      <w:r w:rsidR="006C6158">
        <w:rPr>
          <w:rFonts w:ascii="Verdana" w:hAnsi="Verdana" w:cs="Arial"/>
          <w:sz w:val="18"/>
          <w:szCs w:val="19"/>
          <w:lang w:eastAsia="zh-CN"/>
        </w:rPr>
        <w:t>.</w:t>
      </w:r>
      <w:r w:rsidR="001168B3">
        <w:rPr>
          <w:rFonts w:ascii="Verdana" w:hAnsi="Verdana" w:cs="Arial"/>
          <w:sz w:val="18"/>
          <w:szCs w:val="19"/>
          <w:lang w:eastAsia="zh-CN"/>
        </w:rPr>
        <w:t xml:space="preserve">…………………………….. </w:t>
      </w:r>
      <w:r w:rsidRPr="007933DB">
        <w:rPr>
          <w:rFonts w:ascii="Verdana" w:hAnsi="Verdana" w:cs="Arial"/>
          <w:sz w:val="18"/>
          <w:szCs w:val="19"/>
          <w:lang w:eastAsia="zh-CN"/>
        </w:rPr>
        <w:t xml:space="preserve">nato/a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(prov. </w:t>
      </w:r>
      <w:proofErr w:type="gramStart"/>
      <w:r w:rsidR="001168B3">
        <w:rPr>
          <w:rFonts w:ascii="Verdana" w:hAnsi="Verdana" w:cs="Arial"/>
          <w:sz w:val="18"/>
          <w:szCs w:val="19"/>
          <w:lang w:eastAsia="zh-CN"/>
        </w:rPr>
        <w:t>…….</w:t>
      </w:r>
      <w:proofErr w:type="gramEnd"/>
      <w:r w:rsidR="001168B3">
        <w:rPr>
          <w:rFonts w:ascii="Verdana" w:hAnsi="Verdana" w:cs="Arial"/>
          <w:sz w:val="18"/>
          <w:szCs w:val="19"/>
          <w:lang w:eastAsia="zh-CN"/>
        </w:rPr>
        <w:t>.</w:t>
      </w:r>
      <w:r w:rsidRPr="007933DB">
        <w:rPr>
          <w:rFonts w:ascii="Verdana" w:hAnsi="Verdana" w:cs="Arial"/>
          <w:sz w:val="18"/>
          <w:szCs w:val="19"/>
          <w:lang w:eastAsia="zh-CN"/>
        </w:rPr>
        <w:t xml:space="preserve">), il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residente a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(prov. </w:t>
      </w:r>
      <w:proofErr w:type="gramStart"/>
      <w:r w:rsidR="001168B3">
        <w:rPr>
          <w:rFonts w:ascii="Verdana" w:hAnsi="Verdana" w:cs="Arial"/>
          <w:sz w:val="18"/>
          <w:szCs w:val="19"/>
          <w:lang w:eastAsia="zh-CN"/>
        </w:rPr>
        <w:t>….</w:t>
      </w:r>
      <w:proofErr w:type="gramEnd"/>
      <w:r w:rsidRPr="007933DB">
        <w:rPr>
          <w:rFonts w:ascii="Verdana" w:hAnsi="Verdana" w:cs="Arial"/>
          <w:sz w:val="18"/>
          <w:szCs w:val="19"/>
          <w:lang w:eastAsia="zh-CN"/>
        </w:rPr>
        <w:t xml:space="preserve">), indirizzo </w:t>
      </w:r>
      <w:r w:rsidR="001168B3">
        <w:rPr>
          <w:rFonts w:ascii="Verdana" w:hAnsi="Verdana" w:cs="Arial"/>
          <w:sz w:val="18"/>
          <w:szCs w:val="19"/>
          <w:lang w:eastAsia="zh-CN"/>
        </w:rPr>
        <w:t>…………………………………</w:t>
      </w:r>
      <w:r w:rsidR="006C6158">
        <w:rPr>
          <w:rFonts w:ascii="Verdana" w:hAnsi="Verdana" w:cs="Arial"/>
          <w:sz w:val="18"/>
          <w:szCs w:val="19"/>
          <w:lang w:eastAsia="zh-CN"/>
        </w:rPr>
        <w:t>……………………………………………………………………………………………………….</w:t>
      </w:r>
      <w:r w:rsidR="001168B3">
        <w:rPr>
          <w:rFonts w:ascii="Verdana" w:hAnsi="Verdana" w:cs="Arial"/>
          <w:sz w:val="18"/>
          <w:szCs w:val="19"/>
          <w:lang w:eastAsia="zh-CN"/>
        </w:rPr>
        <w:t>……………….</w:t>
      </w:r>
      <w:r w:rsidRPr="007933DB">
        <w:rPr>
          <w:rFonts w:ascii="Verdana" w:hAnsi="Verdana" w:cs="Arial"/>
          <w:sz w:val="18"/>
          <w:szCs w:val="19"/>
          <w:lang w:eastAsia="zh-CN"/>
        </w:rPr>
        <w:t xml:space="preserve">, </w:t>
      </w:r>
    </w:p>
    <w:p w14:paraId="11516C28" w14:textId="77777777" w:rsidR="00A427F6" w:rsidRDefault="001168B3" w:rsidP="00500B88">
      <w:pPr>
        <w:suppressAutoHyphens/>
        <w:autoSpaceDE w:val="0"/>
        <w:autoSpaceDN w:val="0"/>
        <w:adjustRightInd w:val="0"/>
        <w:spacing w:after="100" w:line="360" w:lineRule="auto"/>
        <w:rPr>
          <w:rFonts w:ascii="Verdana" w:hAnsi="Verdana" w:cs="Arial"/>
          <w:sz w:val="18"/>
          <w:szCs w:val="21"/>
          <w:lang w:eastAsia="zh-CN"/>
        </w:rPr>
      </w:pPr>
      <w:r w:rsidRPr="00A245D4">
        <w:rPr>
          <w:rFonts w:ascii="Verdana" w:hAnsi="Verdana" w:cs="Arial"/>
          <w:sz w:val="18"/>
          <w:szCs w:val="19"/>
          <w:lang w:eastAsia="zh-CN"/>
        </w:rPr>
        <w:t xml:space="preserve">in qualità di </w:t>
      </w:r>
      <w:r w:rsidR="00A427F6" w:rsidRPr="00A245D4">
        <w:rPr>
          <w:rFonts w:ascii="Verdana" w:hAnsi="Verdana" w:cs="Arial"/>
          <w:sz w:val="18"/>
          <w:szCs w:val="19"/>
          <w:lang w:eastAsia="zh-CN"/>
        </w:rPr>
        <w:t xml:space="preserve">rappresentante legale </w:t>
      </w:r>
      <w:proofErr w:type="gramStart"/>
      <w:r w:rsidR="00A427F6" w:rsidRPr="00A245D4">
        <w:rPr>
          <w:rFonts w:ascii="Verdana" w:hAnsi="Verdana" w:cs="Arial"/>
          <w:sz w:val="18"/>
          <w:szCs w:val="19"/>
          <w:lang w:eastAsia="zh-CN"/>
        </w:rPr>
        <w:t>di</w:t>
      </w:r>
      <w:r w:rsidRPr="00A245D4">
        <w:rPr>
          <w:rFonts w:ascii="Verdana" w:hAnsi="Verdana" w:cs="Arial"/>
          <w:sz w:val="18"/>
          <w:szCs w:val="19"/>
          <w:u w:val="dottedHeavy"/>
          <w:lang w:eastAsia="zh-CN"/>
        </w:rPr>
        <w:t xml:space="preserve"> </w:t>
      </w:r>
      <w:r w:rsidR="00BF793D" w:rsidRPr="00A245D4">
        <w:rPr>
          <w:rFonts w:ascii="Verdana" w:hAnsi="Verdana" w:cs="Arial"/>
          <w:sz w:val="18"/>
          <w:szCs w:val="19"/>
          <w:u w:val="dottedHeavy"/>
          <w:lang w:eastAsia="zh-CN"/>
        </w:rPr>
        <w:t xml:space="preserve"> </w:t>
      </w:r>
      <w:r w:rsidR="00A427F6" w:rsidRPr="00A245D4">
        <w:rPr>
          <w:rFonts w:ascii="Verdana" w:hAnsi="Verdana" w:cs="Arial"/>
          <w:i/>
          <w:sz w:val="16"/>
          <w:szCs w:val="16"/>
          <w:u w:val="dottedHeavy"/>
          <w:lang w:eastAsia="zh-CN"/>
        </w:rPr>
        <w:t>(</w:t>
      </w:r>
      <w:proofErr w:type="gramEnd"/>
      <w:r w:rsidR="00A427F6" w:rsidRPr="00A245D4">
        <w:rPr>
          <w:rFonts w:ascii="Verdana" w:hAnsi="Verdana" w:cs="Arial"/>
          <w:i/>
          <w:sz w:val="16"/>
          <w:szCs w:val="16"/>
          <w:u w:val="dottedHeavy"/>
          <w:lang w:eastAsia="zh-CN"/>
        </w:rPr>
        <w:t xml:space="preserve">denominazione </w:t>
      </w:r>
      <w:r w:rsidR="00BF793D" w:rsidRPr="00A245D4">
        <w:rPr>
          <w:rFonts w:ascii="Verdana" w:hAnsi="Verdana" w:cs="Arial"/>
          <w:i/>
          <w:sz w:val="16"/>
          <w:szCs w:val="16"/>
          <w:u w:val="dottedHeavy"/>
          <w:lang w:eastAsia="zh-CN"/>
        </w:rPr>
        <w:t>e ragione sociale</w:t>
      </w:r>
      <w:r w:rsidR="00A427F6" w:rsidRPr="00A245D4">
        <w:rPr>
          <w:rFonts w:ascii="Verdana" w:hAnsi="Verdana" w:cs="Arial"/>
          <w:i/>
          <w:sz w:val="16"/>
          <w:szCs w:val="16"/>
          <w:u w:val="dottedHeavy"/>
          <w:lang w:eastAsia="zh-CN"/>
        </w:rPr>
        <w:t xml:space="preserve"> dell’impresa richiedente)</w:t>
      </w:r>
      <w:r w:rsidR="00BF793D" w:rsidRPr="00A245D4">
        <w:rPr>
          <w:rFonts w:ascii="Verdana" w:hAnsi="Verdana" w:cs="Arial"/>
          <w:i/>
          <w:sz w:val="16"/>
          <w:szCs w:val="16"/>
          <w:u w:val="dottedHeavy"/>
          <w:lang w:eastAsia="zh-CN"/>
        </w:rPr>
        <w:t xml:space="preserve">  </w:t>
      </w:r>
      <w:r w:rsidR="00A427F6" w:rsidRPr="00A245D4">
        <w:rPr>
          <w:rFonts w:ascii="Verdana" w:hAnsi="Verdana" w:cs="Arial"/>
          <w:sz w:val="18"/>
          <w:szCs w:val="19"/>
          <w:lang w:eastAsia="zh-CN"/>
        </w:rPr>
        <w:t>, relativamente all’Avviso pubblico “</w:t>
      </w:r>
      <w:r w:rsidR="00EA5428">
        <w:rPr>
          <w:rFonts w:ascii="Verdana" w:hAnsi="Verdana" w:cs="Arial"/>
          <w:sz w:val="18"/>
          <w:szCs w:val="19"/>
          <w:lang w:eastAsia="zh-CN"/>
        </w:rPr>
        <w:t>Incentivi SKILLS</w:t>
      </w:r>
      <w:r w:rsidRPr="00A245D4">
        <w:rPr>
          <w:rFonts w:ascii="Verdana" w:hAnsi="Verdana" w:cs="Arial"/>
          <w:sz w:val="18"/>
          <w:szCs w:val="19"/>
          <w:lang w:eastAsia="zh-CN"/>
        </w:rPr>
        <w:t>”</w:t>
      </w:r>
      <w:r w:rsidR="00A427F6" w:rsidRPr="00A245D4">
        <w:rPr>
          <w:rFonts w:ascii="Verdana" w:hAnsi="Verdana" w:cs="Arial"/>
          <w:sz w:val="18"/>
          <w:szCs w:val="19"/>
          <w:lang w:eastAsia="zh-CN"/>
        </w:rPr>
        <w:t xml:space="preserve"> </w:t>
      </w:r>
      <w:r w:rsidR="00A245D4">
        <w:rPr>
          <w:rFonts w:ascii="Verdana" w:hAnsi="Verdana" w:cs="Arial"/>
          <w:sz w:val="18"/>
          <w:szCs w:val="21"/>
          <w:lang w:eastAsia="zh-CN"/>
        </w:rPr>
        <w:t>richiede la</w:t>
      </w:r>
      <w:r w:rsidR="000F4E5D" w:rsidRPr="00A245D4">
        <w:rPr>
          <w:rFonts w:ascii="Verdana" w:hAnsi="Verdana" w:cs="Arial"/>
          <w:sz w:val="18"/>
          <w:szCs w:val="21"/>
          <w:lang w:eastAsia="zh-CN"/>
        </w:rPr>
        <w:t xml:space="preserve"> concessione di</w:t>
      </w:r>
      <w:r w:rsidR="000573F1" w:rsidRPr="00A245D4">
        <w:rPr>
          <w:rFonts w:ascii="Verdana" w:hAnsi="Verdana" w:cs="Arial"/>
          <w:sz w:val="18"/>
          <w:szCs w:val="21"/>
          <w:lang w:eastAsia="zh-CN"/>
        </w:rPr>
        <w:t xml:space="preserve"> incentivo</w:t>
      </w:r>
      <w:r w:rsidR="00A427F6" w:rsidRPr="00A245D4">
        <w:rPr>
          <w:rFonts w:ascii="Verdana" w:hAnsi="Verdana" w:cs="Arial"/>
          <w:sz w:val="18"/>
          <w:szCs w:val="21"/>
          <w:lang w:eastAsia="zh-CN"/>
        </w:rPr>
        <w:t xml:space="preserve"> </w:t>
      </w:r>
      <w:r w:rsidR="000F4E5D" w:rsidRPr="00A245D4">
        <w:rPr>
          <w:rFonts w:ascii="Verdana" w:hAnsi="Verdana" w:cs="Arial"/>
          <w:sz w:val="18"/>
          <w:szCs w:val="21"/>
          <w:lang w:eastAsia="zh-CN"/>
        </w:rPr>
        <w:t xml:space="preserve">per la seguente tipologia di </w:t>
      </w:r>
      <w:r w:rsidR="00EA5428">
        <w:rPr>
          <w:rFonts w:ascii="Verdana" w:hAnsi="Verdana" w:cs="Arial"/>
          <w:sz w:val="18"/>
          <w:szCs w:val="21"/>
          <w:lang w:eastAsia="zh-CN"/>
        </w:rPr>
        <w:t>assunzione</w:t>
      </w:r>
      <w:r w:rsidR="00A427F6" w:rsidRPr="00A245D4">
        <w:rPr>
          <w:rFonts w:ascii="Verdana" w:hAnsi="Verdana" w:cs="Arial"/>
          <w:sz w:val="18"/>
          <w:szCs w:val="21"/>
          <w:lang w:eastAsia="zh-CN"/>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424"/>
      </w:tblGrid>
      <w:tr w:rsidR="007B715B" w:rsidRPr="00A245D4" w14:paraId="4ACB27B9" w14:textId="77777777" w:rsidTr="007B715B">
        <w:trPr>
          <w:cantSplit/>
          <w:trHeight w:val="340"/>
        </w:trPr>
        <w:tc>
          <w:tcPr>
            <w:tcW w:w="426" w:type="dxa"/>
            <w:vAlign w:val="center"/>
          </w:tcPr>
          <w:p w14:paraId="7BAEF832" w14:textId="77777777" w:rsidR="007B715B" w:rsidRPr="00A245D4" w:rsidRDefault="007B715B" w:rsidP="007B715B">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027482D0" w14:textId="77777777" w:rsidR="007B715B" w:rsidRPr="00A245D4" w:rsidRDefault="007B715B" w:rsidP="007B715B">
            <w:pPr>
              <w:suppressAutoHyphens/>
              <w:autoSpaceDE w:val="0"/>
              <w:rPr>
                <w:rFonts w:ascii="Verdana" w:hAnsi="Verdana" w:cs="Arial"/>
                <w:sz w:val="16"/>
                <w:szCs w:val="16"/>
                <w:lang w:eastAsia="zh-CN"/>
              </w:rPr>
            </w:pPr>
            <w:r w:rsidRPr="00A245D4">
              <w:rPr>
                <w:rFonts w:ascii="Verdana" w:hAnsi="Verdana" w:cs="Arial"/>
                <w:sz w:val="16"/>
                <w:szCs w:val="16"/>
                <w:lang w:eastAsia="zh-CN"/>
              </w:rPr>
              <w:t>Assunzione con contratto di lavoro subordinato a tempo indeterminato</w:t>
            </w:r>
          </w:p>
        </w:tc>
      </w:tr>
      <w:tr w:rsidR="007B715B" w:rsidRPr="00A245D4" w14:paraId="1CD268D6" w14:textId="77777777" w:rsidTr="007B715B">
        <w:trPr>
          <w:cantSplit/>
          <w:trHeight w:val="340"/>
        </w:trPr>
        <w:tc>
          <w:tcPr>
            <w:tcW w:w="426" w:type="dxa"/>
            <w:vAlign w:val="center"/>
          </w:tcPr>
          <w:p w14:paraId="6EBFCCF5" w14:textId="77777777" w:rsidR="007B715B" w:rsidRPr="00A245D4" w:rsidRDefault="007B715B" w:rsidP="007B715B">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4F26C14C" w14:textId="77777777" w:rsidR="007B715B" w:rsidRPr="00A245D4" w:rsidRDefault="007B715B" w:rsidP="007B715B">
            <w:pPr>
              <w:suppressAutoHyphens/>
              <w:autoSpaceDE w:val="0"/>
              <w:rPr>
                <w:rFonts w:ascii="Verdana" w:hAnsi="Verdana" w:cs="Arial"/>
                <w:sz w:val="16"/>
                <w:szCs w:val="16"/>
                <w:lang w:eastAsia="zh-CN"/>
              </w:rPr>
            </w:pPr>
            <w:r>
              <w:rPr>
                <w:rFonts w:ascii="Verdana" w:hAnsi="Verdana" w:cs="Arial"/>
                <w:sz w:val="16"/>
                <w:szCs w:val="16"/>
                <w:lang w:eastAsia="zh-CN"/>
              </w:rPr>
              <w:t>Assunzione con contratto di apprendistato</w:t>
            </w:r>
          </w:p>
        </w:tc>
      </w:tr>
      <w:tr w:rsidR="007B715B" w:rsidRPr="00A245D4" w14:paraId="26F7FEC7" w14:textId="77777777" w:rsidTr="007B715B">
        <w:trPr>
          <w:cantSplit/>
          <w:trHeight w:val="340"/>
        </w:trPr>
        <w:tc>
          <w:tcPr>
            <w:tcW w:w="426" w:type="dxa"/>
            <w:vAlign w:val="center"/>
          </w:tcPr>
          <w:p w14:paraId="4F0CA69E" w14:textId="77777777" w:rsidR="007B715B" w:rsidRPr="00A245D4" w:rsidRDefault="007B715B" w:rsidP="007B715B">
            <w:pPr>
              <w:suppressAutoHyphens/>
              <w:jc w:val="center"/>
              <w:rPr>
                <w:rFonts w:ascii="Times New Roman" w:hAnsi="Times New Roman"/>
                <w:sz w:val="24"/>
                <w:lang w:eastAsia="zh-CN"/>
              </w:rPr>
            </w:pPr>
            <w:r w:rsidRPr="00A245D4">
              <w:rPr>
                <w:rFonts w:ascii="Verdana" w:eastAsia="Arial" w:hAnsi="Verdana" w:cs="Arial" w:hint="eastAsia"/>
                <w:szCs w:val="19"/>
                <w:lang w:eastAsia="zh-CN"/>
              </w:rPr>
              <w:t>□</w:t>
            </w:r>
          </w:p>
        </w:tc>
        <w:tc>
          <w:tcPr>
            <w:tcW w:w="9424" w:type="dxa"/>
            <w:vAlign w:val="center"/>
          </w:tcPr>
          <w:p w14:paraId="3360E32D" w14:textId="77777777" w:rsidR="007B715B" w:rsidRPr="00A245D4" w:rsidRDefault="007B715B" w:rsidP="007B715B">
            <w:pPr>
              <w:suppressAutoHyphens/>
              <w:autoSpaceDE w:val="0"/>
              <w:rPr>
                <w:rFonts w:ascii="Verdana" w:hAnsi="Verdana" w:cs="Arial"/>
                <w:bCs/>
                <w:sz w:val="16"/>
                <w:szCs w:val="16"/>
                <w:lang w:eastAsia="zh-CN"/>
              </w:rPr>
            </w:pPr>
            <w:r w:rsidRPr="00A245D4">
              <w:rPr>
                <w:rFonts w:ascii="Verdana" w:hAnsi="Verdana" w:cs="Arial"/>
                <w:bCs/>
                <w:sz w:val="16"/>
                <w:szCs w:val="16"/>
                <w:lang w:eastAsia="zh-CN"/>
              </w:rPr>
              <w:t xml:space="preserve">Assunzione con contratto di lavoro subordinato a tempo </w:t>
            </w:r>
            <w:r>
              <w:rPr>
                <w:rFonts w:ascii="Verdana" w:hAnsi="Verdana" w:cs="Arial"/>
                <w:bCs/>
                <w:sz w:val="16"/>
                <w:szCs w:val="16"/>
                <w:lang w:eastAsia="zh-CN"/>
              </w:rPr>
              <w:t>in</w:t>
            </w:r>
            <w:r w:rsidRPr="00A245D4">
              <w:rPr>
                <w:rFonts w:ascii="Verdana" w:hAnsi="Verdana" w:cs="Arial"/>
                <w:bCs/>
                <w:sz w:val="16"/>
                <w:szCs w:val="16"/>
                <w:lang w:eastAsia="zh-CN"/>
              </w:rPr>
              <w:t>determinato a scopo di somministrazione</w:t>
            </w:r>
          </w:p>
        </w:tc>
      </w:tr>
      <w:tr w:rsidR="007B715B" w:rsidRPr="00A245D4" w14:paraId="572A6B21" w14:textId="77777777" w:rsidTr="007B715B">
        <w:trPr>
          <w:cantSplit/>
          <w:trHeight w:val="340"/>
        </w:trPr>
        <w:tc>
          <w:tcPr>
            <w:tcW w:w="426" w:type="dxa"/>
            <w:vAlign w:val="center"/>
          </w:tcPr>
          <w:p w14:paraId="12F5F26F" w14:textId="77777777" w:rsidR="007B715B" w:rsidRPr="00A245D4" w:rsidRDefault="007B715B" w:rsidP="007B715B">
            <w:pPr>
              <w:suppressAutoHyphens/>
              <w:jc w:val="center"/>
              <w:rPr>
                <w:rFonts w:ascii="Verdana" w:eastAsia="Arial" w:hAnsi="Verdana" w:cs="Arial"/>
                <w:szCs w:val="19"/>
                <w:lang w:eastAsia="zh-CN"/>
              </w:rPr>
            </w:pPr>
            <w:r w:rsidRPr="00A245D4">
              <w:rPr>
                <w:rFonts w:ascii="Verdana" w:eastAsia="Arial" w:hAnsi="Verdana" w:cs="Arial" w:hint="eastAsia"/>
                <w:szCs w:val="19"/>
                <w:lang w:eastAsia="zh-CN"/>
              </w:rPr>
              <w:t>□</w:t>
            </w:r>
          </w:p>
        </w:tc>
        <w:tc>
          <w:tcPr>
            <w:tcW w:w="9424" w:type="dxa"/>
            <w:vAlign w:val="center"/>
          </w:tcPr>
          <w:p w14:paraId="00625383" w14:textId="77777777" w:rsidR="007B715B" w:rsidRPr="00A245D4" w:rsidRDefault="007B715B" w:rsidP="007B715B">
            <w:pPr>
              <w:suppressAutoHyphens/>
              <w:autoSpaceDE w:val="0"/>
              <w:rPr>
                <w:rFonts w:ascii="Verdana" w:hAnsi="Verdana" w:cs="Arial"/>
                <w:bCs/>
                <w:sz w:val="16"/>
                <w:szCs w:val="16"/>
                <w:lang w:eastAsia="zh-CN"/>
              </w:rPr>
            </w:pPr>
            <w:r w:rsidRPr="00A245D4">
              <w:rPr>
                <w:rFonts w:ascii="Verdana" w:hAnsi="Verdana" w:cs="Arial"/>
                <w:bCs/>
                <w:sz w:val="16"/>
                <w:szCs w:val="16"/>
                <w:lang w:eastAsia="zh-CN"/>
              </w:rPr>
              <w:t xml:space="preserve">Assunzione con contratto di lavoro subordinato a tempo determinato </w:t>
            </w:r>
            <w:r>
              <w:rPr>
                <w:rFonts w:ascii="Verdana" w:hAnsi="Verdana" w:cs="Arial"/>
                <w:bCs/>
                <w:sz w:val="16"/>
                <w:szCs w:val="16"/>
                <w:lang w:eastAsia="zh-CN"/>
              </w:rPr>
              <w:t>di durata pari o superiore</w:t>
            </w:r>
            <w:r w:rsidRPr="00A245D4">
              <w:rPr>
                <w:rFonts w:ascii="Verdana" w:hAnsi="Verdana" w:cs="Arial"/>
                <w:bCs/>
                <w:sz w:val="16"/>
                <w:szCs w:val="16"/>
                <w:lang w:eastAsia="zh-CN"/>
              </w:rPr>
              <w:t xml:space="preserve"> a 6 mesi</w:t>
            </w:r>
          </w:p>
        </w:tc>
      </w:tr>
      <w:tr w:rsidR="007B715B" w:rsidRPr="00A245D4" w14:paraId="61BB0946" w14:textId="77777777" w:rsidTr="007B715B">
        <w:trPr>
          <w:cantSplit/>
          <w:trHeight w:val="340"/>
        </w:trPr>
        <w:tc>
          <w:tcPr>
            <w:tcW w:w="426" w:type="dxa"/>
            <w:vAlign w:val="center"/>
          </w:tcPr>
          <w:p w14:paraId="115CC714" w14:textId="77777777" w:rsidR="007B715B" w:rsidRPr="00A245D4" w:rsidRDefault="007B715B" w:rsidP="007B715B">
            <w:pPr>
              <w:suppressAutoHyphens/>
              <w:jc w:val="center"/>
              <w:rPr>
                <w:rFonts w:ascii="Times New Roman" w:hAnsi="Times New Roman"/>
                <w:sz w:val="24"/>
                <w:lang w:eastAsia="zh-CN"/>
              </w:rPr>
            </w:pPr>
            <w:r w:rsidRPr="00A245D4">
              <w:rPr>
                <w:rFonts w:ascii="Verdana" w:eastAsia="Arial" w:hAnsi="Verdana" w:cs="Arial" w:hint="eastAsia"/>
                <w:szCs w:val="19"/>
                <w:lang w:val="en-GB" w:eastAsia="zh-CN"/>
              </w:rPr>
              <w:t>□</w:t>
            </w:r>
          </w:p>
        </w:tc>
        <w:tc>
          <w:tcPr>
            <w:tcW w:w="9424" w:type="dxa"/>
            <w:vAlign w:val="center"/>
          </w:tcPr>
          <w:p w14:paraId="2F4E1652" w14:textId="77777777" w:rsidR="007B715B" w:rsidRPr="00A245D4" w:rsidRDefault="007B715B" w:rsidP="007B715B">
            <w:pPr>
              <w:suppressAutoHyphens/>
              <w:autoSpaceDE w:val="0"/>
              <w:rPr>
                <w:rFonts w:ascii="Verdana" w:hAnsi="Verdana" w:cs="Arial"/>
                <w:bCs/>
                <w:sz w:val="16"/>
                <w:szCs w:val="16"/>
                <w:lang w:eastAsia="zh-CN"/>
              </w:rPr>
            </w:pPr>
            <w:r w:rsidRPr="00A245D4">
              <w:rPr>
                <w:rFonts w:ascii="Verdana" w:hAnsi="Verdana" w:cs="Arial"/>
                <w:bCs/>
                <w:sz w:val="16"/>
                <w:szCs w:val="16"/>
                <w:lang w:eastAsia="zh-CN"/>
              </w:rPr>
              <w:t xml:space="preserve">Assunzione con contratto di lavoro subordinato a tempo determinato </w:t>
            </w:r>
            <w:r>
              <w:rPr>
                <w:rFonts w:ascii="Verdana" w:hAnsi="Verdana" w:cs="Arial"/>
                <w:bCs/>
                <w:sz w:val="16"/>
                <w:szCs w:val="16"/>
                <w:lang w:eastAsia="zh-CN"/>
              </w:rPr>
              <w:t>di durata pari o superiore</w:t>
            </w:r>
            <w:r w:rsidRPr="00A245D4">
              <w:rPr>
                <w:rFonts w:ascii="Verdana" w:hAnsi="Verdana" w:cs="Arial"/>
                <w:bCs/>
                <w:sz w:val="16"/>
                <w:szCs w:val="16"/>
                <w:lang w:eastAsia="zh-CN"/>
              </w:rPr>
              <w:t xml:space="preserve"> a 6 mesi a scopo di somministrazione </w:t>
            </w:r>
          </w:p>
        </w:tc>
      </w:tr>
    </w:tbl>
    <w:p w14:paraId="5F5FB930" w14:textId="77777777" w:rsidR="007B715B" w:rsidRDefault="00296586" w:rsidP="00B97FBD">
      <w:pPr>
        <w:tabs>
          <w:tab w:val="center" w:pos="4819"/>
        </w:tabs>
        <w:suppressAutoHyphens/>
        <w:autoSpaceDE w:val="0"/>
        <w:autoSpaceDN w:val="0"/>
        <w:adjustRightInd w:val="0"/>
        <w:spacing w:after="100" w:line="360" w:lineRule="auto"/>
        <w:rPr>
          <w:rFonts w:ascii="Verdana" w:hAnsi="Verdana" w:cs="Arial"/>
          <w:sz w:val="18"/>
          <w:szCs w:val="21"/>
          <w:lang w:eastAsia="zh-CN"/>
        </w:rPr>
      </w:pPr>
      <w:r>
        <w:rPr>
          <w:noProof/>
        </w:rPr>
        <w:pict w14:anchorId="43AB87B9">
          <v:rect id="_x0000_s2052" style="position:absolute;left:0;text-align:left;margin-left:-43.4pt;margin-top:85.25pt;width:568.5pt;height:9.6pt;z-index:251659776;visibility:visible;mso-position-horizontal-relative:text;mso-position-vertical-relative:text" fillcolor="#3b3b3b" strokecolor="#3b3b3b"/>
        </w:pict>
      </w:r>
      <w:r w:rsidR="00B97FBD">
        <w:rPr>
          <w:rFonts w:ascii="Verdana" w:hAnsi="Verdana" w:cs="Arial"/>
          <w:sz w:val="18"/>
          <w:szCs w:val="21"/>
          <w:lang w:eastAsia="zh-CN"/>
        </w:rPr>
        <w:tab/>
      </w:r>
      <w:r w:rsidR="00B97FBD" w:rsidRPr="00B60969">
        <w:rPr>
          <w:noProof/>
        </w:rPr>
        <w:drawing>
          <wp:inline distT="0" distB="0" distL="0" distR="0" wp14:anchorId="26829548" wp14:editId="7AA5B329">
            <wp:extent cx="1542260" cy="1144452"/>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srcRect/>
                    <a:stretch>
                      <a:fillRect/>
                    </a:stretch>
                  </pic:blipFill>
                  <pic:spPr bwMode="auto">
                    <a:xfrm>
                      <a:off x="0" y="0"/>
                      <a:ext cx="1542661" cy="1144750"/>
                    </a:xfrm>
                    <a:prstGeom prst="rect">
                      <a:avLst/>
                    </a:prstGeom>
                    <a:noFill/>
                    <a:ln w="9525">
                      <a:noFill/>
                      <a:miter lim="800000"/>
                      <a:headEnd/>
                      <a:tailEnd/>
                    </a:ln>
                  </pic:spPr>
                </pic:pic>
              </a:graphicData>
            </a:graphic>
          </wp:inline>
        </w:drawing>
      </w:r>
    </w:p>
    <w:p w14:paraId="765062D1" w14:textId="77777777" w:rsidR="007B715B" w:rsidRPr="00B60969" w:rsidRDefault="007B715B" w:rsidP="007B715B">
      <w:pPr>
        <w:sectPr w:rsidR="007B715B" w:rsidRPr="00B60969" w:rsidSect="00260784">
          <w:footerReference w:type="even" r:id="rId11"/>
          <w:footerReference w:type="default" r:id="rId12"/>
          <w:pgSz w:w="11906" w:h="16838" w:code="9"/>
          <w:pgMar w:top="284" w:right="1134" w:bottom="851" w:left="1134" w:header="709" w:footer="709" w:gutter="0"/>
          <w:cols w:space="708"/>
          <w:docGrid w:linePitch="360"/>
        </w:sectPr>
      </w:pPr>
    </w:p>
    <w:p w14:paraId="04EBD9D9" w14:textId="77777777" w:rsidR="00A427F6" w:rsidRPr="007933DB" w:rsidRDefault="00A427F6" w:rsidP="00A427F6">
      <w:pPr>
        <w:pStyle w:val="Titolo9"/>
        <w:spacing w:after="120"/>
        <w:rPr>
          <w:rFonts w:eastAsia="Verdana" w:cs="Arial"/>
          <w:b w:val="0"/>
          <w:bCs w:val="0"/>
          <w:i/>
          <w:szCs w:val="21"/>
          <w:lang w:eastAsia="zh-CN"/>
        </w:rPr>
      </w:pPr>
      <w:r w:rsidRPr="00C63596">
        <w:rPr>
          <w:rFonts w:eastAsia="Verdana" w:cs="Arial"/>
          <w:bCs w:val="0"/>
          <w:szCs w:val="21"/>
          <w:lang w:eastAsia="zh-CN"/>
        </w:rPr>
        <w:lastRenderedPageBreak/>
        <w:t>Dati dell’impresa richiedente</w:t>
      </w:r>
      <w:r w:rsidRPr="007933DB">
        <w:rPr>
          <w:rFonts w:eastAsia="Verdana" w:cs="Arial"/>
          <w:b w:val="0"/>
          <w:bCs w:val="0"/>
          <w:szCs w:val="21"/>
          <w:lang w:eastAsia="zh-CN"/>
        </w:rPr>
        <w:t xml:space="preserve"> </w:t>
      </w:r>
      <w:r w:rsidRPr="00F55388">
        <w:rPr>
          <w:rFonts w:eastAsia="Verdana" w:cs="Arial"/>
          <w:b w:val="0"/>
          <w:bCs w:val="0"/>
          <w:i/>
          <w:sz w:val="18"/>
          <w:szCs w:val="18"/>
          <w:lang w:eastAsia="zh-CN"/>
        </w:rPr>
        <w:t>(datore di lavoro o utilizzatore in somministrazione)</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9"/>
        <w:gridCol w:w="567"/>
        <w:gridCol w:w="992"/>
        <w:gridCol w:w="426"/>
        <w:gridCol w:w="283"/>
        <w:gridCol w:w="142"/>
        <w:gridCol w:w="567"/>
        <w:gridCol w:w="709"/>
        <w:gridCol w:w="141"/>
        <w:gridCol w:w="1134"/>
        <w:gridCol w:w="142"/>
        <w:gridCol w:w="142"/>
        <w:gridCol w:w="425"/>
        <w:gridCol w:w="995"/>
        <w:gridCol w:w="139"/>
        <w:gridCol w:w="556"/>
        <w:gridCol w:w="153"/>
        <w:gridCol w:w="992"/>
      </w:tblGrid>
      <w:tr w:rsidR="00A427F6" w:rsidRPr="007933DB" w14:paraId="6F9066CE" w14:textId="77777777" w:rsidTr="00807E65">
        <w:tc>
          <w:tcPr>
            <w:tcW w:w="1985" w:type="dxa"/>
            <w:gridSpan w:val="3"/>
            <w:vAlign w:val="center"/>
          </w:tcPr>
          <w:p w14:paraId="67111F4A" w14:textId="77777777" w:rsidR="00A427F6" w:rsidRPr="007933DB" w:rsidRDefault="00A427F6" w:rsidP="00A427F6">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Denominazione e</w:t>
            </w:r>
          </w:p>
          <w:p w14:paraId="16EA4256"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Ragione sociale</w:t>
            </w:r>
          </w:p>
        </w:tc>
        <w:tc>
          <w:tcPr>
            <w:tcW w:w="7938" w:type="dxa"/>
            <w:gridSpan w:val="16"/>
            <w:vAlign w:val="center"/>
          </w:tcPr>
          <w:p w14:paraId="33FF98A9" w14:textId="77777777" w:rsidR="00A427F6" w:rsidRPr="007933DB" w:rsidRDefault="00A427F6" w:rsidP="00A427F6">
            <w:pPr>
              <w:suppressAutoHyphens/>
              <w:rPr>
                <w:rFonts w:ascii="Verdana" w:hAnsi="Verdana"/>
                <w:sz w:val="16"/>
                <w:lang w:eastAsia="zh-CN"/>
              </w:rPr>
            </w:pPr>
          </w:p>
        </w:tc>
      </w:tr>
      <w:tr w:rsidR="00A427F6" w:rsidRPr="007933DB" w14:paraId="58CF89E6" w14:textId="77777777" w:rsidTr="00807E65">
        <w:trPr>
          <w:trHeight w:val="284"/>
        </w:trPr>
        <w:tc>
          <w:tcPr>
            <w:tcW w:w="1985" w:type="dxa"/>
            <w:gridSpan w:val="3"/>
            <w:vAlign w:val="center"/>
          </w:tcPr>
          <w:p w14:paraId="11C4DDC2"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Indirizzo sede legale</w:t>
            </w:r>
          </w:p>
        </w:tc>
        <w:tc>
          <w:tcPr>
            <w:tcW w:w="7938" w:type="dxa"/>
            <w:gridSpan w:val="16"/>
            <w:vAlign w:val="center"/>
          </w:tcPr>
          <w:p w14:paraId="487C04C3" w14:textId="77777777" w:rsidR="00A427F6" w:rsidRPr="007933DB" w:rsidRDefault="00A427F6" w:rsidP="00A427F6">
            <w:pPr>
              <w:suppressAutoHyphens/>
              <w:rPr>
                <w:rFonts w:ascii="Verdana" w:hAnsi="Verdana"/>
                <w:sz w:val="16"/>
                <w:lang w:eastAsia="zh-CN"/>
              </w:rPr>
            </w:pPr>
          </w:p>
        </w:tc>
      </w:tr>
      <w:tr w:rsidR="00A427F6" w:rsidRPr="007933DB" w14:paraId="7E27F75F" w14:textId="77777777" w:rsidTr="00807E65">
        <w:trPr>
          <w:trHeight w:val="284"/>
        </w:trPr>
        <w:tc>
          <w:tcPr>
            <w:tcW w:w="709" w:type="dxa"/>
            <w:vAlign w:val="center"/>
          </w:tcPr>
          <w:p w14:paraId="2CEA2D53" w14:textId="77777777" w:rsidR="00A427F6" w:rsidRPr="007933DB" w:rsidRDefault="00A427F6" w:rsidP="00A427F6">
            <w:pPr>
              <w:tabs>
                <w:tab w:val="right" w:pos="2340"/>
              </w:tabs>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Cap</w:t>
            </w:r>
          </w:p>
        </w:tc>
        <w:tc>
          <w:tcPr>
            <w:tcW w:w="1276" w:type="dxa"/>
            <w:gridSpan w:val="2"/>
            <w:vAlign w:val="center"/>
          </w:tcPr>
          <w:p w14:paraId="2ED98ACA" w14:textId="77777777" w:rsidR="00A427F6" w:rsidRPr="007933DB" w:rsidRDefault="00A427F6" w:rsidP="00A427F6">
            <w:pPr>
              <w:tabs>
                <w:tab w:val="right" w:pos="2340"/>
              </w:tabs>
              <w:suppressAutoHyphens/>
              <w:rPr>
                <w:rFonts w:ascii="Verdana" w:eastAsia="Verdana" w:hAnsi="Verdana" w:cs="Arial"/>
                <w:sz w:val="16"/>
                <w:szCs w:val="19"/>
                <w:lang w:eastAsia="zh-CN"/>
              </w:rPr>
            </w:pPr>
          </w:p>
        </w:tc>
        <w:tc>
          <w:tcPr>
            <w:tcW w:w="992" w:type="dxa"/>
            <w:vAlign w:val="center"/>
          </w:tcPr>
          <w:p w14:paraId="6AAE45B7" w14:textId="77777777" w:rsidR="00A427F6" w:rsidRPr="007933DB" w:rsidRDefault="00A427F6" w:rsidP="00A427F6">
            <w:pPr>
              <w:suppressAutoHyphens/>
              <w:rPr>
                <w:rFonts w:ascii="Verdana" w:hAnsi="Verdana"/>
                <w:sz w:val="16"/>
                <w:lang w:eastAsia="zh-CN"/>
              </w:rPr>
            </w:pPr>
            <w:r w:rsidRPr="007933DB">
              <w:rPr>
                <w:rFonts w:ascii="Verdana" w:hAnsi="Verdana"/>
                <w:sz w:val="16"/>
                <w:lang w:eastAsia="zh-CN"/>
              </w:rPr>
              <w:t>Comune</w:t>
            </w:r>
          </w:p>
        </w:tc>
        <w:tc>
          <w:tcPr>
            <w:tcW w:w="5245" w:type="dxa"/>
            <w:gridSpan w:val="12"/>
            <w:vAlign w:val="center"/>
          </w:tcPr>
          <w:p w14:paraId="3AB5719F" w14:textId="77777777" w:rsidR="00A427F6" w:rsidRPr="007933DB" w:rsidRDefault="00A427F6" w:rsidP="00A427F6">
            <w:pPr>
              <w:suppressAutoHyphens/>
              <w:rPr>
                <w:rFonts w:ascii="Verdana" w:hAnsi="Verdana"/>
                <w:sz w:val="16"/>
                <w:lang w:eastAsia="zh-CN"/>
              </w:rPr>
            </w:pPr>
          </w:p>
        </w:tc>
        <w:tc>
          <w:tcPr>
            <w:tcW w:w="709" w:type="dxa"/>
            <w:gridSpan w:val="2"/>
            <w:vAlign w:val="center"/>
          </w:tcPr>
          <w:p w14:paraId="5DD4A911" w14:textId="77777777" w:rsidR="00A427F6" w:rsidRPr="007933DB" w:rsidRDefault="00A427F6" w:rsidP="00A427F6">
            <w:pPr>
              <w:suppressAutoHyphens/>
              <w:rPr>
                <w:rFonts w:ascii="Verdana" w:hAnsi="Verdana"/>
                <w:sz w:val="16"/>
                <w:lang w:eastAsia="zh-CN"/>
              </w:rPr>
            </w:pPr>
            <w:r w:rsidRPr="007933DB">
              <w:rPr>
                <w:rFonts w:ascii="Verdana" w:hAnsi="Verdana"/>
                <w:sz w:val="16"/>
                <w:lang w:eastAsia="zh-CN"/>
              </w:rPr>
              <w:t>Prov.</w:t>
            </w:r>
          </w:p>
        </w:tc>
        <w:tc>
          <w:tcPr>
            <w:tcW w:w="992" w:type="dxa"/>
            <w:vAlign w:val="center"/>
          </w:tcPr>
          <w:p w14:paraId="4266D5E1" w14:textId="77777777" w:rsidR="00A427F6" w:rsidRPr="007933DB" w:rsidRDefault="00A427F6" w:rsidP="00A427F6">
            <w:pPr>
              <w:suppressAutoHyphens/>
              <w:rPr>
                <w:rFonts w:ascii="Verdana" w:hAnsi="Verdana"/>
                <w:sz w:val="16"/>
                <w:lang w:eastAsia="zh-CN"/>
              </w:rPr>
            </w:pPr>
          </w:p>
        </w:tc>
      </w:tr>
      <w:tr w:rsidR="00925CF8" w:rsidRPr="007933DB" w14:paraId="133D9271" w14:textId="77777777" w:rsidTr="00807E65">
        <w:trPr>
          <w:trHeight w:val="284"/>
        </w:trPr>
        <w:tc>
          <w:tcPr>
            <w:tcW w:w="709" w:type="dxa"/>
            <w:vAlign w:val="center"/>
          </w:tcPr>
          <w:p w14:paraId="5E49E129" w14:textId="77777777" w:rsidR="00925CF8" w:rsidRPr="007933DB" w:rsidRDefault="00925CF8" w:rsidP="00A427F6">
            <w:pPr>
              <w:tabs>
                <w:tab w:val="right" w:pos="2340"/>
              </w:tabs>
              <w:suppressAutoHyphens/>
              <w:rPr>
                <w:rFonts w:ascii="Verdana" w:eastAsia="Verdana" w:hAnsi="Verdana" w:cs="Arial"/>
                <w:sz w:val="16"/>
                <w:szCs w:val="19"/>
                <w:lang w:val="fr-FR" w:eastAsia="zh-CN"/>
              </w:rPr>
            </w:pPr>
            <w:r w:rsidRPr="007933DB">
              <w:rPr>
                <w:rFonts w:ascii="Verdana" w:eastAsia="Verdana" w:hAnsi="Verdana" w:cs="Arial"/>
                <w:sz w:val="16"/>
                <w:szCs w:val="19"/>
                <w:lang w:val="fr-FR" w:eastAsia="zh-CN"/>
              </w:rPr>
              <w:t>Tel</w:t>
            </w:r>
          </w:p>
        </w:tc>
        <w:tc>
          <w:tcPr>
            <w:tcW w:w="2977" w:type="dxa"/>
            <w:gridSpan w:val="5"/>
            <w:vAlign w:val="center"/>
          </w:tcPr>
          <w:p w14:paraId="534FC03A" w14:textId="77777777" w:rsidR="00925CF8" w:rsidRPr="007933DB" w:rsidRDefault="00925CF8" w:rsidP="00A427F6">
            <w:pPr>
              <w:suppressAutoHyphens/>
              <w:rPr>
                <w:rFonts w:ascii="Verdana" w:hAnsi="Verdana"/>
                <w:sz w:val="16"/>
                <w:lang w:val="fr-FR" w:eastAsia="zh-CN"/>
              </w:rPr>
            </w:pPr>
          </w:p>
        </w:tc>
        <w:tc>
          <w:tcPr>
            <w:tcW w:w="709" w:type="dxa"/>
            <w:gridSpan w:val="2"/>
            <w:vAlign w:val="center"/>
          </w:tcPr>
          <w:p w14:paraId="358E6536" w14:textId="77777777" w:rsidR="00925CF8" w:rsidRPr="007933DB" w:rsidRDefault="00925CF8" w:rsidP="00A427F6">
            <w:pPr>
              <w:tabs>
                <w:tab w:val="left" w:pos="1152"/>
              </w:tabs>
              <w:suppressAutoHyphens/>
              <w:rPr>
                <w:rFonts w:ascii="Verdana" w:hAnsi="Verdana"/>
                <w:sz w:val="16"/>
                <w:lang w:val="fr-FR" w:eastAsia="zh-CN"/>
              </w:rPr>
            </w:pPr>
            <w:proofErr w:type="gramStart"/>
            <w:r w:rsidRPr="007933DB">
              <w:rPr>
                <w:rFonts w:ascii="Verdana" w:hAnsi="Verdana"/>
                <w:sz w:val="16"/>
                <w:lang w:val="fr-FR" w:eastAsia="zh-CN"/>
              </w:rPr>
              <w:t>e-mail</w:t>
            </w:r>
            <w:proofErr w:type="gramEnd"/>
          </w:p>
        </w:tc>
        <w:tc>
          <w:tcPr>
            <w:tcW w:w="5528" w:type="dxa"/>
            <w:gridSpan w:val="11"/>
            <w:vAlign w:val="center"/>
          </w:tcPr>
          <w:p w14:paraId="32CD90ED" w14:textId="77777777" w:rsidR="00925CF8" w:rsidRPr="007933DB" w:rsidRDefault="00925CF8" w:rsidP="00A427F6">
            <w:pPr>
              <w:tabs>
                <w:tab w:val="left" w:pos="1152"/>
              </w:tabs>
              <w:suppressAutoHyphens/>
              <w:rPr>
                <w:rFonts w:ascii="Verdana" w:hAnsi="Verdana"/>
                <w:sz w:val="16"/>
                <w:lang w:val="fr-FR" w:eastAsia="zh-CN"/>
              </w:rPr>
            </w:pPr>
          </w:p>
        </w:tc>
      </w:tr>
      <w:tr w:rsidR="00A427F6" w:rsidRPr="007933DB" w14:paraId="48AE26DF" w14:textId="77777777" w:rsidTr="00807E65">
        <w:trPr>
          <w:trHeight w:val="284"/>
        </w:trPr>
        <w:tc>
          <w:tcPr>
            <w:tcW w:w="709" w:type="dxa"/>
            <w:vAlign w:val="center"/>
          </w:tcPr>
          <w:p w14:paraId="3C27B153" w14:textId="77777777" w:rsidR="00A427F6" w:rsidRPr="007933DB" w:rsidRDefault="00A427F6" w:rsidP="00A427F6">
            <w:pPr>
              <w:suppressAutoHyphens/>
              <w:rPr>
                <w:rFonts w:ascii="Verdana" w:hAnsi="Verdana"/>
                <w:sz w:val="16"/>
                <w:lang w:val="fr-FR" w:eastAsia="zh-CN"/>
              </w:rPr>
            </w:pPr>
            <w:r w:rsidRPr="007933DB">
              <w:rPr>
                <w:rFonts w:ascii="Verdana" w:eastAsia="Verdana" w:hAnsi="Verdana" w:cs="Arial"/>
                <w:sz w:val="16"/>
                <w:szCs w:val="19"/>
                <w:lang w:val="fr-FR" w:eastAsia="zh-CN"/>
              </w:rPr>
              <w:t>PEC</w:t>
            </w:r>
          </w:p>
        </w:tc>
        <w:tc>
          <w:tcPr>
            <w:tcW w:w="9214" w:type="dxa"/>
            <w:gridSpan w:val="18"/>
            <w:vAlign w:val="center"/>
          </w:tcPr>
          <w:p w14:paraId="59CA8070" w14:textId="77777777" w:rsidR="00A427F6" w:rsidRPr="007933DB" w:rsidRDefault="00A427F6" w:rsidP="00A427F6">
            <w:pPr>
              <w:suppressAutoHyphens/>
              <w:rPr>
                <w:rFonts w:ascii="Verdana" w:hAnsi="Verdana"/>
                <w:sz w:val="16"/>
                <w:lang w:val="fr-FR" w:eastAsia="zh-CN"/>
              </w:rPr>
            </w:pPr>
          </w:p>
        </w:tc>
      </w:tr>
      <w:tr w:rsidR="00A427F6" w:rsidRPr="007933DB" w14:paraId="2DDA388F" w14:textId="77777777" w:rsidTr="00807E65">
        <w:trPr>
          <w:trHeight w:val="284"/>
        </w:trPr>
        <w:tc>
          <w:tcPr>
            <w:tcW w:w="1418" w:type="dxa"/>
            <w:gridSpan w:val="2"/>
            <w:vAlign w:val="center"/>
          </w:tcPr>
          <w:p w14:paraId="5C161F36"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Partita IVA</w:t>
            </w:r>
          </w:p>
        </w:tc>
        <w:tc>
          <w:tcPr>
            <w:tcW w:w="3827" w:type="dxa"/>
            <w:gridSpan w:val="8"/>
            <w:vAlign w:val="center"/>
          </w:tcPr>
          <w:p w14:paraId="57B85187" w14:textId="77777777" w:rsidR="00A427F6" w:rsidRPr="007933DB" w:rsidRDefault="00A427F6" w:rsidP="00A427F6">
            <w:pPr>
              <w:suppressAutoHyphens/>
              <w:rPr>
                <w:rFonts w:ascii="Verdana" w:hAnsi="Verdana"/>
                <w:sz w:val="16"/>
                <w:lang w:eastAsia="zh-CN"/>
              </w:rPr>
            </w:pPr>
          </w:p>
        </w:tc>
        <w:tc>
          <w:tcPr>
            <w:tcW w:w="1276" w:type="dxa"/>
            <w:gridSpan w:val="2"/>
            <w:vAlign w:val="center"/>
          </w:tcPr>
          <w:p w14:paraId="551C8BFF"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Codice fiscale</w:t>
            </w:r>
          </w:p>
        </w:tc>
        <w:tc>
          <w:tcPr>
            <w:tcW w:w="3402" w:type="dxa"/>
            <w:gridSpan w:val="7"/>
            <w:vAlign w:val="center"/>
          </w:tcPr>
          <w:p w14:paraId="43339B51" w14:textId="77777777" w:rsidR="00A427F6" w:rsidRPr="007933DB" w:rsidRDefault="00A427F6" w:rsidP="00A427F6">
            <w:pPr>
              <w:tabs>
                <w:tab w:val="left" w:pos="1152"/>
              </w:tabs>
              <w:suppressAutoHyphens/>
              <w:rPr>
                <w:rFonts w:ascii="Verdana" w:hAnsi="Verdana"/>
                <w:sz w:val="16"/>
                <w:lang w:eastAsia="zh-CN"/>
              </w:rPr>
            </w:pPr>
          </w:p>
        </w:tc>
      </w:tr>
      <w:tr w:rsidR="00A427F6" w:rsidRPr="007933DB" w14:paraId="6FAB7399" w14:textId="77777777" w:rsidTr="00E7503B">
        <w:trPr>
          <w:trHeight w:val="404"/>
        </w:trPr>
        <w:tc>
          <w:tcPr>
            <w:tcW w:w="3403" w:type="dxa"/>
            <w:gridSpan w:val="5"/>
            <w:vAlign w:val="center"/>
          </w:tcPr>
          <w:p w14:paraId="27B8A064"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Settore merceologico di appartenenza</w:t>
            </w:r>
          </w:p>
        </w:tc>
        <w:tc>
          <w:tcPr>
            <w:tcW w:w="6520" w:type="dxa"/>
            <w:gridSpan w:val="14"/>
            <w:vAlign w:val="center"/>
          </w:tcPr>
          <w:p w14:paraId="70EDD904" w14:textId="77777777" w:rsidR="00A427F6" w:rsidRPr="007933DB" w:rsidRDefault="00A427F6" w:rsidP="00A427F6">
            <w:pPr>
              <w:suppressAutoHyphens/>
              <w:rPr>
                <w:rFonts w:ascii="Verdana" w:hAnsi="Verdana"/>
                <w:sz w:val="16"/>
                <w:lang w:eastAsia="zh-CN"/>
              </w:rPr>
            </w:pPr>
          </w:p>
        </w:tc>
      </w:tr>
      <w:tr w:rsidR="00A427F6" w:rsidRPr="007933DB" w14:paraId="4F679C06" w14:textId="77777777" w:rsidTr="00807E65">
        <w:trPr>
          <w:cantSplit/>
          <w:trHeight w:val="284"/>
        </w:trPr>
        <w:tc>
          <w:tcPr>
            <w:tcW w:w="3403" w:type="dxa"/>
            <w:gridSpan w:val="5"/>
            <w:vAlign w:val="center"/>
          </w:tcPr>
          <w:p w14:paraId="1F7EAC3F" w14:textId="77777777" w:rsidR="00A427F6" w:rsidRPr="007933DB" w:rsidRDefault="00A427F6" w:rsidP="00A427F6">
            <w:pPr>
              <w:suppressAutoHyphens/>
              <w:rPr>
                <w:rFonts w:ascii="Verdana" w:hAnsi="Verdana"/>
                <w:sz w:val="16"/>
                <w:lang w:eastAsia="zh-CN"/>
              </w:rPr>
            </w:pPr>
            <w:r w:rsidRPr="007933DB">
              <w:rPr>
                <w:rFonts w:ascii="Verdana" w:eastAsia="Verdana" w:hAnsi="Verdana" w:cs="Arial"/>
                <w:sz w:val="16"/>
                <w:szCs w:val="19"/>
                <w:lang w:eastAsia="zh-CN"/>
              </w:rPr>
              <w:t>Cod. Ateco Istat</w:t>
            </w:r>
            <w:r w:rsidR="00E622B0">
              <w:rPr>
                <w:rFonts w:ascii="Verdana" w:eastAsia="Verdana" w:hAnsi="Verdana" w:cs="Arial"/>
                <w:sz w:val="16"/>
                <w:szCs w:val="19"/>
                <w:lang w:eastAsia="zh-CN"/>
              </w:rPr>
              <w:t xml:space="preserve"> prevalente</w:t>
            </w:r>
          </w:p>
        </w:tc>
        <w:tc>
          <w:tcPr>
            <w:tcW w:w="6520" w:type="dxa"/>
            <w:gridSpan w:val="14"/>
            <w:vAlign w:val="center"/>
          </w:tcPr>
          <w:p w14:paraId="59A2A382" w14:textId="77777777" w:rsidR="00A427F6" w:rsidRPr="007933DB" w:rsidRDefault="00A427F6" w:rsidP="00A427F6">
            <w:pPr>
              <w:tabs>
                <w:tab w:val="left" w:pos="1152"/>
              </w:tabs>
              <w:suppressAutoHyphens/>
              <w:rPr>
                <w:rFonts w:ascii="Verdana" w:hAnsi="Verdana"/>
                <w:sz w:val="16"/>
                <w:lang w:eastAsia="zh-CN"/>
              </w:rPr>
            </w:pPr>
          </w:p>
        </w:tc>
      </w:tr>
      <w:tr w:rsidR="00A427F6" w:rsidRPr="007933DB" w14:paraId="428C660E" w14:textId="77777777" w:rsidTr="00E7503B">
        <w:trPr>
          <w:cantSplit/>
          <w:trHeight w:val="399"/>
        </w:trPr>
        <w:tc>
          <w:tcPr>
            <w:tcW w:w="3403" w:type="dxa"/>
            <w:gridSpan w:val="5"/>
            <w:vAlign w:val="center"/>
          </w:tcPr>
          <w:p w14:paraId="54D97E4D" w14:textId="77777777" w:rsidR="00A427F6" w:rsidRPr="00E622B0" w:rsidRDefault="00A427F6" w:rsidP="00E622B0">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Registrazione Camera di Commercio</w:t>
            </w:r>
          </w:p>
        </w:tc>
        <w:tc>
          <w:tcPr>
            <w:tcW w:w="425" w:type="dxa"/>
            <w:gridSpan w:val="2"/>
            <w:vAlign w:val="center"/>
          </w:tcPr>
          <w:p w14:paraId="36CF2DEF"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n.</w:t>
            </w:r>
          </w:p>
        </w:tc>
        <w:tc>
          <w:tcPr>
            <w:tcW w:w="2551" w:type="dxa"/>
            <w:gridSpan w:val="4"/>
            <w:vAlign w:val="center"/>
          </w:tcPr>
          <w:p w14:paraId="4521FB1F" w14:textId="77777777" w:rsidR="00A427F6" w:rsidRPr="007933DB" w:rsidRDefault="00A427F6" w:rsidP="00A427F6">
            <w:pPr>
              <w:tabs>
                <w:tab w:val="left" w:pos="1152"/>
              </w:tabs>
              <w:suppressAutoHyphens/>
              <w:rPr>
                <w:rFonts w:ascii="Verdana" w:hAnsi="Verdana"/>
                <w:sz w:val="16"/>
                <w:lang w:eastAsia="zh-CN"/>
              </w:rPr>
            </w:pPr>
          </w:p>
        </w:tc>
        <w:tc>
          <w:tcPr>
            <w:tcW w:w="709" w:type="dxa"/>
            <w:gridSpan w:val="3"/>
            <w:vAlign w:val="center"/>
          </w:tcPr>
          <w:p w14:paraId="43ABB12C"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Anno</w:t>
            </w:r>
          </w:p>
        </w:tc>
        <w:tc>
          <w:tcPr>
            <w:tcW w:w="995" w:type="dxa"/>
            <w:vAlign w:val="center"/>
          </w:tcPr>
          <w:p w14:paraId="2CB8C7D1" w14:textId="77777777" w:rsidR="00A427F6" w:rsidRPr="007933DB" w:rsidRDefault="00A427F6" w:rsidP="00A427F6">
            <w:pPr>
              <w:tabs>
                <w:tab w:val="left" w:pos="1152"/>
              </w:tabs>
              <w:suppressAutoHyphens/>
              <w:rPr>
                <w:rFonts w:ascii="Verdana" w:hAnsi="Verdana"/>
                <w:sz w:val="16"/>
                <w:lang w:eastAsia="zh-CN"/>
              </w:rPr>
            </w:pPr>
          </w:p>
        </w:tc>
        <w:tc>
          <w:tcPr>
            <w:tcW w:w="695" w:type="dxa"/>
            <w:gridSpan w:val="2"/>
            <w:vAlign w:val="center"/>
          </w:tcPr>
          <w:p w14:paraId="47D666CE" w14:textId="77777777" w:rsidR="00A427F6" w:rsidRPr="007933DB" w:rsidRDefault="00A427F6" w:rsidP="00A427F6">
            <w:pPr>
              <w:tabs>
                <w:tab w:val="left" w:pos="1152"/>
              </w:tabs>
              <w:suppressAutoHyphens/>
              <w:rPr>
                <w:rFonts w:ascii="Verdana" w:hAnsi="Verdana"/>
                <w:sz w:val="16"/>
                <w:lang w:eastAsia="zh-CN"/>
              </w:rPr>
            </w:pPr>
            <w:r w:rsidRPr="007933DB">
              <w:rPr>
                <w:rFonts w:ascii="Verdana" w:hAnsi="Verdana"/>
                <w:sz w:val="16"/>
                <w:lang w:eastAsia="zh-CN"/>
              </w:rPr>
              <w:t>Prov.</w:t>
            </w:r>
          </w:p>
        </w:tc>
        <w:tc>
          <w:tcPr>
            <w:tcW w:w="1145" w:type="dxa"/>
            <w:gridSpan w:val="2"/>
            <w:vAlign w:val="center"/>
          </w:tcPr>
          <w:p w14:paraId="0732CA6D" w14:textId="77777777" w:rsidR="00A427F6" w:rsidRPr="007933DB" w:rsidRDefault="00A427F6" w:rsidP="00A427F6">
            <w:pPr>
              <w:tabs>
                <w:tab w:val="left" w:pos="1152"/>
              </w:tabs>
              <w:suppressAutoHyphens/>
              <w:rPr>
                <w:rFonts w:ascii="Verdana" w:hAnsi="Verdana"/>
                <w:sz w:val="16"/>
                <w:lang w:eastAsia="zh-CN"/>
              </w:rPr>
            </w:pPr>
          </w:p>
        </w:tc>
      </w:tr>
      <w:tr w:rsidR="00A427F6" w:rsidRPr="007933DB" w14:paraId="42A6C0BF" w14:textId="77777777" w:rsidTr="00E7503B">
        <w:trPr>
          <w:cantSplit/>
          <w:trHeight w:val="560"/>
        </w:trPr>
        <w:tc>
          <w:tcPr>
            <w:tcW w:w="3403" w:type="dxa"/>
            <w:gridSpan w:val="5"/>
            <w:vAlign w:val="center"/>
          </w:tcPr>
          <w:p w14:paraId="1F33F23E" w14:textId="77777777" w:rsidR="00A427F6" w:rsidRPr="007933DB" w:rsidRDefault="00A427F6" w:rsidP="00A427F6">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Categoria dell’impresa</w:t>
            </w:r>
          </w:p>
          <w:p w14:paraId="26E0EF1F" w14:textId="77777777" w:rsidR="00A427F6" w:rsidRPr="00E622B0" w:rsidRDefault="00A427F6" w:rsidP="00A427F6">
            <w:pPr>
              <w:suppressAutoHyphens/>
              <w:rPr>
                <w:rFonts w:ascii="Verdana" w:eastAsia="Verdana" w:hAnsi="Verdana" w:cs="Arial"/>
                <w:sz w:val="14"/>
                <w:szCs w:val="14"/>
                <w:lang w:eastAsia="zh-CN"/>
              </w:rPr>
            </w:pPr>
            <w:r w:rsidRPr="007933DB">
              <w:rPr>
                <w:rFonts w:ascii="Verdana" w:eastAsia="Verdana" w:hAnsi="Verdana" w:cs="Arial"/>
                <w:sz w:val="14"/>
                <w:szCs w:val="14"/>
                <w:lang w:eastAsia="zh-CN"/>
              </w:rPr>
              <w:t>ai sensi del Regolamento (UE) n. 651/2014 della commissione</w:t>
            </w:r>
            <w:r w:rsidR="00E622B0">
              <w:rPr>
                <w:rFonts w:ascii="Verdana" w:eastAsia="Verdana" w:hAnsi="Verdana" w:cs="Arial"/>
                <w:sz w:val="14"/>
                <w:szCs w:val="14"/>
                <w:lang w:eastAsia="zh-CN"/>
              </w:rPr>
              <w:t xml:space="preserve"> </w:t>
            </w:r>
            <w:r w:rsidRPr="007933DB">
              <w:rPr>
                <w:rFonts w:ascii="Verdana" w:eastAsia="Verdana" w:hAnsi="Verdana" w:cs="Arial"/>
                <w:sz w:val="14"/>
                <w:szCs w:val="14"/>
                <w:lang w:eastAsia="zh-CN"/>
              </w:rPr>
              <w:t>del 17 giugno 2014</w:t>
            </w:r>
          </w:p>
        </w:tc>
        <w:tc>
          <w:tcPr>
            <w:tcW w:w="1701" w:type="dxa"/>
            <w:gridSpan w:val="4"/>
            <w:vAlign w:val="center"/>
          </w:tcPr>
          <w:p w14:paraId="1E422D63" w14:textId="77777777" w:rsidR="00A427F6" w:rsidRPr="007933DB" w:rsidRDefault="00A427F6" w:rsidP="00A427F6">
            <w:pPr>
              <w:tabs>
                <w:tab w:val="left" w:pos="1152"/>
              </w:tabs>
              <w:suppressAutoHyphens/>
              <w:jc w:val="center"/>
              <w:rPr>
                <w:rFonts w:ascii="Verdana" w:hAnsi="Verdana"/>
                <w:sz w:val="24"/>
                <w:lang w:eastAsia="zh-CN"/>
              </w:rPr>
            </w:pPr>
            <w:r w:rsidRPr="007933DB">
              <w:rPr>
                <w:rFonts w:ascii="Verdana" w:hAnsi="Verdana"/>
                <w:sz w:val="24"/>
                <w:lang w:eastAsia="zh-CN"/>
              </w:rPr>
              <w:sym w:font="Wingdings" w:char="F06F"/>
            </w:r>
          </w:p>
          <w:p w14:paraId="6BD4007C" w14:textId="77777777" w:rsidR="00A427F6" w:rsidRPr="007933DB" w:rsidRDefault="00A427F6" w:rsidP="00A427F6">
            <w:pPr>
              <w:tabs>
                <w:tab w:val="left" w:pos="1152"/>
              </w:tabs>
              <w:suppressAutoHyphens/>
              <w:jc w:val="center"/>
              <w:rPr>
                <w:rFonts w:ascii="Verdana" w:hAnsi="Verdana"/>
                <w:sz w:val="24"/>
                <w:lang w:eastAsia="zh-CN"/>
              </w:rPr>
            </w:pPr>
            <w:r w:rsidRPr="007933DB">
              <w:rPr>
                <w:rFonts w:ascii="Verdana" w:hAnsi="Verdana"/>
                <w:sz w:val="16"/>
                <w:szCs w:val="16"/>
                <w:lang w:eastAsia="zh-CN"/>
              </w:rPr>
              <w:t>micro impresa</w:t>
            </w:r>
          </w:p>
        </w:tc>
        <w:tc>
          <w:tcPr>
            <w:tcW w:w="1559" w:type="dxa"/>
            <w:gridSpan w:val="4"/>
            <w:vAlign w:val="center"/>
          </w:tcPr>
          <w:p w14:paraId="3F2386DD" w14:textId="77777777" w:rsidR="00A427F6" w:rsidRPr="007933DB" w:rsidRDefault="00A427F6" w:rsidP="00A427F6">
            <w:pPr>
              <w:tabs>
                <w:tab w:val="left" w:pos="1152"/>
              </w:tabs>
              <w:suppressAutoHyphens/>
              <w:jc w:val="center"/>
              <w:rPr>
                <w:rFonts w:ascii="Verdana" w:hAnsi="Verdana"/>
                <w:sz w:val="24"/>
                <w:lang w:eastAsia="zh-CN"/>
              </w:rPr>
            </w:pPr>
            <w:r w:rsidRPr="007933DB">
              <w:rPr>
                <w:rFonts w:ascii="Verdana" w:hAnsi="Verdana"/>
                <w:sz w:val="24"/>
                <w:lang w:eastAsia="zh-CN"/>
              </w:rPr>
              <w:sym w:font="Wingdings" w:char="F06F"/>
            </w:r>
          </w:p>
          <w:p w14:paraId="50F9A2D4" w14:textId="77777777" w:rsidR="00A427F6" w:rsidRPr="007933DB" w:rsidRDefault="00A427F6" w:rsidP="00A427F6">
            <w:pPr>
              <w:tabs>
                <w:tab w:val="left" w:pos="1152"/>
              </w:tabs>
              <w:suppressAutoHyphens/>
              <w:jc w:val="center"/>
              <w:rPr>
                <w:rFonts w:ascii="Verdana" w:hAnsi="Verdana"/>
                <w:sz w:val="16"/>
                <w:lang w:eastAsia="zh-CN"/>
              </w:rPr>
            </w:pPr>
            <w:r w:rsidRPr="007933DB">
              <w:rPr>
                <w:rFonts w:ascii="Verdana" w:hAnsi="Verdana"/>
                <w:sz w:val="16"/>
                <w:szCs w:val="16"/>
                <w:lang w:eastAsia="zh-CN"/>
              </w:rPr>
              <w:t>piccola impresa</w:t>
            </w:r>
          </w:p>
        </w:tc>
        <w:tc>
          <w:tcPr>
            <w:tcW w:w="1559" w:type="dxa"/>
            <w:gridSpan w:val="3"/>
            <w:vAlign w:val="center"/>
          </w:tcPr>
          <w:p w14:paraId="13E870FD" w14:textId="77777777" w:rsidR="00A427F6" w:rsidRPr="007933DB" w:rsidRDefault="00A427F6" w:rsidP="00A427F6">
            <w:pPr>
              <w:tabs>
                <w:tab w:val="left" w:pos="1152"/>
              </w:tabs>
              <w:suppressAutoHyphens/>
              <w:jc w:val="center"/>
              <w:rPr>
                <w:rFonts w:ascii="Verdana" w:hAnsi="Verdana"/>
                <w:sz w:val="24"/>
                <w:lang w:eastAsia="zh-CN"/>
              </w:rPr>
            </w:pPr>
            <w:r w:rsidRPr="007933DB">
              <w:rPr>
                <w:rFonts w:ascii="Verdana" w:hAnsi="Verdana"/>
                <w:sz w:val="24"/>
                <w:lang w:eastAsia="zh-CN"/>
              </w:rPr>
              <w:sym w:font="Wingdings" w:char="F06F"/>
            </w:r>
          </w:p>
          <w:p w14:paraId="574368CF" w14:textId="77777777" w:rsidR="00A427F6" w:rsidRPr="007933DB" w:rsidRDefault="00A427F6" w:rsidP="00A427F6">
            <w:pPr>
              <w:tabs>
                <w:tab w:val="left" w:pos="1152"/>
              </w:tabs>
              <w:suppressAutoHyphens/>
              <w:jc w:val="center"/>
              <w:rPr>
                <w:rFonts w:ascii="Verdana" w:hAnsi="Verdana"/>
                <w:sz w:val="16"/>
                <w:lang w:eastAsia="zh-CN"/>
              </w:rPr>
            </w:pPr>
            <w:r w:rsidRPr="007933DB">
              <w:rPr>
                <w:rFonts w:ascii="Verdana" w:hAnsi="Verdana"/>
                <w:sz w:val="16"/>
                <w:szCs w:val="16"/>
                <w:lang w:eastAsia="zh-CN"/>
              </w:rPr>
              <w:t>media impresa</w:t>
            </w:r>
          </w:p>
        </w:tc>
        <w:tc>
          <w:tcPr>
            <w:tcW w:w="1701" w:type="dxa"/>
            <w:gridSpan w:val="3"/>
            <w:vAlign w:val="center"/>
          </w:tcPr>
          <w:p w14:paraId="5018B14E" w14:textId="77777777" w:rsidR="00A427F6" w:rsidRPr="007933DB" w:rsidRDefault="00A427F6" w:rsidP="00A427F6">
            <w:pPr>
              <w:tabs>
                <w:tab w:val="left" w:pos="1152"/>
              </w:tabs>
              <w:suppressAutoHyphens/>
              <w:jc w:val="center"/>
              <w:rPr>
                <w:rFonts w:ascii="Verdana" w:hAnsi="Verdana"/>
                <w:sz w:val="24"/>
                <w:lang w:eastAsia="zh-CN"/>
              </w:rPr>
            </w:pPr>
            <w:r w:rsidRPr="007933DB">
              <w:rPr>
                <w:rFonts w:ascii="Verdana" w:hAnsi="Verdana"/>
                <w:sz w:val="24"/>
                <w:lang w:eastAsia="zh-CN"/>
              </w:rPr>
              <w:sym w:font="Wingdings" w:char="F06F"/>
            </w:r>
          </w:p>
          <w:p w14:paraId="5E56CA96" w14:textId="77777777" w:rsidR="00A427F6" w:rsidRPr="007933DB" w:rsidRDefault="00A427F6" w:rsidP="00A427F6">
            <w:pPr>
              <w:tabs>
                <w:tab w:val="left" w:pos="1152"/>
              </w:tabs>
              <w:suppressAutoHyphens/>
              <w:jc w:val="center"/>
              <w:rPr>
                <w:rFonts w:ascii="Verdana" w:hAnsi="Verdana"/>
                <w:sz w:val="16"/>
                <w:lang w:eastAsia="zh-CN"/>
              </w:rPr>
            </w:pPr>
            <w:r w:rsidRPr="007933DB">
              <w:rPr>
                <w:rFonts w:ascii="Verdana" w:hAnsi="Verdana"/>
                <w:sz w:val="16"/>
                <w:szCs w:val="16"/>
                <w:lang w:eastAsia="zh-CN"/>
              </w:rPr>
              <w:t>grande impresa</w:t>
            </w:r>
          </w:p>
        </w:tc>
      </w:tr>
      <w:tr w:rsidR="00A427F6" w:rsidRPr="007933DB" w14:paraId="705FBF71" w14:textId="77777777" w:rsidTr="00807E65">
        <w:trPr>
          <w:trHeight w:val="284"/>
        </w:trPr>
        <w:tc>
          <w:tcPr>
            <w:tcW w:w="3403" w:type="dxa"/>
            <w:gridSpan w:val="5"/>
            <w:vAlign w:val="center"/>
          </w:tcPr>
          <w:p w14:paraId="123D3A94" w14:textId="77777777" w:rsidR="00A427F6" w:rsidRPr="007933DB" w:rsidRDefault="00E622B0" w:rsidP="00A427F6">
            <w:pPr>
              <w:suppressAutoHyphens/>
              <w:rPr>
                <w:rFonts w:ascii="Verdana" w:hAnsi="Verdana"/>
                <w:sz w:val="16"/>
                <w:lang w:eastAsia="zh-CN"/>
              </w:rPr>
            </w:pPr>
            <w:r>
              <w:rPr>
                <w:rFonts w:ascii="Verdana" w:eastAsia="Verdana" w:hAnsi="Verdana" w:cs="Arial"/>
                <w:sz w:val="16"/>
                <w:szCs w:val="19"/>
                <w:lang w:eastAsia="zh-CN"/>
              </w:rPr>
              <w:t>Termine chiusura</w:t>
            </w:r>
            <w:r w:rsidR="00A427F6" w:rsidRPr="007933DB">
              <w:rPr>
                <w:rFonts w:ascii="Verdana" w:eastAsia="Verdana" w:hAnsi="Verdana" w:cs="Arial"/>
                <w:sz w:val="16"/>
                <w:szCs w:val="19"/>
                <w:lang w:eastAsia="zh-CN"/>
              </w:rPr>
              <w:t xml:space="preserve"> esercizio finanziario</w:t>
            </w:r>
          </w:p>
        </w:tc>
        <w:tc>
          <w:tcPr>
            <w:tcW w:w="6520" w:type="dxa"/>
            <w:gridSpan w:val="14"/>
            <w:vAlign w:val="center"/>
          </w:tcPr>
          <w:p w14:paraId="51FCF56A" w14:textId="77777777" w:rsidR="00A427F6" w:rsidRPr="007933DB" w:rsidRDefault="00A427F6" w:rsidP="00A427F6">
            <w:pPr>
              <w:suppressAutoHyphens/>
              <w:rPr>
                <w:rFonts w:ascii="Verdana" w:hAnsi="Verdana"/>
                <w:sz w:val="16"/>
                <w:lang w:eastAsia="zh-CN"/>
              </w:rPr>
            </w:pPr>
          </w:p>
        </w:tc>
      </w:tr>
    </w:tbl>
    <w:p w14:paraId="24404D63" w14:textId="77777777" w:rsidR="00C67D1B" w:rsidRPr="00E975AD" w:rsidRDefault="00C67D1B" w:rsidP="00E975AD">
      <w:pPr>
        <w:ind w:left="-142"/>
        <w:rPr>
          <w:rFonts w:ascii="Verdana" w:hAnsi="Verdana"/>
          <w:sz w:val="16"/>
          <w:szCs w:val="16"/>
        </w:rPr>
      </w:pPr>
    </w:p>
    <w:p w14:paraId="51E581D7" w14:textId="77777777" w:rsidR="00C63596" w:rsidRPr="00E975AD" w:rsidRDefault="00C63596" w:rsidP="00E975AD">
      <w:pPr>
        <w:ind w:left="-142"/>
        <w:rPr>
          <w:rFonts w:ascii="Verdana" w:hAnsi="Verdana"/>
          <w:sz w:val="16"/>
          <w:szCs w:val="16"/>
        </w:rPr>
      </w:pPr>
    </w:p>
    <w:p w14:paraId="6CB2FBC1" w14:textId="77777777" w:rsidR="00C67D1B" w:rsidRPr="004D28EB" w:rsidRDefault="00C63596" w:rsidP="00807E65">
      <w:pPr>
        <w:pStyle w:val="Titolo9"/>
        <w:pBdr>
          <w:left w:val="single" w:sz="4" w:space="5" w:color="auto"/>
          <w:right w:val="single" w:sz="4" w:space="6" w:color="auto"/>
        </w:pBdr>
        <w:spacing w:after="120"/>
        <w:rPr>
          <w:rFonts w:eastAsia="Verdana" w:cs="Arial"/>
          <w:b w:val="0"/>
          <w:bCs w:val="0"/>
          <w:i/>
          <w:szCs w:val="21"/>
          <w:lang w:eastAsia="zh-CN"/>
        </w:rPr>
      </w:pPr>
      <w:r w:rsidRPr="00C63596">
        <w:rPr>
          <w:rFonts w:eastAsia="Verdana" w:cs="Arial"/>
          <w:bCs w:val="0"/>
          <w:szCs w:val="21"/>
          <w:lang w:eastAsia="zh-CN"/>
        </w:rPr>
        <w:t>Rapporto di lavoro instaurato</w:t>
      </w:r>
    </w:p>
    <w:tbl>
      <w:tblPr>
        <w:tblW w:w="992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8"/>
        <w:gridCol w:w="568"/>
        <w:gridCol w:w="281"/>
        <w:gridCol w:w="237"/>
        <w:gridCol w:w="605"/>
        <w:gridCol w:w="655"/>
        <w:gridCol w:w="216"/>
        <w:gridCol w:w="319"/>
        <w:gridCol w:w="52"/>
        <w:gridCol w:w="326"/>
        <w:gridCol w:w="397"/>
        <w:gridCol w:w="58"/>
        <w:gridCol w:w="484"/>
        <w:gridCol w:w="121"/>
        <w:gridCol w:w="744"/>
        <w:gridCol w:w="114"/>
        <w:gridCol w:w="428"/>
        <w:gridCol w:w="230"/>
        <w:gridCol w:w="164"/>
        <w:gridCol w:w="803"/>
        <w:gridCol w:w="669"/>
        <w:gridCol w:w="1744"/>
      </w:tblGrid>
      <w:tr w:rsidR="00CF02A4" w:rsidRPr="007933DB" w14:paraId="72518E42"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29711579" w14:textId="77777777" w:rsidR="00CF02A4" w:rsidRPr="00CF02A4" w:rsidRDefault="00CF02A4" w:rsidP="000E150D">
            <w:pPr>
              <w:suppressAutoHyphens/>
              <w:autoSpaceDE w:val="0"/>
              <w:rPr>
                <w:rFonts w:ascii="Verdana" w:eastAsia="Verdana" w:hAnsi="Verdana" w:cs="Arial"/>
                <w:b/>
                <w:bCs/>
                <w:sz w:val="16"/>
                <w:szCs w:val="16"/>
                <w:lang w:eastAsia="zh-CN"/>
              </w:rPr>
            </w:pPr>
            <w:r w:rsidRPr="007933DB">
              <w:rPr>
                <w:rFonts w:ascii="Verdana" w:eastAsia="Arial" w:hAnsi="Verdana" w:cs="Arial" w:hint="eastAsia"/>
                <w:szCs w:val="19"/>
                <w:lang w:val="en-GB" w:eastAsia="zh-CN"/>
              </w:rPr>
              <w:t>□</w:t>
            </w:r>
            <w:r>
              <w:rPr>
                <w:rFonts w:ascii="Verdana" w:eastAsia="Arial" w:hAnsi="Verdana" w:cs="Arial"/>
                <w:szCs w:val="19"/>
                <w:lang w:eastAsia="zh-CN"/>
              </w:rPr>
              <w:t xml:space="preserve"> </w:t>
            </w:r>
            <w:r>
              <w:rPr>
                <w:rFonts w:ascii="Verdana" w:eastAsia="Arial" w:hAnsi="Verdana" w:cs="Arial"/>
                <w:sz w:val="16"/>
                <w:szCs w:val="16"/>
                <w:lang w:eastAsia="zh-CN"/>
              </w:rPr>
              <w:t>tempo indeterminato</w:t>
            </w:r>
          </w:p>
        </w:tc>
      </w:tr>
      <w:tr w:rsidR="00CF02A4" w:rsidRPr="007933DB" w14:paraId="3F830642"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3DCB68DF" w14:textId="77777777" w:rsidR="00CF02A4" w:rsidRPr="00CF02A4" w:rsidRDefault="00CF02A4" w:rsidP="000E150D">
            <w:pPr>
              <w:suppressAutoHyphens/>
              <w:autoSpaceDE w:val="0"/>
              <w:rPr>
                <w:rFonts w:ascii="Verdana" w:eastAsia="Verdana" w:hAnsi="Verdana" w:cs="Arial"/>
                <w:b/>
                <w:bCs/>
                <w:sz w:val="16"/>
                <w:szCs w:val="19"/>
                <w:lang w:eastAsia="zh-CN"/>
              </w:rPr>
            </w:pPr>
            <w:r w:rsidRPr="007933DB">
              <w:rPr>
                <w:rFonts w:ascii="Verdana" w:eastAsia="Arial" w:hAnsi="Verdana" w:cs="Arial" w:hint="eastAsia"/>
                <w:szCs w:val="19"/>
                <w:lang w:val="en-GB" w:eastAsia="zh-CN"/>
              </w:rPr>
              <w:t>□</w:t>
            </w:r>
            <w:r>
              <w:rPr>
                <w:rFonts w:ascii="Verdana" w:eastAsia="Arial" w:hAnsi="Verdana" w:cs="Arial"/>
                <w:szCs w:val="19"/>
                <w:lang w:eastAsia="zh-CN"/>
              </w:rPr>
              <w:t xml:space="preserve"> </w:t>
            </w:r>
            <w:r w:rsidRPr="00CF02A4">
              <w:rPr>
                <w:rFonts w:ascii="Verdana" w:eastAsia="Arial" w:hAnsi="Verdana" w:cs="Arial"/>
                <w:sz w:val="16"/>
                <w:szCs w:val="16"/>
                <w:lang w:eastAsia="zh-CN"/>
              </w:rPr>
              <w:t>apprendistato</w:t>
            </w:r>
          </w:p>
        </w:tc>
      </w:tr>
      <w:tr w:rsidR="00E622B0" w:rsidRPr="007933DB" w14:paraId="64A82FA8" w14:textId="77777777" w:rsidTr="00E622B0">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2093E440" w14:textId="77777777" w:rsidR="00E622B0" w:rsidRPr="00CF02A4" w:rsidRDefault="00E622B0" w:rsidP="00E622B0">
            <w:pPr>
              <w:suppressAutoHyphens/>
              <w:autoSpaceDE w:val="0"/>
              <w:rPr>
                <w:rFonts w:ascii="Verdana" w:eastAsia="Verdana" w:hAnsi="Verdana" w:cs="Arial"/>
                <w:b/>
                <w:bCs/>
                <w:sz w:val="16"/>
                <w:szCs w:val="16"/>
                <w:lang w:eastAsia="zh-CN"/>
              </w:rPr>
            </w:pPr>
            <w:r w:rsidRPr="007933DB">
              <w:rPr>
                <w:rFonts w:ascii="Verdana" w:eastAsia="Arial" w:hAnsi="Verdana" w:cs="Arial" w:hint="eastAsia"/>
                <w:szCs w:val="19"/>
                <w:lang w:val="en-GB" w:eastAsia="zh-CN"/>
              </w:rPr>
              <w:t>□</w:t>
            </w:r>
            <w:r>
              <w:rPr>
                <w:rFonts w:ascii="Verdana" w:eastAsia="Arial" w:hAnsi="Verdana" w:cs="Arial"/>
                <w:szCs w:val="19"/>
                <w:lang w:eastAsia="zh-CN"/>
              </w:rPr>
              <w:t xml:space="preserve"> </w:t>
            </w:r>
            <w:r>
              <w:rPr>
                <w:rFonts w:ascii="Verdana" w:eastAsia="Arial" w:hAnsi="Verdana" w:cs="Arial"/>
                <w:sz w:val="16"/>
                <w:szCs w:val="16"/>
                <w:lang w:eastAsia="zh-CN"/>
              </w:rPr>
              <w:t>tempo indeterminato in somministrazione</w:t>
            </w:r>
          </w:p>
        </w:tc>
      </w:tr>
      <w:tr w:rsidR="00CF02A4" w:rsidRPr="007933DB" w14:paraId="65737A33"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23393A04" w14:textId="77777777" w:rsidR="00CF02A4" w:rsidRPr="00CF02A4" w:rsidRDefault="00CF02A4" w:rsidP="000E150D">
            <w:pPr>
              <w:suppressAutoHyphens/>
              <w:autoSpaceDE w:val="0"/>
              <w:rPr>
                <w:rFonts w:ascii="Verdana" w:eastAsia="Verdana" w:hAnsi="Verdana" w:cs="Arial"/>
                <w:b/>
                <w:bCs/>
                <w:sz w:val="16"/>
                <w:szCs w:val="19"/>
                <w:lang w:eastAsia="zh-CN"/>
              </w:rPr>
            </w:pPr>
            <w:r w:rsidRPr="007933DB">
              <w:rPr>
                <w:rFonts w:ascii="Verdana" w:eastAsia="Arial" w:hAnsi="Verdana" w:cs="Arial" w:hint="eastAsia"/>
                <w:szCs w:val="19"/>
                <w:lang w:val="en-GB" w:eastAsia="zh-CN"/>
              </w:rPr>
              <w:t>□</w:t>
            </w:r>
            <w:r>
              <w:rPr>
                <w:rFonts w:ascii="Verdana" w:eastAsia="Arial" w:hAnsi="Verdana" w:cs="Arial"/>
                <w:szCs w:val="19"/>
                <w:lang w:eastAsia="zh-CN"/>
              </w:rPr>
              <w:t xml:space="preserve"> </w:t>
            </w:r>
            <w:r w:rsidRPr="00CF02A4">
              <w:rPr>
                <w:rFonts w:ascii="Verdana" w:eastAsia="Arial" w:hAnsi="Verdana" w:cs="Arial"/>
                <w:sz w:val="16"/>
                <w:szCs w:val="16"/>
                <w:lang w:eastAsia="zh-CN"/>
              </w:rPr>
              <w:t>tempo determinato</w:t>
            </w:r>
          </w:p>
        </w:tc>
      </w:tr>
      <w:tr w:rsidR="00CF02A4" w:rsidRPr="007933DB" w14:paraId="70305BF1" w14:textId="77777777" w:rsidTr="00615BAE">
        <w:tc>
          <w:tcPr>
            <w:tcW w:w="9923" w:type="dxa"/>
            <w:gridSpan w:val="22"/>
            <w:tcBorders>
              <w:top w:val="single" w:sz="4" w:space="0" w:color="auto"/>
              <w:left w:val="single" w:sz="4" w:space="0" w:color="auto"/>
              <w:bottom w:val="single" w:sz="4" w:space="0" w:color="auto"/>
              <w:right w:val="single" w:sz="4" w:space="0" w:color="auto"/>
            </w:tcBorders>
            <w:shd w:val="clear" w:color="auto" w:fill="auto"/>
          </w:tcPr>
          <w:p w14:paraId="1A23F310" w14:textId="77777777" w:rsidR="00CF02A4" w:rsidRPr="007933DB" w:rsidRDefault="00CF02A4" w:rsidP="000E150D">
            <w:pPr>
              <w:suppressAutoHyphens/>
              <w:autoSpaceDE w:val="0"/>
              <w:rPr>
                <w:rFonts w:ascii="Verdana" w:eastAsia="Arial" w:hAnsi="Verdana" w:cs="Arial"/>
                <w:szCs w:val="19"/>
                <w:lang w:val="en-GB" w:eastAsia="zh-CN"/>
              </w:rPr>
            </w:pPr>
            <w:r w:rsidRPr="007933DB">
              <w:rPr>
                <w:rFonts w:ascii="Verdana" w:eastAsia="Arial" w:hAnsi="Verdana" w:cs="Arial" w:hint="eastAsia"/>
                <w:szCs w:val="19"/>
                <w:lang w:val="en-GB" w:eastAsia="zh-CN"/>
              </w:rPr>
              <w:t>□</w:t>
            </w:r>
            <w:r>
              <w:rPr>
                <w:rFonts w:ascii="Verdana" w:eastAsia="Arial" w:hAnsi="Verdana" w:cs="Arial"/>
                <w:szCs w:val="19"/>
                <w:lang w:eastAsia="zh-CN"/>
              </w:rPr>
              <w:t xml:space="preserve"> </w:t>
            </w:r>
            <w:r w:rsidRPr="00CF02A4">
              <w:rPr>
                <w:rFonts w:ascii="Verdana" w:eastAsia="Arial" w:hAnsi="Verdana" w:cs="Arial"/>
                <w:sz w:val="16"/>
                <w:szCs w:val="16"/>
                <w:lang w:eastAsia="zh-CN"/>
              </w:rPr>
              <w:t>tempo determinato</w:t>
            </w:r>
            <w:r>
              <w:rPr>
                <w:rFonts w:ascii="Verdana" w:eastAsia="Arial" w:hAnsi="Verdana" w:cs="Arial"/>
                <w:sz w:val="16"/>
                <w:szCs w:val="16"/>
                <w:lang w:eastAsia="zh-CN"/>
              </w:rPr>
              <w:t xml:space="preserve"> in somministrazione</w:t>
            </w:r>
          </w:p>
        </w:tc>
      </w:tr>
      <w:tr w:rsidR="000E150D" w:rsidRPr="007933DB" w14:paraId="680CC148" w14:textId="77777777" w:rsidTr="00E7503B">
        <w:trPr>
          <w:trHeight w:val="350"/>
        </w:trPr>
        <w:tc>
          <w:tcPr>
            <w:tcW w:w="30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44100F" w14:textId="77777777" w:rsidR="000E150D" w:rsidRPr="007933DB" w:rsidRDefault="000E150D" w:rsidP="005253E1">
            <w:pPr>
              <w:suppressAutoHyphens/>
              <w:autoSpaceDE w:val="0"/>
              <w:jc w:val="left"/>
              <w:rPr>
                <w:rFonts w:ascii="Verdana" w:hAnsi="Verdana"/>
                <w:lang w:eastAsia="zh-CN"/>
              </w:rPr>
            </w:pPr>
            <w:r w:rsidRPr="007933DB">
              <w:rPr>
                <w:rFonts w:ascii="Verdana" w:eastAsia="Verdana" w:hAnsi="Verdana" w:cs="Arial"/>
                <w:bCs/>
                <w:sz w:val="16"/>
                <w:szCs w:val="19"/>
                <w:lang w:eastAsia="zh-CN"/>
              </w:rPr>
              <w:t>Decorrenza assunzione</w:t>
            </w:r>
          </w:p>
        </w:tc>
        <w:tc>
          <w:tcPr>
            <w:tcW w:w="68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028CB50" w14:textId="77777777" w:rsidR="000E150D" w:rsidRPr="007933DB" w:rsidRDefault="000E150D" w:rsidP="005253E1">
            <w:pPr>
              <w:suppressAutoHyphens/>
              <w:autoSpaceDE w:val="0"/>
              <w:jc w:val="left"/>
              <w:rPr>
                <w:rFonts w:ascii="Verdana" w:hAnsi="Verdana"/>
                <w:lang w:eastAsia="zh-CN"/>
              </w:rPr>
            </w:pPr>
            <w:r w:rsidRPr="007933DB">
              <w:rPr>
                <w:rFonts w:ascii="Verdana" w:hAnsi="Verdana"/>
                <w:sz w:val="16"/>
                <w:lang w:eastAsia="zh-CN"/>
              </w:rPr>
              <w:t>dal</w:t>
            </w:r>
          </w:p>
        </w:tc>
      </w:tr>
      <w:tr w:rsidR="000E150D" w:rsidRPr="007933DB" w14:paraId="74977B1F" w14:textId="77777777" w:rsidTr="00615BAE">
        <w:tc>
          <w:tcPr>
            <w:tcW w:w="3054" w:type="dxa"/>
            <w:gridSpan w:val="6"/>
            <w:tcBorders>
              <w:top w:val="single" w:sz="4" w:space="0" w:color="auto"/>
              <w:left w:val="single" w:sz="4" w:space="0" w:color="auto"/>
              <w:bottom w:val="single" w:sz="4" w:space="0" w:color="auto"/>
              <w:right w:val="single" w:sz="4" w:space="0" w:color="auto"/>
            </w:tcBorders>
            <w:shd w:val="clear" w:color="auto" w:fill="auto"/>
          </w:tcPr>
          <w:p w14:paraId="4C5FE5DC" w14:textId="77777777" w:rsidR="000E150D" w:rsidRPr="007933DB" w:rsidRDefault="000E150D" w:rsidP="000E150D">
            <w:pPr>
              <w:suppressAutoHyphens/>
              <w:autoSpaceDE w:val="0"/>
              <w:rPr>
                <w:rFonts w:ascii="Verdana" w:hAnsi="Verdana"/>
                <w:lang w:eastAsia="zh-CN"/>
              </w:rPr>
            </w:pPr>
            <w:r w:rsidRPr="007933DB">
              <w:rPr>
                <w:rFonts w:ascii="Verdana" w:eastAsia="Verdana" w:hAnsi="Verdana" w:cs="Arial"/>
                <w:bCs/>
                <w:sz w:val="16"/>
                <w:szCs w:val="19"/>
                <w:lang w:eastAsia="zh-CN"/>
              </w:rPr>
              <w:t>Periodo di prova</w:t>
            </w:r>
          </w:p>
        </w:tc>
        <w:tc>
          <w:tcPr>
            <w:tcW w:w="535" w:type="dxa"/>
            <w:gridSpan w:val="2"/>
            <w:tcBorders>
              <w:top w:val="single" w:sz="4" w:space="0" w:color="auto"/>
              <w:left w:val="single" w:sz="4" w:space="0" w:color="auto"/>
              <w:bottom w:val="single" w:sz="4" w:space="0" w:color="auto"/>
              <w:right w:val="single" w:sz="4" w:space="0" w:color="auto"/>
            </w:tcBorders>
            <w:shd w:val="clear" w:color="auto" w:fill="auto"/>
          </w:tcPr>
          <w:p w14:paraId="160208AF" w14:textId="77777777" w:rsidR="000E150D" w:rsidRPr="007933DB" w:rsidRDefault="000E150D" w:rsidP="000E150D">
            <w:pPr>
              <w:suppressAutoHyphens/>
              <w:autoSpaceDE w:val="0"/>
              <w:rPr>
                <w:rFonts w:ascii="Verdana" w:hAnsi="Verdana"/>
                <w:lang w:eastAsia="zh-CN"/>
              </w:rPr>
            </w:pPr>
            <w:r w:rsidRPr="007933DB">
              <w:rPr>
                <w:rFonts w:ascii="Verdana" w:hAnsi="Verdana"/>
                <w:sz w:val="16"/>
                <w:lang w:eastAsia="zh-CN"/>
              </w:rPr>
              <w:t>dal</w:t>
            </w:r>
          </w:p>
        </w:tc>
        <w:tc>
          <w:tcPr>
            <w:tcW w:w="2724" w:type="dxa"/>
            <w:gridSpan w:val="9"/>
            <w:tcBorders>
              <w:top w:val="single" w:sz="4" w:space="0" w:color="auto"/>
              <w:left w:val="single" w:sz="4" w:space="0" w:color="auto"/>
              <w:bottom w:val="single" w:sz="4" w:space="0" w:color="auto"/>
              <w:right w:val="single" w:sz="4" w:space="0" w:color="auto"/>
            </w:tcBorders>
            <w:shd w:val="clear" w:color="auto" w:fill="auto"/>
          </w:tcPr>
          <w:p w14:paraId="6713DA4B" w14:textId="77777777" w:rsidR="000E150D" w:rsidRPr="007933DB" w:rsidRDefault="000E150D" w:rsidP="000E150D">
            <w:pPr>
              <w:suppressAutoHyphens/>
              <w:autoSpaceDE w:val="0"/>
              <w:rPr>
                <w:rFonts w:ascii="Verdana" w:hAnsi="Verdana"/>
                <w:lang w:eastAsia="zh-CN"/>
              </w:rPr>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14:paraId="7FAA5C57" w14:textId="77777777" w:rsidR="000E150D" w:rsidRPr="007933DB" w:rsidRDefault="000E150D" w:rsidP="000E150D">
            <w:pPr>
              <w:suppressAutoHyphens/>
              <w:autoSpaceDE w:val="0"/>
              <w:rPr>
                <w:rFonts w:ascii="Verdana" w:hAnsi="Verdana"/>
                <w:lang w:eastAsia="zh-CN"/>
              </w:rPr>
            </w:pPr>
            <w:r w:rsidRPr="007933DB">
              <w:rPr>
                <w:rFonts w:ascii="Verdana" w:hAnsi="Verdana"/>
                <w:sz w:val="16"/>
                <w:lang w:eastAsia="zh-CN"/>
              </w:rPr>
              <w:t>al</w:t>
            </w:r>
          </w:p>
        </w:tc>
        <w:tc>
          <w:tcPr>
            <w:tcW w:w="3216" w:type="dxa"/>
            <w:gridSpan w:val="3"/>
            <w:tcBorders>
              <w:top w:val="single" w:sz="4" w:space="0" w:color="auto"/>
              <w:left w:val="single" w:sz="4" w:space="0" w:color="auto"/>
              <w:bottom w:val="single" w:sz="4" w:space="0" w:color="auto"/>
              <w:right w:val="single" w:sz="4" w:space="0" w:color="auto"/>
            </w:tcBorders>
            <w:shd w:val="clear" w:color="auto" w:fill="auto"/>
          </w:tcPr>
          <w:p w14:paraId="45A5616D" w14:textId="77777777" w:rsidR="000E150D" w:rsidRPr="007933DB" w:rsidRDefault="000E150D" w:rsidP="000E150D">
            <w:pPr>
              <w:suppressAutoHyphens/>
              <w:autoSpaceDE w:val="0"/>
              <w:rPr>
                <w:rFonts w:ascii="Verdana" w:hAnsi="Verdana"/>
                <w:lang w:eastAsia="zh-CN"/>
              </w:rPr>
            </w:pPr>
          </w:p>
        </w:tc>
      </w:tr>
      <w:tr w:rsidR="000E150D" w:rsidRPr="007933DB" w14:paraId="109D0159" w14:textId="77777777" w:rsidTr="00615BAE">
        <w:tc>
          <w:tcPr>
            <w:tcW w:w="3054" w:type="dxa"/>
            <w:gridSpan w:val="6"/>
            <w:tcBorders>
              <w:top w:val="single" w:sz="4" w:space="0" w:color="auto"/>
              <w:left w:val="single" w:sz="4" w:space="0" w:color="auto"/>
              <w:bottom w:val="single" w:sz="4" w:space="0" w:color="auto"/>
              <w:right w:val="single" w:sz="4" w:space="0" w:color="auto"/>
            </w:tcBorders>
            <w:shd w:val="clear" w:color="auto" w:fill="auto"/>
          </w:tcPr>
          <w:p w14:paraId="725B3D02" w14:textId="77777777" w:rsidR="000E150D" w:rsidRPr="007933DB" w:rsidRDefault="000E150D" w:rsidP="000E150D">
            <w:pPr>
              <w:suppressAutoHyphens/>
              <w:autoSpaceDE w:val="0"/>
              <w:rPr>
                <w:rFonts w:ascii="Verdana" w:hAnsi="Verdana"/>
                <w:lang w:eastAsia="zh-CN"/>
              </w:rPr>
            </w:pPr>
            <w:r w:rsidRPr="007933DB">
              <w:rPr>
                <w:rFonts w:ascii="Verdana" w:eastAsia="Verdana" w:hAnsi="Verdana"/>
                <w:bCs/>
                <w:sz w:val="16"/>
                <w:lang w:eastAsia="zh-CN"/>
              </w:rPr>
              <w:t>Profilo professionale</w:t>
            </w:r>
          </w:p>
        </w:tc>
        <w:tc>
          <w:tcPr>
            <w:tcW w:w="6869" w:type="dxa"/>
            <w:gridSpan w:val="16"/>
            <w:tcBorders>
              <w:top w:val="single" w:sz="4" w:space="0" w:color="auto"/>
              <w:left w:val="single" w:sz="4" w:space="0" w:color="auto"/>
              <w:bottom w:val="single" w:sz="4" w:space="0" w:color="auto"/>
              <w:right w:val="single" w:sz="4" w:space="0" w:color="auto"/>
            </w:tcBorders>
            <w:shd w:val="clear" w:color="auto" w:fill="auto"/>
          </w:tcPr>
          <w:p w14:paraId="31407388" w14:textId="77777777" w:rsidR="000E150D" w:rsidRPr="007933DB" w:rsidRDefault="000E150D" w:rsidP="000E150D">
            <w:pPr>
              <w:suppressAutoHyphens/>
              <w:autoSpaceDE w:val="0"/>
              <w:rPr>
                <w:rFonts w:ascii="Verdana" w:hAnsi="Verdana"/>
                <w:lang w:eastAsia="zh-CN"/>
              </w:rPr>
            </w:pPr>
          </w:p>
        </w:tc>
      </w:tr>
      <w:tr w:rsidR="000E150D" w:rsidRPr="007933DB" w14:paraId="7958BC78" w14:textId="77777777" w:rsidTr="00615BAE">
        <w:tc>
          <w:tcPr>
            <w:tcW w:w="3054" w:type="dxa"/>
            <w:gridSpan w:val="6"/>
            <w:tcBorders>
              <w:top w:val="single" w:sz="4" w:space="0" w:color="auto"/>
              <w:left w:val="single" w:sz="4" w:space="0" w:color="auto"/>
              <w:bottom w:val="single" w:sz="4" w:space="0" w:color="auto"/>
              <w:right w:val="single" w:sz="4" w:space="0" w:color="auto"/>
            </w:tcBorders>
            <w:shd w:val="clear" w:color="auto" w:fill="auto"/>
          </w:tcPr>
          <w:p w14:paraId="72497E1C" w14:textId="77777777" w:rsidR="000E150D" w:rsidRPr="007933DB" w:rsidRDefault="000E150D" w:rsidP="000E150D">
            <w:pPr>
              <w:suppressAutoHyphens/>
              <w:autoSpaceDE w:val="0"/>
              <w:rPr>
                <w:rFonts w:ascii="Verdana" w:hAnsi="Verdana"/>
                <w:lang w:eastAsia="zh-CN"/>
              </w:rPr>
            </w:pPr>
            <w:r w:rsidRPr="007933DB">
              <w:rPr>
                <w:rFonts w:ascii="Verdana" w:eastAsia="Verdana" w:hAnsi="Verdana"/>
                <w:bCs/>
                <w:sz w:val="16"/>
                <w:lang w:eastAsia="zh-CN"/>
              </w:rPr>
              <w:t>CP2011</w:t>
            </w:r>
          </w:p>
        </w:tc>
        <w:tc>
          <w:tcPr>
            <w:tcW w:w="6869" w:type="dxa"/>
            <w:gridSpan w:val="16"/>
            <w:tcBorders>
              <w:top w:val="single" w:sz="4" w:space="0" w:color="auto"/>
              <w:left w:val="single" w:sz="4" w:space="0" w:color="auto"/>
              <w:bottom w:val="single" w:sz="4" w:space="0" w:color="auto"/>
              <w:right w:val="single" w:sz="4" w:space="0" w:color="auto"/>
            </w:tcBorders>
            <w:shd w:val="clear" w:color="auto" w:fill="auto"/>
          </w:tcPr>
          <w:p w14:paraId="0877DCA8" w14:textId="77777777" w:rsidR="000E150D" w:rsidRPr="007933DB" w:rsidRDefault="000E150D" w:rsidP="000E150D">
            <w:pPr>
              <w:suppressAutoHyphens/>
              <w:autoSpaceDE w:val="0"/>
              <w:rPr>
                <w:rFonts w:ascii="Verdana" w:hAnsi="Verdana"/>
                <w:lang w:eastAsia="zh-CN"/>
              </w:rPr>
            </w:pPr>
          </w:p>
        </w:tc>
      </w:tr>
      <w:tr w:rsidR="000E150D" w:rsidRPr="007933DB" w14:paraId="7A09BEBE"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1557" w:type="dxa"/>
            <w:gridSpan w:val="3"/>
            <w:vAlign w:val="center"/>
          </w:tcPr>
          <w:p w14:paraId="5C434493" w14:textId="77777777" w:rsidR="000E150D" w:rsidRPr="007933DB" w:rsidRDefault="000E150D" w:rsidP="000E150D">
            <w:pPr>
              <w:suppressAutoHyphens/>
              <w:jc w:val="center"/>
              <w:rPr>
                <w:rFonts w:ascii="Verdana" w:hAnsi="Verdana"/>
                <w:bCs/>
                <w:sz w:val="16"/>
                <w:lang w:eastAsia="zh-CN"/>
              </w:rPr>
            </w:pPr>
            <w:r w:rsidRPr="007933DB">
              <w:rPr>
                <w:rFonts w:ascii="Verdana" w:hAnsi="Verdana"/>
                <w:bCs/>
                <w:sz w:val="16"/>
                <w:lang w:eastAsia="zh-CN"/>
              </w:rPr>
              <w:t>CCNL applicato</w:t>
            </w:r>
            <w:r w:rsidRPr="007933DB">
              <w:rPr>
                <w:rFonts w:ascii="Verdana" w:hAnsi="Verdana"/>
                <w:bCs/>
                <w:sz w:val="16"/>
                <w:vertAlign w:val="superscript"/>
                <w:lang w:eastAsia="zh-CN"/>
              </w:rPr>
              <w:footnoteReference w:id="2"/>
            </w:r>
          </w:p>
        </w:tc>
        <w:tc>
          <w:tcPr>
            <w:tcW w:w="8366" w:type="dxa"/>
            <w:gridSpan w:val="19"/>
            <w:vAlign w:val="center"/>
          </w:tcPr>
          <w:p w14:paraId="1BAA9458" w14:textId="77777777" w:rsidR="000E150D" w:rsidRPr="007933DB" w:rsidRDefault="000E150D" w:rsidP="000E150D">
            <w:pPr>
              <w:suppressAutoHyphens/>
              <w:autoSpaceDE w:val="0"/>
              <w:rPr>
                <w:rFonts w:ascii="Verdana" w:hAnsi="Verdana" w:cs="Arial"/>
                <w:sz w:val="18"/>
                <w:szCs w:val="21"/>
                <w:lang w:eastAsia="zh-CN"/>
              </w:rPr>
            </w:pPr>
          </w:p>
        </w:tc>
      </w:tr>
      <w:tr w:rsidR="000E150D" w:rsidRPr="007933DB" w14:paraId="1FDCDFC3"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5771" w:type="dxa"/>
            <w:gridSpan w:val="15"/>
            <w:vAlign w:val="center"/>
          </w:tcPr>
          <w:p w14:paraId="62E789DD" w14:textId="77777777" w:rsidR="000E150D" w:rsidRPr="007933DB" w:rsidRDefault="000E150D" w:rsidP="000E150D">
            <w:pPr>
              <w:suppressAutoHyphens/>
              <w:rPr>
                <w:rFonts w:ascii="Verdana" w:hAnsi="Verdana" w:cs="Arial"/>
                <w:sz w:val="16"/>
                <w:szCs w:val="16"/>
                <w:lang w:eastAsia="zh-CN"/>
              </w:rPr>
            </w:pPr>
            <w:r w:rsidRPr="007933DB">
              <w:rPr>
                <w:rFonts w:ascii="Verdana" w:hAnsi="Verdana" w:cs="Arial"/>
                <w:sz w:val="16"/>
                <w:szCs w:val="16"/>
                <w:lang w:eastAsia="zh-CN"/>
              </w:rPr>
              <w:t>Orario settimanale stabilito come ordinario dal CCNL di riferimento</w:t>
            </w:r>
          </w:p>
        </w:tc>
        <w:tc>
          <w:tcPr>
            <w:tcW w:w="4152" w:type="dxa"/>
            <w:gridSpan w:val="7"/>
            <w:vAlign w:val="center"/>
          </w:tcPr>
          <w:p w14:paraId="67A0D373" w14:textId="77777777" w:rsidR="000E150D" w:rsidRPr="007933DB" w:rsidRDefault="000E150D" w:rsidP="000E150D">
            <w:pPr>
              <w:suppressAutoHyphens/>
              <w:autoSpaceDE w:val="0"/>
              <w:rPr>
                <w:rFonts w:ascii="Verdana" w:hAnsi="Verdana" w:cs="Arial"/>
                <w:sz w:val="18"/>
                <w:szCs w:val="21"/>
                <w:lang w:eastAsia="zh-CN"/>
              </w:rPr>
            </w:pPr>
          </w:p>
        </w:tc>
      </w:tr>
      <w:tr w:rsidR="000E150D" w:rsidRPr="007933DB" w14:paraId="51E149EF"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708" w:type="dxa"/>
            <w:vAlign w:val="center"/>
          </w:tcPr>
          <w:p w14:paraId="7780EE6A" w14:textId="77777777" w:rsidR="000E150D" w:rsidRPr="007933DB" w:rsidRDefault="000E150D" w:rsidP="000E150D">
            <w:pPr>
              <w:suppressAutoHyphens/>
              <w:jc w:val="center"/>
              <w:rPr>
                <w:rFonts w:ascii="Verdana" w:hAnsi="Verdana"/>
                <w:b/>
                <w:bCs/>
                <w:sz w:val="16"/>
                <w:lang w:eastAsia="zh-CN"/>
              </w:rPr>
            </w:pPr>
            <w:r w:rsidRPr="007933DB">
              <w:rPr>
                <w:rFonts w:ascii="Verdana" w:eastAsia="Arial" w:hAnsi="Verdana" w:cs="Arial" w:hint="eastAsia"/>
                <w:szCs w:val="19"/>
                <w:lang w:val="en-GB" w:eastAsia="zh-CN"/>
              </w:rPr>
              <w:t>□</w:t>
            </w:r>
          </w:p>
        </w:tc>
        <w:tc>
          <w:tcPr>
            <w:tcW w:w="9215" w:type="dxa"/>
            <w:gridSpan w:val="21"/>
            <w:vAlign w:val="center"/>
          </w:tcPr>
          <w:p w14:paraId="284749A7" w14:textId="77777777" w:rsidR="000E150D" w:rsidRPr="007933DB" w:rsidRDefault="000E150D" w:rsidP="000E150D">
            <w:pPr>
              <w:suppressAutoHyphens/>
              <w:autoSpaceDE w:val="0"/>
              <w:rPr>
                <w:rFonts w:ascii="Verdana" w:hAnsi="Verdana" w:cs="Arial"/>
                <w:sz w:val="16"/>
                <w:szCs w:val="16"/>
                <w:lang w:eastAsia="zh-CN"/>
              </w:rPr>
            </w:pPr>
            <w:r w:rsidRPr="007933DB">
              <w:rPr>
                <w:rFonts w:ascii="Verdana" w:hAnsi="Verdana" w:cs="Arial"/>
                <w:sz w:val="16"/>
                <w:szCs w:val="16"/>
                <w:lang w:eastAsia="zh-CN"/>
              </w:rPr>
              <w:t>Contratto di lavoro subordinato full-time</w:t>
            </w:r>
          </w:p>
        </w:tc>
      </w:tr>
      <w:tr w:rsidR="00003777" w:rsidRPr="007933DB" w14:paraId="4C380B5E" w14:textId="77777777" w:rsidTr="00615B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708" w:type="dxa"/>
            <w:vAlign w:val="center"/>
          </w:tcPr>
          <w:p w14:paraId="4ADE2D7D" w14:textId="77777777" w:rsidR="00003777" w:rsidRPr="007933DB" w:rsidRDefault="00003777" w:rsidP="00B3461A">
            <w:pPr>
              <w:suppressAutoHyphens/>
              <w:jc w:val="center"/>
              <w:rPr>
                <w:rFonts w:ascii="Verdana" w:hAnsi="Verdana"/>
                <w:b/>
                <w:bCs/>
                <w:sz w:val="16"/>
                <w:lang w:eastAsia="zh-CN"/>
              </w:rPr>
            </w:pPr>
            <w:r w:rsidRPr="007933DB">
              <w:rPr>
                <w:rFonts w:ascii="Verdana" w:eastAsia="Arial" w:hAnsi="Verdana" w:cs="Arial" w:hint="eastAsia"/>
                <w:szCs w:val="19"/>
                <w:lang w:val="en-GB" w:eastAsia="zh-CN"/>
              </w:rPr>
              <w:t>□</w:t>
            </w:r>
          </w:p>
        </w:tc>
        <w:tc>
          <w:tcPr>
            <w:tcW w:w="2562" w:type="dxa"/>
            <w:gridSpan w:val="6"/>
            <w:vAlign w:val="center"/>
          </w:tcPr>
          <w:p w14:paraId="4884022E" w14:textId="77777777" w:rsidR="00003777" w:rsidRPr="007933DB" w:rsidRDefault="00003777" w:rsidP="00B3461A">
            <w:pPr>
              <w:suppressAutoHyphens/>
              <w:autoSpaceDE w:val="0"/>
              <w:rPr>
                <w:rFonts w:ascii="Verdana" w:hAnsi="Verdana" w:cs="Arial"/>
                <w:sz w:val="16"/>
                <w:szCs w:val="16"/>
                <w:lang w:eastAsia="zh-CN"/>
              </w:rPr>
            </w:pPr>
            <w:r w:rsidRPr="007933DB">
              <w:rPr>
                <w:rFonts w:ascii="Verdana" w:hAnsi="Verdana" w:cs="Arial"/>
                <w:sz w:val="16"/>
                <w:szCs w:val="16"/>
                <w:lang w:eastAsia="zh-CN"/>
              </w:rPr>
              <w:t>Contratto di lavoro subordinato part-time</w:t>
            </w:r>
          </w:p>
        </w:tc>
        <w:tc>
          <w:tcPr>
            <w:tcW w:w="1636" w:type="dxa"/>
            <w:gridSpan w:val="6"/>
            <w:vAlign w:val="center"/>
          </w:tcPr>
          <w:p w14:paraId="0B547C86" w14:textId="77777777" w:rsidR="00003777" w:rsidRPr="007933DB" w:rsidRDefault="00003777" w:rsidP="00B3461A">
            <w:pPr>
              <w:suppressAutoHyphens/>
              <w:autoSpaceDE w:val="0"/>
              <w:rPr>
                <w:rFonts w:ascii="Verdana" w:hAnsi="Verdana" w:cs="Arial"/>
                <w:sz w:val="16"/>
                <w:szCs w:val="16"/>
                <w:lang w:eastAsia="zh-CN"/>
              </w:rPr>
            </w:pPr>
            <w:r w:rsidRPr="007933DB">
              <w:rPr>
                <w:rFonts w:ascii="Verdana" w:hAnsi="Verdana" w:cs="Arial"/>
                <w:sz w:val="16"/>
                <w:szCs w:val="16"/>
                <w:lang w:eastAsia="zh-CN"/>
              </w:rPr>
              <w:t>% part-time</w:t>
            </w:r>
          </w:p>
        </w:tc>
        <w:tc>
          <w:tcPr>
            <w:tcW w:w="1637" w:type="dxa"/>
            <w:gridSpan w:val="5"/>
            <w:vAlign w:val="center"/>
          </w:tcPr>
          <w:p w14:paraId="4339E40A" w14:textId="77777777" w:rsidR="00003777" w:rsidRPr="007933DB" w:rsidRDefault="00003777" w:rsidP="00B3461A">
            <w:pPr>
              <w:suppressAutoHyphens/>
              <w:autoSpaceDE w:val="0"/>
              <w:rPr>
                <w:rFonts w:ascii="Verdana" w:hAnsi="Verdana" w:cs="Arial"/>
                <w:sz w:val="16"/>
                <w:szCs w:val="16"/>
                <w:lang w:eastAsia="zh-CN"/>
              </w:rPr>
            </w:pPr>
          </w:p>
        </w:tc>
        <w:tc>
          <w:tcPr>
            <w:tcW w:w="1636" w:type="dxa"/>
            <w:gridSpan w:val="3"/>
            <w:vAlign w:val="center"/>
          </w:tcPr>
          <w:p w14:paraId="1EEE38CA" w14:textId="77777777" w:rsidR="00003777" w:rsidRPr="007933DB" w:rsidRDefault="00003777" w:rsidP="00B3461A">
            <w:pPr>
              <w:suppressAutoHyphens/>
              <w:autoSpaceDE w:val="0"/>
              <w:rPr>
                <w:rFonts w:ascii="Verdana" w:hAnsi="Verdana" w:cs="Arial"/>
                <w:sz w:val="16"/>
                <w:szCs w:val="16"/>
                <w:lang w:eastAsia="zh-CN"/>
              </w:rPr>
            </w:pPr>
            <w:r w:rsidRPr="007933DB">
              <w:rPr>
                <w:rFonts w:ascii="Verdana" w:hAnsi="Verdana" w:cs="Arial"/>
                <w:sz w:val="16"/>
                <w:szCs w:val="16"/>
                <w:lang w:eastAsia="zh-CN"/>
              </w:rPr>
              <w:t>Corrispondente a n. ore</w:t>
            </w:r>
          </w:p>
        </w:tc>
        <w:tc>
          <w:tcPr>
            <w:tcW w:w="1744" w:type="dxa"/>
            <w:vAlign w:val="center"/>
          </w:tcPr>
          <w:p w14:paraId="3405591A" w14:textId="77777777" w:rsidR="00003777" w:rsidRPr="007933DB" w:rsidRDefault="00003777" w:rsidP="00B3461A">
            <w:pPr>
              <w:suppressAutoHyphens/>
              <w:autoSpaceDE w:val="0"/>
              <w:rPr>
                <w:rFonts w:ascii="Verdana" w:hAnsi="Verdana" w:cs="Arial"/>
                <w:sz w:val="16"/>
                <w:szCs w:val="16"/>
                <w:lang w:eastAsia="zh-CN"/>
              </w:rPr>
            </w:pPr>
          </w:p>
        </w:tc>
      </w:tr>
      <w:tr w:rsidR="00F507EA" w:rsidRPr="007933DB" w14:paraId="3ED060E6" w14:textId="77777777" w:rsidTr="007F2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4"/>
        </w:trPr>
        <w:tc>
          <w:tcPr>
            <w:tcW w:w="7510" w:type="dxa"/>
            <w:gridSpan w:val="20"/>
            <w:vAlign w:val="center"/>
          </w:tcPr>
          <w:p w14:paraId="1D18F595" w14:textId="77777777" w:rsidR="00F507EA" w:rsidRPr="000573F1" w:rsidRDefault="00F507EA" w:rsidP="00E622B0">
            <w:pPr>
              <w:suppressAutoHyphens/>
              <w:jc w:val="left"/>
              <w:rPr>
                <w:rFonts w:ascii="Verdana" w:eastAsia="Arial" w:hAnsi="Verdana" w:cs="Arial"/>
                <w:b/>
                <w:sz w:val="16"/>
                <w:szCs w:val="16"/>
                <w:lang w:eastAsia="zh-CN"/>
              </w:rPr>
            </w:pPr>
            <w:r w:rsidRPr="000573F1">
              <w:rPr>
                <w:rFonts w:ascii="Verdana" w:eastAsia="Arial" w:hAnsi="Verdana" w:cs="Arial"/>
                <w:b/>
                <w:sz w:val="16"/>
                <w:szCs w:val="16"/>
                <w:lang w:eastAsia="zh-CN"/>
              </w:rPr>
              <w:t xml:space="preserve">Per assunzione a </w:t>
            </w:r>
            <w:r w:rsidR="00E622B0">
              <w:rPr>
                <w:rFonts w:ascii="Verdana" w:eastAsia="Arial" w:hAnsi="Verdana" w:cs="Arial"/>
                <w:b/>
                <w:sz w:val="16"/>
                <w:szCs w:val="16"/>
                <w:lang w:eastAsia="zh-CN"/>
              </w:rPr>
              <w:t>scopo di</w:t>
            </w:r>
            <w:r w:rsidRPr="000573F1">
              <w:rPr>
                <w:rFonts w:ascii="Verdana" w:eastAsia="Arial" w:hAnsi="Verdana" w:cs="Arial"/>
                <w:b/>
                <w:sz w:val="16"/>
                <w:szCs w:val="16"/>
                <w:lang w:eastAsia="zh-CN"/>
              </w:rPr>
              <w:t xml:space="preserve"> somministrazione:</w:t>
            </w:r>
          </w:p>
        </w:tc>
        <w:tc>
          <w:tcPr>
            <w:tcW w:w="2413" w:type="dxa"/>
            <w:gridSpan w:val="2"/>
            <w:vAlign w:val="center"/>
          </w:tcPr>
          <w:p w14:paraId="61922633" w14:textId="77777777" w:rsidR="00F507EA" w:rsidRPr="007933DB" w:rsidRDefault="00F507EA" w:rsidP="007F2EE6">
            <w:pPr>
              <w:suppressAutoHyphens/>
              <w:autoSpaceDE w:val="0"/>
              <w:rPr>
                <w:rFonts w:ascii="Verdana" w:hAnsi="Verdana" w:cs="Arial"/>
                <w:sz w:val="16"/>
                <w:szCs w:val="16"/>
                <w:lang w:eastAsia="zh-CN"/>
              </w:rPr>
            </w:pPr>
          </w:p>
        </w:tc>
      </w:tr>
      <w:tr w:rsidR="00F507EA" w:rsidRPr="007933DB" w14:paraId="2D1000FF" w14:textId="77777777" w:rsidTr="00E750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02"/>
        </w:trPr>
        <w:tc>
          <w:tcPr>
            <w:tcW w:w="3641" w:type="dxa"/>
            <w:gridSpan w:val="9"/>
            <w:vAlign w:val="center"/>
          </w:tcPr>
          <w:p w14:paraId="5B222062" w14:textId="77777777" w:rsidR="00F507EA" w:rsidRPr="007933DB" w:rsidRDefault="00F507EA" w:rsidP="007F2EE6">
            <w:pPr>
              <w:suppressAutoHyphens/>
              <w:rPr>
                <w:rFonts w:ascii="Verdana" w:hAnsi="Verdana"/>
                <w:sz w:val="16"/>
                <w:lang w:eastAsia="zh-CN"/>
              </w:rPr>
            </w:pPr>
            <w:r w:rsidRPr="007933DB">
              <w:rPr>
                <w:rFonts w:ascii="Verdana" w:eastAsia="Verdana" w:hAnsi="Verdana" w:cs="Arial"/>
                <w:sz w:val="16"/>
                <w:szCs w:val="19"/>
                <w:lang w:eastAsia="zh-CN"/>
              </w:rPr>
              <w:t xml:space="preserve">Denominazione e ragione sociale </w:t>
            </w:r>
            <w:r w:rsidRPr="007933DB">
              <w:rPr>
                <w:rFonts w:ascii="Verdana" w:hAnsi="Verdana"/>
                <w:sz w:val="16"/>
                <w:lang w:eastAsia="zh-CN"/>
              </w:rPr>
              <w:t>dell’Agenzia di somministrazione di lavoro</w:t>
            </w:r>
          </w:p>
        </w:tc>
        <w:tc>
          <w:tcPr>
            <w:tcW w:w="6282" w:type="dxa"/>
            <w:gridSpan w:val="13"/>
            <w:vAlign w:val="center"/>
          </w:tcPr>
          <w:p w14:paraId="47413EB8" w14:textId="77777777" w:rsidR="00F507EA" w:rsidRPr="007933DB" w:rsidRDefault="00F507EA" w:rsidP="007F2EE6">
            <w:pPr>
              <w:suppressAutoHyphens/>
              <w:rPr>
                <w:rFonts w:ascii="Verdana" w:hAnsi="Verdana"/>
                <w:sz w:val="16"/>
                <w:lang w:eastAsia="zh-CN"/>
              </w:rPr>
            </w:pPr>
          </w:p>
        </w:tc>
      </w:tr>
      <w:tr w:rsidR="00F507EA" w:rsidRPr="007933DB" w14:paraId="31961026" w14:textId="77777777" w:rsidTr="00616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4"/>
        </w:trPr>
        <w:tc>
          <w:tcPr>
            <w:tcW w:w="1276" w:type="dxa"/>
            <w:gridSpan w:val="2"/>
            <w:vAlign w:val="center"/>
          </w:tcPr>
          <w:p w14:paraId="5A02FC8B" w14:textId="77777777" w:rsidR="00F507EA" w:rsidRPr="007933DB" w:rsidRDefault="00F507EA" w:rsidP="007F2EE6">
            <w:pPr>
              <w:suppressAutoHyphens/>
              <w:rPr>
                <w:rFonts w:ascii="Verdana" w:hAnsi="Verdana"/>
                <w:sz w:val="16"/>
                <w:lang w:eastAsia="zh-CN"/>
              </w:rPr>
            </w:pPr>
            <w:r w:rsidRPr="007933DB">
              <w:rPr>
                <w:rFonts w:ascii="Verdana" w:eastAsia="Verdana" w:hAnsi="Verdana" w:cs="Arial"/>
                <w:sz w:val="16"/>
                <w:szCs w:val="19"/>
                <w:lang w:eastAsia="zh-CN"/>
              </w:rPr>
              <w:t>Partita IVA</w:t>
            </w:r>
          </w:p>
        </w:tc>
        <w:tc>
          <w:tcPr>
            <w:tcW w:w="3088" w:type="dxa"/>
            <w:gridSpan w:val="9"/>
            <w:vAlign w:val="center"/>
          </w:tcPr>
          <w:p w14:paraId="3F9F4C65" w14:textId="77777777" w:rsidR="00F507EA" w:rsidRPr="007933DB" w:rsidRDefault="00F507EA" w:rsidP="007F2EE6">
            <w:pPr>
              <w:suppressAutoHyphens/>
              <w:rPr>
                <w:rFonts w:ascii="Verdana" w:hAnsi="Verdana"/>
                <w:sz w:val="16"/>
                <w:lang w:eastAsia="zh-CN"/>
              </w:rPr>
            </w:pPr>
          </w:p>
        </w:tc>
        <w:tc>
          <w:tcPr>
            <w:tcW w:w="1521" w:type="dxa"/>
            <w:gridSpan w:val="5"/>
            <w:vAlign w:val="center"/>
          </w:tcPr>
          <w:p w14:paraId="5D4287BF" w14:textId="77777777" w:rsidR="00F507EA" w:rsidRPr="007933DB" w:rsidRDefault="00F507EA" w:rsidP="007F2EE6">
            <w:pPr>
              <w:tabs>
                <w:tab w:val="left" w:pos="1152"/>
              </w:tabs>
              <w:suppressAutoHyphens/>
              <w:rPr>
                <w:rFonts w:ascii="Verdana" w:hAnsi="Verdana"/>
                <w:sz w:val="16"/>
                <w:lang w:eastAsia="zh-CN"/>
              </w:rPr>
            </w:pPr>
            <w:r w:rsidRPr="007933DB">
              <w:rPr>
                <w:rFonts w:ascii="Verdana" w:hAnsi="Verdana"/>
                <w:sz w:val="16"/>
                <w:lang w:eastAsia="zh-CN"/>
              </w:rPr>
              <w:t>Codice fiscale</w:t>
            </w:r>
          </w:p>
        </w:tc>
        <w:tc>
          <w:tcPr>
            <w:tcW w:w="4038" w:type="dxa"/>
            <w:gridSpan w:val="6"/>
            <w:vAlign w:val="center"/>
          </w:tcPr>
          <w:p w14:paraId="5C5E880C" w14:textId="77777777" w:rsidR="00F507EA" w:rsidRPr="007933DB" w:rsidRDefault="00F507EA" w:rsidP="007F2EE6">
            <w:pPr>
              <w:tabs>
                <w:tab w:val="left" w:pos="1152"/>
              </w:tabs>
              <w:suppressAutoHyphens/>
              <w:rPr>
                <w:rFonts w:ascii="Verdana" w:hAnsi="Verdana"/>
                <w:sz w:val="16"/>
                <w:lang w:eastAsia="zh-CN"/>
              </w:rPr>
            </w:pPr>
          </w:p>
        </w:tc>
      </w:tr>
      <w:tr w:rsidR="00F507EA" w:rsidRPr="007933DB" w14:paraId="76FC7FDD" w14:textId="77777777" w:rsidTr="007F2EE6">
        <w:tc>
          <w:tcPr>
            <w:tcW w:w="3967" w:type="dxa"/>
            <w:gridSpan w:val="10"/>
            <w:tcBorders>
              <w:top w:val="single" w:sz="4" w:space="0" w:color="auto"/>
              <w:left w:val="single" w:sz="4" w:space="0" w:color="auto"/>
              <w:bottom w:val="single" w:sz="4" w:space="0" w:color="auto"/>
              <w:right w:val="single" w:sz="4" w:space="0" w:color="auto"/>
            </w:tcBorders>
            <w:shd w:val="clear" w:color="auto" w:fill="auto"/>
          </w:tcPr>
          <w:p w14:paraId="64F648D6" w14:textId="77777777" w:rsidR="00F507EA" w:rsidRPr="007933DB" w:rsidRDefault="00F507EA" w:rsidP="007F2EE6">
            <w:pPr>
              <w:suppressAutoHyphens/>
              <w:autoSpaceDE w:val="0"/>
              <w:rPr>
                <w:rFonts w:ascii="Verdana" w:hAnsi="Verdana"/>
                <w:lang w:eastAsia="zh-CN"/>
              </w:rPr>
            </w:pPr>
            <w:r w:rsidRPr="007933DB">
              <w:rPr>
                <w:rFonts w:ascii="Verdana" w:eastAsia="Verdana" w:hAnsi="Verdana" w:cs="Arial"/>
                <w:bCs/>
                <w:sz w:val="16"/>
                <w:szCs w:val="19"/>
                <w:lang w:eastAsia="zh-CN"/>
              </w:rPr>
              <w:t xml:space="preserve">Data stipula contratto di somministrazione </w:t>
            </w:r>
          </w:p>
        </w:tc>
        <w:tc>
          <w:tcPr>
            <w:tcW w:w="5956" w:type="dxa"/>
            <w:gridSpan w:val="12"/>
            <w:tcBorders>
              <w:top w:val="single" w:sz="4" w:space="0" w:color="auto"/>
              <w:left w:val="single" w:sz="4" w:space="0" w:color="auto"/>
              <w:bottom w:val="single" w:sz="4" w:space="0" w:color="auto"/>
              <w:right w:val="single" w:sz="4" w:space="0" w:color="auto"/>
            </w:tcBorders>
            <w:shd w:val="clear" w:color="auto" w:fill="auto"/>
          </w:tcPr>
          <w:p w14:paraId="57551B13" w14:textId="77777777" w:rsidR="00F507EA" w:rsidRPr="007933DB" w:rsidRDefault="00F507EA" w:rsidP="007F2EE6">
            <w:pPr>
              <w:suppressAutoHyphens/>
              <w:autoSpaceDE w:val="0"/>
              <w:rPr>
                <w:rFonts w:ascii="Verdana" w:hAnsi="Verdana"/>
                <w:lang w:eastAsia="zh-CN"/>
              </w:rPr>
            </w:pPr>
          </w:p>
        </w:tc>
      </w:tr>
      <w:tr w:rsidR="00F507EA" w:rsidRPr="007933DB" w14:paraId="73A13F1C" w14:textId="77777777" w:rsidTr="007F2EE6">
        <w:tc>
          <w:tcPr>
            <w:tcW w:w="3967" w:type="dxa"/>
            <w:gridSpan w:val="10"/>
            <w:tcBorders>
              <w:top w:val="single" w:sz="4" w:space="0" w:color="auto"/>
              <w:left w:val="single" w:sz="4" w:space="0" w:color="auto"/>
              <w:bottom w:val="single" w:sz="4" w:space="0" w:color="auto"/>
              <w:right w:val="single" w:sz="4" w:space="0" w:color="auto"/>
            </w:tcBorders>
            <w:shd w:val="clear" w:color="auto" w:fill="auto"/>
          </w:tcPr>
          <w:p w14:paraId="4FC24AEE" w14:textId="77777777" w:rsidR="00F507EA" w:rsidRPr="007933DB" w:rsidRDefault="00F507EA" w:rsidP="007F2EE6">
            <w:pPr>
              <w:suppressAutoHyphens/>
              <w:autoSpaceDE w:val="0"/>
              <w:rPr>
                <w:rFonts w:ascii="Verdana" w:eastAsia="Verdana" w:hAnsi="Verdana" w:cs="Arial"/>
                <w:bCs/>
                <w:sz w:val="16"/>
                <w:szCs w:val="19"/>
                <w:lang w:eastAsia="zh-CN"/>
              </w:rPr>
            </w:pPr>
            <w:r w:rsidRPr="007933DB">
              <w:rPr>
                <w:rFonts w:ascii="Verdana" w:eastAsia="Verdana" w:hAnsi="Verdana" w:cs="Arial"/>
                <w:bCs/>
                <w:sz w:val="16"/>
                <w:szCs w:val="19"/>
                <w:lang w:eastAsia="zh-CN"/>
              </w:rPr>
              <w:t>Data invio Comunicazione Obbligatoria di inizio missione</w:t>
            </w:r>
          </w:p>
        </w:tc>
        <w:tc>
          <w:tcPr>
            <w:tcW w:w="5956" w:type="dxa"/>
            <w:gridSpan w:val="12"/>
            <w:tcBorders>
              <w:top w:val="single" w:sz="4" w:space="0" w:color="auto"/>
              <w:left w:val="single" w:sz="4" w:space="0" w:color="auto"/>
              <w:bottom w:val="single" w:sz="4" w:space="0" w:color="auto"/>
              <w:right w:val="single" w:sz="4" w:space="0" w:color="auto"/>
            </w:tcBorders>
            <w:shd w:val="clear" w:color="auto" w:fill="auto"/>
          </w:tcPr>
          <w:p w14:paraId="6BC159DC" w14:textId="77777777" w:rsidR="00F507EA" w:rsidRPr="007933DB" w:rsidRDefault="00F507EA" w:rsidP="007F2EE6">
            <w:pPr>
              <w:suppressAutoHyphens/>
              <w:autoSpaceDE w:val="0"/>
              <w:rPr>
                <w:rFonts w:ascii="Verdana" w:hAnsi="Verdana"/>
                <w:lang w:eastAsia="zh-CN"/>
              </w:rPr>
            </w:pPr>
          </w:p>
        </w:tc>
      </w:tr>
      <w:tr w:rsidR="00F507EA" w:rsidRPr="007933DB" w14:paraId="35560ADB" w14:textId="77777777" w:rsidTr="007F2EE6">
        <w:tc>
          <w:tcPr>
            <w:tcW w:w="1794" w:type="dxa"/>
            <w:gridSpan w:val="4"/>
            <w:tcBorders>
              <w:top w:val="single" w:sz="4" w:space="0" w:color="auto"/>
              <w:left w:val="single" w:sz="4" w:space="0" w:color="auto"/>
              <w:bottom w:val="single" w:sz="4" w:space="0" w:color="auto"/>
              <w:right w:val="single" w:sz="4" w:space="0" w:color="auto"/>
            </w:tcBorders>
            <w:shd w:val="clear" w:color="auto" w:fill="auto"/>
          </w:tcPr>
          <w:p w14:paraId="0BFF0E7C" w14:textId="77777777" w:rsidR="00F507EA" w:rsidRPr="007933DB" w:rsidRDefault="00F507EA" w:rsidP="007F2EE6">
            <w:pPr>
              <w:suppressAutoHyphens/>
              <w:autoSpaceDE w:val="0"/>
              <w:rPr>
                <w:rFonts w:ascii="Verdana" w:hAnsi="Verdana"/>
                <w:lang w:eastAsia="zh-CN"/>
              </w:rPr>
            </w:pPr>
            <w:r w:rsidRPr="007933DB">
              <w:rPr>
                <w:rFonts w:ascii="Verdana" w:eastAsia="Verdana" w:hAnsi="Verdana" w:cs="Arial"/>
                <w:bCs/>
                <w:sz w:val="16"/>
                <w:szCs w:val="19"/>
                <w:lang w:eastAsia="zh-CN"/>
              </w:rPr>
              <w:t>Durata missione</w:t>
            </w:r>
          </w:p>
        </w:tc>
        <w:tc>
          <w:tcPr>
            <w:tcW w:w="605" w:type="dxa"/>
            <w:tcBorders>
              <w:top w:val="single" w:sz="4" w:space="0" w:color="auto"/>
              <w:left w:val="single" w:sz="4" w:space="0" w:color="auto"/>
              <w:bottom w:val="single" w:sz="4" w:space="0" w:color="auto"/>
              <w:right w:val="single" w:sz="4" w:space="0" w:color="auto"/>
            </w:tcBorders>
            <w:shd w:val="clear" w:color="auto" w:fill="auto"/>
          </w:tcPr>
          <w:p w14:paraId="52DB6185" w14:textId="77777777" w:rsidR="00F507EA" w:rsidRPr="007933DB" w:rsidRDefault="00F507EA" w:rsidP="007F2EE6">
            <w:pPr>
              <w:suppressAutoHyphens/>
              <w:autoSpaceDE w:val="0"/>
              <w:rPr>
                <w:rFonts w:ascii="Verdana" w:hAnsi="Verdana"/>
                <w:lang w:eastAsia="zh-CN"/>
              </w:rPr>
            </w:pPr>
            <w:r w:rsidRPr="007933DB">
              <w:rPr>
                <w:rFonts w:ascii="Verdana" w:hAnsi="Verdana"/>
                <w:sz w:val="16"/>
                <w:lang w:eastAsia="zh-CN"/>
              </w:rPr>
              <w:t>dal</w:t>
            </w:r>
          </w:p>
        </w:tc>
        <w:tc>
          <w:tcPr>
            <w:tcW w:w="2023" w:type="dxa"/>
            <w:gridSpan w:val="7"/>
            <w:tcBorders>
              <w:top w:val="single" w:sz="4" w:space="0" w:color="auto"/>
              <w:left w:val="single" w:sz="4" w:space="0" w:color="auto"/>
              <w:bottom w:val="single" w:sz="4" w:space="0" w:color="auto"/>
              <w:right w:val="single" w:sz="4" w:space="0" w:color="auto"/>
            </w:tcBorders>
            <w:shd w:val="clear" w:color="auto" w:fill="auto"/>
          </w:tcPr>
          <w:p w14:paraId="4539072E" w14:textId="77777777" w:rsidR="00F507EA" w:rsidRPr="007933DB" w:rsidRDefault="00F507EA" w:rsidP="007F2EE6">
            <w:pPr>
              <w:suppressAutoHyphens/>
              <w:autoSpaceDE w:val="0"/>
              <w:rPr>
                <w:rFonts w:ascii="Verdana" w:hAnsi="Verdana"/>
                <w:lang w:eastAsia="zh-CN"/>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auto"/>
          </w:tcPr>
          <w:p w14:paraId="37D53DB6" w14:textId="77777777" w:rsidR="00F507EA" w:rsidRPr="007933DB" w:rsidRDefault="00F507EA" w:rsidP="007F2EE6">
            <w:pPr>
              <w:suppressAutoHyphens/>
              <w:autoSpaceDE w:val="0"/>
              <w:rPr>
                <w:rFonts w:ascii="Verdana" w:hAnsi="Verdana"/>
                <w:lang w:eastAsia="zh-CN"/>
              </w:rPr>
            </w:pPr>
            <w:r w:rsidRPr="007933DB">
              <w:rPr>
                <w:rFonts w:ascii="Verdana" w:hAnsi="Verdana"/>
                <w:sz w:val="16"/>
                <w:lang w:eastAsia="zh-CN"/>
              </w:rPr>
              <w:t>al</w:t>
            </w:r>
          </w:p>
        </w:tc>
        <w:tc>
          <w:tcPr>
            <w:tcW w:w="4896" w:type="dxa"/>
            <w:gridSpan w:val="8"/>
            <w:tcBorders>
              <w:top w:val="single" w:sz="4" w:space="0" w:color="auto"/>
              <w:left w:val="single" w:sz="4" w:space="0" w:color="auto"/>
              <w:bottom w:val="single" w:sz="4" w:space="0" w:color="auto"/>
              <w:right w:val="single" w:sz="4" w:space="0" w:color="auto"/>
            </w:tcBorders>
            <w:shd w:val="clear" w:color="auto" w:fill="auto"/>
          </w:tcPr>
          <w:p w14:paraId="0AAD4C55" w14:textId="77777777" w:rsidR="00F507EA" w:rsidRPr="007933DB" w:rsidRDefault="00F507EA" w:rsidP="007F2EE6">
            <w:pPr>
              <w:suppressAutoHyphens/>
              <w:autoSpaceDE w:val="0"/>
              <w:rPr>
                <w:rFonts w:ascii="Verdana" w:hAnsi="Verdana"/>
                <w:lang w:eastAsia="zh-CN"/>
              </w:rPr>
            </w:pPr>
          </w:p>
        </w:tc>
      </w:tr>
    </w:tbl>
    <w:p w14:paraId="40EB5351" w14:textId="77777777" w:rsidR="00E975AD" w:rsidRPr="00E975AD" w:rsidRDefault="00E975AD" w:rsidP="00E975AD">
      <w:pPr>
        <w:ind w:left="-142"/>
        <w:rPr>
          <w:rFonts w:ascii="Verdana" w:hAnsi="Verdana"/>
          <w:sz w:val="16"/>
          <w:szCs w:val="16"/>
        </w:rPr>
      </w:pPr>
    </w:p>
    <w:p w14:paraId="1EE82983" w14:textId="77777777" w:rsidR="00E975AD" w:rsidRPr="00E975AD" w:rsidRDefault="00E975AD" w:rsidP="00E975AD">
      <w:pPr>
        <w:ind w:left="-142"/>
        <w:rPr>
          <w:rFonts w:ascii="Verdana" w:hAnsi="Verdana"/>
          <w:sz w:val="16"/>
          <w:szCs w:val="16"/>
        </w:rPr>
      </w:pPr>
    </w:p>
    <w:p w14:paraId="4B8D4D52" w14:textId="77777777" w:rsidR="00E622B0" w:rsidRPr="00C63596" w:rsidRDefault="00E622B0" w:rsidP="00E622B0">
      <w:pPr>
        <w:pStyle w:val="Titolo9"/>
        <w:pBdr>
          <w:left w:val="single" w:sz="4" w:space="5" w:color="auto"/>
        </w:pBdr>
        <w:spacing w:after="120"/>
        <w:rPr>
          <w:rFonts w:eastAsia="Verdana" w:cs="Arial"/>
          <w:bCs w:val="0"/>
          <w:i/>
          <w:szCs w:val="21"/>
          <w:lang w:eastAsia="zh-CN"/>
        </w:rPr>
      </w:pPr>
      <w:r>
        <w:rPr>
          <w:rFonts w:eastAsia="Verdana" w:cs="Arial"/>
          <w:bCs w:val="0"/>
          <w:szCs w:val="21"/>
          <w:lang w:eastAsia="zh-CN"/>
        </w:rPr>
        <w:t xml:space="preserve">Dati del soggetto assunto </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37"/>
        <w:gridCol w:w="1276"/>
        <w:gridCol w:w="1966"/>
        <w:gridCol w:w="19"/>
        <w:gridCol w:w="708"/>
        <w:gridCol w:w="851"/>
        <w:gridCol w:w="283"/>
        <w:gridCol w:w="105"/>
        <w:gridCol w:w="1966"/>
        <w:gridCol w:w="339"/>
        <w:gridCol w:w="709"/>
        <w:gridCol w:w="919"/>
      </w:tblGrid>
      <w:tr w:rsidR="00E622B0" w:rsidRPr="007933DB" w14:paraId="7CF65DB2" w14:textId="77777777" w:rsidTr="00E622B0">
        <w:trPr>
          <w:trHeight w:val="284"/>
        </w:trPr>
        <w:tc>
          <w:tcPr>
            <w:tcW w:w="637" w:type="dxa"/>
            <w:tcBorders>
              <w:top w:val="single" w:sz="4" w:space="0" w:color="auto"/>
              <w:left w:val="single" w:sz="4" w:space="0" w:color="auto"/>
              <w:bottom w:val="single" w:sz="4" w:space="0" w:color="auto"/>
              <w:right w:val="single" w:sz="4" w:space="0" w:color="auto"/>
            </w:tcBorders>
            <w:vAlign w:val="center"/>
          </w:tcPr>
          <w:p w14:paraId="06DC2E9D" w14:textId="77777777" w:rsidR="00E622B0" w:rsidRPr="007933DB" w:rsidRDefault="00E622B0" w:rsidP="00E622B0">
            <w:pPr>
              <w:suppressAutoHyphens/>
              <w:rPr>
                <w:rFonts w:ascii="Verdana" w:hAnsi="Verdana"/>
                <w:sz w:val="16"/>
                <w:lang w:eastAsia="zh-CN"/>
              </w:rPr>
            </w:pPr>
            <w:r w:rsidRPr="007933DB">
              <w:rPr>
                <w:rFonts w:ascii="Verdana" w:eastAsia="Verdana" w:hAnsi="Verdana" w:cs="Arial"/>
                <w:sz w:val="16"/>
                <w:szCs w:val="19"/>
                <w:lang w:eastAsia="zh-CN"/>
              </w:rPr>
              <w:t>Nome</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7F4FF1F" w14:textId="77777777" w:rsidR="00E622B0" w:rsidRPr="007933DB" w:rsidRDefault="00E622B0" w:rsidP="00E622B0">
            <w:pPr>
              <w:suppressAutoHyphens/>
              <w:rPr>
                <w:rFonts w:ascii="Verdana" w:hAnsi="Verdana"/>
                <w:sz w:val="16"/>
                <w:lang w:eastAsia="zh-C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EC2A0C" w14:textId="77777777" w:rsidR="00E622B0" w:rsidRPr="007933DB" w:rsidRDefault="00E622B0" w:rsidP="00E622B0">
            <w:pPr>
              <w:suppressAutoHyphens/>
              <w:rPr>
                <w:rFonts w:ascii="Verdana" w:hAnsi="Verdana"/>
                <w:sz w:val="16"/>
                <w:lang w:eastAsia="zh-CN"/>
              </w:rPr>
            </w:pPr>
            <w:r w:rsidRPr="007933DB">
              <w:rPr>
                <w:rFonts w:ascii="Verdana" w:hAnsi="Verdana"/>
                <w:sz w:val="16"/>
                <w:lang w:eastAsia="zh-CN"/>
              </w:rPr>
              <w:t xml:space="preserve">Cognome </w:t>
            </w:r>
          </w:p>
        </w:tc>
        <w:tc>
          <w:tcPr>
            <w:tcW w:w="4038" w:type="dxa"/>
            <w:gridSpan w:val="5"/>
            <w:tcBorders>
              <w:top w:val="single" w:sz="4" w:space="0" w:color="auto"/>
              <w:left w:val="single" w:sz="4" w:space="0" w:color="auto"/>
              <w:bottom w:val="single" w:sz="4" w:space="0" w:color="auto"/>
              <w:right w:val="single" w:sz="4" w:space="0" w:color="auto"/>
            </w:tcBorders>
            <w:vAlign w:val="center"/>
          </w:tcPr>
          <w:p w14:paraId="2B15C369" w14:textId="77777777" w:rsidR="00E622B0" w:rsidRPr="007933DB" w:rsidRDefault="00E622B0" w:rsidP="00E622B0">
            <w:pPr>
              <w:suppressAutoHyphens/>
              <w:rPr>
                <w:rFonts w:ascii="Verdana" w:hAnsi="Verdana"/>
                <w:sz w:val="16"/>
                <w:lang w:eastAsia="zh-CN"/>
              </w:rPr>
            </w:pPr>
          </w:p>
        </w:tc>
      </w:tr>
      <w:tr w:rsidR="00E622B0" w:rsidRPr="007933DB" w14:paraId="69EB39CA" w14:textId="77777777" w:rsidTr="00E622B0">
        <w:trPr>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12756B9B" w14:textId="77777777" w:rsidR="00E622B0" w:rsidRPr="007933DB" w:rsidRDefault="00E622B0" w:rsidP="00E622B0">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Data di nascita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DADC930" w14:textId="77777777" w:rsidR="00E622B0" w:rsidRPr="007933DB" w:rsidRDefault="00E622B0" w:rsidP="00E622B0">
            <w:pPr>
              <w:suppressAutoHyphens/>
              <w:rPr>
                <w:rFonts w:ascii="Verdana" w:hAnsi="Verdana"/>
                <w:sz w:val="16"/>
                <w:lang w:eastAsia="zh-CN"/>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F0C12E6" w14:textId="77777777" w:rsidR="00E622B0" w:rsidRPr="007933DB" w:rsidRDefault="00E622B0" w:rsidP="00E622B0">
            <w:pPr>
              <w:suppressAutoHyphens/>
              <w:rPr>
                <w:rFonts w:ascii="Verdana" w:hAnsi="Verdana"/>
                <w:sz w:val="16"/>
                <w:lang w:eastAsia="zh-CN"/>
              </w:rPr>
            </w:pPr>
            <w:r w:rsidRPr="007933DB">
              <w:rPr>
                <w:rFonts w:ascii="Verdana" w:hAnsi="Verdana"/>
                <w:sz w:val="16"/>
                <w:lang w:eastAsia="zh-CN"/>
              </w:rPr>
              <w:t>Luogo di nascita</w:t>
            </w:r>
          </w:p>
        </w:tc>
        <w:tc>
          <w:tcPr>
            <w:tcW w:w="4321" w:type="dxa"/>
            <w:gridSpan w:val="6"/>
            <w:tcBorders>
              <w:top w:val="single" w:sz="4" w:space="0" w:color="auto"/>
              <w:left w:val="single" w:sz="4" w:space="0" w:color="auto"/>
              <w:bottom w:val="single" w:sz="4" w:space="0" w:color="auto"/>
              <w:right w:val="single" w:sz="4" w:space="0" w:color="auto"/>
            </w:tcBorders>
            <w:vAlign w:val="center"/>
          </w:tcPr>
          <w:p w14:paraId="1D3DE0F1" w14:textId="77777777" w:rsidR="00E622B0" w:rsidRPr="007933DB" w:rsidRDefault="00E622B0" w:rsidP="00E622B0">
            <w:pPr>
              <w:suppressAutoHyphens/>
              <w:rPr>
                <w:rFonts w:ascii="Verdana" w:hAnsi="Verdana"/>
                <w:sz w:val="16"/>
                <w:lang w:eastAsia="zh-CN"/>
              </w:rPr>
            </w:pPr>
          </w:p>
        </w:tc>
      </w:tr>
      <w:tr w:rsidR="00E622B0" w:rsidRPr="007933DB" w14:paraId="64B85076" w14:textId="77777777" w:rsidTr="00E622B0">
        <w:trPr>
          <w:cantSplit/>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0014FC17" w14:textId="77777777" w:rsidR="00E622B0" w:rsidRPr="007933DB" w:rsidRDefault="00E622B0" w:rsidP="00E622B0">
            <w:pPr>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Codice fiscale</w:t>
            </w:r>
          </w:p>
        </w:tc>
        <w:tc>
          <w:tcPr>
            <w:tcW w:w="7865" w:type="dxa"/>
            <w:gridSpan w:val="10"/>
            <w:tcBorders>
              <w:top w:val="single" w:sz="4" w:space="0" w:color="auto"/>
              <w:left w:val="single" w:sz="4" w:space="0" w:color="auto"/>
              <w:bottom w:val="single" w:sz="4" w:space="0" w:color="auto"/>
              <w:right w:val="single" w:sz="4" w:space="0" w:color="auto"/>
            </w:tcBorders>
            <w:vAlign w:val="center"/>
          </w:tcPr>
          <w:p w14:paraId="40179B94" w14:textId="77777777" w:rsidR="00E622B0" w:rsidRPr="007933DB" w:rsidRDefault="00E622B0" w:rsidP="00E622B0">
            <w:pPr>
              <w:suppressAutoHyphens/>
              <w:rPr>
                <w:rFonts w:ascii="Verdana" w:hAnsi="Verdana"/>
                <w:sz w:val="16"/>
                <w:lang w:eastAsia="zh-CN"/>
              </w:rPr>
            </w:pPr>
          </w:p>
        </w:tc>
      </w:tr>
      <w:tr w:rsidR="00E622B0" w:rsidRPr="007933DB" w14:paraId="398FA555" w14:textId="77777777" w:rsidTr="00E622B0">
        <w:trPr>
          <w:cantSplit/>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0DF3A23A" w14:textId="77777777" w:rsidR="00E622B0" w:rsidRPr="007933DB" w:rsidRDefault="00E622B0" w:rsidP="00E622B0">
            <w:pPr>
              <w:tabs>
                <w:tab w:val="right" w:pos="2340"/>
              </w:tabs>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Comune di residenza</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56A33900" w14:textId="77777777" w:rsidR="00E622B0" w:rsidRPr="007933DB" w:rsidRDefault="00E622B0" w:rsidP="00E622B0">
            <w:pPr>
              <w:suppressAutoHyphens/>
              <w:rPr>
                <w:rFonts w:ascii="Verdana" w:hAnsi="Verdana"/>
                <w:sz w:val="16"/>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4ECE9C1A" w14:textId="77777777" w:rsidR="00E622B0" w:rsidRPr="007933DB" w:rsidRDefault="00E622B0" w:rsidP="00E622B0">
            <w:pPr>
              <w:suppressAutoHyphens/>
              <w:rPr>
                <w:rFonts w:ascii="Verdana" w:hAnsi="Verdana"/>
                <w:sz w:val="16"/>
                <w:lang w:eastAsia="zh-CN"/>
              </w:rPr>
            </w:pPr>
            <w:r w:rsidRPr="007933DB">
              <w:rPr>
                <w:rFonts w:ascii="Verdana" w:hAnsi="Verdana"/>
                <w:sz w:val="16"/>
                <w:lang w:eastAsia="zh-CN"/>
              </w:rPr>
              <w:t>Prov.</w:t>
            </w:r>
          </w:p>
        </w:tc>
        <w:tc>
          <w:tcPr>
            <w:tcW w:w="919" w:type="dxa"/>
            <w:tcBorders>
              <w:top w:val="single" w:sz="4" w:space="0" w:color="auto"/>
              <w:left w:val="single" w:sz="4" w:space="0" w:color="auto"/>
              <w:bottom w:val="single" w:sz="4" w:space="0" w:color="auto"/>
              <w:right w:val="single" w:sz="4" w:space="0" w:color="auto"/>
            </w:tcBorders>
            <w:vAlign w:val="center"/>
          </w:tcPr>
          <w:p w14:paraId="674768E2" w14:textId="77777777" w:rsidR="00E622B0" w:rsidRPr="007933DB" w:rsidRDefault="00E622B0" w:rsidP="00E622B0">
            <w:pPr>
              <w:suppressAutoHyphens/>
              <w:rPr>
                <w:rFonts w:ascii="Verdana" w:hAnsi="Verdana"/>
                <w:sz w:val="16"/>
                <w:lang w:eastAsia="zh-CN"/>
              </w:rPr>
            </w:pPr>
          </w:p>
        </w:tc>
      </w:tr>
      <w:tr w:rsidR="00E622B0" w:rsidRPr="007933DB" w14:paraId="3F52587D" w14:textId="77777777" w:rsidTr="00E622B0">
        <w:trPr>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56C671B0" w14:textId="77777777" w:rsidR="00E622B0" w:rsidRPr="007933DB" w:rsidRDefault="00E622B0" w:rsidP="00E622B0">
            <w:pPr>
              <w:suppressAutoHyphens/>
              <w:rPr>
                <w:rFonts w:ascii="Verdana" w:hAnsi="Verdana"/>
                <w:sz w:val="16"/>
                <w:lang w:eastAsia="zh-CN"/>
              </w:rPr>
            </w:pPr>
            <w:r w:rsidRPr="007933DB">
              <w:rPr>
                <w:rFonts w:ascii="Verdana" w:eastAsia="Verdana" w:hAnsi="Verdana" w:cs="Arial"/>
                <w:sz w:val="16"/>
                <w:szCs w:val="19"/>
                <w:lang w:eastAsia="zh-CN"/>
              </w:rPr>
              <w:t xml:space="preserve">Indirizzo </w:t>
            </w:r>
          </w:p>
        </w:tc>
        <w:tc>
          <w:tcPr>
            <w:tcW w:w="7865" w:type="dxa"/>
            <w:gridSpan w:val="10"/>
            <w:tcBorders>
              <w:top w:val="single" w:sz="4" w:space="0" w:color="auto"/>
              <w:left w:val="single" w:sz="4" w:space="0" w:color="auto"/>
              <w:bottom w:val="single" w:sz="4" w:space="0" w:color="auto"/>
              <w:right w:val="single" w:sz="4" w:space="0" w:color="auto"/>
            </w:tcBorders>
            <w:vAlign w:val="center"/>
          </w:tcPr>
          <w:p w14:paraId="1604558A" w14:textId="77777777" w:rsidR="00E622B0" w:rsidRPr="007933DB" w:rsidRDefault="00E622B0" w:rsidP="00E622B0">
            <w:pPr>
              <w:suppressAutoHyphens/>
              <w:rPr>
                <w:rFonts w:ascii="Verdana" w:hAnsi="Verdana"/>
                <w:sz w:val="16"/>
                <w:lang w:eastAsia="zh-CN"/>
              </w:rPr>
            </w:pPr>
          </w:p>
        </w:tc>
      </w:tr>
      <w:tr w:rsidR="00E622B0" w:rsidRPr="007933DB" w14:paraId="7FB17694" w14:textId="77777777" w:rsidTr="00E622B0">
        <w:trPr>
          <w:trHeight w:val="284"/>
        </w:trPr>
        <w:tc>
          <w:tcPr>
            <w:tcW w:w="1913" w:type="dxa"/>
            <w:gridSpan w:val="2"/>
            <w:tcBorders>
              <w:top w:val="single" w:sz="4" w:space="0" w:color="auto"/>
              <w:left w:val="single" w:sz="4" w:space="0" w:color="auto"/>
              <w:bottom w:val="single" w:sz="4" w:space="0" w:color="auto"/>
              <w:right w:val="single" w:sz="4" w:space="0" w:color="auto"/>
            </w:tcBorders>
            <w:vAlign w:val="center"/>
          </w:tcPr>
          <w:p w14:paraId="55198694" w14:textId="77777777" w:rsidR="00E622B0" w:rsidRPr="00CD24BD" w:rsidRDefault="00E622B0" w:rsidP="00E622B0">
            <w:pPr>
              <w:suppressAutoHyphens/>
              <w:rPr>
                <w:rFonts w:ascii="Verdana" w:eastAsia="Verdana" w:hAnsi="Verdana" w:cs="Arial"/>
                <w:b/>
                <w:sz w:val="16"/>
                <w:szCs w:val="19"/>
                <w:lang w:eastAsia="zh-CN"/>
              </w:rPr>
            </w:pPr>
            <w:r w:rsidRPr="00CD24BD">
              <w:rPr>
                <w:rFonts w:ascii="Verdana" w:eastAsia="Verdana" w:hAnsi="Verdana" w:cs="Arial"/>
                <w:b/>
                <w:sz w:val="16"/>
                <w:szCs w:val="19"/>
                <w:lang w:eastAsia="zh-CN"/>
              </w:rPr>
              <w:t>Profila</w:t>
            </w:r>
            <w:r>
              <w:rPr>
                <w:rFonts w:ascii="Verdana" w:eastAsia="Verdana" w:hAnsi="Verdana" w:cs="Arial"/>
                <w:b/>
                <w:sz w:val="16"/>
                <w:szCs w:val="19"/>
                <w:lang w:eastAsia="zh-CN"/>
              </w:rPr>
              <w:t xml:space="preserve">zione </w:t>
            </w:r>
            <w:r>
              <w:rPr>
                <w:rStyle w:val="Rimandonotaapidipagina"/>
                <w:rFonts w:ascii="Verdana" w:eastAsia="Verdana" w:hAnsi="Verdana" w:cs="Arial"/>
                <w:b/>
                <w:sz w:val="16"/>
                <w:szCs w:val="19"/>
                <w:lang w:eastAsia="zh-CN"/>
              </w:rPr>
              <w:footnoteReference w:id="3"/>
            </w:r>
          </w:p>
        </w:tc>
        <w:tc>
          <w:tcPr>
            <w:tcW w:w="1966" w:type="dxa"/>
            <w:tcBorders>
              <w:top w:val="single" w:sz="4" w:space="0" w:color="auto"/>
              <w:left w:val="single" w:sz="4" w:space="0" w:color="auto"/>
              <w:bottom w:val="single" w:sz="4" w:space="0" w:color="auto"/>
              <w:right w:val="single" w:sz="4" w:space="0" w:color="auto"/>
            </w:tcBorders>
            <w:vAlign w:val="center"/>
          </w:tcPr>
          <w:p w14:paraId="4F4CCD6E" w14:textId="77777777" w:rsidR="00E622B0" w:rsidRPr="007933DB" w:rsidRDefault="00E622B0" w:rsidP="00E622B0">
            <w:pPr>
              <w:suppressAutoHyphens/>
              <w:rPr>
                <w:rFonts w:ascii="Verdana" w:hAnsi="Verdana"/>
                <w:sz w:val="16"/>
                <w:lang w:eastAsia="zh-CN"/>
              </w:rPr>
            </w:pPr>
            <w:r w:rsidRPr="007933DB">
              <w:rPr>
                <w:rFonts w:ascii="Verdana" w:eastAsia="Arial" w:hAnsi="Verdana" w:cs="Arial" w:hint="eastAsia"/>
                <w:szCs w:val="19"/>
                <w:lang w:val="en-GB" w:eastAsia="zh-CN"/>
              </w:rPr>
              <w:t>□</w:t>
            </w:r>
            <w:r>
              <w:rPr>
                <w:rFonts w:ascii="Verdana" w:eastAsia="Arial" w:hAnsi="Verdana" w:cs="Arial"/>
                <w:szCs w:val="19"/>
                <w:lang w:eastAsia="zh-CN"/>
              </w:rPr>
              <w:t xml:space="preserve"> </w:t>
            </w:r>
            <w:r>
              <w:rPr>
                <w:rFonts w:ascii="Verdana" w:hAnsi="Verdana"/>
                <w:sz w:val="16"/>
                <w:lang w:eastAsia="zh-CN"/>
              </w:rPr>
              <w:t xml:space="preserve">Classe bassa </w:t>
            </w:r>
          </w:p>
        </w:tc>
        <w:tc>
          <w:tcPr>
            <w:tcW w:w="1966" w:type="dxa"/>
            <w:gridSpan w:val="5"/>
            <w:tcBorders>
              <w:top w:val="single" w:sz="4" w:space="0" w:color="auto"/>
              <w:left w:val="single" w:sz="4" w:space="0" w:color="auto"/>
              <w:bottom w:val="single" w:sz="4" w:space="0" w:color="auto"/>
              <w:right w:val="single" w:sz="4" w:space="0" w:color="auto"/>
            </w:tcBorders>
            <w:vAlign w:val="center"/>
          </w:tcPr>
          <w:p w14:paraId="5071E3DB" w14:textId="77777777" w:rsidR="00E622B0" w:rsidRPr="007933DB" w:rsidRDefault="00E622B0" w:rsidP="00E622B0">
            <w:pPr>
              <w:suppressAutoHyphens/>
              <w:rPr>
                <w:rFonts w:ascii="Verdana" w:hAnsi="Verdana"/>
                <w:sz w:val="16"/>
                <w:lang w:eastAsia="zh-CN"/>
              </w:rPr>
            </w:pPr>
            <w:r w:rsidRPr="007933DB">
              <w:rPr>
                <w:rFonts w:ascii="Verdana" w:eastAsia="Arial" w:hAnsi="Verdana" w:cs="Arial" w:hint="eastAsia"/>
                <w:szCs w:val="19"/>
                <w:lang w:val="en-GB" w:eastAsia="zh-CN"/>
              </w:rPr>
              <w:t>□</w:t>
            </w:r>
            <w:r>
              <w:rPr>
                <w:rFonts w:ascii="Verdana" w:hAnsi="Verdana"/>
                <w:sz w:val="16"/>
                <w:lang w:eastAsia="zh-CN"/>
              </w:rPr>
              <w:t>Classe media</w:t>
            </w:r>
          </w:p>
        </w:tc>
        <w:tc>
          <w:tcPr>
            <w:tcW w:w="1966" w:type="dxa"/>
            <w:tcBorders>
              <w:top w:val="single" w:sz="4" w:space="0" w:color="auto"/>
              <w:left w:val="single" w:sz="4" w:space="0" w:color="auto"/>
              <w:bottom w:val="single" w:sz="4" w:space="0" w:color="auto"/>
              <w:right w:val="single" w:sz="4" w:space="0" w:color="auto"/>
            </w:tcBorders>
            <w:vAlign w:val="center"/>
          </w:tcPr>
          <w:p w14:paraId="3C3F1BCE" w14:textId="77777777" w:rsidR="00E622B0" w:rsidRPr="007933DB" w:rsidRDefault="00E622B0" w:rsidP="00E622B0">
            <w:pPr>
              <w:suppressAutoHyphens/>
              <w:rPr>
                <w:rFonts w:ascii="Verdana" w:hAnsi="Verdana"/>
                <w:sz w:val="16"/>
                <w:lang w:eastAsia="zh-CN"/>
              </w:rPr>
            </w:pPr>
            <w:r w:rsidRPr="007933DB">
              <w:rPr>
                <w:rFonts w:ascii="Verdana" w:eastAsia="Arial" w:hAnsi="Verdana" w:cs="Arial" w:hint="eastAsia"/>
                <w:szCs w:val="19"/>
                <w:lang w:val="en-GB" w:eastAsia="zh-CN"/>
              </w:rPr>
              <w:t>□</w:t>
            </w:r>
            <w:r>
              <w:rPr>
                <w:rFonts w:ascii="Verdana" w:hAnsi="Verdana"/>
                <w:sz w:val="16"/>
                <w:lang w:eastAsia="zh-CN"/>
              </w:rPr>
              <w:t>Classe alta</w:t>
            </w:r>
          </w:p>
        </w:tc>
        <w:tc>
          <w:tcPr>
            <w:tcW w:w="1967" w:type="dxa"/>
            <w:gridSpan w:val="3"/>
            <w:tcBorders>
              <w:top w:val="single" w:sz="4" w:space="0" w:color="auto"/>
              <w:left w:val="single" w:sz="4" w:space="0" w:color="auto"/>
              <w:bottom w:val="single" w:sz="4" w:space="0" w:color="auto"/>
              <w:right w:val="single" w:sz="4" w:space="0" w:color="auto"/>
            </w:tcBorders>
            <w:vAlign w:val="center"/>
          </w:tcPr>
          <w:p w14:paraId="5C1A801B" w14:textId="77777777" w:rsidR="00E622B0" w:rsidRPr="007933DB" w:rsidRDefault="00E622B0" w:rsidP="00E622B0">
            <w:pPr>
              <w:suppressAutoHyphens/>
              <w:rPr>
                <w:rFonts w:ascii="Verdana" w:hAnsi="Verdana"/>
                <w:sz w:val="16"/>
                <w:lang w:eastAsia="zh-CN"/>
              </w:rPr>
            </w:pPr>
            <w:r w:rsidRPr="007933DB">
              <w:rPr>
                <w:rFonts w:ascii="Verdana" w:eastAsia="Arial" w:hAnsi="Verdana" w:cs="Arial" w:hint="eastAsia"/>
                <w:szCs w:val="19"/>
                <w:lang w:val="en-GB" w:eastAsia="zh-CN"/>
              </w:rPr>
              <w:t>□</w:t>
            </w:r>
            <w:r>
              <w:rPr>
                <w:rFonts w:ascii="Verdana" w:hAnsi="Verdana"/>
                <w:sz w:val="16"/>
                <w:lang w:eastAsia="zh-CN"/>
              </w:rPr>
              <w:t>Classe molto alta</w:t>
            </w:r>
          </w:p>
        </w:tc>
      </w:tr>
    </w:tbl>
    <w:p w14:paraId="561F05BF" w14:textId="77777777" w:rsidR="00E622B0" w:rsidRDefault="00E622B0" w:rsidP="00E622B0">
      <w:pPr>
        <w:ind w:left="-142"/>
        <w:rPr>
          <w:rFonts w:ascii="Verdana" w:hAnsi="Verdana"/>
          <w:szCs w:val="20"/>
        </w:rPr>
      </w:pPr>
    </w:p>
    <w:p w14:paraId="7F2C657F" w14:textId="77777777" w:rsidR="005253E1" w:rsidRDefault="005253E1">
      <w:pPr>
        <w:jc w:val="left"/>
        <w:rPr>
          <w:rFonts w:ascii="Verdana" w:eastAsia="Verdana" w:hAnsi="Verdana" w:cs="Arial"/>
          <w:bCs/>
          <w:i/>
          <w:sz w:val="18"/>
          <w:szCs w:val="18"/>
          <w:lang w:eastAsia="zh-CN"/>
        </w:rPr>
      </w:pPr>
      <w:r>
        <w:rPr>
          <w:rFonts w:ascii="Verdana" w:eastAsia="Verdana" w:hAnsi="Verdana" w:cs="Arial"/>
          <w:bCs/>
          <w:i/>
          <w:sz w:val="18"/>
          <w:szCs w:val="18"/>
          <w:lang w:eastAsia="zh-CN"/>
        </w:rPr>
        <w:br w:type="page"/>
      </w:r>
    </w:p>
    <w:p w14:paraId="653EB5AA" w14:textId="77777777" w:rsidR="00F55388" w:rsidRDefault="00F55388" w:rsidP="001672D5">
      <w:pPr>
        <w:ind w:left="-142"/>
        <w:rPr>
          <w:rFonts w:ascii="Verdana" w:hAnsi="Verdana"/>
          <w:szCs w:val="20"/>
        </w:rPr>
      </w:pPr>
    </w:p>
    <w:p w14:paraId="31CC36C4" w14:textId="77777777" w:rsidR="00F55388" w:rsidRPr="00C63596" w:rsidRDefault="00F55388" w:rsidP="00F55388">
      <w:pPr>
        <w:pStyle w:val="Titolo9"/>
        <w:pBdr>
          <w:left w:val="single" w:sz="4" w:space="5" w:color="auto"/>
        </w:pBdr>
        <w:spacing w:after="120"/>
        <w:rPr>
          <w:rFonts w:eastAsia="Verdana" w:cs="Arial"/>
          <w:bCs w:val="0"/>
          <w:i/>
          <w:szCs w:val="21"/>
          <w:lang w:eastAsia="zh-CN"/>
        </w:rPr>
      </w:pPr>
      <w:r>
        <w:rPr>
          <w:rFonts w:eastAsia="Verdana" w:cs="Arial"/>
          <w:bCs w:val="0"/>
          <w:szCs w:val="21"/>
          <w:lang w:eastAsia="zh-CN"/>
        </w:rPr>
        <w:t>Dati del percorso formativo svolto dal soggetto assunto</w:t>
      </w:r>
      <w:r w:rsidR="004D28EB">
        <w:rPr>
          <w:rFonts w:eastAsia="Verdana" w:cs="Arial"/>
          <w:bCs w:val="0"/>
          <w:szCs w:val="21"/>
          <w:lang w:eastAsia="zh-CN"/>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6946"/>
      </w:tblGrid>
      <w:tr w:rsidR="00F80AC6" w:rsidRPr="00AF5B71" w14:paraId="454B070D" w14:textId="77777777" w:rsidTr="00F80AC6">
        <w:trPr>
          <w:cantSplit/>
          <w:trHeight w:val="397"/>
        </w:trPr>
        <w:tc>
          <w:tcPr>
            <w:tcW w:w="2977" w:type="dxa"/>
            <w:vAlign w:val="center"/>
          </w:tcPr>
          <w:p w14:paraId="025DC849" w14:textId="77777777" w:rsidR="00F80AC6" w:rsidRPr="00AF5B71" w:rsidRDefault="00F80AC6" w:rsidP="00F80AC6">
            <w:pPr>
              <w:suppressAutoHyphens/>
              <w:rPr>
                <w:rFonts w:ascii="Verdana" w:eastAsia="Verdana" w:hAnsi="Verdana"/>
                <w:bCs/>
                <w:sz w:val="16"/>
                <w:lang w:eastAsia="zh-CN"/>
              </w:rPr>
            </w:pPr>
            <w:r w:rsidRPr="00AF5B71">
              <w:rPr>
                <w:rFonts w:ascii="Verdana" w:eastAsia="Verdana" w:hAnsi="Verdana"/>
                <w:bCs/>
                <w:sz w:val="16"/>
                <w:lang w:eastAsia="zh-CN"/>
              </w:rPr>
              <w:t>Avviso pubblico di finanziamento del percorso</w:t>
            </w:r>
          </w:p>
        </w:tc>
        <w:tc>
          <w:tcPr>
            <w:tcW w:w="6946" w:type="dxa"/>
            <w:vAlign w:val="center"/>
          </w:tcPr>
          <w:p w14:paraId="62D94C25" w14:textId="77777777" w:rsidR="00F80AC6" w:rsidRPr="00AF5B71" w:rsidRDefault="00F80AC6" w:rsidP="00F80AC6">
            <w:pPr>
              <w:suppressAutoHyphens/>
              <w:rPr>
                <w:rFonts w:ascii="Verdana" w:hAnsi="Verdana"/>
                <w:bCs/>
                <w:sz w:val="16"/>
                <w:lang w:eastAsia="zh-CN"/>
              </w:rPr>
            </w:pPr>
            <w:r w:rsidRPr="00AF5B71">
              <w:rPr>
                <w:rFonts w:ascii="Verdana" w:hAnsi="Verdana"/>
                <w:bCs/>
                <w:sz w:val="16"/>
                <w:lang w:eastAsia="zh-CN"/>
              </w:rPr>
              <w:t>“SKILLS percorsi formativi per il potenziamento delle competenze e l’occupazione”</w:t>
            </w:r>
          </w:p>
        </w:tc>
      </w:tr>
      <w:tr w:rsidR="00F80AC6" w:rsidRPr="007933DB" w14:paraId="74619E0D" w14:textId="77777777" w:rsidTr="00F80AC6">
        <w:trPr>
          <w:cantSplit/>
          <w:trHeight w:val="397"/>
        </w:trPr>
        <w:tc>
          <w:tcPr>
            <w:tcW w:w="2977" w:type="dxa"/>
            <w:vAlign w:val="center"/>
          </w:tcPr>
          <w:p w14:paraId="6A5A65DF" w14:textId="77777777" w:rsidR="00F80AC6" w:rsidRPr="007933DB" w:rsidRDefault="00F80AC6" w:rsidP="00F80AC6">
            <w:pPr>
              <w:suppressAutoHyphens/>
              <w:rPr>
                <w:rFonts w:ascii="Verdana" w:eastAsia="Verdana" w:hAnsi="Verdana"/>
                <w:bCs/>
                <w:sz w:val="16"/>
                <w:lang w:eastAsia="zh-CN"/>
              </w:rPr>
            </w:pPr>
            <w:r w:rsidRPr="007933DB">
              <w:rPr>
                <w:rFonts w:ascii="Verdana" w:eastAsia="Verdana" w:hAnsi="Verdana"/>
                <w:bCs/>
                <w:sz w:val="16"/>
                <w:lang w:eastAsia="zh-CN"/>
              </w:rPr>
              <w:t xml:space="preserve">Titolo </w:t>
            </w:r>
            <w:r>
              <w:rPr>
                <w:rFonts w:ascii="Verdana" w:eastAsia="Verdana" w:hAnsi="Verdana"/>
                <w:bCs/>
                <w:sz w:val="16"/>
                <w:lang w:eastAsia="zh-CN"/>
              </w:rPr>
              <w:t>percorso</w:t>
            </w:r>
          </w:p>
        </w:tc>
        <w:tc>
          <w:tcPr>
            <w:tcW w:w="6946" w:type="dxa"/>
            <w:vAlign w:val="center"/>
          </w:tcPr>
          <w:p w14:paraId="29030849" w14:textId="77777777" w:rsidR="00F80AC6" w:rsidRPr="007933DB" w:rsidRDefault="00F80AC6" w:rsidP="00F80AC6">
            <w:pPr>
              <w:suppressAutoHyphens/>
              <w:rPr>
                <w:rFonts w:ascii="Verdana" w:hAnsi="Verdana"/>
                <w:bCs/>
                <w:sz w:val="16"/>
                <w:lang w:eastAsia="zh-CN"/>
              </w:rPr>
            </w:pPr>
          </w:p>
        </w:tc>
      </w:tr>
      <w:tr w:rsidR="00F80AC6" w:rsidRPr="007933DB" w14:paraId="437B9051" w14:textId="77777777" w:rsidTr="00F80AC6">
        <w:trPr>
          <w:cantSplit/>
          <w:trHeight w:val="397"/>
        </w:trPr>
        <w:tc>
          <w:tcPr>
            <w:tcW w:w="2977" w:type="dxa"/>
            <w:vAlign w:val="center"/>
          </w:tcPr>
          <w:p w14:paraId="5FF94824" w14:textId="77777777" w:rsidR="00F80AC6" w:rsidRPr="007933DB" w:rsidRDefault="00AF5B71" w:rsidP="00414924">
            <w:pPr>
              <w:suppressAutoHyphens/>
              <w:rPr>
                <w:rFonts w:ascii="Verdana" w:eastAsia="Verdana" w:hAnsi="Verdana"/>
                <w:bCs/>
                <w:sz w:val="16"/>
                <w:lang w:eastAsia="zh-CN"/>
              </w:rPr>
            </w:pPr>
            <w:r>
              <w:rPr>
                <w:rFonts w:ascii="Verdana" w:eastAsia="Verdana" w:hAnsi="Verdana"/>
                <w:bCs/>
                <w:sz w:val="16"/>
                <w:lang w:eastAsia="zh-CN"/>
              </w:rPr>
              <w:t>Codice SIRU percorso</w:t>
            </w:r>
          </w:p>
        </w:tc>
        <w:tc>
          <w:tcPr>
            <w:tcW w:w="6946" w:type="dxa"/>
            <w:vAlign w:val="center"/>
          </w:tcPr>
          <w:p w14:paraId="79516ACF" w14:textId="77777777" w:rsidR="00F80AC6" w:rsidRPr="007933DB" w:rsidRDefault="00F80AC6" w:rsidP="00A427F6">
            <w:pPr>
              <w:suppressAutoHyphens/>
              <w:rPr>
                <w:rFonts w:ascii="Verdana" w:hAnsi="Verdana"/>
                <w:bCs/>
                <w:sz w:val="16"/>
                <w:lang w:eastAsia="zh-CN"/>
              </w:rPr>
            </w:pPr>
          </w:p>
        </w:tc>
      </w:tr>
      <w:tr w:rsidR="00A427F6" w:rsidRPr="007933DB" w14:paraId="7C4A74AB" w14:textId="77777777" w:rsidTr="00F80AC6">
        <w:trPr>
          <w:cantSplit/>
          <w:trHeight w:val="397"/>
        </w:trPr>
        <w:tc>
          <w:tcPr>
            <w:tcW w:w="2977" w:type="dxa"/>
            <w:vAlign w:val="center"/>
          </w:tcPr>
          <w:p w14:paraId="765C5CD9" w14:textId="77777777" w:rsidR="00A427F6" w:rsidRPr="007933DB" w:rsidRDefault="00A427F6" w:rsidP="00A427F6">
            <w:pPr>
              <w:suppressAutoHyphens/>
              <w:rPr>
                <w:rFonts w:ascii="Verdana" w:eastAsia="Verdana" w:hAnsi="Verdana"/>
                <w:bCs/>
                <w:sz w:val="16"/>
                <w:lang w:eastAsia="zh-CN"/>
              </w:rPr>
            </w:pPr>
            <w:r w:rsidRPr="007933DB">
              <w:rPr>
                <w:rFonts w:ascii="Verdana" w:eastAsia="Verdana" w:hAnsi="Verdana"/>
                <w:bCs/>
                <w:sz w:val="16"/>
                <w:lang w:eastAsia="zh-CN"/>
              </w:rPr>
              <w:t>Ente attuatore</w:t>
            </w:r>
          </w:p>
        </w:tc>
        <w:tc>
          <w:tcPr>
            <w:tcW w:w="6946" w:type="dxa"/>
            <w:vAlign w:val="center"/>
          </w:tcPr>
          <w:p w14:paraId="5062E079" w14:textId="77777777" w:rsidR="00A427F6" w:rsidRPr="007933DB" w:rsidRDefault="00A427F6" w:rsidP="00A427F6">
            <w:pPr>
              <w:suppressAutoHyphens/>
              <w:rPr>
                <w:rFonts w:ascii="Verdana" w:hAnsi="Verdana"/>
                <w:bCs/>
                <w:sz w:val="16"/>
                <w:lang w:eastAsia="zh-CN"/>
              </w:rPr>
            </w:pPr>
          </w:p>
        </w:tc>
      </w:tr>
      <w:tr w:rsidR="00AF5B71" w:rsidRPr="007933DB" w14:paraId="5B7A29A5" w14:textId="77777777" w:rsidTr="00F80AC6">
        <w:trPr>
          <w:cantSplit/>
          <w:trHeight w:val="397"/>
        </w:trPr>
        <w:tc>
          <w:tcPr>
            <w:tcW w:w="2977" w:type="dxa"/>
            <w:vAlign w:val="center"/>
          </w:tcPr>
          <w:p w14:paraId="4F6AC7D8" w14:textId="77777777" w:rsidR="00AF5B71" w:rsidRPr="007933DB" w:rsidRDefault="00AF5B71" w:rsidP="00A427F6">
            <w:pPr>
              <w:suppressAutoHyphens/>
              <w:rPr>
                <w:rFonts w:ascii="Verdana" w:eastAsia="Verdana" w:hAnsi="Verdana"/>
                <w:bCs/>
                <w:sz w:val="16"/>
                <w:lang w:eastAsia="zh-CN"/>
              </w:rPr>
            </w:pPr>
            <w:r>
              <w:rPr>
                <w:rFonts w:ascii="Verdana" w:eastAsia="Verdana" w:hAnsi="Verdana"/>
                <w:bCs/>
                <w:sz w:val="16"/>
                <w:lang w:eastAsia="zh-CN"/>
              </w:rPr>
              <w:t>Data inizio percorso</w:t>
            </w:r>
          </w:p>
        </w:tc>
        <w:tc>
          <w:tcPr>
            <w:tcW w:w="6946" w:type="dxa"/>
            <w:vAlign w:val="center"/>
          </w:tcPr>
          <w:p w14:paraId="4E818FE5" w14:textId="77777777" w:rsidR="00AF5B71" w:rsidRPr="007933DB" w:rsidRDefault="00AF5B71" w:rsidP="00A427F6">
            <w:pPr>
              <w:suppressAutoHyphens/>
              <w:rPr>
                <w:rFonts w:ascii="Verdana" w:hAnsi="Verdana"/>
                <w:bCs/>
                <w:sz w:val="16"/>
                <w:lang w:eastAsia="zh-CN"/>
              </w:rPr>
            </w:pPr>
          </w:p>
        </w:tc>
      </w:tr>
      <w:tr w:rsidR="00A427F6" w:rsidRPr="007933DB" w14:paraId="26D2A130" w14:textId="77777777" w:rsidTr="00F80AC6">
        <w:trPr>
          <w:cantSplit/>
          <w:trHeight w:val="397"/>
        </w:trPr>
        <w:tc>
          <w:tcPr>
            <w:tcW w:w="2977" w:type="dxa"/>
            <w:vAlign w:val="center"/>
          </w:tcPr>
          <w:p w14:paraId="789C7688" w14:textId="77777777" w:rsidR="00A427F6" w:rsidRDefault="00A427F6" w:rsidP="00414924">
            <w:pPr>
              <w:suppressAutoHyphens/>
              <w:rPr>
                <w:rFonts w:ascii="Verdana" w:hAnsi="Verdana"/>
                <w:bCs/>
                <w:sz w:val="16"/>
                <w:lang w:eastAsia="zh-CN"/>
              </w:rPr>
            </w:pPr>
            <w:r>
              <w:rPr>
                <w:rFonts w:ascii="Verdana" w:hAnsi="Verdana"/>
                <w:bCs/>
                <w:sz w:val="16"/>
                <w:lang w:eastAsia="zh-CN"/>
              </w:rPr>
              <w:t xml:space="preserve">Data </w:t>
            </w:r>
            <w:r w:rsidR="00414924">
              <w:rPr>
                <w:rFonts w:ascii="Verdana" w:hAnsi="Verdana"/>
                <w:bCs/>
                <w:sz w:val="16"/>
                <w:lang w:eastAsia="zh-CN"/>
              </w:rPr>
              <w:t>conclusione percorso</w:t>
            </w:r>
            <w:r w:rsidR="00414924">
              <w:rPr>
                <w:rStyle w:val="Rimandonotaapidipagina"/>
                <w:bCs/>
                <w:sz w:val="16"/>
                <w:lang w:eastAsia="zh-CN"/>
              </w:rPr>
              <w:footnoteReference w:id="4"/>
            </w:r>
          </w:p>
        </w:tc>
        <w:tc>
          <w:tcPr>
            <w:tcW w:w="6946" w:type="dxa"/>
            <w:vAlign w:val="center"/>
          </w:tcPr>
          <w:p w14:paraId="257C2636" w14:textId="77777777" w:rsidR="00A427F6" w:rsidRPr="007933DB" w:rsidRDefault="00A427F6" w:rsidP="00A427F6">
            <w:pPr>
              <w:suppressAutoHyphens/>
              <w:rPr>
                <w:rFonts w:ascii="Verdana" w:hAnsi="Verdana"/>
                <w:bCs/>
                <w:sz w:val="16"/>
                <w:lang w:eastAsia="zh-CN"/>
              </w:rPr>
            </w:pPr>
          </w:p>
        </w:tc>
      </w:tr>
    </w:tbl>
    <w:p w14:paraId="797E716C" w14:textId="77777777" w:rsidR="00A427F6" w:rsidRPr="00AF5B71" w:rsidRDefault="00A427F6" w:rsidP="009413D9">
      <w:pPr>
        <w:suppressAutoHyphens/>
        <w:autoSpaceDE w:val="0"/>
        <w:ind w:left="-142"/>
        <w:rPr>
          <w:rFonts w:ascii="Verdana" w:eastAsia="Verdana" w:hAnsi="Verdana" w:cs="Arial"/>
          <w:sz w:val="16"/>
          <w:szCs w:val="16"/>
          <w:lang w:eastAsia="zh-CN"/>
        </w:rPr>
      </w:pPr>
    </w:p>
    <w:p w14:paraId="02D224EA" w14:textId="77777777" w:rsidR="00F55388" w:rsidRPr="00AF5B71" w:rsidRDefault="00F55388" w:rsidP="009413D9">
      <w:pPr>
        <w:suppressAutoHyphens/>
        <w:autoSpaceDE w:val="0"/>
        <w:ind w:left="-142"/>
        <w:rPr>
          <w:rFonts w:ascii="Verdana" w:eastAsia="Verdana" w:hAnsi="Verdana" w:cs="Arial"/>
          <w:sz w:val="16"/>
          <w:szCs w:val="16"/>
          <w:lang w:eastAsia="zh-CN"/>
        </w:rPr>
      </w:pPr>
    </w:p>
    <w:p w14:paraId="52DECF0B" w14:textId="77777777" w:rsidR="00F55388" w:rsidRPr="00F55388" w:rsidRDefault="00F55388" w:rsidP="00F55388">
      <w:pPr>
        <w:pStyle w:val="Titolo9"/>
        <w:pBdr>
          <w:left w:val="single" w:sz="4" w:space="5" w:color="auto"/>
        </w:pBdr>
        <w:spacing w:after="120"/>
        <w:rPr>
          <w:rFonts w:eastAsia="Verdana" w:cs="Arial"/>
          <w:bCs w:val="0"/>
          <w:i/>
          <w:szCs w:val="21"/>
          <w:lang w:eastAsia="zh-CN"/>
        </w:rPr>
      </w:pPr>
      <w:r w:rsidRPr="00F55388">
        <w:rPr>
          <w:rFonts w:eastAsia="Verdana" w:cs="Arial"/>
          <w:bCs w:val="0"/>
          <w:szCs w:val="21"/>
          <w:lang w:eastAsia="zh-CN"/>
        </w:rPr>
        <w:t>Sede unità produttiva/operativa in cui è stata effettuata l’assunzione</w:t>
      </w:r>
      <w:r>
        <w:rPr>
          <w:rFonts w:eastAsia="Verdana" w:cs="Arial"/>
          <w:bCs w:val="0"/>
          <w:szCs w:val="21"/>
          <w:lang w:eastAsia="zh-CN"/>
        </w:rPr>
        <w:t xml:space="preserve"> </w:t>
      </w:r>
      <w:r w:rsidRPr="004D28EB">
        <w:rPr>
          <w:rFonts w:eastAsia="Verdana" w:cs="Arial"/>
          <w:bCs w:val="0"/>
          <w:szCs w:val="20"/>
          <w:lang w:eastAsia="zh-CN"/>
        </w:rPr>
        <w:t>o l’invio in missione in caso di contratto di somministrazione</w:t>
      </w:r>
      <w:r w:rsidR="004D28EB" w:rsidRPr="004D28EB">
        <w:rPr>
          <w:rFonts w:eastAsia="Verdana" w:cs="Arial"/>
          <w:bCs w:val="0"/>
          <w:szCs w:val="20"/>
          <w:lang w:eastAsia="zh-CN"/>
        </w:rPr>
        <w:t xml:space="preserve"> </w:t>
      </w:r>
    </w:p>
    <w:tbl>
      <w:tblPr>
        <w:tblW w:w="9923"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09"/>
        <w:gridCol w:w="1276"/>
        <w:gridCol w:w="992"/>
        <w:gridCol w:w="1134"/>
        <w:gridCol w:w="993"/>
        <w:gridCol w:w="3118"/>
        <w:gridCol w:w="709"/>
        <w:gridCol w:w="992"/>
      </w:tblGrid>
      <w:tr w:rsidR="00152882" w:rsidRPr="007933DB" w14:paraId="2FBF54C6" w14:textId="77777777" w:rsidTr="007A41B3">
        <w:trPr>
          <w:trHeight w:val="284"/>
        </w:trPr>
        <w:tc>
          <w:tcPr>
            <w:tcW w:w="1985" w:type="dxa"/>
            <w:gridSpan w:val="2"/>
            <w:tcBorders>
              <w:top w:val="single" w:sz="4" w:space="0" w:color="auto"/>
              <w:left w:val="single" w:sz="4" w:space="0" w:color="auto"/>
              <w:bottom w:val="single" w:sz="4" w:space="0" w:color="auto"/>
              <w:right w:val="single" w:sz="4" w:space="0" w:color="auto"/>
            </w:tcBorders>
            <w:vAlign w:val="center"/>
          </w:tcPr>
          <w:p w14:paraId="48B9AF04" w14:textId="77777777" w:rsidR="00152882" w:rsidRPr="007933DB" w:rsidRDefault="00152882" w:rsidP="00152882">
            <w:pPr>
              <w:suppressAutoHyphens/>
              <w:rPr>
                <w:rFonts w:ascii="Verdana" w:hAnsi="Verdana"/>
                <w:sz w:val="16"/>
                <w:lang w:eastAsia="zh-CN"/>
              </w:rPr>
            </w:pPr>
            <w:r w:rsidRPr="007933DB">
              <w:rPr>
                <w:rFonts w:ascii="Verdana" w:eastAsia="Verdana" w:hAnsi="Verdana" w:cs="Arial"/>
                <w:sz w:val="16"/>
                <w:szCs w:val="19"/>
                <w:lang w:eastAsia="zh-CN"/>
              </w:rPr>
              <w:t>Indirizzo</w:t>
            </w:r>
          </w:p>
        </w:tc>
        <w:tc>
          <w:tcPr>
            <w:tcW w:w="7938" w:type="dxa"/>
            <w:gridSpan w:val="6"/>
            <w:tcBorders>
              <w:top w:val="single" w:sz="4" w:space="0" w:color="auto"/>
              <w:left w:val="single" w:sz="4" w:space="0" w:color="auto"/>
              <w:bottom w:val="single" w:sz="4" w:space="0" w:color="auto"/>
              <w:right w:val="single" w:sz="4" w:space="0" w:color="auto"/>
            </w:tcBorders>
            <w:vAlign w:val="center"/>
          </w:tcPr>
          <w:p w14:paraId="167C0B04" w14:textId="77777777" w:rsidR="00152882" w:rsidRPr="007933DB" w:rsidRDefault="00152882" w:rsidP="00152882">
            <w:pPr>
              <w:suppressAutoHyphens/>
              <w:rPr>
                <w:rFonts w:ascii="Verdana" w:hAnsi="Verdana"/>
                <w:sz w:val="16"/>
                <w:lang w:eastAsia="zh-CN"/>
              </w:rPr>
            </w:pPr>
          </w:p>
        </w:tc>
      </w:tr>
      <w:tr w:rsidR="00152882" w:rsidRPr="007933DB" w14:paraId="698FF8BE" w14:textId="77777777" w:rsidTr="007A41B3">
        <w:trPr>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5A23EBDF" w14:textId="77777777" w:rsidR="00152882" w:rsidRPr="007933DB" w:rsidRDefault="00152882" w:rsidP="00152882">
            <w:pPr>
              <w:tabs>
                <w:tab w:val="right" w:pos="2340"/>
              </w:tabs>
              <w:suppressAutoHyphens/>
              <w:rPr>
                <w:rFonts w:ascii="Verdana" w:eastAsia="Verdana" w:hAnsi="Verdana" w:cs="Arial"/>
                <w:sz w:val="16"/>
                <w:szCs w:val="19"/>
                <w:lang w:eastAsia="zh-CN"/>
              </w:rPr>
            </w:pPr>
            <w:r w:rsidRPr="007933DB">
              <w:rPr>
                <w:rFonts w:ascii="Verdana" w:eastAsia="Verdana" w:hAnsi="Verdana" w:cs="Arial"/>
                <w:sz w:val="16"/>
                <w:szCs w:val="19"/>
                <w:lang w:eastAsia="zh-CN"/>
              </w:rPr>
              <w:t>Cap</w:t>
            </w:r>
          </w:p>
        </w:tc>
        <w:tc>
          <w:tcPr>
            <w:tcW w:w="1276" w:type="dxa"/>
            <w:tcBorders>
              <w:top w:val="single" w:sz="4" w:space="0" w:color="auto"/>
              <w:left w:val="single" w:sz="4" w:space="0" w:color="auto"/>
              <w:bottom w:val="single" w:sz="4" w:space="0" w:color="auto"/>
              <w:right w:val="single" w:sz="4" w:space="0" w:color="auto"/>
            </w:tcBorders>
            <w:vAlign w:val="center"/>
          </w:tcPr>
          <w:p w14:paraId="2F1CAFD7" w14:textId="77777777" w:rsidR="00152882" w:rsidRPr="007933DB" w:rsidRDefault="00152882" w:rsidP="00152882">
            <w:pPr>
              <w:tabs>
                <w:tab w:val="right" w:pos="2340"/>
              </w:tabs>
              <w:suppressAutoHyphens/>
              <w:rPr>
                <w:rFonts w:ascii="Verdana" w:eastAsia="Verdana" w:hAnsi="Verdana" w:cs="Arial"/>
                <w:sz w:val="16"/>
                <w:szCs w:val="19"/>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7A929F2C" w14:textId="77777777" w:rsidR="00152882" w:rsidRPr="007933DB" w:rsidRDefault="00152882" w:rsidP="00152882">
            <w:pPr>
              <w:suppressAutoHyphens/>
              <w:rPr>
                <w:rFonts w:ascii="Verdana" w:hAnsi="Verdana"/>
                <w:sz w:val="16"/>
                <w:lang w:eastAsia="zh-CN"/>
              </w:rPr>
            </w:pPr>
            <w:r w:rsidRPr="007933DB">
              <w:rPr>
                <w:rFonts w:ascii="Verdana" w:hAnsi="Verdana"/>
                <w:sz w:val="16"/>
                <w:lang w:eastAsia="zh-CN"/>
              </w:rPr>
              <w:t>Comune</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5F1538B" w14:textId="77777777" w:rsidR="00152882" w:rsidRPr="007933DB" w:rsidRDefault="00152882" w:rsidP="00152882">
            <w:pPr>
              <w:suppressAutoHyphens/>
              <w:rPr>
                <w:rFonts w:ascii="Verdana" w:hAnsi="Verdana"/>
                <w:sz w:val="16"/>
                <w:lang w:eastAsia="zh-CN"/>
              </w:rPr>
            </w:pPr>
          </w:p>
        </w:tc>
        <w:tc>
          <w:tcPr>
            <w:tcW w:w="709" w:type="dxa"/>
            <w:tcBorders>
              <w:top w:val="single" w:sz="4" w:space="0" w:color="auto"/>
              <w:left w:val="single" w:sz="4" w:space="0" w:color="auto"/>
              <w:bottom w:val="single" w:sz="4" w:space="0" w:color="auto"/>
              <w:right w:val="single" w:sz="4" w:space="0" w:color="auto"/>
            </w:tcBorders>
            <w:vAlign w:val="center"/>
          </w:tcPr>
          <w:p w14:paraId="761EDF5F" w14:textId="77777777" w:rsidR="00152882" w:rsidRPr="007933DB" w:rsidRDefault="00152882" w:rsidP="00152882">
            <w:pPr>
              <w:suppressAutoHyphens/>
              <w:rPr>
                <w:rFonts w:ascii="Verdana" w:hAnsi="Verdana"/>
                <w:sz w:val="16"/>
                <w:lang w:eastAsia="zh-CN"/>
              </w:rPr>
            </w:pPr>
            <w:r w:rsidRPr="007933DB">
              <w:rPr>
                <w:rFonts w:ascii="Verdana" w:hAnsi="Verdana"/>
                <w:sz w:val="16"/>
                <w:lang w:eastAsia="zh-CN"/>
              </w:rPr>
              <w:t>Prov.</w:t>
            </w:r>
          </w:p>
        </w:tc>
        <w:tc>
          <w:tcPr>
            <w:tcW w:w="992" w:type="dxa"/>
            <w:tcBorders>
              <w:top w:val="single" w:sz="4" w:space="0" w:color="auto"/>
              <w:left w:val="single" w:sz="4" w:space="0" w:color="auto"/>
              <w:bottom w:val="single" w:sz="4" w:space="0" w:color="auto"/>
              <w:right w:val="single" w:sz="4" w:space="0" w:color="auto"/>
            </w:tcBorders>
            <w:vAlign w:val="center"/>
          </w:tcPr>
          <w:p w14:paraId="196C4496" w14:textId="77777777" w:rsidR="00152882" w:rsidRPr="007933DB" w:rsidRDefault="00152882" w:rsidP="00152882">
            <w:pPr>
              <w:suppressAutoHyphens/>
              <w:rPr>
                <w:rFonts w:ascii="Verdana" w:hAnsi="Verdana"/>
                <w:sz w:val="16"/>
                <w:lang w:eastAsia="zh-CN"/>
              </w:rPr>
            </w:pPr>
          </w:p>
        </w:tc>
      </w:tr>
      <w:tr w:rsidR="00152882" w:rsidRPr="007933DB" w14:paraId="4981BB28" w14:textId="77777777" w:rsidTr="007A41B3">
        <w:trPr>
          <w:cantSplit/>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53469173" w14:textId="77777777" w:rsidR="00152882" w:rsidRPr="005A0BFF" w:rsidRDefault="00152882" w:rsidP="00152882">
            <w:pPr>
              <w:tabs>
                <w:tab w:val="right" w:pos="2340"/>
              </w:tabs>
              <w:suppressAutoHyphens/>
              <w:rPr>
                <w:rFonts w:ascii="Verdana" w:eastAsia="Verdana" w:hAnsi="Verdana" w:cs="Arial"/>
                <w:sz w:val="16"/>
                <w:szCs w:val="19"/>
                <w:lang w:val="fr-FR" w:eastAsia="zh-CN"/>
              </w:rPr>
            </w:pPr>
            <w:r w:rsidRPr="005A0BFF">
              <w:rPr>
                <w:rFonts w:ascii="Verdana" w:eastAsia="Verdana" w:hAnsi="Verdana" w:cs="Arial"/>
                <w:sz w:val="16"/>
                <w:szCs w:val="19"/>
                <w:lang w:val="fr-FR" w:eastAsia="zh-CN"/>
              </w:rPr>
              <w:t>Tel</w:t>
            </w:r>
            <w:r w:rsidR="004A622C">
              <w:rPr>
                <w:rFonts w:ascii="Verdana" w:eastAsia="Verdana" w:hAnsi="Verdana" w:cs="Arial"/>
                <w:sz w:val="16"/>
                <w:szCs w:val="19"/>
                <w:lang w:val="fr-FR" w:eastAsia="zh-CN"/>
              </w:rPr>
              <w:t>.</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546CF5A" w14:textId="77777777" w:rsidR="00152882" w:rsidRPr="005A0BFF" w:rsidRDefault="00152882" w:rsidP="00152882">
            <w:pPr>
              <w:suppressAutoHyphens/>
              <w:rPr>
                <w:rFonts w:ascii="Verdana" w:hAnsi="Verdana"/>
                <w:sz w:val="16"/>
                <w:lang w:val="fr-FR" w:eastAsia="zh-CN"/>
              </w:rPr>
            </w:pPr>
          </w:p>
        </w:tc>
        <w:tc>
          <w:tcPr>
            <w:tcW w:w="993" w:type="dxa"/>
            <w:tcBorders>
              <w:top w:val="single" w:sz="4" w:space="0" w:color="auto"/>
              <w:left w:val="single" w:sz="4" w:space="0" w:color="auto"/>
              <w:bottom w:val="single" w:sz="4" w:space="0" w:color="auto"/>
              <w:right w:val="single" w:sz="4" w:space="0" w:color="auto"/>
            </w:tcBorders>
            <w:vAlign w:val="center"/>
          </w:tcPr>
          <w:p w14:paraId="188DA316" w14:textId="77777777" w:rsidR="00152882" w:rsidRPr="005A0BFF" w:rsidRDefault="009413D9" w:rsidP="00152882">
            <w:pPr>
              <w:suppressAutoHyphens/>
              <w:rPr>
                <w:rFonts w:ascii="Verdana" w:hAnsi="Verdana"/>
                <w:sz w:val="16"/>
                <w:lang w:val="fr-FR" w:eastAsia="zh-CN"/>
              </w:rPr>
            </w:pPr>
            <w:r w:rsidRPr="005A0BFF">
              <w:rPr>
                <w:rFonts w:ascii="Verdana" w:hAnsi="Verdana"/>
                <w:sz w:val="16"/>
                <w:lang w:val="fr-FR" w:eastAsia="zh-CN"/>
              </w:rPr>
              <w:t>PEC</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0CB65258" w14:textId="77777777" w:rsidR="00152882" w:rsidRPr="007933DB" w:rsidRDefault="00152882" w:rsidP="00152882">
            <w:pPr>
              <w:tabs>
                <w:tab w:val="left" w:pos="1152"/>
              </w:tabs>
              <w:suppressAutoHyphens/>
              <w:rPr>
                <w:rFonts w:ascii="Verdana" w:hAnsi="Verdana"/>
                <w:sz w:val="16"/>
                <w:lang w:val="fr-FR" w:eastAsia="zh-CN"/>
              </w:rPr>
            </w:pPr>
          </w:p>
        </w:tc>
      </w:tr>
    </w:tbl>
    <w:p w14:paraId="10F5C86C" w14:textId="77777777" w:rsidR="00152882" w:rsidRDefault="00152882" w:rsidP="009413D9">
      <w:pPr>
        <w:suppressAutoHyphens/>
        <w:autoSpaceDE w:val="0"/>
        <w:ind w:left="-142"/>
        <w:rPr>
          <w:rFonts w:ascii="Verdana" w:eastAsia="Verdana" w:hAnsi="Verdana" w:cs="Arial"/>
          <w:szCs w:val="19"/>
          <w:lang w:eastAsia="zh-CN"/>
        </w:rPr>
      </w:pPr>
    </w:p>
    <w:p w14:paraId="40169760" w14:textId="77777777" w:rsidR="00F55388" w:rsidRDefault="00F55388" w:rsidP="009413D9">
      <w:pPr>
        <w:suppressAutoHyphens/>
        <w:autoSpaceDE w:val="0"/>
        <w:ind w:left="-142"/>
        <w:rPr>
          <w:rFonts w:ascii="Verdana" w:eastAsia="Verdana" w:hAnsi="Verdana" w:cs="Arial"/>
          <w:szCs w:val="19"/>
          <w:lang w:eastAsia="zh-CN"/>
        </w:rPr>
      </w:pPr>
    </w:p>
    <w:p w14:paraId="3DBA03EF" w14:textId="77777777" w:rsidR="00F55388" w:rsidRPr="00C63596" w:rsidRDefault="00F55388" w:rsidP="00F55388">
      <w:pPr>
        <w:pStyle w:val="Titolo9"/>
        <w:pBdr>
          <w:left w:val="single" w:sz="4" w:space="5" w:color="auto"/>
        </w:pBdr>
        <w:spacing w:after="120"/>
        <w:rPr>
          <w:rFonts w:eastAsia="Verdana" w:cs="Arial"/>
          <w:bCs w:val="0"/>
          <w:i/>
          <w:szCs w:val="21"/>
          <w:lang w:eastAsia="zh-CN"/>
        </w:rPr>
      </w:pPr>
      <w:r w:rsidRPr="00F55388">
        <w:rPr>
          <w:bCs w:val="0"/>
          <w:iCs/>
        </w:rPr>
        <w:t>Regime di aiuti di stato prescelto</w:t>
      </w:r>
      <w:r>
        <w:rPr>
          <w:b w:val="0"/>
          <w:bCs w:val="0"/>
          <w:i/>
          <w:iCs/>
        </w:rPr>
        <w:t xml:space="preserve"> </w:t>
      </w:r>
      <w:r w:rsidRPr="00F55388">
        <w:rPr>
          <w:b w:val="0"/>
          <w:bCs w:val="0"/>
          <w:i/>
          <w:iCs/>
          <w:sz w:val="18"/>
          <w:szCs w:val="18"/>
        </w:rPr>
        <w:t>(</w:t>
      </w:r>
      <w:r w:rsidR="004D28EB">
        <w:rPr>
          <w:rFonts w:cs="Arial"/>
          <w:b w:val="0"/>
          <w:i/>
          <w:iCs/>
          <w:sz w:val="18"/>
          <w:szCs w:val="18"/>
        </w:rPr>
        <w:t>i</w:t>
      </w:r>
      <w:r w:rsidRPr="00F55388">
        <w:rPr>
          <w:rFonts w:cs="Arial"/>
          <w:b w:val="0"/>
          <w:i/>
          <w:iCs/>
          <w:sz w:val="18"/>
          <w:szCs w:val="18"/>
        </w:rPr>
        <w:t>ndividuare con una X</w:t>
      </w:r>
      <w:r w:rsidR="004D28EB">
        <w:rPr>
          <w:rFonts w:cs="Arial"/>
          <w:b w:val="0"/>
          <w:i/>
          <w:iCs/>
          <w:sz w:val="18"/>
          <w:szCs w:val="18"/>
        </w:rPr>
        <w:t>)</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497"/>
      </w:tblGrid>
      <w:tr w:rsidR="00A427F6" w:rsidRPr="00F55388" w14:paraId="2678F4A5" w14:textId="77777777" w:rsidTr="007A41B3">
        <w:trPr>
          <w:cantSplit/>
          <w:trHeight w:val="603"/>
        </w:trPr>
        <w:tc>
          <w:tcPr>
            <w:tcW w:w="426" w:type="dxa"/>
            <w:vAlign w:val="center"/>
          </w:tcPr>
          <w:p w14:paraId="2435BB4C" w14:textId="77777777" w:rsidR="00A427F6" w:rsidRPr="00F55388" w:rsidRDefault="00A427F6" w:rsidP="00A427F6">
            <w:pPr>
              <w:suppressAutoHyphens/>
              <w:jc w:val="center"/>
              <w:rPr>
                <w:rFonts w:ascii="Verdana" w:hAnsi="Verdana"/>
                <w:b/>
                <w:bCs/>
                <w:sz w:val="16"/>
                <w:lang w:eastAsia="zh-CN"/>
              </w:rPr>
            </w:pPr>
            <w:r w:rsidRPr="00F55388">
              <w:rPr>
                <w:rFonts w:ascii="Verdana" w:eastAsia="Arial" w:hAnsi="Verdana" w:cs="Arial" w:hint="eastAsia"/>
                <w:szCs w:val="19"/>
                <w:lang w:eastAsia="zh-CN"/>
              </w:rPr>
              <w:t>□</w:t>
            </w:r>
          </w:p>
        </w:tc>
        <w:tc>
          <w:tcPr>
            <w:tcW w:w="9497" w:type="dxa"/>
            <w:vAlign w:val="center"/>
          </w:tcPr>
          <w:p w14:paraId="3C5F136C" w14:textId="77777777" w:rsidR="00A427F6" w:rsidRPr="00F55388" w:rsidRDefault="00A427F6" w:rsidP="00A427F6">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1407/2013 della Commissione del 18 dicembre 2013 relativo all’applicazione degli artt. 107 e 108 del Trattato sul funzionamento dell’Unione Europea agli aiuti </w:t>
            </w:r>
            <w:r w:rsidR="00F55388" w:rsidRPr="00F55388">
              <w:rPr>
                <w:rFonts w:ascii="Verdana" w:hAnsi="Verdana" w:cs="Arial"/>
                <w:sz w:val="16"/>
                <w:szCs w:val="16"/>
                <w:lang w:eastAsia="zh-CN"/>
              </w:rPr>
              <w:t xml:space="preserve">di importanza minore («de </w:t>
            </w:r>
            <w:proofErr w:type="spellStart"/>
            <w:r w:rsidR="00F55388" w:rsidRPr="00F55388">
              <w:rPr>
                <w:rFonts w:ascii="Verdana" w:hAnsi="Verdana" w:cs="Arial"/>
                <w:sz w:val="16"/>
                <w:szCs w:val="16"/>
                <w:lang w:eastAsia="zh-CN"/>
              </w:rPr>
              <w:t>minimis</w:t>
            </w:r>
            <w:proofErr w:type="spellEnd"/>
            <w:r w:rsidR="00F55388" w:rsidRPr="00F55388">
              <w:rPr>
                <w:rFonts w:ascii="Verdana" w:hAnsi="Verdana" w:cs="Arial"/>
                <w:sz w:val="16"/>
                <w:szCs w:val="16"/>
                <w:lang w:eastAsia="zh-CN"/>
              </w:rPr>
              <w:t>»)</w:t>
            </w:r>
          </w:p>
        </w:tc>
      </w:tr>
      <w:tr w:rsidR="00A427F6" w:rsidRPr="00F55388" w14:paraId="1EF0E058" w14:textId="77777777" w:rsidTr="007A41B3">
        <w:trPr>
          <w:cantSplit/>
          <w:trHeight w:val="555"/>
        </w:trPr>
        <w:tc>
          <w:tcPr>
            <w:tcW w:w="426" w:type="dxa"/>
            <w:vAlign w:val="center"/>
          </w:tcPr>
          <w:p w14:paraId="094E32B0" w14:textId="77777777" w:rsidR="00A427F6" w:rsidRPr="00F55388" w:rsidRDefault="00A427F6" w:rsidP="00A427F6">
            <w:pPr>
              <w:suppressAutoHyphens/>
              <w:jc w:val="center"/>
              <w:rPr>
                <w:rFonts w:ascii="Verdana" w:eastAsia="Arial" w:hAnsi="Verdana" w:cs="Arial"/>
                <w:szCs w:val="19"/>
                <w:lang w:val="en-GB" w:eastAsia="zh-CN"/>
              </w:rPr>
            </w:pPr>
            <w:r w:rsidRPr="00F55388">
              <w:rPr>
                <w:rFonts w:ascii="Verdana" w:eastAsia="Arial" w:hAnsi="Verdana" w:cs="Arial" w:hint="eastAsia"/>
                <w:szCs w:val="19"/>
                <w:lang w:val="en-GB" w:eastAsia="zh-CN"/>
              </w:rPr>
              <w:t>□</w:t>
            </w:r>
          </w:p>
        </w:tc>
        <w:tc>
          <w:tcPr>
            <w:tcW w:w="9497" w:type="dxa"/>
            <w:vAlign w:val="center"/>
          </w:tcPr>
          <w:p w14:paraId="17FB4E20" w14:textId="77777777" w:rsidR="00A427F6" w:rsidRPr="00F55388" w:rsidRDefault="00A427F6" w:rsidP="00A427F6">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1408/2013 della Commissione del 18 dicembre 2013 relativo all’applicazione degli articoli 107 e 108 del Trattato sul funzionamento dell’Unione Europea agli aiuti </w:t>
            </w:r>
            <w:r w:rsidR="00B60320" w:rsidRPr="00F55388">
              <w:rPr>
                <w:rFonts w:ascii="Verdana" w:hAnsi="Verdana" w:cs="Arial"/>
                <w:sz w:val="16"/>
                <w:szCs w:val="16"/>
                <w:lang w:eastAsia="zh-CN"/>
              </w:rPr>
              <w:t xml:space="preserve">di importanza minore («de </w:t>
            </w:r>
            <w:proofErr w:type="spellStart"/>
            <w:r w:rsidR="00B60320" w:rsidRPr="00F55388">
              <w:rPr>
                <w:rFonts w:ascii="Verdana" w:hAnsi="Verdana" w:cs="Arial"/>
                <w:sz w:val="16"/>
                <w:szCs w:val="16"/>
                <w:lang w:eastAsia="zh-CN"/>
              </w:rPr>
              <w:t>minimis</w:t>
            </w:r>
            <w:proofErr w:type="spellEnd"/>
            <w:r w:rsidR="00B60320" w:rsidRPr="00F55388">
              <w:rPr>
                <w:rFonts w:ascii="Verdana" w:hAnsi="Verdana" w:cs="Arial"/>
                <w:sz w:val="16"/>
                <w:szCs w:val="16"/>
                <w:lang w:eastAsia="zh-CN"/>
              </w:rPr>
              <w:t xml:space="preserve">») </w:t>
            </w:r>
            <w:r w:rsidRPr="00F55388">
              <w:rPr>
                <w:rFonts w:ascii="Verdana" w:hAnsi="Verdana" w:cs="Arial"/>
                <w:sz w:val="16"/>
                <w:szCs w:val="16"/>
                <w:lang w:eastAsia="zh-CN"/>
              </w:rPr>
              <w:t>nel settore agricolo</w:t>
            </w:r>
          </w:p>
        </w:tc>
      </w:tr>
      <w:tr w:rsidR="00A427F6" w:rsidRPr="00F55388" w14:paraId="6282B385" w14:textId="77777777" w:rsidTr="007A41B3">
        <w:trPr>
          <w:cantSplit/>
          <w:trHeight w:val="555"/>
        </w:trPr>
        <w:tc>
          <w:tcPr>
            <w:tcW w:w="426" w:type="dxa"/>
            <w:vAlign w:val="center"/>
          </w:tcPr>
          <w:p w14:paraId="19DB44B9" w14:textId="77777777" w:rsidR="00A427F6" w:rsidRPr="00F55388" w:rsidRDefault="00A427F6" w:rsidP="00A427F6">
            <w:pPr>
              <w:suppressAutoHyphens/>
              <w:jc w:val="center"/>
              <w:rPr>
                <w:rFonts w:ascii="Verdana" w:eastAsia="Arial" w:hAnsi="Verdana" w:cs="Arial"/>
                <w:szCs w:val="19"/>
                <w:lang w:val="en-GB" w:eastAsia="zh-CN"/>
              </w:rPr>
            </w:pPr>
            <w:r w:rsidRPr="00F55388">
              <w:rPr>
                <w:rFonts w:ascii="Verdana" w:eastAsia="Arial" w:hAnsi="Verdana" w:cs="Arial" w:hint="eastAsia"/>
                <w:szCs w:val="19"/>
                <w:lang w:val="en-GB" w:eastAsia="zh-CN"/>
              </w:rPr>
              <w:t>□</w:t>
            </w:r>
          </w:p>
        </w:tc>
        <w:tc>
          <w:tcPr>
            <w:tcW w:w="9497" w:type="dxa"/>
            <w:vAlign w:val="center"/>
          </w:tcPr>
          <w:p w14:paraId="0BE81BE4" w14:textId="77777777" w:rsidR="00A427F6" w:rsidRPr="00F55388" w:rsidRDefault="00A427F6" w:rsidP="00A427F6">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717/2014 della Commissione del 27 giugno 2014 relativo all’applicazione degli artt. 107 e 108 del Trattato sul funzionamento dell’Unione Europea agli aiuti </w:t>
            </w:r>
            <w:r w:rsidR="00B60320" w:rsidRPr="00F55388">
              <w:rPr>
                <w:rFonts w:ascii="Verdana" w:hAnsi="Verdana" w:cs="Arial"/>
                <w:sz w:val="16"/>
                <w:szCs w:val="16"/>
                <w:lang w:eastAsia="zh-CN"/>
              </w:rPr>
              <w:t xml:space="preserve">di importanza minore («de </w:t>
            </w:r>
            <w:proofErr w:type="spellStart"/>
            <w:r w:rsidR="00B60320" w:rsidRPr="00F55388">
              <w:rPr>
                <w:rFonts w:ascii="Verdana" w:hAnsi="Verdana" w:cs="Arial"/>
                <w:sz w:val="16"/>
                <w:szCs w:val="16"/>
                <w:lang w:eastAsia="zh-CN"/>
              </w:rPr>
              <w:t>minimis</w:t>
            </w:r>
            <w:proofErr w:type="spellEnd"/>
            <w:r w:rsidR="00B60320" w:rsidRPr="00F55388">
              <w:rPr>
                <w:rFonts w:ascii="Verdana" w:hAnsi="Verdana" w:cs="Arial"/>
                <w:sz w:val="16"/>
                <w:szCs w:val="16"/>
                <w:lang w:eastAsia="zh-CN"/>
              </w:rPr>
              <w:t xml:space="preserve">») </w:t>
            </w:r>
            <w:r w:rsidRPr="00F55388">
              <w:rPr>
                <w:rFonts w:ascii="Verdana" w:hAnsi="Verdana" w:cs="Arial"/>
                <w:sz w:val="16"/>
                <w:szCs w:val="16"/>
                <w:lang w:eastAsia="zh-CN"/>
              </w:rPr>
              <w:t>nel settore della pesca e dell’acquacoltura</w:t>
            </w:r>
          </w:p>
        </w:tc>
      </w:tr>
      <w:tr w:rsidR="00A427F6" w:rsidRPr="00F55388" w14:paraId="6B278EF3" w14:textId="77777777" w:rsidTr="007A41B3">
        <w:trPr>
          <w:cantSplit/>
          <w:trHeight w:val="555"/>
        </w:trPr>
        <w:tc>
          <w:tcPr>
            <w:tcW w:w="426" w:type="dxa"/>
            <w:vAlign w:val="center"/>
          </w:tcPr>
          <w:p w14:paraId="4B2DF046" w14:textId="77777777" w:rsidR="00A427F6" w:rsidRPr="00F55388" w:rsidRDefault="00A427F6" w:rsidP="00A427F6">
            <w:pPr>
              <w:suppressAutoHyphens/>
              <w:jc w:val="center"/>
              <w:rPr>
                <w:rFonts w:ascii="Verdana" w:eastAsia="Arial" w:hAnsi="Verdana" w:cs="Arial"/>
                <w:szCs w:val="19"/>
                <w:lang w:eastAsia="zh-CN"/>
              </w:rPr>
            </w:pPr>
            <w:r w:rsidRPr="00F55388">
              <w:rPr>
                <w:rFonts w:ascii="Verdana" w:eastAsia="Arial" w:hAnsi="Verdana" w:cs="Arial" w:hint="eastAsia"/>
                <w:szCs w:val="19"/>
                <w:lang w:val="en-GB" w:eastAsia="zh-CN"/>
              </w:rPr>
              <w:t>□</w:t>
            </w:r>
          </w:p>
        </w:tc>
        <w:tc>
          <w:tcPr>
            <w:tcW w:w="9497" w:type="dxa"/>
            <w:vAlign w:val="center"/>
          </w:tcPr>
          <w:p w14:paraId="3C678A0B" w14:textId="77777777" w:rsidR="00A427F6" w:rsidRPr="00F55388" w:rsidRDefault="00A427F6" w:rsidP="00A427F6">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360/2012 della Commissione del 25 aprile 2012 relativo all’applicazione degli articoli 107 e 108 del trattato sul funzionamento dell'Unione europea agli aiuti di importanza minore («de </w:t>
            </w:r>
            <w:proofErr w:type="spellStart"/>
            <w:r w:rsidRPr="00F55388">
              <w:rPr>
                <w:rFonts w:ascii="Verdana" w:hAnsi="Verdana" w:cs="Arial"/>
                <w:sz w:val="16"/>
                <w:szCs w:val="16"/>
                <w:lang w:eastAsia="zh-CN"/>
              </w:rPr>
              <w:t>minimis</w:t>
            </w:r>
            <w:proofErr w:type="spellEnd"/>
            <w:r w:rsidRPr="00F55388">
              <w:rPr>
                <w:rFonts w:ascii="Verdana" w:hAnsi="Verdana" w:cs="Arial"/>
                <w:sz w:val="16"/>
                <w:szCs w:val="16"/>
                <w:lang w:eastAsia="zh-CN"/>
              </w:rPr>
              <w:t>») concessi ad imprese che forniscono servizi di interesse economico generale (SIEG);</w:t>
            </w:r>
          </w:p>
        </w:tc>
      </w:tr>
      <w:tr w:rsidR="00A427F6" w:rsidRPr="00F55388" w14:paraId="10AB616D" w14:textId="77777777" w:rsidTr="007A41B3">
        <w:trPr>
          <w:cantSplit/>
          <w:trHeight w:val="555"/>
        </w:trPr>
        <w:tc>
          <w:tcPr>
            <w:tcW w:w="426" w:type="dxa"/>
            <w:vAlign w:val="center"/>
          </w:tcPr>
          <w:p w14:paraId="67A40101" w14:textId="77777777" w:rsidR="00A427F6" w:rsidRPr="00F55388" w:rsidRDefault="00A427F6" w:rsidP="00A427F6">
            <w:pPr>
              <w:suppressAutoHyphens/>
              <w:jc w:val="center"/>
              <w:rPr>
                <w:rFonts w:ascii="Verdana" w:eastAsia="Arial" w:hAnsi="Verdana" w:cs="Arial"/>
                <w:szCs w:val="19"/>
                <w:lang w:val="en-GB" w:eastAsia="zh-CN"/>
              </w:rPr>
            </w:pPr>
            <w:r w:rsidRPr="00F55388">
              <w:rPr>
                <w:rFonts w:ascii="Verdana" w:eastAsia="Arial" w:hAnsi="Verdana" w:cs="Arial" w:hint="eastAsia"/>
                <w:szCs w:val="19"/>
                <w:lang w:val="en-GB" w:eastAsia="zh-CN"/>
              </w:rPr>
              <w:t>□</w:t>
            </w:r>
          </w:p>
        </w:tc>
        <w:tc>
          <w:tcPr>
            <w:tcW w:w="9497" w:type="dxa"/>
            <w:vAlign w:val="center"/>
          </w:tcPr>
          <w:p w14:paraId="19C75F9A" w14:textId="77777777" w:rsidR="00A427F6" w:rsidRPr="00F55388" w:rsidRDefault="00A427F6" w:rsidP="00F55388">
            <w:pPr>
              <w:suppressAutoHyphens/>
              <w:autoSpaceDE w:val="0"/>
              <w:rPr>
                <w:rFonts w:ascii="Verdana" w:hAnsi="Verdana" w:cs="Arial"/>
                <w:sz w:val="16"/>
                <w:szCs w:val="16"/>
                <w:lang w:eastAsia="zh-CN"/>
              </w:rPr>
            </w:pPr>
            <w:r w:rsidRPr="00F55388">
              <w:rPr>
                <w:rFonts w:ascii="Verdana" w:hAnsi="Verdana" w:cs="Arial"/>
                <w:sz w:val="16"/>
                <w:szCs w:val="16"/>
                <w:lang w:eastAsia="zh-CN"/>
              </w:rPr>
              <w:t>Regolamento (UE) n. 651/2014 della Commissione del 17 giugno 2014 che dichiara alcune categorie di aiuti compatibili con il mercato interno in applicazione degli articoli 107 e 108 del Trattato</w:t>
            </w:r>
            <w:r w:rsidR="00F55388" w:rsidRPr="00F55388">
              <w:rPr>
                <w:rFonts w:ascii="Verdana" w:hAnsi="Verdana" w:cs="Arial"/>
                <w:sz w:val="16"/>
                <w:szCs w:val="16"/>
                <w:lang w:eastAsia="zh-CN"/>
              </w:rPr>
              <w:t xml:space="preserve"> (a</w:t>
            </w:r>
            <w:r w:rsidR="00F55388" w:rsidRPr="00F55388">
              <w:rPr>
                <w:rFonts w:ascii="Verdana" w:hAnsi="Verdana"/>
                <w:sz w:val="16"/>
                <w:szCs w:val="16"/>
              </w:rPr>
              <w:t>iuti per l’assunzione di lavoratori svantaggiati e disabili ex artt. 32-33-34)</w:t>
            </w:r>
          </w:p>
        </w:tc>
      </w:tr>
      <w:tr w:rsidR="001570B4" w:rsidRPr="00F55388" w14:paraId="57323DF5" w14:textId="77777777" w:rsidTr="006165F4">
        <w:trPr>
          <w:cantSplit/>
          <w:trHeight w:val="555"/>
        </w:trPr>
        <w:tc>
          <w:tcPr>
            <w:tcW w:w="426" w:type="dxa"/>
            <w:vAlign w:val="center"/>
          </w:tcPr>
          <w:p w14:paraId="19C55B35" w14:textId="77777777" w:rsidR="001570B4" w:rsidRPr="00F55388" w:rsidRDefault="001570B4" w:rsidP="006165F4">
            <w:pPr>
              <w:suppressAutoHyphens/>
              <w:jc w:val="center"/>
              <w:rPr>
                <w:rFonts w:ascii="Verdana" w:eastAsia="Arial" w:hAnsi="Verdana" w:cs="Arial"/>
                <w:szCs w:val="19"/>
                <w:lang w:val="en-GB" w:eastAsia="zh-CN"/>
              </w:rPr>
            </w:pPr>
            <w:r w:rsidRPr="00F55388">
              <w:rPr>
                <w:rFonts w:ascii="Verdana" w:eastAsia="Arial" w:hAnsi="Verdana" w:cs="Arial" w:hint="eastAsia"/>
                <w:szCs w:val="19"/>
                <w:lang w:val="en-GB" w:eastAsia="zh-CN"/>
              </w:rPr>
              <w:t>□</w:t>
            </w:r>
          </w:p>
        </w:tc>
        <w:tc>
          <w:tcPr>
            <w:tcW w:w="9497" w:type="dxa"/>
            <w:vAlign w:val="center"/>
          </w:tcPr>
          <w:p w14:paraId="4348B41B" w14:textId="77777777" w:rsidR="001570B4" w:rsidRPr="00F55388" w:rsidRDefault="001570B4" w:rsidP="006165F4">
            <w:pPr>
              <w:suppressAutoHyphens/>
              <w:autoSpaceDE w:val="0"/>
              <w:rPr>
                <w:rFonts w:ascii="Verdana" w:hAnsi="Verdana" w:cs="Arial"/>
                <w:sz w:val="16"/>
                <w:szCs w:val="16"/>
                <w:lang w:eastAsia="zh-CN"/>
              </w:rPr>
            </w:pPr>
            <w:r w:rsidRPr="00F55388">
              <w:rPr>
                <w:rFonts w:ascii="Verdana" w:hAnsi="Verdana" w:cs="Arial"/>
                <w:sz w:val="16"/>
                <w:szCs w:val="16"/>
                <w:lang w:eastAsia="zh-CN"/>
              </w:rPr>
              <w:t xml:space="preserve">Regolamento (UE) n. 717/2014 della Commissione del 27 giugno 2014 relativo all’applicazione degli artt. 107 e 108 del Trattato sul funzionamento dell’Unione Europea agli aiuti di importanza minore («de </w:t>
            </w:r>
            <w:proofErr w:type="spellStart"/>
            <w:r w:rsidRPr="00F55388">
              <w:rPr>
                <w:rFonts w:ascii="Verdana" w:hAnsi="Verdana" w:cs="Arial"/>
                <w:sz w:val="16"/>
                <w:szCs w:val="16"/>
                <w:lang w:eastAsia="zh-CN"/>
              </w:rPr>
              <w:t>minimis</w:t>
            </w:r>
            <w:proofErr w:type="spellEnd"/>
            <w:r w:rsidRPr="00F55388">
              <w:rPr>
                <w:rFonts w:ascii="Verdana" w:hAnsi="Verdana" w:cs="Arial"/>
                <w:sz w:val="16"/>
                <w:szCs w:val="16"/>
                <w:lang w:eastAsia="zh-CN"/>
              </w:rPr>
              <w:t>») nel settore della pesca e dell’acquacoltura</w:t>
            </w:r>
          </w:p>
        </w:tc>
      </w:tr>
      <w:tr w:rsidR="001570B4" w:rsidRPr="00F55388" w14:paraId="4D037C36" w14:textId="77777777" w:rsidTr="007A41B3">
        <w:trPr>
          <w:cantSplit/>
          <w:trHeight w:val="555"/>
        </w:trPr>
        <w:tc>
          <w:tcPr>
            <w:tcW w:w="426" w:type="dxa"/>
            <w:vAlign w:val="center"/>
          </w:tcPr>
          <w:p w14:paraId="3D7FCB27" w14:textId="77777777" w:rsidR="001570B4" w:rsidRPr="00F55388" w:rsidRDefault="001570B4" w:rsidP="006165F4">
            <w:pPr>
              <w:suppressAutoHyphens/>
              <w:jc w:val="center"/>
              <w:rPr>
                <w:rFonts w:ascii="Verdana" w:eastAsia="Arial" w:hAnsi="Verdana" w:cs="Arial"/>
                <w:szCs w:val="19"/>
                <w:lang w:val="en-GB" w:eastAsia="zh-CN"/>
              </w:rPr>
            </w:pPr>
            <w:r w:rsidRPr="00F55388">
              <w:rPr>
                <w:rFonts w:ascii="Verdana" w:eastAsia="Arial" w:hAnsi="Verdana" w:cs="Arial" w:hint="eastAsia"/>
                <w:szCs w:val="19"/>
                <w:lang w:val="en-GB" w:eastAsia="zh-CN"/>
              </w:rPr>
              <w:t>□</w:t>
            </w:r>
          </w:p>
        </w:tc>
        <w:tc>
          <w:tcPr>
            <w:tcW w:w="9497" w:type="dxa"/>
            <w:vAlign w:val="center"/>
          </w:tcPr>
          <w:p w14:paraId="6AA16744" w14:textId="77777777" w:rsidR="001570B4" w:rsidRPr="001570B4" w:rsidRDefault="001570B4" w:rsidP="001570B4">
            <w:pPr>
              <w:suppressAutoHyphens/>
              <w:autoSpaceDE w:val="0"/>
              <w:rPr>
                <w:rFonts w:ascii="Verdana" w:hAnsi="Verdana" w:cs="Arial"/>
                <w:sz w:val="16"/>
                <w:szCs w:val="16"/>
                <w:lang w:eastAsia="zh-CN"/>
              </w:rPr>
            </w:pPr>
            <w:r w:rsidRPr="001570B4">
              <w:rPr>
                <w:rFonts w:ascii="Verdana" w:hAnsi="Verdana"/>
                <w:sz w:val="16"/>
                <w:szCs w:val="16"/>
              </w:rPr>
              <w:t>Quadro temporaneo per le misure di aiuto di Stato a sostegno dell’economia nell</w:t>
            </w:r>
            <w:r>
              <w:rPr>
                <w:rFonts w:ascii="Verdana" w:hAnsi="Verdana"/>
                <w:sz w:val="16"/>
                <w:szCs w:val="16"/>
              </w:rPr>
              <w:t>’attuale emergenza del COVID-19</w:t>
            </w:r>
            <w:r w:rsidRPr="001570B4">
              <w:rPr>
                <w:rFonts w:ascii="Verdana" w:hAnsi="Verdana"/>
                <w:sz w:val="16"/>
                <w:szCs w:val="16"/>
              </w:rPr>
              <w:t xml:space="preserve"> approvato con Comunicazione </w:t>
            </w:r>
            <w:r>
              <w:rPr>
                <w:rFonts w:ascii="Verdana" w:hAnsi="Verdana"/>
                <w:sz w:val="16"/>
                <w:szCs w:val="16"/>
              </w:rPr>
              <w:t xml:space="preserve">della Commissione </w:t>
            </w:r>
            <w:r w:rsidRPr="001570B4">
              <w:rPr>
                <w:rFonts w:ascii="Verdana" w:hAnsi="Verdana"/>
                <w:sz w:val="16"/>
                <w:szCs w:val="16"/>
              </w:rPr>
              <w:t>(</w:t>
            </w:r>
            <w:proofErr w:type="gramStart"/>
            <w:r w:rsidRPr="001570B4">
              <w:rPr>
                <w:rFonts w:ascii="Verdana" w:hAnsi="Verdana"/>
                <w:sz w:val="16"/>
                <w:szCs w:val="16"/>
              </w:rPr>
              <w:t>C(</w:t>
            </w:r>
            <w:proofErr w:type="gramEnd"/>
            <w:r w:rsidRPr="001570B4">
              <w:rPr>
                <w:rFonts w:ascii="Verdana" w:hAnsi="Verdana"/>
                <w:sz w:val="16"/>
                <w:szCs w:val="16"/>
              </w:rPr>
              <w:t>2020)1863) del 19 marzo 2020, modificata da ultimo con Comunicazione C(2021)8442</w:t>
            </w:r>
            <w:r>
              <w:rPr>
                <w:rFonts w:ascii="Verdana" w:hAnsi="Verdana"/>
                <w:sz w:val="16"/>
                <w:szCs w:val="16"/>
              </w:rPr>
              <w:t xml:space="preserve"> </w:t>
            </w:r>
            <w:r w:rsidRPr="001570B4">
              <w:rPr>
                <w:rFonts w:ascii="Verdana" w:hAnsi="Verdana"/>
                <w:sz w:val="16"/>
                <w:szCs w:val="16"/>
              </w:rPr>
              <w:t>del 19 novembre 2021</w:t>
            </w:r>
            <w:r>
              <w:rPr>
                <w:rFonts w:ascii="Verdana" w:hAnsi="Verdana"/>
                <w:sz w:val="16"/>
                <w:szCs w:val="16"/>
              </w:rPr>
              <w:t xml:space="preserve"> -</w:t>
            </w:r>
            <w:r w:rsidRPr="001570B4">
              <w:rPr>
                <w:rFonts w:ascii="Verdana" w:hAnsi="Verdana"/>
                <w:sz w:val="16"/>
                <w:szCs w:val="16"/>
              </w:rPr>
              <w:t xml:space="preserve"> </w:t>
            </w:r>
            <w:r>
              <w:rPr>
                <w:rFonts w:ascii="Verdana" w:hAnsi="Verdana"/>
                <w:sz w:val="16"/>
                <w:szCs w:val="16"/>
              </w:rPr>
              <w:t>sezione 3.1 a</w:t>
            </w:r>
            <w:r w:rsidRPr="001570B4">
              <w:rPr>
                <w:rFonts w:ascii="Verdana" w:hAnsi="Verdana"/>
                <w:sz w:val="16"/>
                <w:szCs w:val="16"/>
              </w:rPr>
              <w:t>iuti di importo limitato, con riferimento ai massimali di aiuto concedibile</w:t>
            </w:r>
          </w:p>
        </w:tc>
      </w:tr>
    </w:tbl>
    <w:p w14:paraId="19C0FBA9" w14:textId="77777777" w:rsidR="009413D9" w:rsidRDefault="009413D9" w:rsidP="00DE5BC0">
      <w:pPr>
        <w:suppressAutoHyphens/>
        <w:autoSpaceDE w:val="0"/>
        <w:ind w:left="-142"/>
        <w:rPr>
          <w:rFonts w:ascii="Verdana" w:eastAsia="Verdana" w:hAnsi="Verdana" w:cs="Arial"/>
          <w:bCs/>
          <w:lang w:eastAsia="zh-CN"/>
        </w:rPr>
      </w:pPr>
    </w:p>
    <w:p w14:paraId="1B834648" w14:textId="77777777" w:rsidR="00DE5BC0" w:rsidRDefault="00DE5BC0" w:rsidP="00DE5BC0">
      <w:pPr>
        <w:suppressAutoHyphens/>
        <w:autoSpaceDE w:val="0"/>
        <w:ind w:left="-142"/>
        <w:rPr>
          <w:rFonts w:ascii="Verdana" w:eastAsia="Verdana" w:hAnsi="Verdana" w:cs="Arial"/>
          <w:bCs/>
          <w:lang w:eastAsia="zh-CN"/>
        </w:rPr>
      </w:pPr>
    </w:p>
    <w:p w14:paraId="162C015D" w14:textId="77777777" w:rsidR="00F55388" w:rsidRPr="00C63596" w:rsidRDefault="00F55388" w:rsidP="00DE5BC0">
      <w:pPr>
        <w:pStyle w:val="Titolo9"/>
        <w:spacing w:after="120"/>
        <w:rPr>
          <w:rFonts w:eastAsia="Verdana" w:cs="Arial"/>
          <w:bCs w:val="0"/>
          <w:i/>
          <w:szCs w:val="21"/>
          <w:lang w:eastAsia="zh-CN"/>
        </w:rPr>
      </w:pPr>
      <w:r>
        <w:rPr>
          <w:bCs w:val="0"/>
          <w:iCs/>
        </w:rPr>
        <w:t>Contributo richiesto</w:t>
      </w:r>
      <w:r w:rsidR="004D28EB">
        <w:rPr>
          <w:bCs w:val="0"/>
          <w:iCs/>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843"/>
      </w:tblGrid>
      <w:tr w:rsidR="00A427F6" w:rsidRPr="007933DB" w14:paraId="20184092" w14:textId="77777777" w:rsidTr="007A41B3">
        <w:trPr>
          <w:cantSplit/>
          <w:trHeight w:val="377"/>
        </w:trPr>
        <w:tc>
          <w:tcPr>
            <w:tcW w:w="8080" w:type="dxa"/>
            <w:vAlign w:val="center"/>
          </w:tcPr>
          <w:p w14:paraId="313D1205" w14:textId="77777777" w:rsidR="00A427F6" w:rsidRPr="007933DB" w:rsidRDefault="00A427F6" w:rsidP="00A427F6">
            <w:pPr>
              <w:suppressAutoHyphens/>
              <w:jc w:val="right"/>
              <w:rPr>
                <w:rFonts w:ascii="Verdana" w:hAnsi="Verdana"/>
                <w:b/>
                <w:bCs/>
                <w:sz w:val="18"/>
                <w:lang w:eastAsia="zh-CN"/>
              </w:rPr>
            </w:pPr>
            <w:r w:rsidRPr="007933DB">
              <w:rPr>
                <w:rFonts w:ascii="Verdana" w:hAnsi="Verdana"/>
                <w:b/>
                <w:bCs/>
                <w:sz w:val="18"/>
                <w:lang w:eastAsia="zh-CN"/>
              </w:rPr>
              <w:t>€</w:t>
            </w:r>
          </w:p>
        </w:tc>
        <w:tc>
          <w:tcPr>
            <w:tcW w:w="1843" w:type="dxa"/>
            <w:vAlign w:val="center"/>
          </w:tcPr>
          <w:p w14:paraId="0EE91D5D" w14:textId="77777777" w:rsidR="00A427F6" w:rsidRPr="007933DB" w:rsidRDefault="00A427F6" w:rsidP="00A427F6">
            <w:pPr>
              <w:suppressAutoHyphens/>
              <w:autoSpaceDE w:val="0"/>
              <w:rPr>
                <w:rFonts w:ascii="Verdana" w:hAnsi="Verdana" w:cs="Arial"/>
                <w:sz w:val="18"/>
                <w:szCs w:val="21"/>
                <w:lang w:eastAsia="zh-CN"/>
              </w:rPr>
            </w:pPr>
          </w:p>
        </w:tc>
      </w:tr>
    </w:tbl>
    <w:p w14:paraId="5D71D4F7" w14:textId="77777777" w:rsidR="00A427F6" w:rsidRPr="007933DB" w:rsidRDefault="00A427F6" w:rsidP="00A427F6">
      <w:pPr>
        <w:suppressAutoHyphens/>
        <w:autoSpaceDE w:val="0"/>
        <w:rPr>
          <w:rFonts w:ascii="Verdana" w:eastAsia="Verdana" w:hAnsi="Verdana" w:cs="Arial"/>
          <w:szCs w:val="19"/>
          <w:lang w:eastAsia="zh-CN"/>
        </w:rPr>
      </w:pPr>
    </w:p>
    <w:p w14:paraId="7303DCD9" w14:textId="77777777" w:rsidR="00A427F6" w:rsidRDefault="00A427F6" w:rsidP="00F16B95">
      <w:pPr>
        <w:pStyle w:val="BlockText1"/>
        <w:tabs>
          <w:tab w:val="center" w:pos="6804"/>
        </w:tabs>
        <w:ind w:left="0" w:firstLine="0"/>
        <w:rPr>
          <w:rFonts w:ascii="Verdana" w:hAnsi="Verdana"/>
          <w:b w:val="0"/>
          <w:bCs/>
          <w:sz w:val="20"/>
        </w:rPr>
      </w:pPr>
    </w:p>
    <w:p w14:paraId="763C57DB" w14:textId="77777777" w:rsidR="00A427F6" w:rsidRDefault="00A427F6">
      <w:pPr>
        <w:jc w:val="left"/>
        <w:rPr>
          <w:rFonts w:ascii="Verdana" w:hAnsi="Verdana"/>
          <w:bCs/>
          <w:szCs w:val="20"/>
        </w:rPr>
      </w:pPr>
      <w:r>
        <w:rPr>
          <w:rFonts w:ascii="Verdana" w:hAnsi="Verdana"/>
          <w:b/>
          <w:bCs/>
        </w:rPr>
        <w:br w:type="page"/>
      </w:r>
    </w:p>
    <w:p w14:paraId="04036379" w14:textId="77777777" w:rsidR="00A427F6" w:rsidRPr="003451BB" w:rsidRDefault="00A427F6" w:rsidP="00F16B95">
      <w:pPr>
        <w:pStyle w:val="BlockText1"/>
        <w:tabs>
          <w:tab w:val="center" w:pos="6804"/>
        </w:tabs>
        <w:ind w:left="0" w:firstLine="0"/>
        <w:rPr>
          <w:rFonts w:ascii="Verdana" w:hAnsi="Verdana"/>
          <w:b w:val="0"/>
          <w:bCs/>
          <w:color w:val="FF0000"/>
          <w:sz w:val="10"/>
          <w:szCs w:val="10"/>
        </w:rPr>
      </w:pPr>
    </w:p>
    <w:p w14:paraId="110BD6A0" w14:textId="77777777" w:rsidR="002D240C" w:rsidRPr="00A70DDA" w:rsidRDefault="002D240C" w:rsidP="003451BB">
      <w:pPr>
        <w:suppressAutoHyphens/>
        <w:autoSpaceDE w:val="0"/>
        <w:spacing w:line="300" w:lineRule="exact"/>
        <w:rPr>
          <w:rFonts w:ascii="Verdana" w:hAnsi="Verdana" w:cs="Arial"/>
          <w:sz w:val="18"/>
          <w:szCs w:val="19"/>
          <w:lang w:eastAsia="zh-CN"/>
        </w:rPr>
      </w:pPr>
      <w:r w:rsidRPr="00A70DDA">
        <w:rPr>
          <w:rFonts w:ascii="Verdana" w:hAnsi="Verdana" w:cs="Arial"/>
          <w:sz w:val="18"/>
          <w:szCs w:val="19"/>
          <w:lang w:eastAsia="zh-CN"/>
        </w:rPr>
        <w:t>Il/La sottoscritto/a, inoltre,</w:t>
      </w:r>
      <w:r w:rsidRPr="00A70DDA">
        <w:rPr>
          <w:rFonts w:ascii="Verdana" w:hAnsi="Verdana" w:cs="Arial"/>
          <w:sz w:val="18"/>
          <w:szCs w:val="21"/>
          <w:lang w:eastAsia="zh-CN"/>
        </w:rPr>
        <w:t xml:space="preserve"> </w:t>
      </w:r>
      <w:r w:rsidRPr="00A70DDA">
        <w:rPr>
          <w:rFonts w:ascii="Verdana" w:hAnsi="Verdana" w:cs="Arial"/>
          <w:sz w:val="18"/>
          <w:szCs w:val="19"/>
          <w:lang w:eastAsia="zh-CN"/>
        </w:rPr>
        <w:t>consapevole delle responsabilità e delle sanzioni penali stabilite dalla legge in caso di falsità in atti e dichiarazioni mendaci (art. 76 D.P.R. n. 445/2000) e della decadenza dai benefici eventualmente conseguenti al provvedimento emanato sulla base di dichiarazioni non veritiere (art. 75 D.P.R. n. 445/2000)</w:t>
      </w:r>
    </w:p>
    <w:p w14:paraId="0E357E69" w14:textId="77777777" w:rsidR="002D240C" w:rsidRPr="00A70DDA" w:rsidRDefault="002D240C" w:rsidP="003451BB">
      <w:pPr>
        <w:suppressAutoHyphens/>
        <w:autoSpaceDE w:val="0"/>
        <w:autoSpaceDN w:val="0"/>
        <w:adjustRightInd w:val="0"/>
        <w:spacing w:after="240" w:line="300" w:lineRule="exact"/>
        <w:ind w:left="3538" w:firstLine="709"/>
        <w:rPr>
          <w:rFonts w:ascii="Verdana" w:hAnsi="Verdana" w:cs="Arial"/>
          <w:b/>
          <w:bCs/>
          <w:sz w:val="18"/>
          <w:szCs w:val="19"/>
          <w:lang w:eastAsia="zh-CN"/>
        </w:rPr>
      </w:pPr>
      <w:r w:rsidRPr="00A70DDA">
        <w:rPr>
          <w:rFonts w:ascii="Verdana" w:hAnsi="Verdana" w:cs="Arial"/>
          <w:b/>
          <w:bCs/>
          <w:sz w:val="18"/>
          <w:szCs w:val="19"/>
          <w:lang w:eastAsia="zh-CN"/>
        </w:rPr>
        <w:t>DICHIARA</w:t>
      </w:r>
    </w:p>
    <w:p w14:paraId="353F4428" w14:textId="77777777" w:rsidR="002D240C" w:rsidRPr="00A70DDA" w:rsidRDefault="002D240C" w:rsidP="00A70DDA">
      <w:pPr>
        <w:numPr>
          <w:ilvl w:val="0"/>
          <w:numId w:val="14"/>
        </w:numPr>
        <w:suppressAutoHyphens/>
        <w:autoSpaceDE w:val="0"/>
        <w:spacing w:after="70" w:line="300" w:lineRule="exact"/>
        <w:ind w:left="425" w:hanging="425"/>
        <w:rPr>
          <w:rFonts w:ascii="Verdana" w:hAnsi="Verdana" w:cs="Arial"/>
          <w:sz w:val="18"/>
          <w:szCs w:val="18"/>
          <w:lang w:eastAsia="zh-CN"/>
        </w:rPr>
      </w:pPr>
      <w:r w:rsidRPr="00A70DDA">
        <w:rPr>
          <w:rFonts w:ascii="Verdana" w:hAnsi="Verdana" w:cs="Arial"/>
          <w:sz w:val="18"/>
          <w:szCs w:val="18"/>
          <w:lang w:eastAsia="zh-CN"/>
        </w:rPr>
        <w:t>che sono autentiche e veritiere tutte le informazioni sopra riportate;</w:t>
      </w:r>
    </w:p>
    <w:p w14:paraId="57268D58" w14:textId="77777777" w:rsidR="002D240C" w:rsidRPr="00A70DDA" w:rsidRDefault="002D240C" w:rsidP="00A70DDA">
      <w:pPr>
        <w:numPr>
          <w:ilvl w:val="0"/>
          <w:numId w:val="14"/>
        </w:numPr>
        <w:suppressAutoHyphens/>
        <w:autoSpaceDE w:val="0"/>
        <w:spacing w:after="70" w:line="300" w:lineRule="exact"/>
        <w:ind w:left="425" w:hanging="425"/>
        <w:rPr>
          <w:rFonts w:ascii="Verdana" w:hAnsi="Verdana" w:cs="Arial"/>
          <w:sz w:val="18"/>
          <w:szCs w:val="18"/>
          <w:lang w:eastAsia="zh-CN"/>
        </w:rPr>
      </w:pPr>
      <w:r w:rsidRPr="00A70DDA">
        <w:rPr>
          <w:rFonts w:ascii="Verdana" w:hAnsi="Verdana" w:cs="Arial"/>
          <w:sz w:val="18"/>
          <w:szCs w:val="18"/>
          <w:lang w:eastAsia="zh-CN"/>
        </w:rPr>
        <w:t xml:space="preserve">di aver preso visione dell’Avviso e della </w:t>
      </w:r>
      <w:r w:rsidR="0008574E" w:rsidRPr="00A70DDA">
        <w:rPr>
          <w:rFonts w:ascii="Verdana" w:hAnsi="Verdana" w:cs="Arial"/>
          <w:sz w:val="18"/>
          <w:szCs w:val="18"/>
          <w:lang w:eastAsia="zh-CN"/>
        </w:rPr>
        <w:t xml:space="preserve">relativa </w:t>
      </w:r>
      <w:r w:rsidRPr="00A70DDA">
        <w:rPr>
          <w:rFonts w:ascii="Verdana" w:hAnsi="Verdana" w:cs="Arial"/>
          <w:sz w:val="18"/>
          <w:szCs w:val="18"/>
          <w:lang w:eastAsia="zh-CN"/>
        </w:rPr>
        <w:t>disciplina e indicazioni operative e di accettarne senza riserva alcuna tutte le condizioni;</w:t>
      </w:r>
    </w:p>
    <w:p w14:paraId="7D094880" w14:textId="77777777" w:rsidR="002D240C" w:rsidRPr="00A70DDA" w:rsidRDefault="002D240C" w:rsidP="00A70DDA">
      <w:pPr>
        <w:numPr>
          <w:ilvl w:val="0"/>
          <w:numId w:val="14"/>
        </w:numPr>
        <w:suppressAutoHyphens/>
        <w:autoSpaceDE w:val="0"/>
        <w:spacing w:after="50" w:line="300" w:lineRule="exact"/>
        <w:ind w:left="425" w:hanging="425"/>
        <w:rPr>
          <w:rFonts w:ascii="Verdana" w:hAnsi="Verdana" w:cs="Arial"/>
          <w:sz w:val="18"/>
          <w:szCs w:val="18"/>
          <w:lang w:eastAsia="zh-CN"/>
        </w:rPr>
      </w:pPr>
      <w:r w:rsidRPr="00A70DDA">
        <w:rPr>
          <w:rFonts w:ascii="Verdana" w:hAnsi="Verdana" w:cs="Arial"/>
          <w:sz w:val="18"/>
          <w:szCs w:val="18"/>
          <w:lang w:eastAsia="zh-CN"/>
        </w:rPr>
        <w:t>che l’impresa di cui è Rappresentante legale:</w:t>
      </w:r>
    </w:p>
    <w:p w14:paraId="682F470A" w14:textId="77777777" w:rsidR="002D240C" w:rsidRPr="00A70DDA" w:rsidRDefault="0008574E" w:rsidP="00A70DDA">
      <w:pPr>
        <w:numPr>
          <w:ilvl w:val="0"/>
          <w:numId w:val="17"/>
        </w:numPr>
        <w:suppressAutoHyphens/>
        <w:autoSpaceDE w:val="0"/>
        <w:spacing w:after="50" w:line="300" w:lineRule="exact"/>
        <w:ind w:left="714" w:hanging="357"/>
        <w:rPr>
          <w:rFonts w:ascii="Verdana" w:hAnsi="Verdana" w:cs="Arial"/>
          <w:sz w:val="18"/>
          <w:szCs w:val="18"/>
          <w:lang w:eastAsia="zh-CN"/>
        </w:rPr>
      </w:pPr>
      <w:r w:rsidRPr="00A70DDA">
        <w:rPr>
          <w:rFonts w:ascii="Verdana" w:hAnsi="Verdana" w:cs="Arial"/>
          <w:sz w:val="18"/>
          <w:szCs w:val="18"/>
          <w:lang w:eastAsia="zh-CN"/>
        </w:rPr>
        <w:t xml:space="preserve">è operativa </w:t>
      </w:r>
      <w:r w:rsidRPr="00A70DDA">
        <w:rPr>
          <w:rFonts w:ascii="Verdana" w:hAnsi="Verdana"/>
          <w:sz w:val="18"/>
          <w:szCs w:val="18"/>
        </w:rPr>
        <w:t>nel pieno e libero esercizio dei propri</w:t>
      </w:r>
      <w:r w:rsidR="006165F4" w:rsidRPr="00A70DDA">
        <w:rPr>
          <w:rFonts w:ascii="Verdana" w:hAnsi="Verdana"/>
          <w:sz w:val="18"/>
          <w:szCs w:val="18"/>
        </w:rPr>
        <w:t xml:space="preserve"> diritti, </w:t>
      </w:r>
      <w:r w:rsidR="00B471B6" w:rsidRPr="00A70DDA">
        <w:rPr>
          <w:rFonts w:ascii="Verdana" w:hAnsi="Verdana"/>
          <w:sz w:val="18"/>
          <w:szCs w:val="18"/>
        </w:rPr>
        <w:t xml:space="preserve">non essendo individuabile come “impresa in difficoltà” ai sensi dell’art. 2 n. 18 del Regolamento (UE) n. 651/2104 della Commissione e, nello specifico, non essendo sottoposta a procedure concorsuali anche volontarie né ad amministrazione controllata né sottoposta ad accordi stragiudiziali né a piani asseverati ex art. 67 Legge Fallimentare (di seguito L.F.) né ad accordi di ristrutturazione ex art. 182 bis L.F., non avendo presentato richiesta di concordato “in bianco” ex art. 33 Decreto Sviluppo-D.L. n. 83/2012 e, infine, non essendo in crisi per sovraindebitamento ex Legge n. 3/2012 </w:t>
      </w:r>
      <w:r w:rsidR="00711F58" w:rsidRPr="00A70DDA">
        <w:rPr>
          <w:rFonts w:ascii="Verdana" w:hAnsi="Verdana"/>
          <w:sz w:val="18"/>
          <w:szCs w:val="18"/>
        </w:rPr>
        <w:t>2</w:t>
      </w:r>
      <w:r w:rsidRPr="00A70DDA">
        <w:rPr>
          <w:rFonts w:ascii="Verdana" w:hAnsi="Verdana" w:cs="Arial"/>
          <w:sz w:val="18"/>
          <w:szCs w:val="18"/>
          <w:lang w:eastAsia="zh-CN"/>
        </w:rPr>
        <w:t>;</w:t>
      </w:r>
    </w:p>
    <w:p w14:paraId="78C5443D" w14:textId="77777777" w:rsidR="0008574E" w:rsidRPr="00A70DDA" w:rsidRDefault="006165F4" w:rsidP="00A70DDA">
      <w:pPr>
        <w:numPr>
          <w:ilvl w:val="0"/>
          <w:numId w:val="17"/>
        </w:numPr>
        <w:suppressAutoHyphens/>
        <w:autoSpaceDE w:val="0"/>
        <w:spacing w:after="50" w:line="300" w:lineRule="exact"/>
        <w:ind w:left="714" w:hanging="357"/>
        <w:rPr>
          <w:rFonts w:ascii="Verdana" w:hAnsi="Verdana" w:cs="Arial"/>
          <w:sz w:val="18"/>
          <w:szCs w:val="18"/>
          <w:lang w:eastAsia="zh-CN"/>
        </w:rPr>
      </w:pPr>
      <w:r w:rsidRPr="00A70DDA">
        <w:rPr>
          <w:rFonts w:ascii="Verdana" w:hAnsi="Verdana" w:cs="Arial"/>
          <w:sz w:val="18"/>
          <w:szCs w:val="18"/>
          <w:lang w:eastAsia="zh-CN"/>
        </w:rPr>
        <w:t>si trova in</w:t>
      </w:r>
      <w:r w:rsidR="0008574E" w:rsidRPr="00A70DDA">
        <w:rPr>
          <w:rFonts w:ascii="Verdana" w:hAnsi="Verdana" w:cs="Arial"/>
          <w:sz w:val="18"/>
          <w:szCs w:val="18"/>
          <w:lang w:eastAsia="zh-CN"/>
        </w:rPr>
        <w:t xml:space="preserve"> situazione di regolarità contributiva e di regolarità fiscale;</w:t>
      </w:r>
    </w:p>
    <w:p w14:paraId="42D7D0CB" w14:textId="77777777" w:rsidR="0008574E" w:rsidRPr="00A70DDA" w:rsidRDefault="0008574E" w:rsidP="00A70DDA">
      <w:pPr>
        <w:numPr>
          <w:ilvl w:val="0"/>
          <w:numId w:val="17"/>
        </w:numPr>
        <w:suppressAutoHyphens/>
        <w:autoSpaceDE w:val="0"/>
        <w:spacing w:after="50" w:line="300" w:lineRule="exact"/>
        <w:ind w:left="714" w:hanging="357"/>
        <w:rPr>
          <w:rFonts w:ascii="Verdana" w:hAnsi="Verdana" w:cs="Arial"/>
          <w:sz w:val="18"/>
          <w:szCs w:val="18"/>
          <w:lang w:eastAsia="zh-CN"/>
        </w:rPr>
      </w:pPr>
      <w:r w:rsidRPr="00A70DDA">
        <w:rPr>
          <w:rFonts w:ascii="Verdana" w:hAnsi="Verdana" w:cs="Arial"/>
          <w:sz w:val="18"/>
          <w:szCs w:val="18"/>
          <w:lang w:eastAsia="zh-CN"/>
        </w:rPr>
        <w:t xml:space="preserve">opera nel pieno rispetto delle vigenti norme sulla sicurezza e tutela della salute nei luoghi di lavoro e con gli adempimenti degli obblighi occupazionali stabiliti dalla Legge 12 marzo 1999, n. 68 "Norme per il diritto al lavoro dei disabili" e </w:t>
      </w:r>
      <w:proofErr w:type="spellStart"/>
      <w:r w:rsidRPr="00A70DDA">
        <w:rPr>
          <w:rFonts w:ascii="Verdana" w:hAnsi="Verdana" w:cs="Arial"/>
          <w:sz w:val="18"/>
          <w:szCs w:val="18"/>
          <w:lang w:eastAsia="zh-CN"/>
        </w:rPr>
        <w:t>s.m.i.</w:t>
      </w:r>
      <w:proofErr w:type="spellEnd"/>
      <w:r w:rsidRPr="00A70DDA">
        <w:rPr>
          <w:rFonts w:ascii="Verdana" w:hAnsi="Verdana" w:cs="Arial"/>
          <w:sz w:val="18"/>
          <w:szCs w:val="18"/>
          <w:lang w:eastAsia="zh-CN"/>
        </w:rPr>
        <w:t>;</w:t>
      </w:r>
    </w:p>
    <w:p w14:paraId="6C71E6AB" w14:textId="77777777" w:rsidR="0008574E" w:rsidRPr="00A70DDA" w:rsidRDefault="0008574E" w:rsidP="00A70DDA">
      <w:pPr>
        <w:numPr>
          <w:ilvl w:val="0"/>
          <w:numId w:val="17"/>
        </w:numPr>
        <w:suppressAutoHyphens/>
        <w:autoSpaceDE w:val="0"/>
        <w:spacing w:after="50" w:line="300" w:lineRule="exact"/>
        <w:ind w:left="714" w:hanging="357"/>
        <w:rPr>
          <w:rFonts w:ascii="Verdana" w:hAnsi="Verdana" w:cs="Arial"/>
          <w:sz w:val="18"/>
          <w:szCs w:val="18"/>
          <w:lang w:eastAsia="zh-CN"/>
        </w:rPr>
      </w:pPr>
      <w:r w:rsidRPr="00A70DDA">
        <w:rPr>
          <w:rFonts w:ascii="Verdana" w:hAnsi="Verdana"/>
          <w:sz w:val="18"/>
          <w:szCs w:val="18"/>
        </w:rPr>
        <w:t>non si trova in una delle ulteriori situazioni previste dall'articolo 80 commi 1-2-4 del decreto legislativo 18 aprile 2016, n. 50 (“Codice dei contratti pubblici”);</w:t>
      </w:r>
    </w:p>
    <w:p w14:paraId="68AB0FAD" w14:textId="15A885D4" w:rsidR="0008574E" w:rsidRPr="00A70DDA" w:rsidRDefault="0008574E" w:rsidP="00A70DDA">
      <w:pPr>
        <w:numPr>
          <w:ilvl w:val="0"/>
          <w:numId w:val="17"/>
        </w:numPr>
        <w:suppressAutoHyphens/>
        <w:autoSpaceDE w:val="0"/>
        <w:spacing w:after="50" w:line="300" w:lineRule="exact"/>
        <w:ind w:left="714" w:hanging="357"/>
        <w:rPr>
          <w:rFonts w:ascii="Verdana" w:hAnsi="Verdana" w:cs="Arial"/>
          <w:sz w:val="18"/>
          <w:szCs w:val="18"/>
          <w:lang w:eastAsia="zh-CN"/>
        </w:rPr>
      </w:pPr>
      <w:r w:rsidRPr="00A70DDA">
        <w:rPr>
          <w:rFonts w:ascii="Verdana" w:hAnsi="Verdana"/>
          <w:sz w:val="18"/>
          <w:szCs w:val="18"/>
        </w:rPr>
        <w:t xml:space="preserve">non </w:t>
      </w:r>
      <w:r w:rsidR="00467D1F" w:rsidRPr="00A70DDA">
        <w:rPr>
          <w:rFonts w:ascii="Verdana" w:hAnsi="Verdana"/>
          <w:sz w:val="18"/>
          <w:szCs w:val="18"/>
        </w:rPr>
        <w:t>deve restituire/</w:t>
      </w:r>
      <w:r w:rsidRPr="00A70DDA">
        <w:rPr>
          <w:rFonts w:ascii="Verdana" w:hAnsi="Verdana"/>
          <w:sz w:val="18"/>
          <w:szCs w:val="18"/>
        </w:rPr>
        <w:t>ha restituito agevolazioni pubbliche godute per le quali sia stata disposta la restituzione;</w:t>
      </w:r>
    </w:p>
    <w:p w14:paraId="05854CDF" w14:textId="77777777" w:rsidR="00D96C6B" w:rsidRPr="00A70DDA" w:rsidRDefault="00D96C6B" w:rsidP="00A70DDA">
      <w:pPr>
        <w:numPr>
          <w:ilvl w:val="0"/>
          <w:numId w:val="17"/>
        </w:numPr>
        <w:suppressAutoHyphens/>
        <w:autoSpaceDE w:val="0"/>
        <w:spacing w:after="70" w:line="300" w:lineRule="exact"/>
        <w:ind w:left="714" w:hanging="357"/>
        <w:rPr>
          <w:rFonts w:ascii="Verdana" w:hAnsi="Verdana" w:cs="Arial"/>
          <w:sz w:val="18"/>
          <w:szCs w:val="18"/>
          <w:lang w:eastAsia="zh-CN"/>
        </w:rPr>
      </w:pPr>
      <w:r w:rsidRPr="00A70DDA">
        <w:rPr>
          <w:rFonts w:ascii="Verdana" w:hAnsi="Verdana"/>
          <w:sz w:val="18"/>
          <w:szCs w:val="18"/>
        </w:rPr>
        <w:t>ha almeno una unità produttiva/operativa localizzata nel territorio della regione Umbria;</w:t>
      </w:r>
    </w:p>
    <w:p w14:paraId="65E2C580" w14:textId="77777777" w:rsidR="00D96C6B" w:rsidRPr="00A70DDA" w:rsidRDefault="00D96C6B" w:rsidP="00A70DDA">
      <w:pPr>
        <w:numPr>
          <w:ilvl w:val="0"/>
          <w:numId w:val="15"/>
        </w:numPr>
        <w:suppressAutoHyphens/>
        <w:autoSpaceDE w:val="0"/>
        <w:spacing w:after="70" w:line="300" w:lineRule="exact"/>
        <w:ind w:left="425" w:hanging="425"/>
        <w:rPr>
          <w:rFonts w:ascii="Verdana" w:hAnsi="Verdana" w:cs="Arial"/>
          <w:sz w:val="18"/>
          <w:szCs w:val="18"/>
          <w:lang w:eastAsia="zh-CN"/>
        </w:rPr>
      </w:pPr>
      <w:r w:rsidRPr="00A70DDA">
        <w:rPr>
          <w:rFonts w:ascii="Verdana" w:hAnsi="Verdana"/>
          <w:sz w:val="18"/>
          <w:szCs w:val="18"/>
        </w:rPr>
        <w:t xml:space="preserve">di conoscere </w:t>
      </w:r>
      <w:r w:rsidR="007F5F67" w:rsidRPr="00A70DDA">
        <w:rPr>
          <w:rFonts w:ascii="Verdana" w:hAnsi="Verdana"/>
          <w:sz w:val="18"/>
          <w:szCs w:val="18"/>
        </w:rPr>
        <w:t>ed essere consapevole</w:t>
      </w:r>
      <w:r w:rsidRPr="00A70DDA">
        <w:rPr>
          <w:rFonts w:ascii="Verdana" w:hAnsi="Verdana"/>
          <w:sz w:val="18"/>
          <w:szCs w:val="18"/>
        </w:rPr>
        <w:t xml:space="preserve"> dell’applicabilità della normativa comunitaria in materia di aiuti di stato, dalla quale può discendere anche l’inammissibilità al beneficio, con particolare riferimento: a) al limite complessivo degli aiuti ricevibili in un triennio in regime </w:t>
      </w:r>
      <w:r w:rsidRPr="00A70DDA">
        <w:rPr>
          <w:rFonts w:ascii="Verdana" w:hAnsi="Verdana"/>
          <w:i/>
          <w:sz w:val="18"/>
          <w:szCs w:val="18"/>
        </w:rPr>
        <w:t xml:space="preserve">“de </w:t>
      </w:r>
      <w:proofErr w:type="spellStart"/>
      <w:r w:rsidRPr="00A70DDA">
        <w:rPr>
          <w:rFonts w:ascii="Verdana" w:hAnsi="Verdana"/>
          <w:i/>
          <w:sz w:val="18"/>
          <w:szCs w:val="18"/>
        </w:rPr>
        <w:t>minimis</w:t>
      </w:r>
      <w:proofErr w:type="spellEnd"/>
      <w:r w:rsidRPr="00A70DDA">
        <w:rPr>
          <w:rFonts w:ascii="Verdana" w:hAnsi="Verdana"/>
          <w:i/>
          <w:sz w:val="18"/>
          <w:szCs w:val="18"/>
        </w:rPr>
        <w:t>”</w:t>
      </w:r>
      <w:r w:rsidRPr="00A70DDA">
        <w:rPr>
          <w:rFonts w:ascii="Verdana" w:hAnsi="Verdana"/>
          <w:sz w:val="18"/>
          <w:szCs w:val="18"/>
        </w:rPr>
        <w:t xml:space="preserve">; b) alla disciplina dell’aumento netto del numero di dipendenti, ai massimali dell’intensità di aiuto e alla disciplina della c.d. </w:t>
      </w:r>
      <w:r w:rsidRPr="00A70DDA">
        <w:rPr>
          <w:rFonts w:ascii="Verdana" w:hAnsi="Verdana"/>
          <w:i/>
          <w:sz w:val="18"/>
          <w:szCs w:val="18"/>
        </w:rPr>
        <w:t>clausola Deggendorf</w:t>
      </w:r>
      <w:r w:rsidRPr="00A70DDA">
        <w:rPr>
          <w:rFonts w:ascii="Verdana" w:hAnsi="Verdana"/>
          <w:sz w:val="18"/>
          <w:szCs w:val="18"/>
        </w:rPr>
        <w:t xml:space="preserve">, in caso di scelta del </w:t>
      </w:r>
      <w:r w:rsidRPr="00A70DDA">
        <w:rPr>
          <w:rFonts w:ascii="Verdana" w:hAnsi="Verdana"/>
          <w:i/>
          <w:sz w:val="18"/>
          <w:szCs w:val="18"/>
        </w:rPr>
        <w:t>regime ex Reg. UE 651/2014</w:t>
      </w:r>
      <w:r w:rsidRPr="00A70DDA">
        <w:rPr>
          <w:rFonts w:ascii="Verdana" w:hAnsi="Verdana"/>
          <w:sz w:val="18"/>
          <w:szCs w:val="18"/>
        </w:rPr>
        <w:t xml:space="preserve"> (in tema di aiuti all’assunzione di lavoratori svantaggiati o con disabilità);</w:t>
      </w:r>
    </w:p>
    <w:p w14:paraId="47BFAC12" w14:textId="30799B46" w:rsidR="0007698C" w:rsidRPr="00A70DDA" w:rsidRDefault="0007698C" w:rsidP="00A70DDA">
      <w:pPr>
        <w:numPr>
          <w:ilvl w:val="0"/>
          <w:numId w:val="15"/>
        </w:numPr>
        <w:suppressAutoHyphens/>
        <w:autoSpaceDE w:val="0"/>
        <w:spacing w:after="70" w:line="300" w:lineRule="exact"/>
        <w:ind w:left="425" w:hanging="425"/>
        <w:rPr>
          <w:rFonts w:ascii="Verdana" w:hAnsi="Verdana" w:cs="Arial"/>
          <w:sz w:val="18"/>
          <w:szCs w:val="18"/>
          <w:lang w:eastAsia="zh-CN"/>
        </w:rPr>
      </w:pPr>
      <w:r w:rsidRPr="00A70DDA">
        <w:rPr>
          <w:rFonts w:ascii="Verdana" w:hAnsi="Verdana"/>
          <w:sz w:val="18"/>
          <w:szCs w:val="18"/>
        </w:rPr>
        <w:t xml:space="preserve">conoscere la disciplina sui principi generali di fruizione degli incentivi di cui all’art. 31 </w:t>
      </w:r>
      <w:proofErr w:type="spellStart"/>
      <w:r w:rsidRPr="00A70DDA">
        <w:rPr>
          <w:rFonts w:ascii="Verdana" w:hAnsi="Verdana"/>
          <w:sz w:val="18"/>
          <w:szCs w:val="18"/>
        </w:rPr>
        <w:t>D.Lgs.</w:t>
      </w:r>
      <w:proofErr w:type="spellEnd"/>
      <w:r w:rsidRPr="00A70DDA">
        <w:rPr>
          <w:rFonts w:ascii="Verdana" w:hAnsi="Verdana"/>
          <w:sz w:val="18"/>
          <w:szCs w:val="18"/>
        </w:rPr>
        <w:t xml:space="preserve"> 150/2015 e </w:t>
      </w:r>
      <w:proofErr w:type="spellStart"/>
      <w:r w:rsidRPr="00A70DDA">
        <w:rPr>
          <w:rFonts w:ascii="Verdana" w:hAnsi="Verdana"/>
          <w:sz w:val="18"/>
          <w:szCs w:val="18"/>
        </w:rPr>
        <w:t>s.m.i.</w:t>
      </w:r>
      <w:proofErr w:type="spellEnd"/>
      <w:r w:rsidRPr="00A70DDA">
        <w:rPr>
          <w:rFonts w:ascii="Verdana" w:hAnsi="Verdana"/>
          <w:sz w:val="18"/>
          <w:szCs w:val="18"/>
        </w:rPr>
        <w:t xml:space="preserve"> e non trovarsi nelle condizioni ostative dallo stesso previste;</w:t>
      </w:r>
    </w:p>
    <w:p w14:paraId="1F390FF3" w14:textId="77777777" w:rsidR="00D96C6B" w:rsidRPr="00A70DDA" w:rsidRDefault="00D96C6B" w:rsidP="00A70DDA">
      <w:pPr>
        <w:numPr>
          <w:ilvl w:val="0"/>
          <w:numId w:val="15"/>
        </w:numPr>
        <w:suppressAutoHyphens/>
        <w:autoSpaceDE w:val="0"/>
        <w:spacing w:after="70" w:line="300" w:lineRule="exact"/>
        <w:ind w:left="426" w:hanging="426"/>
        <w:rPr>
          <w:rFonts w:ascii="Verdana" w:hAnsi="Verdana" w:cs="Arial"/>
          <w:sz w:val="18"/>
          <w:szCs w:val="18"/>
          <w:lang w:eastAsia="zh-CN"/>
        </w:rPr>
      </w:pPr>
      <w:r w:rsidRPr="00A70DDA">
        <w:rPr>
          <w:rFonts w:ascii="Verdana" w:hAnsi="Verdana"/>
          <w:sz w:val="18"/>
          <w:szCs w:val="18"/>
        </w:rPr>
        <w:t>di accettare il sistema dei controlli, come previsto dalla normativa comunitaria, nazionale e regionale;</w:t>
      </w:r>
    </w:p>
    <w:p w14:paraId="6B2595D9" w14:textId="158ECA79" w:rsidR="00D96C6B" w:rsidRPr="00A70DDA" w:rsidRDefault="00D96C6B" w:rsidP="003451BB">
      <w:pPr>
        <w:numPr>
          <w:ilvl w:val="0"/>
          <w:numId w:val="15"/>
        </w:numPr>
        <w:suppressAutoHyphens/>
        <w:autoSpaceDE w:val="0"/>
        <w:spacing w:after="80" w:line="300" w:lineRule="exact"/>
        <w:ind w:left="426" w:hanging="426"/>
        <w:rPr>
          <w:rFonts w:ascii="Verdana" w:hAnsi="Verdana" w:cs="Arial"/>
          <w:sz w:val="18"/>
          <w:szCs w:val="18"/>
          <w:lang w:eastAsia="zh-CN"/>
        </w:rPr>
      </w:pPr>
      <w:r w:rsidRPr="00461093">
        <w:rPr>
          <w:rFonts w:ascii="Verdana" w:hAnsi="Verdana" w:cs="Arial"/>
          <w:sz w:val="18"/>
          <w:szCs w:val="18"/>
          <w:lang w:eastAsia="zh-CN"/>
        </w:rPr>
        <w:t>di non avere</w:t>
      </w:r>
      <w:r w:rsidRPr="00A70DDA">
        <w:rPr>
          <w:rFonts w:ascii="Verdana" w:hAnsi="Verdana" w:cs="Arial"/>
          <w:sz w:val="18"/>
          <w:szCs w:val="18"/>
          <w:lang w:eastAsia="zh-CN"/>
        </w:rPr>
        <w:t>, all’atto dell’inoltro della presente domanda, vincoli di parentela o di affinità entro il primo grado, ai sensi degli artt. 74 e seguenti del c.c., nonché di coniugio, ai sensi della normativa vigente, con il soggetto assunto.</w:t>
      </w:r>
    </w:p>
    <w:p w14:paraId="1BF284FE" w14:textId="77777777" w:rsidR="002D240C" w:rsidRPr="00A70DDA" w:rsidRDefault="002D240C" w:rsidP="002D240C">
      <w:pPr>
        <w:suppressAutoHyphens/>
        <w:spacing w:after="140" w:line="288" w:lineRule="auto"/>
        <w:rPr>
          <w:rFonts w:ascii="Verdana" w:hAnsi="Verdana"/>
          <w:sz w:val="18"/>
          <w:lang w:eastAsia="zh-CN"/>
        </w:rPr>
      </w:pPr>
    </w:p>
    <w:p w14:paraId="41E4D220" w14:textId="77777777" w:rsidR="002D240C" w:rsidRPr="00A70DDA" w:rsidRDefault="002D240C" w:rsidP="002D240C">
      <w:pPr>
        <w:suppressAutoHyphens/>
        <w:spacing w:after="140" w:line="288" w:lineRule="auto"/>
        <w:rPr>
          <w:rFonts w:ascii="Verdana" w:hAnsi="Verdana"/>
          <w:sz w:val="18"/>
          <w:lang w:eastAsia="zh-CN"/>
        </w:rPr>
      </w:pPr>
      <w:r w:rsidRPr="00A70DDA">
        <w:rPr>
          <w:rFonts w:ascii="Verdana" w:hAnsi="Verdana"/>
          <w:sz w:val="18"/>
          <w:lang w:eastAsia="zh-CN"/>
        </w:rPr>
        <w:t>Luogo e data</w:t>
      </w:r>
      <w:r w:rsidR="00002B19" w:rsidRPr="00A70DDA">
        <w:rPr>
          <w:rFonts w:ascii="Verdana" w:hAnsi="Verdana"/>
          <w:sz w:val="18"/>
          <w:lang w:eastAsia="zh-CN"/>
        </w:rPr>
        <w:t xml:space="preserve"> ___________</w:t>
      </w:r>
    </w:p>
    <w:p w14:paraId="025DE4E7" w14:textId="77777777" w:rsidR="002D240C" w:rsidRPr="00A70DDA" w:rsidRDefault="002D240C" w:rsidP="002D240C">
      <w:pPr>
        <w:suppressAutoHyphens/>
        <w:ind w:left="3981" w:firstLine="7"/>
        <w:jc w:val="center"/>
        <w:rPr>
          <w:rFonts w:ascii="Verdana" w:hAnsi="Verdana" w:cs="Arial"/>
          <w:sz w:val="18"/>
          <w:szCs w:val="18"/>
          <w:lang w:eastAsia="zh-CN"/>
        </w:rPr>
      </w:pPr>
      <w:r w:rsidRPr="00A70DDA">
        <w:rPr>
          <w:rFonts w:ascii="Verdana" w:hAnsi="Verdana" w:cs="Arial"/>
          <w:sz w:val="18"/>
          <w:szCs w:val="18"/>
          <w:lang w:eastAsia="zh-CN"/>
        </w:rPr>
        <w:t>Timbro e firma del</w:t>
      </w:r>
    </w:p>
    <w:p w14:paraId="67232C23" w14:textId="77777777" w:rsidR="002D240C" w:rsidRPr="00A70DDA" w:rsidRDefault="002D240C" w:rsidP="002D240C">
      <w:pPr>
        <w:suppressAutoHyphens/>
        <w:ind w:left="3981" w:firstLine="7"/>
        <w:jc w:val="center"/>
        <w:rPr>
          <w:rFonts w:ascii="Verdana" w:hAnsi="Verdana" w:cs="Arial"/>
          <w:sz w:val="18"/>
          <w:szCs w:val="18"/>
          <w:lang w:eastAsia="zh-CN"/>
        </w:rPr>
      </w:pPr>
      <w:r w:rsidRPr="00A70DDA">
        <w:rPr>
          <w:rFonts w:ascii="Verdana" w:hAnsi="Verdana" w:cs="Arial"/>
          <w:sz w:val="18"/>
          <w:szCs w:val="18"/>
          <w:lang w:eastAsia="zh-CN"/>
        </w:rPr>
        <w:t>Legale Rappresentante</w:t>
      </w:r>
    </w:p>
    <w:p w14:paraId="4B6119BA" w14:textId="77777777" w:rsidR="002D240C" w:rsidRPr="00A70DDA" w:rsidRDefault="007F5F67" w:rsidP="002D240C">
      <w:pPr>
        <w:suppressAutoHyphens/>
        <w:spacing w:line="360" w:lineRule="auto"/>
        <w:ind w:left="3981"/>
        <w:jc w:val="center"/>
        <w:rPr>
          <w:rFonts w:ascii="Verdana" w:hAnsi="Verdana" w:cs="Arial"/>
          <w:i/>
          <w:iCs/>
          <w:sz w:val="14"/>
          <w:szCs w:val="18"/>
          <w:lang w:eastAsia="zh-CN"/>
        </w:rPr>
      </w:pPr>
      <w:r w:rsidRPr="00A70DDA">
        <w:rPr>
          <w:rFonts w:ascii="Verdana" w:hAnsi="Verdana" w:cs="Arial"/>
          <w:sz w:val="14"/>
          <w:szCs w:val="18"/>
          <w:lang w:eastAsia="zh-CN"/>
        </w:rPr>
        <w:t>_________________________________</w:t>
      </w:r>
    </w:p>
    <w:p w14:paraId="6724CB56" w14:textId="77777777" w:rsidR="002D240C" w:rsidRPr="00A70DDA" w:rsidRDefault="002D240C" w:rsidP="002D240C">
      <w:pPr>
        <w:suppressAutoHyphens/>
        <w:autoSpaceDE w:val="0"/>
        <w:autoSpaceDN w:val="0"/>
        <w:adjustRightInd w:val="0"/>
        <w:ind w:left="4254"/>
        <w:jc w:val="center"/>
        <w:rPr>
          <w:rFonts w:ascii="Verdana" w:hAnsi="Verdana" w:cs="Arial"/>
          <w:i/>
          <w:iCs/>
          <w:sz w:val="14"/>
          <w:szCs w:val="15"/>
          <w:lang w:eastAsia="zh-CN"/>
        </w:rPr>
      </w:pPr>
      <w:r w:rsidRPr="00A70DDA">
        <w:rPr>
          <w:rFonts w:ascii="Verdana" w:hAnsi="Verdana" w:cs="Arial"/>
          <w:i/>
          <w:iCs/>
          <w:sz w:val="14"/>
          <w:szCs w:val="15"/>
          <w:lang w:eastAsia="zh-CN"/>
        </w:rPr>
        <w:t>Firma apposta ai sensi e per gli effetti dell</w:t>
      </w:r>
      <w:r w:rsidR="005A0BFF" w:rsidRPr="00A70DDA">
        <w:rPr>
          <w:rFonts w:ascii="Verdana" w:hAnsi="Verdana" w:cs="Arial"/>
          <w:i/>
          <w:iCs/>
          <w:sz w:val="14"/>
          <w:szCs w:val="15"/>
          <w:lang w:eastAsia="zh-CN"/>
        </w:rPr>
        <w:t>’art. 38 del D.P.R. n. 445/2000</w:t>
      </w:r>
    </w:p>
    <w:p w14:paraId="0999891F" w14:textId="77777777" w:rsidR="002D240C" w:rsidRPr="00A70DDA" w:rsidRDefault="002D240C" w:rsidP="002D240C">
      <w:pPr>
        <w:suppressAutoHyphens/>
        <w:autoSpaceDE w:val="0"/>
        <w:autoSpaceDN w:val="0"/>
        <w:adjustRightInd w:val="0"/>
        <w:ind w:left="4254"/>
        <w:jc w:val="center"/>
        <w:rPr>
          <w:rFonts w:ascii="Verdana" w:hAnsi="Verdana" w:cs="Arial"/>
          <w:i/>
          <w:iCs/>
          <w:sz w:val="14"/>
          <w:szCs w:val="15"/>
          <w:lang w:eastAsia="zh-CN"/>
        </w:rPr>
      </w:pPr>
    </w:p>
    <w:p w14:paraId="622E2CCC" w14:textId="77777777" w:rsidR="007F5F67" w:rsidRPr="00A70DDA" w:rsidRDefault="007F5F67">
      <w:pPr>
        <w:jc w:val="left"/>
        <w:rPr>
          <w:rFonts w:ascii="Verdana" w:hAnsi="Verdana"/>
          <w:bCs/>
          <w:szCs w:val="20"/>
        </w:rPr>
      </w:pPr>
      <w:r w:rsidRPr="00A70DDA">
        <w:rPr>
          <w:rFonts w:ascii="Verdana" w:hAnsi="Verdana"/>
          <w:b/>
          <w:bCs/>
        </w:rPr>
        <w:br w:type="page"/>
      </w:r>
    </w:p>
    <w:p w14:paraId="20797357" w14:textId="77777777" w:rsidR="00A427F6" w:rsidRPr="00F00A82" w:rsidRDefault="00A427F6" w:rsidP="00F16B95">
      <w:pPr>
        <w:pStyle w:val="BlockText1"/>
        <w:tabs>
          <w:tab w:val="center" w:pos="6804"/>
        </w:tabs>
        <w:ind w:left="0" w:firstLine="0"/>
        <w:rPr>
          <w:rFonts w:ascii="Verdana" w:hAnsi="Verdana"/>
          <w:b w:val="0"/>
          <w:bCs/>
          <w:sz w:val="10"/>
          <w:szCs w:val="10"/>
        </w:rPr>
      </w:pPr>
    </w:p>
    <w:p w14:paraId="6E4A934A" w14:textId="77777777" w:rsidR="002D240C" w:rsidRPr="00F00A82" w:rsidRDefault="002D240C" w:rsidP="002D240C">
      <w:pPr>
        <w:pStyle w:val="Testonotadichiusura"/>
        <w:tabs>
          <w:tab w:val="left" w:pos="9638"/>
        </w:tabs>
        <w:jc w:val="center"/>
        <w:rPr>
          <w:rFonts w:ascii="Verdana" w:hAnsi="Verdana"/>
          <w:b/>
          <w:bCs/>
          <w:smallCaps/>
          <w:sz w:val="18"/>
        </w:rPr>
      </w:pPr>
      <w:r w:rsidRPr="00F00A82">
        <w:rPr>
          <w:rFonts w:ascii="Verdana" w:hAnsi="Verdana" w:cs="Verdana"/>
          <w:b/>
          <w:bCs/>
          <w:smallCaps/>
          <w:sz w:val="18"/>
        </w:rPr>
        <w:t xml:space="preserve">INFORMATIVA </w:t>
      </w:r>
      <w:r w:rsidRPr="00F00A82">
        <w:rPr>
          <w:rFonts w:ascii="Verdana" w:hAnsi="Verdana"/>
          <w:b/>
          <w:bCs/>
          <w:smallCaps/>
          <w:sz w:val="18"/>
        </w:rPr>
        <w:t>SUL TRATTAMENTO DEI DATI PERSONALI PER IL CASO DI DATI RACCOLTI DIRETTAMENTE PRESSO L’INTERESSATO AI SENSI DELL’ART. 13 REG. (UE) 2016/679</w:t>
      </w:r>
    </w:p>
    <w:p w14:paraId="3E01710C" w14:textId="77777777" w:rsidR="002D240C" w:rsidRPr="00F00A82" w:rsidRDefault="002D240C" w:rsidP="002D240C">
      <w:pPr>
        <w:pStyle w:val="Testonotadichiusura"/>
        <w:tabs>
          <w:tab w:val="left" w:pos="9638"/>
        </w:tabs>
        <w:jc w:val="center"/>
        <w:rPr>
          <w:rFonts w:ascii="Verdana" w:hAnsi="Verdana"/>
          <w:b/>
          <w:bCs/>
          <w:smallCaps/>
          <w:sz w:val="6"/>
        </w:rPr>
      </w:pPr>
    </w:p>
    <w:p w14:paraId="585ABA3E" w14:textId="77777777" w:rsidR="00F00A82" w:rsidRPr="00F00A82" w:rsidRDefault="00F00A82" w:rsidP="002D240C">
      <w:pPr>
        <w:pStyle w:val="Testonotadichiusura"/>
        <w:tabs>
          <w:tab w:val="left" w:pos="9638"/>
        </w:tabs>
        <w:jc w:val="center"/>
        <w:rPr>
          <w:rFonts w:ascii="Verdana" w:hAnsi="Verdana"/>
          <w:b/>
          <w:bCs/>
          <w:smallCaps/>
          <w:sz w:val="6"/>
        </w:rPr>
      </w:pPr>
    </w:p>
    <w:p w14:paraId="2BA7B10B" w14:textId="77777777" w:rsidR="00F00A82" w:rsidRPr="00F00A82" w:rsidRDefault="00F00A82" w:rsidP="002D240C">
      <w:pPr>
        <w:pStyle w:val="Testonotadichiusura"/>
        <w:tabs>
          <w:tab w:val="left" w:pos="9638"/>
        </w:tabs>
        <w:jc w:val="center"/>
        <w:rPr>
          <w:rFonts w:ascii="Verdana" w:hAnsi="Verdana"/>
          <w:b/>
          <w:bCs/>
          <w:smallCaps/>
          <w:sz w:val="6"/>
        </w:rPr>
      </w:pPr>
    </w:p>
    <w:p w14:paraId="5B3FC8A3" w14:textId="77777777" w:rsidR="00F00A82" w:rsidRPr="00F00A82" w:rsidRDefault="00F00A82" w:rsidP="00F00A82">
      <w:pPr>
        <w:autoSpaceDE w:val="0"/>
        <w:autoSpaceDN w:val="0"/>
        <w:adjustRightInd w:val="0"/>
        <w:spacing w:after="40"/>
        <w:rPr>
          <w:rFonts w:ascii="Verdana" w:hAnsi="Verdana"/>
          <w:color w:val="000000"/>
          <w:sz w:val="16"/>
          <w:szCs w:val="16"/>
        </w:rPr>
      </w:pPr>
      <w:r w:rsidRPr="00F00A82">
        <w:rPr>
          <w:rFonts w:ascii="Verdana" w:hAnsi="Verdana"/>
          <w:sz w:val="16"/>
          <w:szCs w:val="16"/>
        </w:rPr>
        <w:t>Ai sensi degli artt. 13 e 14 del Reg. (UE) 2016/679 “Regolamento del Parlamento europeo relativo alla protezione delle persone fisiche con riguardo al trattamento dei dati personali, nonché alla libera circolazione di tali dati e che abroga la direttiva 95/46/CE (Regolamento generale sulla protezione dei dati)” si forniscono le seguenti informazioni in relazione</w:t>
      </w:r>
      <w:r w:rsidRPr="00F00A82">
        <w:rPr>
          <w:rFonts w:ascii="Verdana" w:hAnsi="Verdana"/>
          <w:color w:val="000000"/>
          <w:sz w:val="16"/>
          <w:szCs w:val="16"/>
        </w:rPr>
        <w:t xml:space="preserve"> al trattamento dei dati personali richiesti ai fini della partecipazione al presente Avviso.</w:t>
      </w:r>
    </w:p>
    <w:p w14:paraId="390106A8" w14:textId="77777777" w:rsidR="00F00A82" w:rsidRPr="00F00A82" w:rsidRDefault="00F00A82" w:rsidP="00F00A82">
      <w:pPr>
        <w:autoSpaceDE w:val="0"/>
        <w:autoSpaceDN w:val="0"/>
        <w:adjustRightInd w:val="0"/>
        <w:rPr>
          <w:rFonts w:ascii="Verdana" w:hAnsi="Verdana"/>
          <w:color w:val="00000A"/>
          <w:sz w:val="16"/>
          <w:szCs w:val="16"/>
          <w:u w:val="single"/>
        </w:rPr>
      </w:pPr>
      <w:r w:rsidRPr="00F00A82">
        <w:rPr>
          <w:rFonts w:ascii="Verdana" w:hAnsi="Verdana"/>
          <w:b/>
          <w:bCs/>
          <w:color w:val="00000A"/>
          <w:sz w:val="16"/>
          <w:szCs w:val="16"/>
        </w:rPr>
        <w:t xml:space="preserve">Identità e dati di contatto del Titolare del trattamento e del legale rappresentante </w:t>
      </w:r>
    </w:p>
    <w:p w14:paraId="77693504" w14:textId="2B74E47A" w:rsidR="00F00A82" w:rsidRPr="00F00A82" w:rsidRDefault="00F00A82" w:rsidP="00F00A82">
      <w:pPr>
        <w:autoSpaceDE w:val="0"/>
        <w:autoSpaceDN w:val="0"/>
        <w:adjustRightInd w:val="0"/>
        <w:spacing w:after="40"/>
        <w:rPr>
          <w:rFonts w:ascii="Verdana" w:hAnsi="Verdana"/>
          <w:color w:val="000000" w:themeColor="text1"/>
          <w:sz w:val="16"/>
          <w:szCs w:val="16"/>
          <w:lang w:val="fr-FR"/>
        </w:rPr>
      </w:pPr>
      <w:r w:rsidRPr="00F00A82">
        <w:rPr>
          <w:rFonts w:ascii="Verdana" w:hAnsi="Verdana"/>
          <w:color w:val="000000"/>
          <w:sz w:val="16"/>
          <w:szCs w:val="16"/>
        </w:rPr>
        <w:t xml:space="preserve">Titolare del trattamento dei dati è ARPAL Umbria, con sede in Corso Vannucci 96 – 06121 </w:t>
      </w:r>
      <w:r w:rsidRPr="00F00A82">
        <w:rPr>
          <w:rFonts w:ascii="Verdana" w:hAnsi="Verdana"/>
          <w:sz w:val="16"/>
          <w:szCs w:val="16"/>
        </w:rPr>
        <w:t>Perugia,</w:t>
      </w:r>
      <w:r w:rsidR="00473988">
        <w:rPr>
          <w:rFonts w:ascii="Verdana" w:hAnsi="Verdana"/>
          <w:sz w:val="16"/>
          <w:szCs w:val="16"/>
        </w:rPr>
        <w:t xml:space="preserve"> </w:t>
      </w:r>
      <w:r w:rsidRPr="00F00A82">
        <w:rPr>
          <w:rFonts w:ascii="Verdana" w:hAnsi="Verdana"/>
          <w:color w:val="000000" w:themeColor="text1"/>
          <w:sz w:val="16"/>
          <w:szCs w:val="16"/>
        </w:rPr>
        <w:t xml:space="preserve">PEC: </w:t>
      </w:r>
      <w:hyperlink r:id="rId13" w:history="1">
        <w:r w:rsidRPr="00F00A82">
          <w:rPr>
            <w:rStyle w:val="Collegamentoipertestuale"/>
            <w:rFonts w:ascii="Verdana" w:hAnsi="Verdana"/>
            <w:color w:val="000000" w:themeColor="text1"/>
            <w:sz w:val="16"/>
            <w:szCs w:val="16"/>
          </w:rPr>
          <w:t>arpal@postacert.umbria.it</w:t>
        </w:r>
      </w:hyperlink>
      <w:r w:rsidRPr="00F00A82">
        <w:rPr>
          <w:rFonts w:ascii="Verdana" w:hAnsi="Verdana"/>
          <w:color w:val="000000" w:themeColor="text1"/>
          <w:sz w:val="16"/>
          <w:szCs w:val="16"/>
          <w:lang w:val="fr-FR"/>
        </w:rPr>
        <w:t>.</w:t>
      </w:r>
    </w:p>
    <w:p w14:paraId="1A23E06D" w14:textId="77777777" w:rsidR="00F00A82" w:rsidRPr="00F00A82" w:rsidRDefault="00F00A82" w:rsidP="00F00A82">
      <w:pPr>
        <w:autoSpaceDE w:val="0"/>
        <w:autoSpaceDN w:val="0"/>
        <w:adjustRightInd w:val="0"/>
        <w:rPr>
          <w:rFonts w:ascii="Verdana" w:hAnsi="Verdana"/>
          <w:b/>
          <w:bCs/>
          <w:color w:val="000000" w:themeColor="text1"/>
          <w:sz w:val="16"/>
          <w:szCs w:val="16"/>
        </w:rPr>
      </w:pPr>
      <w:r w:rsidRPr="00F00A82">
        <w:rPr>
          <w:rFonts w:ascii="Verdana" w:hAnsi="Verdana"/>
          <w:b/>
          <w:bCs/>
          <w:color w:val="000000" w:themeColor="text1"/>
          <w:sz w:val="16"/>
          <w:szCs w:val="16"/>
        </w:rPr>
        <w:t xml:space="preserve">Dati di contatto del responsabile della protezione dei dati </w:t>
      </w:r>
    </w:p>
    <w:p w14:paraId="6D6586BE" w14:textId="77777777" w:rsidR="00F00A82" w:rsidRPr="00F00A82" w:rsidRDefault="00F00A82" w:rsidP="00F00A82">
      <w:pPr>
        <w:suppressAutoHyphens/>
        <w:spacing w:line="276" w:lineRule="auto"/>
        <w:rPr>
          <w:rFonts w:ascii="Verdana" w:hAnsi="Verdana"/>
          <w:sz w:val="16"/>
          <w:szCs w:val="16"/>
        </w:rPr>
      </w:pPr>
      <w:r w:rsidRPr="00F00A82">
        <w:rPr>
          <w:rFonts w:ascii="Verdana" w:hAnsi="Verdana"/>
          <w:sz w:val="16"/>
          <w:szCs w:val="16"/>
        </w:rPr>
        <w:t xml:space="preserve">Il Titolare ha provveduto a nominare il Responsabile della protezione dei dati i cui contatti sono pubblicati nel Sito Web istituzionale </w:t>
      </w:r>
      <w:hyperlink r:id="rId14" w:history="1">
        <w:r w:rsidRPr="00F00A82">
          <w:rPr>
            <w:rStyle w:val="Collegamentoipertestuale"/>
            <w:rFonts w:ascii="Verdana" w:hAnsi="Verdana"/>
            <w:color w:val="auto"/>
            <w:sz w:val="16"/>
            <w:szCs w:val="16"/>
          </w:rPr>
          <w:t>https://www.arpalumbria.it/privacy-trattamento-dati</w:t>
        </w:r>
      </w:hyperlink>
      <w:r w:rsidRPr="00F00A82">
        <w:rPr>
          <w:rFonts w:ascii="Verdana" w:hAnsi="Verdana"/>
          <w:sz w:val="16"/>
          <w:szCs w:val="16"/>
        </w:rPr>
        <w:t>.</w:t>
      </w:r>
    </w:p>
    <w:p w14:paraId="6AEF1C5C" w14:textId="77777777" w:rsidR="00F00A82" w:rsidRPr="00F00A82" w:rsidRDefault="00F00A82" w:rsidP="00F00A82">
      <w:pPr>
        <w:suppressAutoHyphens/>
        <w:spacing w:after="40" w:line="276" w:lineRule="auto"/>
        <w:rPr>
          <w:rFonts w:ascii="Verdana" w:hAnsi="Verdana"/>
          <w:sz w:val="16"/>
          <w:szCs w:val="16"/>
        </w:rPr>
      </w:pPr>
      <w:r w:rsidRPr="00F00A82">
        <w:rPr>
          <w:rFonts w:ascii="Verdana" w:hAnsi="Verdana"/>
          <w:sz w:val="16"/>
          <w:szCs w:val="16"/>
        </w:rPr>
        <w:t xml:space="preserve">Il Responsabile della protezione dei dati designato da ARPAL Umbria è contattabile all’indirizzo </w:t>
      </w:r>
      <w:proofErr w:type="spellStart"/>
      <w:r w:rsidRPr="00F00A82">
        <w:rPr>
          <w:rFonts w:ascii="Verdana" w:hAnsi="Verdana"/>
          <w:sz w:val="16"/>
          <w:szCs w:val="16"/>
        </w:rPr>
        <w:t>mail:</w:t>
      </w:r>
      <w:hyperlink r:id="rId15" w:history="1">
        <w:r w:rsidRPr="00F00A82">
          <w:rPr>
            <w:rStyle w:val="Collegamentoipertestuale"/>
            <w:rFonts w:ascii="Verdana" w:hAnsi="Verdana"/>
            <w:color w:val="auto"/>
            <w:sz w:val="16"/>
            <w:szCs w:val="16"/>
          </w:rPr>
          <w:t>dpoarpal@regione.umbria.it</w:t>
        </w:r>
        <w:proofErr w:type="spellEnd"/>
      </w:hyperlink>
      <w:r w:rsidRPr="00F00A82">
        <w:rPr>
          <w:rFonts w:ascii="Verdana" w:hAnsi="Verdana"/>
          <w:sz w:val="16"/>
          <w:szCs w:val="16"/>
        </w:rPr>
        <w:t>.</w:t>
      </w:r>
    </w:p>
    <w:p w14:paraId="721FE0A4" w14:textId="77777777" w:rsidR="00F00A82" w:rsidRPr="00F00A82" w:rsidRDefault="00F00A82" w:rsidP="00F00A82">
      <w:pPr>
        <w:suppressAutoHyphens/>
        <w:spacing w:line="276" w:lineRule="auto"/>
        <w:rPr>
          <w:rFonts w:ascii="Verdana" w:hAnsi="Verdana"/>
          <w:b/>
          <w:bCs/>
          <w:sz w:val="16"/>
          <w:szCs w:val="16"/>
        </w:rPr>
      </w:pPr>
      <w:r w:rsidRPr="00F00A82">
        <w:rPr>
          <w:rFonts w:ascii="Verdana" w:hAnsi="Verdana"/>
          <w:b/>
          <w:bCs/>
          <w:sz w:val="16"/>
          <w:szCs w:val="16"/>
        </w:rPr>
        <w:t>Modalità, base giuridica del trattamento dei dati e finalità del trattamento</w:t>
      </w:r>
    </w:p>
    <w:p w14:paraId="4BF9F115" w14:textId="5584E0ED" w:rsidR="00F00A82" w:rsidRPr="00F00A82" w:rsidRDefault="00F00A82" w:rsidP="00F00A82">
      <w:pPr>
        <w:autoSpaceDE w:val="0"/>
        <w:autoSpaceDN w:val="0"/>
        <w:adjustRightInd w:val="0"/>
        <w:spacing w:after="40"/>
        <w:rPr>
          <w:rFonts w:ascii="Verdana" w:hAnsi="Verdana"/>
          <w:color w:val="000000"/>
          <w:sz w:val="16"/>
          <w:szCs w:val="16"/>
        </w:rPr>
      </w:pPr>
      <w:r w:rsidRPr="00F00A82">
        <w:rPr>
          <w:rFonts w:ascii="Verdana" w:hAnsi="Verdana"/>
          <w:color w:val="000000"/>
          <w:sz w:val="16"/>
          <w:szCs w:val="16"/>
        </w:rPr>
        <w:t>ARPAL Umbria in qualità di titolare tratterà i dati personali forniti con modalità prevalentemente informatiche /telematiche /cartacee. Il trattamento si fonda sulle seguenti basi giuridiche:</w:t>
      </w:r>
      <w:r w:rsidR="004F4E98">
        <w:rPr>
          <w:rFonts w:ascii="Verdana" w:hAnsi="Verdana"/>
          <w:color w:val="000000"/>
          <w:sz w:val="16"/>
          <w:szCs w:val="16"/>
        </w:rPr>
        <w:t xml:space="preserve"> </w:t>
      </w:r>
      <w:r w:rsidRPr="00F00A82">
        <w:rPr>
          <w:rFonts w:ascii="Verdana" w:hAnsi="Verdana"/>
          <w:color w:val="000000"/>
          <w:sz w:val="16"/>
          <w:szCs w:val="16"/>
        </w:rPr>
        <w:t>esecuzione di un compito di interesse pubblico o connesso all’esercizio di un potere pubblico. Il trattamento è svolto per l’espletamento del procedimento in esame e verranno utilizzati esclusivamente per tale scopo.</w:t>
      </w:r>
    </w:p>
    <w:p w14:paraId="4EA2960F" w14:textId="77777777" w:rsidR="00F00A82" w:rsidRPr="00F00A82" w:rsidRDefault="00F00A82" w:rsidP="00F00A82">
      <w:pPr>
        <w:autoSpaceDE w:val="0"/>
        <w:autoSpaceDN w:val="0"/>
        <w:adjustRightInd w:val="0"/>
        <w:rPr>
          <w:rFonts w:ascii="Verdana" w:hAnsi="Verdana"/>
          <w:b/>
          <w:bCs/>
          <w:color w:val="000000"/>
          <w:sz w:val="16"/>
          <w:szCs w:val="16"/>
        </w:rPr>
      </w:pPr>
      <w:r w:rsidRPr="00F00A82">
        <w:rPr>
          <w:rFonts w:ascii="Verdana" w:hAnsi="Verdana"/>
          <w:b/>
          <w:bCs/>
          <w:color w:val="000000"/>
          <w:sz w:val="16"/>
          <w:szCs w:val="16"/>
        </w:rPr>
        <w:t xml:space="preserve">Categorie di dati personali in questione </w:t>
      </w:r>
    </w:p>
    <w:p w14:paraId="4E6398B6" w14:textId="77777777" w:rsidR="00F00A82" w:rsidRPr="00F00A82" w:rsidRDefault="00F00A82" w:rsidP="00F00A82">
      <w:pPr>
        <w:pStyle w:val="Corpotesto"/>
        <w:spacing w:after="40"/>
        <w:rPr>
          <w:color w:val="000000"/>
          <w:sz w:val="16"/>
          <w:szCs w:val="16"/>
        </w:rPr>
      </w:pPr>
      <w:r w:rsidRPr="00F00A82">
        <w:rPr>
          <w:color w:val="000000"/>
          <w:sz w:val="16"/>
          <w:szCs w:val="16"/>
        </w:rPr>
        <w:t>I dati personali oggetto di trattamento sono dati comuni e particolari ex art. 9 del Reg. UE 2016/679.</w:t>
      </w:r>
    </w:p>
    <w:p w14:paraId="5DE66119" w14:textId="77777777" w:rsidR="00F00A82" w:rsidRPr="00F00A82" w:rsidRDefault="00F00A82" w:rsidP="00F00A82">
      <w:pPr>
        <w:pStyle w:val="Corpotesto"/>
        <w:rPr>
          <w:b/>
          <w:bCs/>
          <w:sz w:val="16"/>
          <w:szCs w:val="16"/>
        </w:rPr>
      </w:pPr>
      <w:r w:rsidRPr="00F00A82">
        <w:rPr>
          <w:b/>
          <w:bCs/>
          <w:sz w:val="16"/>
          <w:szCs w:val="16"/>
        </w:rPr>
        <w:t xml:space="preserve">Obbligatorietà conferimento dati </w:t>
      </w:r>
    </w:p>
    <w:p w14:paraId="6A27D3E5" w14:textId="77777777" w:rsidR="00F00A82" w:rsidRPr="00F00A82" w:rsidRDefault="00F00A82" w:rsidP="00F00A82">
      <w:pPr>
        <w:pStyle w:val="Corpotesto"/>
        <w:spacing w:after="40"/>
        <w:rPr>
          <w:sz w:val="16"/>
          <w:szCs w:val="16"/>
        </w:rPr>
      </w:pPr>
      <w:r w:rsidRPr="00F00A82">
        <w:rPr>
          <w:sz w:val="16"/>
          <w:szCs w:val="16"/>
        </w:rPr>
        <w:t>Il conferimento dei dati è obbligatorio per le finalità sopra indicate e il loro mancato conferimento comporterà l’impossibilità per ARPAL Umbria di dare seguito a tutte le attività amministrative (procedurali, finanziarie e fisiche) connesse all’attuazione del presente Avviso in ossequio alla normativa comunitaria, nazionale o regionale di riferimento e renderebbe, pertanto, irricevibile la richiesta di concessione dell’incentivo.</w:t>
      </w:r>
    </w:p>
    <w:p w14:paraId="14F8F3E7" w14:textId="77777777" w:rsidR="00F00A82" w:rsidRPr="00F00A82" w:rsidRDefault="00F00A82" w:rsidP="00F00A82">
      <w:pPr>
        <w:pStyle w:val="Corpotesto"/>
        <w:rPr>
          <w:b/>
          <w:bCs/>
          <w:sz w:val="16"/>
          <w:szCs w:val="16"/>
        </w:rPr>
      </w:pPr>
      <w:r w:rsidRPr="00F00A82">
        <w:rPr>
          <w:b/>
          <w:bCs/>
          <w:sz w:val="16"/>
          <w:szCs w:val="16"/>
        </w:rPr>
        <w:t xml:space="preserve">Eventuali destinatari o le eventuali categorie di destinatari dei dati personali </w:t>
      </w:r>
    </w:p>
    <w:p w14:paraId="2DB19420" w14:textId="77777777" w:rsidR="00F00A82" w:rsidRPr="00F00A82" w:rsidRDefault="00F00A82" w:rsidP="00F00A82">
      <w:pPr>
        <w:pStyle w:val="Corpotesto"/>
        <w:rPr>
          <w:sz w:val="16"/>
          <w:szCs w:val="16"/>
        </w:rPr>
      </w:pPr>
      <w:r w:rsidRPr="00F00A82">
        <w:rPr>
          <w:sz w:val="16"/>
          <w:szCs w:val="16"/>
        </w:rPr>
        <w:t>All’interno dell’Amministrazione i dati saranno trattati dal personale e da collaboratori dei Servizi di ARPAL.</w:t>
      </w:r>
    </w:p>
    <w:p w14:paraId="108C53BD" w14:textId="77777777" w:rsidR="00F00A82" w:rsidRPr="00F00A82" w:rsidRDefault="00F00A82" w:rsidP="00F00A82">
      <w:pPr>
        <w:pStyle w:val="Corpotesto"/>
        <w:rPr>
          <w:sz w:val="16"/>
          <w:szCs w:val="16"/>
        </w:rPr>
      </w:pPr>
      <w:r w:rsidRPr="00F00A82">
        <w:rPr>
          <w:sz w:val="16"/>
          <w:szCs w:val="16"/>
        </w:rPr>
        <w:t>All’esterno dell’Amministrazione i dati verranno trattati da soggetti espressamente nominati come Responsabili esterni del trattamento, i cui dati identificativi sono conoscibili tramite richiesta da avanzare al Responsabile per la protezione dei dati.</w:t>
      </w:r>
    </w:p>
    <w:p w14:paraId="72753167" w14:textId="77777777" w:rsidR="00F00A82" w:rsidRPr="00F00A82" w:rsidRDefault="00F00A82" w:rsidP="00F00A82">
      <w:pPr>
        <w:pStyle w:val="Corpotesto"/>
        <w:spacing w:after="40"/>
        <w:rPr>
          <w:sz w:val="16"/>
          <w:szCs w:val="16"/>
        </w:rPr>
      </w:pPr>
      <w:r w:rsidRPr="00F00A82">
        <w:rPr>
          <w:sz w:val="16"/>
          <w:szCs w:val="16"/>
        </w:rPr>
        <w:t>Al di fuori di queste ipotesi i dati non saranno comunicati a terzi né diffusi, se non nei casi specificamente previsti dal diritto nazionale o dell'Unione europea.</w:t>
      </w:r>
    </w:p>
    <w:p w14:paraId="14F54205" w14:textId="77777777" w:rsidR="00F00A82" w:rsidRPr="00F00A82" w:rsidRDefault="00F00A82" w:rsidP="00F00A82">
      <w:pPr>
        <w:rPr>
          <w:rFonts w:ascii="Verdana" w:hAnsi="Verdana"/>
          <w:b/>
          <w:sz w:val="16"/>
          <w:szCs w:val="16"/>
        </w:rPr>
      </w:pPr>
      <w:r w:rsidRPr="00F00A82">
        <w:rPr>
          <w:rFonts w:ascii="Verdana" w:hAnsi="Verdana"/>
          <w:b/>
          <w:sz w:val="16"/>
          <w:szCs w:val="16"/>
        </w:rPr>
        <w:t xml:space="preserve">Trasferimento dei dati personali a Paesi extra UE o a Organizzazioni internazionali </w:t>
      </w:r>
    </w:p>
    <w:p w14:paraId="1FF26833" w14:textId="77777777" w:rsidR="00F00A82" w:rsidRPr="00F00A82" w:rsidRDefault="00F00A82" w:rsidP="00F00A82">
      <w:pPr>
        <w:spacing w:after="40"/>
        <w:rPr>
          <w:rFonts w:ascii="Verdana" w:hAnsi="Verdana"/>
          <w:bCs/>
          <w:sz w:val="16"/>
          <w:szCs w:val="16"/>
        </w:rPr>
      </w:pPr>
      <w:r w:rsidRPr="00F00A82">
        <w:rPr>
          <w:rFonts w:ascii="Verdana" w:hAnsi="Verdana"/>
          <w:bCs/>
          <w:sz w:val="16"/>
          <w:szCs w:val="16"/>
        </w:rPr>
        <w:t>I dati trattati secondo quanto descritto dalla seguente informativa non sono soggetti a trasferimento dei dati personali a Paesi extra Ue o a Organizzazioni internazionali.</w:t>
      </w:r>
    </w:p>
    <w:p w14:paraId="319430B7" w14:textId="77777777" w:rsidR="00F00A82" w:rsidRPr="00F00A82" w:rsidRDefault="00F00A82" w:rsidP="00F00A82">
      <w:pPr>
        <w:rPr>
          <w:rFonts w:ascii="Verdana" w:hAnsi="Verdana"/>
          <w:b/>
          <w:sz w:val="16"/>
          <w:szCs w:val="16"/>
        </w:rPr>
      </w:pPr>
      <w:r w:rsidRPr="00F00A82">
        <w:rPr>
          <w:rFonts w:ascii="Verdana" w:hAnsi="Verdana"/>
          <w:b/>
          <w:sz w:val="16"/>
          <w:szCs w:val="16"/>
        </w:rPr>
        <w:t xml:space="preserve">Periodo di conservazione dei dati personali </w:t>
      </w:r>
    </w:p>
    <w:p w14:paraId="1D1D9B33" w14:textId="77777777" w:rsidR="00F00A82" w:rsidRPr="00F00A82" w:rsidRDefault="00F00A82" w:rsidP="00F00A82">
      <w:pPr>
        <w:rPr>
          <w:rFonts w:ascii="Verdana" w:hAnsi="Verdana"/>
          <w:bCs/>
          <w:sz w:val="16"/>
          <w:szCs w:val="16"/>
        </w:rPr>
      </w:pPr>
      <w:r w:rsidRPr="00F00A82">
        <w:rPr>
          <w:rFonts w:ascii="Verdana" w:hAnsi="Verdana"/>
          <w:bCs/>
          <w:sz w:val="16"/>
          <w:szCs w:val="16"/>
        </w:rPr>
        <w:t>I dati saranno trattati fino alla chiusura del Programma Operativo FSE Umbria 2014-2020 e successivamente conservati in conformità alle norme sulla conservazione della documentazione</w:t>
      </w:r>
    </w:p>
    <w:p w14:paraId="13D7A848" w14:textId="77777777" w:rsidR="00F00A82" w:rsidRPr="00F00A82" w:rsidRDefault="00F00A82" w:rsidP="00F00A82">
      <w:pPr>
        <w:spacing w:after="40"/>
        <w:rPr>
          <w:rFonts w:ascii="Verdana" w:hAnsi="Verdana"/>
          <w:bCs/>
          <w:sz w:val="16"/>
          <w:szCs w:val="16"/>
        </w:rPr>
      </w:pPr>
      <w:r w:rsidRPr="00F00A82">
        <w:rPr>
          <w:rFonts w:ascii="Verdana" w:hAnsi="Verdana"/>
          <w:bCs/>
          <w:sz w:val="16"/>
          <w:szCs w:val="16"/>
        </w:rPr>
        <w:t>amministrativa.</w:t>
      </w:r>
    </w:p>
    <w:p w14:paraId="535F80D6" w14:textId="77777777" w:rsidR="00F00A82" w:rsidRPr="00F00A82" w:rsidRDefault="00F00A82" w:rsidP="00F00A82">
      <w:pPr>
        <w:rPr>
          <w:rFonts w:ascii="Verdana" w:hAnsi="Verdana"/>
          <w:b/>
          <w:sz w:val="16"/>
          <w:szCs w:val="16"/>
        </w:rPr>
      </w:pPr>
      <w:r w:rsidRPr="00F00A82">
        <w:rPr>
          <w:rFonts w:ascii="Verdana" w:hAnsi="Verdana"/>
          <w:b/>
          <w:sz w:val="16"/>
          <w:szCs w:val="16"/>
        </w:rPr>
        <w:t>Diritti dell’interessato</w:t>
      </w:r>
    </w:p>
    <w:p w14:paraId="11DE71CE" w14:textId="77777777" w:rsidR="00F00A82" w:rsidRPr="00F00A82" w:rsidRDefault="00F00A82" w:rsidP="00F00A82">
      <w:pPr>
        <w:rPr>
          <w:rFonts w:ascii="Verdana" w:hAnsi="Verdana"/>
          <w:bCs/>
          <w:sz w:val="16"/>
          <w:szCs w:val="16"/>
        </w:rPr>
      </w:pPr>
      <w:r w:rsidRPr="00F00A82">
        <w:rPr>
          <w:rFonts w:ascii="Verdana" w:hAnsi="Verdana"/>
          <w:bCs/>
          <w:sz w:val="16"/>
          <w:szCs w:val="16"/>
        </w:rPr>
        <w:t>Gli interessati hanno il diritto di chiedere al titolare del trattamento l'accesso ai dati personali e la rettifica o la cancellazione degli stessi o la limitazione del trattamento che li riguarda o di opporsi al trattamento (artt. 15 e ss. del RGPD).</w:t>
      </w:r>
    </w:p>
    <w:p w14:paraId="1DC09A12" w14:textId="77777777" w:rsidR="00F00A82" w:rsidRPr="00F00A82" w:rsidRDefault="00F00A82" w:rsidP="00F00A82">
      <w:pPr>
        <w:rPr>
          <w:rFonts w:ascii="Verdana" w:hAnsi="Verdana"/>
          <w:bCs/>
          <w:sz w:val="16"/>
          <w:szCs w:val="16"/>
        </w:rPr>
      </w:pPr>
      <w:r w:rsidRPr="00F00A82">
        <w:rPr>
          <w:rFonts w:ascii="Verdana" w:hAnsi="Verdana"/>
          <w:bCs/>
          <w:sz w:val="16"/>
          <w:szCs w:val="16"/>
        </w:rPr>
        <w:t xml:space="preserve">L'apposita istanza ad ARPAL Umbria è presentata contattando il Responsabile della protezione dei dati presso l’Agenzia Regionale per le Politiche Attive del Lavoro – ARPAL Umbria (Agenzia Regionale per le Politiche Attive del Lavoro – ARPAL Umbria - Responsabile della Protezione dei dati personali, Corso Vannucci 96 – 06121 Perugia, e-mail: </w:t>
      </w:r>
      <w:hyperlink r:id="rId16" w:history="1">
        <w:r w:rsidRPr="00F00A82">
          <w:rPr>
            <w:rStyle w:val="Collegamentoipertestuale"/>
            <w:rFonts w:ascii="Verdana" w:hAnsi="Verdana"/>
            <w:bCs/>
            <w:color w:val="auto"/>
            <w:sz w:val="16"/>
            <w:szCs w:val="16"/>
          </w:rPr>
          <w:t>dpoarpal@regione.umbria.it</w:t>
        </w:r>
      </w:hyperlink>
      <w:r w:rsidRPr="00F00A82">
        <w:rPr>
          <w:rFonts w:ascii="Verdana" w:hAnsi="Verdana"/>
          <w:bCs/>
          <w:sz w:val="16"/>
          <w:szCs w:val="16"/>
        </w:rPr>
        <w:t>).</w:t>
      </w:r>
    </w:p>
    <w:p w14:paraId="00E35ACB" w14:textId="77777777" w:rsidR="00F00A82" w:rsidRPr="00F00A82" w:rsidRDefault="00F00A82" w:rsidP="00F00A82">
      <w:pPr>
        <w:spacing w:after="40"/>
        <w:rPr>
          <w:rFonts w:ascii="Verdana" w:hAnsi="Verdana"/>
          <w:bCs/>
          <w:sz w:val="16"/>
          <w:szCs w:val="16"/>
        </w:rPr>
      </w:pPr>
      <w:r w:rsidRPr="00F00A82">
        <w:rPr>
          <w:rFonts w:ascii="Verdana" w:hAnsi="Verdana"/>
          <w:bCs/>
          <w:sz w:val="16"/>
          <w:szCs w:val="16"/>
        </w:rPr>
        <w:t>Gli interessati ricorrendone i presupposti hanno, altresì, il diritto di proporre reclamo al Garante per la protezione dei dati personali quale autorità di controllo secondo le procedure previste.</w:t>
      </w:r>
    </w:p>
    <w:p w14:paraId="2D1EBE57" w14:textId="77777777" w:rsidR="00F00A82" w:rsidRPr="00F00A82" w:rsidRDefault="00F00A82" w:rsidP="00F00A82">
      <w:pPr>
        <w:rPr>
          <w:rFonts w:ascii="Verdana" w:hAnsi="Verdana"/>
          <w:b/>
          <w:sz w:val="16"/>
          <w:szCs w:val="16"/>
        </w:rPr>
      </w:pPr>
      <w:r w:rsidRPr="00F00A82">
        <w:rPr>
          <w:rFonts w:ascii="Verdana" w:hAnsi="Verdana"/>
          <w:b/>
          <w:sz w:val="16"/>
          <w:szCs w:val="16"/>
        </w:rPr>
        <w:t xml:space="preserve">Dati soggetti a processi decisionali automatizzati </w:t>
      </w:r>
    </w:p>
    <w:p w14:paraId="0F78E9F9" w14:textId="77777777" w:rsidR="00F00A82" w:rsidRPr="00F00A82" w:rsidRDefault="00F00A82" w:rsidP="00F00A82">
      <w:pPr>
        <w:rPr>
          <w:rFonts w:ascii="Verdana" w:hAnsi="Verdana"/>
          <w:bCs/>
          <w:sz w:val="16"/>
          <w:szCs w:val="16"/>
        </w:rPr>
      </w:pPr>
      <w:r w:rsidRPr="00F00A82">
        <w:rPr>
          <w:rFonts w:ascii="Verdana" w:hAnsi="Verdana"/>
          <w:bCs/>
          <w:sz w:val="16"/>
          <w:szCs w:val="16"/>
        </w:rPr>
        <w:t>I dati trattati secondo quanto descritto dalla presente informativa non sono soggetti a processo decisionale completamente automatizzato, compresa la profilazione di cui all’articolo 22, paragrafi 1 e 4.</w:t>
      </w:r>
    </w:p>
    <w:p w14:paraId="2CB4B6AF" w14:textId="77777777" w:rsidR="002D240C" w:rsidRPr="00F00A82" w:rsidRDefault="002D240C" w:rsidP="002D240C">
      <w:pPr>
        <w:rPr>
          <w:rFonts w:ascii="Verdana" w:hAnsi="Verdana"/>
          <w:b/>
          <w:sz w:val="16"/>
          <w:szCs w:val="16"/>
        </w:rPr>
      </w:pPr>
    </w:p>
    <w:p w14:paraId="2BD122C4" w14:textId="77777777" w:rsidR="00413B16" w:rsidRPr="00F00A82" w:rsidRDefault="00413B16" w:rsidP="002D240C">
      <w:pPr>
        <w:rPr>
          <w:rFonts w:ascii="Verdana" w:hAnsi="Verdana"/>
          <w:b/>
          <w:sz w:val="16"/>
          <w:szCs w:val="16"/>
        </w:rPr>
      </w:pPr>
    </w:p>
    <w:p w14:paraId="112F8A77" w14:textId="77777777" w:rsidR="00413B16" w:rsidRPr="00F00A82" w:rsidRDefault="00413B16" w:rsidP="002D240C">
      <w:pPr>
        <w:rPr>
          <w:rFonts w:ascii="Verdana" w:hAnsi="Verdana"/>
          <w:b/>
          <w:sz w:val="16"/>
          <w:szCs w:val="16"/>
        </w:rPr>
      </w:pPr>
    </w:p>
    <w:p w14:paraId="67DFBD79" w14:textId="77777777" w:rsidR="002D240C" w:rsidRPr="00F00A82" w:rsidRDefault="002D240C" w:rsidP="00413B16">
      <w:pPr>
        <w:pStyle w:val="Testonormale"/>
        <w:rPr>
          <w:rFonts w:ascii="Verdana" w:hAnsi="Verdana"/>
          <w:sz w:val="18"/>
          <w:szCs w:val="18"/>
        </w:rPr>
      </w:pPr>
      <w:r w:rsidRPr="00F00A82">
        <w:rPr>
          <w:rFonts w:ascii="Verdana" w:hAnsi="Verdana" w:cs="Verdana"/>
          <w:b/>
          <w:bCs/>
          <w:i/>
          <w:iCs/>
          <w:sz w:val="18"/>
          <w:szCs w:val="18"/>
        </w:rPr>
        <w:t>Ulteriori informazioni</w:t>
      </w:r>
    </w:p>
    <w:p w14:paraId="0D74C308" w14:textId="77777777" w:rsidR="002D240C" w:rsidRPr="00F00A82" w:rsidRDefault="002D240C" w:rsidP="00413B16">
      <w:pPr>
        <w:pStyle w:val="Testonormale"/>
        <w:rPr>
          <w:rFonts w:ascii="Verdana" w:hAnsi="Verdana"/>
          <w:sz w:val="18"/>
          <w:szCs w:val="18"/>
        </w:rPr>
      </w:pPr>
      <w:r w:rsidRPr="00F00A82">
        <w:rPr>
          <w:rFonts w:ascii="Verdana" w:hAnsi="Verdana"/>
          <w:sz w:val="18"/>
          <w:szCs w:val="18"/>
        </w:rPr>
        <w:t>________________________________________________________________</w:t>
      </w:r>
    </w:p>
    <w:p w14:paraId="536AD3A3" w14:textId="77777777" w:rsidR="002D240C" w:rsidRPr="00F00A82" w:rsidRDefault="002D240C" w:rsidP="002D240C">
      <w:pPr>
        <w:pStyle w:val="Testonotaapidipagina"/>
        <w:rPr>
          <w:rFonts w:ascii="Verdana" w:hAnsi="Verdana" w:cs="Verdana"/>
          <w:b/>
          <w:bCs/>
          <w:i/>
          <w:iCs/>
          <w:sz w:val="18"/>
          <w:szCs w:val="18"/>
        </w:rPr>
      </w:pPr>
    </w:p>
    <w:p w14:paraId="4445E3DD" w14:textId="77777777" w:rsidR="002D240C" w:rsidRPr="00F00A82" w:rsidRDefault="002D240C" w:rsidP="002D240C">
      <w:pPr>
        <w:pStyle w:val="Corpotesto"/>
        <w:ind w:right="57"/>
        <w:rPr>
          <w:rFonts w:cs="Verdana"/>
          <w:b/>
          <w:bCs/>
          <w:caps/>
          <w:sz w:val="18"/>
          <w:szCs w:val="18"/>
        </w:rPr>
      </w:pPr>
      <w:r w:rsidRPr="00F00A82">
        <w:rPr>
          <w:rFonts w:cs="Verdana"/>
          <w:b/>
          <w:bCs/>
          <w:caps/>
          <w:sz w:val="18"/>
          <w:szCs w:val="18"/>
        </w:rPr>
        <w:t>UFFICIO RESPONSABILE</w:t>
      </w:r>
    </w:p>
    <w:p w14:paraId="48437259" w14:textId="77777777" w:rsidR="002D240C" w:rsidRPr="00F00A82" w:rsidRDefault="002D240C" w:rsidP="002D240C">
      <w:pPr>
        <w:pStyle w:val="Corpotesto"/>
        <w:ind w:right="57"/>
        <w:rPr>
          <w:rFonts w:cs="Verdana"/>
          <w:caps/>
          <w:sz w:val="18"/>
          <w:szCs w:val="18"/>
        </w:rPr>
      </w:pPr>
    </w:p>
    <w:p w14:paraId="5E868ABC" w14:textId="77777777" w:rsidR="002D240C" w:rsidRPr="00F00A82" w:rsidRDefault="002D240C" w:rsidP="002D240C">
      <w:pPr>
        <w:pStyle w:val="Corpotesto"/>
        <w:ind w:right="57"/>
        <w:rPr>
          <w:rFonts w:cs="Verdana"/>
          <w:sz w:val="18"/>
          <w:szCs w:val="18"/>
        </w:rPr>
      </w:pPr>
      <w:r w:rsidRPr="00F00A82">
        <w:rPr>
          <w:rFonts w:cs="Verdana"/>
          <w:sz w:val="18"/>
          <w:szCs w:val="18"/>
        </w:rPr>
        <w:t>ARPAL UMBRIA</w:t>
      </w:r>
    </w:p>
    <w:p w14:paraId="6A85364C" w14:textId="77777777" w:rsidR="002D240C" w:rsidRPr="00F00A82" w:rsidRDefault="002D240C" w:rsidP="002D240C">
      <w:pPr>
        <w:pStyle w:val="Corpotesto"/>
        <w:spacing w:after="40"/>
        <w:ind w:right="57"/>
        <w:rPr>
          <w:rFonts w:cs="Verdana"/>
          <w:b/>
          <w:bCs/>
          <w:caps/>
          <w:sz w:val="18"/>
          <w:szCs w:val="18"/>
        </w:rPr>
      </w:pPr>
      <w:r w:rsidRPr="00F00A82">
        <w:rPr>
          <w:rFonts w:cs="Verdana"/>
          <w:i/>
          <w:iCs/>
          <w:sz w:val="18"/>
          <w:szCs w:val="18"/>
        </w:rPr>
        <w:t>Servizio offerta integrata delle misure di apprendimento</w:t>
      </w:r>
    </w:p>
    <w:p w14:paraId="1380DFF2" w14:textId="77777777" w:rsidR="002D240C" w:rsidRPr="00F00A82" w:rsidRDefault="002D240C" w:rsidP="002D240C">
      <w:pPr>
        <w:ind w:right="-1"/>
        <w:rPr>
          <w:rFonts w:ascii="Verdana" w:hAnsi="Verdana"/>
          <w:sz w:val="18"/>
          <w:szCs w:val="18"/>
        </w:rPr>
      </w:pPr>
      <w:r w:rsidRPr="00F00A82">
        <w:rPr>
          <w:rFonts w:ascii="Verdana" w:hAnsi="Verdana"/>
          <w:sz w:val="18"/>
          <w:szCs w:val="18"/>
        </w:rPr>
        <w:t xml:space="preserve">Via Palermo, 86/a – 06124 Perugia </w:t>
      </w:r>
    </w:p>
    <w:p w14:paraId="521C14B0" w14:textId="77777777" w:rsidR="002D240C" w:rsidRPr="00F00A82" w:rsidRDefault="002D240C" w:rsidP="002D240C">
      <w:pPr>
        <w:ind w:right="-1"/>
        <w:rPr>
          <w:rFonts w:ascii="Verdana" w:hAnsi="Verdana"/>
          <w:sz w:val="18"/>
          <w:szCs w:val="18"/>
        </w:rPr>
      </w:pPr>
      <w:r w:rsidRPr="00F00A82">
        <w:rPr>
          <w:rFonts w:ascii="Verdana" w:hAnsi="Verdana"/>
          <w:sz w:val="18"/>
          <w:szCs w:val="18"/>
        </w:rPr>
        <w:t xml:space="preserve">Tel. </w:t>
      </w:r>
      <w:r w:rsidR="00413B16" w:rsidRPr="00F00A82">
        <w:rPr>
          <w:rFonts w:ascii="Verdana" w:hAnsi="Verdana"/>
          <w:sz w:val="18"/>
          <w:szCs w:val="18"/>
        </w:rPr>
        <w:t>075/911 6240 – 6241 – 6242 – 6243</w:t>
      </w:r>
    </w:p>
    <w:p w14:paraId="1A52929C" w14:textId="77777777" w:rsidR="002D240C" w:rsidRPr="00F00A82" w:rsidRDefault="002D240C" w:rsidP="00413B16">
      <w:pPr>
        <w:pStyle w:val="Titolo6"/>
        <w:spacing w:after="120"/>
        <w:ind w:right="0"/>
        <w:rPr>
          <w:sz w:val="18"/>
          <w:szCs w:val="18"/>
        </w:rPr>
      </w:pPr>
      <w:r w:rsidRPr="00F00A82">
        <w:rPr>
          <w:sz w:val="18"/>
          <w:szCs w:val="18"/>
        </w:rPr>
        <w:t xml:space="preserve">e-mail: </w:t>
      </w:r>
      <w:hyperlink r:id="rId17" w:history="1">
        <w:r w:rsidRPr="00F00A82">
          <w:rPr>
            <w:rStyle w:val="Collegamentoipertestuale"/>
            <w:rFonts w:ascii="Verdana" w:hAnsi="Verdana"/>
            <w:color w:val="auto"/>
            <w:sz w:val="18"/>
            <w:szCs w:val="18"/>
          </w:rPr>
          <w:t>fp.programmazione@regione.umbria.it</w:t>
        </w:r>
      </w:hyperlink>
    </w:p>
    <w:p w14:paraId="6CCF2903" w14:textId="77777777" w:rsidR="002D240C" w:rsidRPr="00F00A82" w:rsidRDefault="002D240C" w:rsidP="002D240C">
      <w:pPr>
        <w:pStyle w:val="Titolo6"/>
        <w:rPr>
          <w:sz w:val="18"/>
          <w:szCs w:val="18"/>
        </w:rPr>
      </w:pPr>
      <w:r w:rsidRPr="00F00A82">
        <w:rPr>
          <w:sz w:val="18"/>
          <w:szCs w:val="18"/>
        </w:rPr>
        <w:t>Orario di apertura al pubblico: dal lunedì al venerdì, dalle ore 09.00 alle ore 13.00</w:t>
      </w:r>
    </w:p>
    <w:p w14:paraId="626536B9" w14:textId="77777777" w:rsidR="00A427F6" w:rsidRPr="00F00A82" w:rsidRDefault="00A427F6" w:rsidP="00F16B95">
      <w:pPr>
        <w:pStyle w:val="BlockText1"/>
        <w:tabs>
          <w:tab w:val="center" w:pos="6804"/>
        </w:tabs>
        <w:ind w:left="0" w:firstLine="0"/>
        <w:rPr>
          <w:rFonts w:ascii="Verdana" w:hAnsi="Verdana"/>
          <w:b w:val="0"/>
          <w:bCs/>
          <w:sz w:val="10"/>
          <w:szCs w:val="10"/>
        </w:rPr>
      </w:pPr>
    </w:p>
    <w:sectPr w:rsidR="00A427F6" w:rsidRPr="00F00A82" w:rsidSect="00C63596">
      <w:headerReference w:type="default" r:id="rId18"/>
      <w:footerReference w:type="default" r:id="rId19"/>
      <w:pgSz w:w="11906" w:h="16838" w:code="9"/>
      <w:pgMar w:top="1134" w:right="1134" w:bottom="90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D9D7" w14:textId="77777777" w:rsidR="00296586" w:rsidRDefault="00296586">
      <w:pPr>
        <w:rPr>
          <w:rFonts w:ascii="Times New Roman" w:hAnsi="Times New Roman"/>
        </w:rPr>
      </w:pPr>
      <w:r>
        <w:rPr>
          <w:rFonts w:ascii="Times New Roman" w:hAnsi="Times New Roman"/>
        </w:rPr>
        <w:separator/>
      </w:r>
    </w:p>
  </w:endnote>
  <w:endnote w:type="continuationSeparator" w:id="0">
    <w:p w14:paraId="7ACD0D57" w14:textId="77777777" w:rsidR="00296586" w:rsidRDefault="0029658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0501" w14:textId="77777777" w:rsidR="003451BB" w:rsidRDefault="003451B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14:paraId="1872C897" w14:textId="77777777" w:rsidR="003451BB" w:rsidRDefault="003451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A146" w14:textId="77777777" w:rsidR="003451BB" w:rsidRDefault="003451BB">
    <w:pPr>
      <w:pStyle w:val="Pidipagina"/>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64A3" w14:textId="77777777" w:rsidR="003451BB" w:rsidRDefault="003451BB">
    <w:pPr>
      <w:pStyle w:val="Pidipagina"/>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2DE6" w14:textId="77777777" w:rsidR="00296586" w:rsidRDefault="00296586">
      <w:pPr>
        <w:rPr>
          <w:rFonts w:ascii="Times New Roman" w:hAnsi="Times New Roman"/>
        </w:rPr>
      </w:pPr>
      <w:r>
        <w:rPr>
          <w:rFonts w:ascii="Times New Roman" w:hAnsi="Times New Roman"/>
        </w:rPr>
        <w:separator/>
      </w:r>
    </w:p>
  </w:footnote>
  <w:footnote w:type="continuationSeparator" w:id="0">
    <w:p w14:paraId="28F5ABDA" w14:textId="77777777" w:rsidR="00296586" w:rsidRDefault="00296586">
      <w:pPr>
        <w:rPr>
          <w:rFonts w:ascii="Times New Roman" w:hAnsi="Times New Roman"/>
        </w:rPr>
      </w:pPr>
      <w:r>
        <w:rPr>
          <w:rFonts w:ascii="Times New Roman" w:hAnsi="Times New Roman"/>
        </w:rPr>
        <w:continuationSeparator/>
      </w:r>
    </w:p>
  </w:footnote>
  <w:footnote w:id="1">
    <w:p w14:paraId="2A30D0AC" w14:textId="77777777" w:rsidR="003451BB" w:rsidRPr="00733D70" w:rsidRDefault="003451BB" w:rsidP="007B715B">
      <w:pPr>
        <w:widowControl w:val="0"/>
        <w:numPr>
          <w:ilvl w:val="0"/>
          <w:numId w:val="19"/>
        </w:numPr>
        <w:tabs>
          <w:tab w:val="left" w:pos="341"/>
        </w:tabs>
        <w:suppressAutoHyphens/>
        <w:ind w:left="341"/>
        <w:jc w:val="left"/>
        <w:rPr>
          <w:rFonts w:ascii="Verdana" w:hAnsi="Verdana" w:cs="Arial"/>
          <w:i/>
          <w:iCs/>
          <w:sz w:val="14"/>
          <w:szCs w:val="18"/>
        </w:rPr>
      </w:pPr>
      <w:r w:rsidRPr="00733D70">
        <w:rPr>
          <w:rFonts w:ascii="Verdana" w:hAnsi="Verdana" w:cs="Arial"/>
          <w:i/>
          <w:iCs/>
          <w:sz w:val="14"/>
          <w:szCs w:val="18"/>
        </w:rPr>
        <w:t>I soggetti esenti dovranno indicare nella domanda i riferimenti normativi che giustificano l'esenzione</w:t>
      </w:r>
    </w:p>
    <w:p w14:paraId="2DC230B3" w14:textId="77777777" w:rsidR="003451BB" w:rsidRPr="00E31F6C" w:rsidRDefault="003451BB" w:rsidP="007B715B">
      <w:pPr>
        <w:pStyle w:val="Testonotaapidipagina"/>
      </w:pPr>
    </w:p>
  </w:footnote>
  <w:footnote w:id="2">
    <w:p w14:paraId="0DD3112E" w14:textId="77777777" w:rsidR="003451BB" w:rsidRPr="00414924" w:rsidRDefault="003451BB" w:rsidP="000E150D">
      <w:pPr>
        <w:pStyle w:val="Testonotaapidipagina"/>
        <w:jc w:val="both"/>
        <w:rPr>
          <w:rFonts w:ascii="Verdana" w:hAnsi="Verdana"/>
          <w:sz w:val="14"/>
          <w:szCs w:val="14"/>
        </w:rPr>
      </w:pPr>
      <w:r w:rsidRPr="00414924">
        <w:rPr>
          <w:rStyle w:val="Rimandonotaapidipagina"/>
          <w:rFonts w:ascii="Verdana" w:hAnsi="Verdana"/>
          <w:sz w:val="14"/>
          <w:szCs w:val="14"/>
        </w:rPr>
        <w:footnoteRef/>
      </w:r>
      <w:r w:rsidRPr="00414924">
        <w:rPr>
          <w:rFonts w:ascii="Verdana" w:hAnsi="Verdana"/>
          <w:sz w:val="14"/>
          <w:szCs w:val="14"/>
        </w:rPr>
        <w:t xml:space="preserve"> Per l’esatta individuazione e descrizione del Contratto Collettivo, fare riferimento all’Archivio Corrente dei CCNL del CNEL, disponibile all’indirizzo https://www.cnel.it/Contratti-Collettivi/Contrattazione-Nazionale/Archivio-Corrente</w:t>
      </w:r>
    </w:p>
  </w:footnote>
  <w:footnote w:id="3">
    <w:p w14:paraId="7546D67E" w14:textId="77777777" w:rsidR="003451BB" w:rsidRPr="00414924" w:rsidRDefault="003451BB" w:rsidP="00E622B0">
      <w:pPr>
        <w:pStyle w:val="Testonotaapidipagina"/>
        <w:rPr>
          <w:rFonts w:ascii="Verdana" w:hAnsi="Verdana"/>
          <w:sz w:val="14"/>
          <w:szCs w:val="14"/>
        </w:rPr>
      </w:pPr>
      <w:r w:rsidRPr="00414924">
        <w:rPr>
          <w:rStyle w:val="Rimandonotaapidipagina"/>
          <w:rFonts w:ascii="Verdana" w:hAnsi="Verdana"/>
          <w:sz w:val="14"/>
          <w:szCs w:val="14"/>
        </w:rPr>
        <w:footnoteRef/>
      </w:r>
      <w:r w:rsidRPr="00414924">
        <w:rPr>
          <w:rFonts w:ascii="Verdana" w:hAnsi="Verdana"/>
          <w:sz w:val="14"/>
          <w:szCs w:val="14"/>
        </w:rPr>
        <w:t xml:space="preserve"> </w:t>
      </w:r>
      <w:r>
        <w:rPr>
          <w:rFonts w:ascii="Verdana" w:hAnsi="Verdana"/>
          <w:sz w:val="14"/>
          <w:szCs w:val="14"/>
        </w:rPr>
        <w:t>Individuare</w:t>
      </w:r>
      <w:r w:rsidRPr="00414924">
        <w:rPr>
          <w:rFonts w:ascii="Verdana" w:hAnsi="Verdana"/>
          <w:sz w:val="14"/>
          <w:szCs w:val="14"/>
        </w:rPr>
        <w:t xml:space="preserve"> la </w:t>
      </w:r>
      <w:r>
        <w:rPr>
          <w:rFonts w:ascii="Verdana" w:hAnsi="Verdana"/>
          <w:sz w:val="14"/>
          <w:szCs w:val="14"/>
        </w:rPr>
        <w:t xml:space="preserve">classe di </w:t>
      </w:r>
      <w:r w:rsidRPr="00414924">
        <w:rPr>
          <w:rFonts w:ascii="Verdana" w:hAnsi="Verdana"/>
          <w:sz w:val="14"/>
          <w:szCs w:val="14"/>
        </w:rPr>
        <w:t xml:space="preserve">profilazione </w:t>
      </w:r>
      <w:r>
        <w:rPr>
          <w:rFonts w:ascii="Verdana" w:hAnsi="Verdana"/>
          <w:sz w:val="14"/>
          <w:szCs w:val="14"/>
        </w:rPr>
        <w:t>sulla base delle indicazioni di cui all’art. 2</w:t>
      </w:r>
      <w:r w:rsidRPr="00414924">
        <w:rPr>
          <w:rFonts w:ascii="Verdana" w:hAnsi="Verdana"/>
          <w:sz w:val="14"/>
          <w:szCs w:val="14"/>
        </w:rPr>
        <w:t xml:space="preserve"> dell’Avviso</w:t>
      </w:r>
    </w:p>
  </w:footnote>
  <w:footnote w:id="4">
    <w:p w14:paraId="399F963C" w14:textId="77777777" w:rsidR="003451BB" w:rsidRPr="00414924" w:rsidRDefault="003451BB">
      <w:pPr>
        <w:pStyle w:val="Testonotaapidipagina"/>
        <w:rPr>
          <w:rFonts w:ascii="Verdana" w:hAnsi="Verdana"/>
          <w:sz w:val="14"/>
          <w:szCs w:val="14"/>
        </w:rPr>
      </w:pPr>
      <w:r w:rsidRPr="00414924">
        <w:rPr>
          <w:rStyle w:val="Rimandonotaapidipagina"/>
          <w:rFonts w:ascii="Verdana" w:hAnsi="Verdana"/>
          <w:sz w:val="14"/>
          <w:szCs w:val="14"/>
        </w:rPr>
        <w:footnoteRef/>
      </w:r>
      <w:r w:rsidRPr="00414924">
        <w:rPr>
          <w:rFonts w:ascii="Verdana" w:hAnsi="Verdana"/>
          <w:sz w:val="14"/>
          <w:szCs w:val="14"/>
        </w:rPr>
        <w:t xml:space="preserve"> </w:t>
      </w:r>
      <w:r>
        <w:rPr>
          <w:rFonts w:ascii="Verdana" w:hAnsi="Verdana"/>
          <w:sz w:val="14"/>
          <w:szCs w:val="14"/>
        </w:rPr>
        <w:t>Ai sensi dell’art. 2 dell’Avviso si intende la data di svolgimento dell’esame finale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46B7" w14:textId="77777777" w:rsidR="003451BB" w:rsidRDefault="003451BB">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435"/>
        </w:tabs>
      </w:pPr>
      <w:rPr>
        <w:rFonts w:ascii="StarSymbol" w:eastAsia="StarSymbol"/>
        <w:b/>
      </w:rPr>
    </w:lvl>
  </w:abstractNum>
  <w:abstractNum w:abstractNumId="2" w15:restartNumberingAfterBreak="0">
    <w:nsid w:val="00000003"/>
    <w:multiLevelType w:val="singleLevel"/>
    <w:tmpl w:val="00000003"/>
    <w:name w:val="WW8Num21"/>
    <w:lvl w:ilvl="0">
      <w:numFmt w:val="bullet"/>
      <w:lvlText w:val="-"/>
      <w:lvlJc w:val="left"/>
      <w:pPr>
        <w:tabs>
          <w:tab w:val="num" w:pos="720"/>
        </w:tabs>
        <w:ind w:left="720" w:hanging="360"/>
      </w:pPr>
      <w:rPr>
        <w:rFonts w:ascii="Times New Roman" w:hAnsi="Times New Roman" w:cs="Times New Roman"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20" w:hanging="360"/>
      </w:pPr>
      <w:rPr>
        <w:rFonts w:ascii="Times New Roman" w:hAnsi="Times New Roman" w:cs="Times New Roman" w:hint="default"/>
        <w:b w:val="0"/>
        <w:i w:val="0"/>
        <w:sz w:val="18"/>
        <w:szCs w:val="18"/>
      </w:rPr>
    </w:lvl>
  </w:abstractNum>
  <w:abstractNum w:abstractNumId="4" w15:restartNumberingAfterBreak="0">
    <w:nsid w:val="00000006"/>
    <w:multiLevelType w:val="multilevel"/>
    <w:tmpl w:val="00000006"/>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singleLevel"/>
    <w:tmpl w:val="00000007"/>
    <w:name w:val="WW8Num7"/>
    <w:lvl w:ilvl="0">
      <w:numFmt w:val="bullet"/>
      <w:lvlText w:val="-"/>
      <w:lvlJc w:val="left"/>
      <w:pPr>
        <w:tabs>
          <w:tab w:val="num" w:pos="435"/>
        </w:tabs>
      </w:pPr>
      <w:rPr>
        <w:rFonts w:ascii="StarSymbol" w:eastAsia="StarSymbol"/>
      </w:rPr>
    </w:lvl>
  </w:abstractNum>
  <w:abstractNum w:abstractNumId="6" w15:restartNumberingAfterBreak="0">
    <w:nsid w:val="00000008"/>
    <w:multiLevelType w:val="multilevel"/>
    <w:tmpl w:val="00000008"/>
    <w:name w:val="WW8Num8"/>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smallCaps/>
        <w:strike/>
        <w:color w:val="auto"/>
        <w:szCs w:val="18"/>
      </w:rPr>
    </w:lvl>
  </w:abstractNum>
  <w:abstractNum w:abstractNumId="8" w15:restartNumberingAfterBreak="0">
    <w:nsid w:val="017B0D4C"/>
    <w:multiLevelType w:val="hybridMultilevel"/>
    <w:tmpl w:val="B7A83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7297243"/>
    <w:multiLevelType w:val="hybridMultilevel"/>
    <w:tmpl w:val="548CF21E"/>
    <w:lvl w:ilvl="0" w:tplc="96F489D6">
      <w:start w:val="30"/>
      <w:numFmt w:val="bullet"/>
      <w:lvlText w:val="-"/>
      <w:lvlJc w:val="left"/>
      <w:pPr>
        <w:tabs>
          <w:tab w:val="num" w:pos="720"/>
        </w:tabs>
        <w:ind w:left="720" w:hanging="360"/>
      </w:pPr>
      <w:rPr>
        <w:rFonts w:ascii="Times New Roman" w:eastAsia="Times New Roman" w:hAnsi="Times New Roman"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A8F8B564">
      <w:start w:val="1"/>
      <w:numFmt w:val="bullet"/>
      <w:lvlText w:val=""/>
      <w:lvlJc w:val="left"/>
      <w:pPr>
        <w:tabs>
          <w:tab w:val="num" w:pos="2160"/>
        </w:tabs>
        <w:ind w:left="2160" w:hanging="360"/>
      </w:pPr>
      <w:rPr>
        <w:rFonts w:ascii="Symbol" w:hAnsi="Symbol" w:hint="default"/>
        <w:strike w:val="0"/>
        <w:dstrike w:val="0"/>
        <w:color w:val="auto"/>
        <w:sz w:val="16"/>
        <w:szCs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FC5983"/>
    <w:multiLevelType w:val="hybridMultilevel"/>
    <w:tmpl w:val="9080F89C"/>
    <w:lvl w:ilvl="0" w:tplc="36E68D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F7110"/>
    <w:multiLevelType w:val="multilevel"/>
    <w:tmpl w:val="7E2A9726"/>
    <w:name w:val="WW8Num8222"/>
    <w:lvl w:ilvl="0">
      <w:start w:val="3"/>
      <w:numFmt w:val="decimal"/>
      <w:lvlText w:val="2.8"/>
      <w:lvlJc w:val="left"/>
      <w:pPr>
        <w:tabs>
          <w:tab w:val="num" w:pos="360"/>
        </w:tabs>
        <w:ind w:left="360" w:hanging="360"/>
      </w:pPr>
      <w:rPr>
        <w:rFonts w:hint="default"/>
        <w:color w:val="auto"/>
      </w:rPr>
    </w:lvl>
    <w:lvl w:ilvl="1">
      <w:start w:val="1"/>
      <w:numFmt w:val="decimal"/>
      <w:lvlText w:val="2.9"/>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119B0E70"/>
    <w:multiLevelType w:val="hybridMultilevel"/>
    <w:tmpl w:val="2D9AB85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50C2DDB"/>
    <w:multiLevelType w:val="hybridMultilevel"/>
    <w:tmpl w:val="CA10457E"/>
    <w:lvl w:ilvl="0" w:tplc="04100005">
      <w:start w:val="1"/>
      <w:numFmt w:val="bullet"/>
      <w:lvlText w:val=""/>
      <w:lvlJc w:val="left"/>
      <w:pPr>
        <w:tabs>
          <w:tab w:val="num" w:pos="720"/>
        </w:tabs>
        <w:ind w:left="720" w:hanging="360"/>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96D0F01"/>
    <w:multiLevelType w:val="hybridMultilevel"/>
    <w:tmpl w:val="8BDE6C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AE12C3"/>
    <w:multiLevelType w:val="hybridMultilevel"/>
    <w:tmpl w:val="05DE59F8"/>
    <w:lvl w:ilvl="0" w:tplc="7A3609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2A07F55"/>
    <w:multiLevelType w:val="hybridMultilevel"/>
    <w:tmpl w:val="8C1A4F1C"/>
    <w:lvl w:ilvl="0" w:tplc="56EAB080">
      <w:start w:val="1"/>
      <w:numFmt w:val="bullet"/>
      <w:lvlText w:val="-"/>
      <w:lvlJc w:val="left"/>
      <w:pPr>
        <w:ind w:left="0" w:hanging="109"/>
      </w:pPr>
      <w:rPr>
        <w:rFonts w:ascii="Arial" w:eastAsia="Arial" w:hAnsi="Arial" w:cs="Times New Roman" w:hint="default"/>
        <w:w w:val="108"/>
        <w:sz w:val="16"/>
        <w:szCs w:val="16"/>
      </w:rPr>
    </w:lvl>
    <w:lvl w:ilvl="1" w:tplc="B5866C04">
      <w:start w:val="1"/>
      <w:numFmt w:val="bullet"/>
      <w:lvlText w:val="•"/>
      <w:lvlJc w:val="left"/>
      <w:pPr>
        <w:ind w:left="0" w:firstLine="0"/>
      </w:pPr>
    </w:lvl>
    <w:lvl w:ilvl="2" w:tplc="750A9138">
      <w:start w:val="1"/>
      <w:numFmt w:val="bullet"/>
      <w:lvlText w:val="•"/>
      <w:lvlJc w:val="left"/>
      <w:pPr>
        <w:ind w:left="0" w:firstLine="0"/>
      </w:pPr>
    </w:lvl>
    <w:lvl w:ilvl="3" w:tplc="BF64DD4C">
      <w:start w:val="1"/>
      <w:numFmt w:val="bullet"/>
      <w:lvlText w:val="•"/>
      <w:lvlJc w:val="left"/>
      <w:pPr>
        <w:ind w:left="0" w:firstLine="0"/>
      </w:pPr>
    </w:lvl>
    <w:lvl w:ilvl="4" w:tplc="28E8C3CE">
      <w:start w:val="1"/>
      <w:numFmt w:val="bullet"/>
      <w:lvlText w:val="•"/>
      <w:lvlJc w:val="left"/>
      <w:pPr>
        <w:ind w:left="0" w:firstLine="0"/>
      </w:pPr>
    </w:lvl>
    <w:lvl w:ilvl="5" w:tplc="34AE5308">
      <w:start w:val="1"/>
      <w:numFmt w:val="bullet"/>
      <w:lvlText w:val="•"/>
      <w:lvlJc w:val="left"/>
      <w:pPr>
        <w:ind w:left="0" w:firstLine="0"/>
      </w:pPr>
    </w:lvl>
    <w:lvl w:ilvl="6" w:tplc="C1A2F17C">
      <w:start w:val="1"/>
      <w:numFmt w:val="bullet"/>
      <w:lvlText w:val="•"/>
      <w:lvlJc w:val="left"/>
      <w:pPr>
        <w:ind w:left="0" w:firstLine="0"/>
      </w:pPr>
    </w:lvl>
    <w:lvl w:ilvl="7" w:tplc="CAF24D78">
      <w:start w:val="1"/>
      <w:numFmt w:val="bullet"/>
      <w:lvlText w:val="•"/>
      <w:lvlJc w:val="left"/>
      <w:pPr>
        <w:ind w:left="0" w:firstLine="0"/>
      </w:pPr>
    </w:lvl>
    <w:lvl w:ilvl="8" w:tplc="4A3A15DA">
      <w:start w:val="1"/>
      <w:numFmt w:val="bullet"/>
      <w:lvlText w:val="•"/>
      <w:lvlJc w:val="left"/>
      <w:pPr>
        <w:ind w:left="0" w:firstLine="0"/>
      </w:pPr>
    </w:lvl>
  </w:abstractNum>
  <w:abstractNum w:abstractNumId="17" w15:restartNumberingAfterBreak="0">
    <w:nsid w:val="26041224"/>
    <w:multiLevelType w:val="hybridMultilevel"/>
    <w:tmpl w:val="5980D7F8"/>
    <w:lvl w:ilvl="0" w:tplc="96F489D6">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627DB0"/>
    <w:multiLevelType w:val="multilevel"/>
    <w:tmpl w:val="7E0026B0"/>
    <w:name w:val="WW8Num822"/>
    <w:lvl w:ilvl="0">
      <w:start w:val="9"/>
      <w:numFmt w:val="decimal"/>
      <w:lvlText w:val="2.9"/>
      <w:lvlJc w:val="left"/>
      <w:pPr>
        <w:tabs>
          <w:tab w:val="num" w:pos="360"/>
        </w:tabs>
        <w:ind w:left="360" w:hanging="360"/>
      </w:pPr>
      <w:rPr>
        <w:rFonts w:hint="default"/>
        <w:color w:val="auto"/>
      </w:rPr>
    </w:lvl>
    <w:lvl w:ilvl="1">
      <w:start w:val="1"/>
      <w:numFmt w:val="decimal"/>
      <w:lvlText w:val="2.9"/>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0805E85"/>
    <w:multiLevelType w:val="hybridMultilevel"/>
    <w:tmpl w:val="C3E228AE"/>
    <w:lvl w:ilvl="0" w:tplc="35DA5FFC">
      <w:start w:val="1"/>
      <w:numFmt w:val="lowerLetter"/>
      <w:lvlText w:val="%1)"/>
      <w:lvlJc w:val="left"/>
      <w:pPr>
        <w:ind w:left="1068" w:hanging="360"/>
      </w:pPr>
      <w:rPr>
        <w:rFonts w:cs="Calibr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46684F1D"/>
    <w:multiLevelType w:val="multilevel"/>
    <w:tmpl w:val="3188AC8E"/>
    <w:name w:val="WW8Num82"/>
    <w:lvl w:ilvl="0">
      <w:start w:val="3"/>
      <w:numFmt w:val="decimal"/>
      <w:lvlText w:val="%1"/>
      <w:lvlJc w:val="left"/>
      <w:pPr>
        <w:tabs>
          <w:tab w:val="num" w:pos="360"/>
        </w:tabs>
        <w:ind w:left="360" w:hanging="360"/>
      </w:pPr>
      <w:rPr>
        <w:rFonts w:hint="default"/>
        <w:color w:val="auto"/>
      </w:rPr>
    </w:lvl>
    <w:lvl w:ilvl="1">
      <w:start w:val="1"/>
      <w:numFmt w:val="decimal"/>
      <w:lvlText w:val="2.9"/>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5054694C"/>
    <w:multiLevelType w:val="hybridMultilevel"/>
    <w:tmpl w:val="92B0053A"/>
    <w:lvl w:ilvl="0" w:tplc="F45E5CFA">
      <w:start w:val="1"/>
      <w:numFmt w:val="decimal"/>
      <w:lvlText w:val="(%1)"/>
      <w:lvlJc w:val="left"/>
      <w:pPr>
        <w:ind w:left="202" w:hanging="202"/>
      </w:pPr>
      <w:rPr>
        <w:rFonts w:ascii="Arial" w:eastAsia="Arial" w:hAnsi="Arial" w:cs="Times New Roman" w:hint="default"/>
        <w:w w:val="123"/>
        <w:position w:val="5"/>
        <w:sz w:val="10"/>
        <w:szCs w:val="10"/>
      </w:rPr>
    </w:lvl>
    <w:lvl w:ilvl="1" w:tplc="78AA8AC2">
      <w:start w:val="1"/>
      <w:numFmt w:val="bullet"/>
      <w:lvlText w:val="-"/>
      <w:lvlJc w:val="left"/>
      <w:pPr>
        <w:ind w:left="202" w:hanging="152"/>
      </w:pPr>
      <w:rPr>
        <w:rFonts w:ascii="Arial" w:eastAsia="Arial" w:hAnsi="Arial" w:cs="Times New Roman" w:hint="default"/>
        <w:w w:val="108"/>
        <w:position w:val="-2"/>
        <w:sz w:val="20"/>
        <w:szCs w:val="20"/>
      </w:rPr>
    </w:lvl>
    <w:lvl w:ilvl="2" w:tplc="CD2CBFAE">
      <w:start w:val="1"/>
      <w:numFmt w:val="bullet"/>
      <w:lvlText w:val="•"/>
      <w:lvlJc w:val="left"/>
      <w:pPr>
        <w:ind w:left="202" w:firstLine="0"/>
      </w:pPr>
    </w:lvl>
    <w:lvl w:ilvl="3" w:tplc="ECAE6B0C">
      <w:start w:val="1"/>
      <w:numFmt w:val="bullet"/>
      <w:lvlText w:val="•"/>
      <w:lvlJc w:val="left"/>
      <w:pPr>
        <w:ind w:left="202" w:firstLine="0"/>
      </w:pPr>
    </w:lvl>
    <w:lvl w:ilvl="4" w:tplc="0F664234">
      <w:start w:val="1"/>
      <w:numFmt w:val="bullet"/>
      <w:lvlText w:val="•"/>
      <w:lvlJc w:val="left"/>
      <w:pPr>
        <w:ind w:left="202" w:firstLine="0"/>
      </w:pPr>
    </w:lvl>
    <w:lvl w:ilvl="5" w:tplc="1E421E7E">
      <w:start w:val="1"/>
      <w:numFmt w:val="bullet"/>
      <w:lvlText w:val="•"/>
      <w:lvlJc w:val="left"/>
      <w:pPr>
        <w:ind w:left="202" w:firstLine="0"/>
      </w:pPr>
    </w:lvl>
    <w:lvl w:ilvl="6" w:tplc="4D563112">
      <w:start w:val="1"/>
      <w:numFmt w:val="bullet"/>
      <w:lvlText w:val="•"/>
      <w:lvlJc w:val="left"/>
      <w:pPr>
        <w:ind w:left="202" w:firstLine="0"/>
      </w:pPr>
    </w:lvl>
    <w:lvl w:ilvl="7" w:tplc="F4CA90D8">
      <w:start w:val="1"/>
      <w:numFmt w:val="bullet"/>
      <w:lvlText w:val="•"/>
      <w:lvlJc w:val="left"/>
      <w:pPr>
        <w:ind w:left="202" w:firstLine="0"/>
      </w:pPr>
    </w:lvl>
    <w:lvl w:ilvl="8" w:tplc="12082E52">
      <w:start w:val="1"/>
      <w:numFmt w:val="bullet"/>
      <w:lvlText w:val="•"/>
      <w:lvlJc w:val="left"/>
      <w:pPr>
        <w:ind w:left="202" w:firstLine="0"/>
      </w:pPr>
    </w:lvl>
  </w:abstractNum>
  <w:abstractNum w:abstractNumId="22" w15:restartNumberingAfterBreak="0">
    <w:nsid w:val="51642B12"/>
    <w:multiLevelType w:val="hybridMultilevel"/>
    <w:tmpl w:val="07BC1074"/>
    <w:lvl w:ilvl="0" w:tplc="F4EA6F2C">
      <w:numFmt w:val="bullet"/>
      <w:lvlText w:val="-"/>
      <w:lvlJc w:val="left"/>
      <w:pPr>
        <w:ind w:left="720" w:hanging="360"/>
      </w:pPr>
      <w:rPr>
        <w:rFonts w:ascii="Verdana" w:eastAsia="Arial Unicode MS" w:hAnsi="Verdana"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07678B"/>
    <w:multiLevelType w:val="hybridMultilevel"/>
    <w:tmpl w:val="1D187B96"/>
    <w:lvl w:ilvl="0" w:tplc="CE482D22">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E35D2"/>
    <w:multiLevelType w:val="hybridMultilevel"/>
    <w:tmpl w:val="0E10D2C8"/>
    <w:lvl w:ilvl="0" w:tplc="96F489D6">
      <w:start w:val="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5C52D5"/>
    <w:multiLevelType w:val="hybridMultilevel"/>
    <w:tmpl w:val="DDEC6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E37892"/>
    <w:multiLevelType w:val="hybridMultilevel"/>
    <w:tmpl w:val="A882F0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5437A6"/>
    <w:multiLevelType w:val="hybridMultilevel"/>
    <w:tmpl w:val="EEBA0B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2"/>
  </w:num>
  <w:num w:numId="5">
    <w:abstractNumId w:val="19"/>
  </w:num>
  <w:num w:numId="6">
    <w:abstractNumId w:val="14"/>
  </w:num>
  <w:num w:numId="7">
    <w:abstractNumId w:val="27"/>
  </w:num>
  <w:num w:numId="8">
    <w:abstractNumId w:val="17"/>
  </w:num>
  <w:num w:numId="9">
    <w:abstractNumId w:val="22"/>
  </w:num>
  <w:num w:numId="10">
    <w:abstractNumId w:val="10"/>
  </w:num>
  <w:num w:numId="11">
    <w:abstractNumId w:val="26"/>
  </w:num>
  <w:num w:numId="12">
    <w:abstractNumId w:val="13"/>
  </w:num>
  <w:num w:numId="13">
    <w:abstractNumId w:val="0"/>
  </w:num>
  <w:num w:numId="14">
    <w:abstractNumId w:val="25"/>
  </w:num>
  <w:num w:numId="15">
    <w:abstractNumId w:val="8"/>
  </w:num>
  <w:num w:numId="16">
    <w:abstractNumId w:val="9"/>
  </w:num>
  <w:num w:numId="17">
    <w:abstractNumId w:val="24"/>
  </w:num>
  <w:num w:numId="18">
    <w:abstractNumId w:val="15"/>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doNotHyphenateCap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0CA"/>
    <w:rsid w:val="00001B1E"/>
    <w:rsid w:val="00001CDF"/>
    <w:rsid w:val="00002B19"/>
    <w:rsid w:val="00003777"/>
    <w:rsid w:val="00005F60"/>
    <w:rsid w:val="00006353"/>
    <w:rsid w:val="000065D5"/>
    <w:rsid w:val="000176D3"/>
    <w:rsid w:val="00020BB2"/>
    <w:rsid w:val="00023A99"/>
    <w:rsid w:val="00026563"/>
    <w:rsid w:val="000274B8"/>
    <w:rsid w:val="00032C00"/>
    <w:rsid w:val="00033C97"/>
    <w:rsid w:val="000341EA"/>
    <w:rsid w:val="000358B9"/>
    <w:rsid w:val="00044BB4"/>
    <w:rsid w:val="00044DC6"/>
    <w:rsid w:val="00045AEA"/>
    <w:rsid w:val="000478A0"/>
    <w:rsid w:val="00051B6D"/>
    <w:rsid w:val="00051D4B"/>
    <w:rsid w:val="000541E2"/>
    <w:rsid w:val="00054EA3"/>
    <w:rsid w:val="00055428"/>
    <w:rsid w:val="00056920"/>
    <w:rsid w:val="000573F1"/>
    <w:rsid w:val="00057662"/>
    <w:rsid w:val="000605D6"/>
    <w:rsid w:val="00060A8A"/>
    <w:rsid w:val="000616C8"/>
    <w:rsid w:val="00064225"/>
    <w:rsid w:val="00064BE5"/>
    <w:rsid w:val="000711AE"/>
    <w:rsid w:val="00072692"/>
    <w:rsid w:val="0007318A"/>
    <w:rsid w:val="00073E63"/>
    <w:rsid w:val="00074D56"/>
    <w:rsid w:val="00075F8E"/>
    <w:rsid w:val="0007698C"/>
    <w:rsid w:val="000808C9"/>
    <w:rsid w:val="0008157C"/>
    <w:rsid w:val="00082E27"/>
    <w:rsid w:val="000830B9"/>
    <w:rsid w:val="00084F14"/>
    <w:rsid w:val="0008574E"/>
    <w:rsid w:val="00085896"/>
    <w:rsid w:val="00085D9C"/>
    <w:rsid w:val="00091520"/>
    <w:rsid w:val="00094A33"/>
    <w:rsid w:val="00096BF5"/>
    <w:rsid w:val="000A24D9"/>
    <w:rsid w:val="000A302A"/>
    <w:rsid w:val="000A6839"/>
    <w:rsid w:val="000B1F78"/>
    <w:rsid w:val="000B23E8"/>
    <w:rsid w:val="000B2913"/>
    <w:rsid w:val="000B2EC7"/>
    <w:rsid w:val="000B4F89"/>
    <w:rsid w:val="000C2928"/>
    <w:rsid w:val="000C2E19"/>
    <w:rsid w:val="000C3AFA"/>
    <w:rsid w:val="000D221C"/>
    <w:rsid w:val="000D6E95"/>
    <w:rsid w:val="000E1157"/>
    <w:rsid w:val="000E150D"/>
    <w:rsid w:val="000E470C"/>
    <w:rsid w:val="000F1265"/>
    <w:rsid w:val="000F2455"/>
    <w:rsid w:val="000F3E84"/>
    <w:rsid w:val="000F4C4D"/>
    <w:rsid w:val="000F4E5D"/>
    <w:rsid w:val="000F5F48"/>
    <w:rsid w:val="00100E97"/>
    <w:rsid w:val="00101F9A"/>
    <w:rsid w:val="00104320"/>
    <w:rsid w:val="00104E69"/>
    <w:rsid w:val="001076ED"/>
    <w:rsid w:val="0011117C"/>
    <w:rsid w:val="00115743"/>
    <w:rsid w:val="001168B3"/>
    <w:rsid w:val="00117BD6"/>
    <w:rsid w:val="00120A0F"/>
    <w:rsid w:val="00122CAD"/>
    <w:rsid w:val="00123832"/>
    <w:rsid w:val="00124E4E"/>
    <w:rsid w:val="00126815"/>
    <w:rsid w:val="00134EED"/>
    <w:rsid w:val="00140A60"/>
    <w:rsid w:val="00141112"/>
    <w:rsid w:val="00142664"/>
    <w:rsid w:val="00143435"/>
    <w:rsid w:val="001436DA"/>
    <w:rsid w:val="001443EB"/>
    <w:rsid w:val="001444C4"/>
    <w:rsid w:val="001449DC"/>
    <w:rsid w:val="00144CE8"/>
    <w:rsid w:val="00152882"/>
    <w:rsid w:val="00153D34"/>
    <w:rsid w:val="001549DB"/>
    <w:rsid w:val="00154A9C"/>
    <w:rsid w:val="00154F91"/>
    <w:rsid w:val="00156DB5"/>
    <w:rsid w:val="001570B4"/>
    <w:rsid w:val="00157813"/>
    <w:rsid w:val="001672D5"/>
    <w:rsid w:val="0016755D"/>
    <w:rsid w:val="00167FBC"/>
    <w:rsid w:val="00171B50"/>
    <w:rsid w:val="001747FC"/>
    <w:rsid w:val="0017494D"/>
    <w:rsid w:val="00174BFE"/>
    <w:rsid w:val="001804B2"/>
    <w:rsid w:val="00181E07"/>
    <w:rsid w:val="0018614B"/>
    <w:rsid w:val="001911CE"/>
    <w:rsid w:val="00191297"/>
    <w:rsid w:val="00191A9E"/>
    <w:rsid w:val="001952C9"/>
    <w:rsid w:val="00196137"/>
    <w:rsid w:val="00196BFC"/>
    <w:rsid w:val="001A049F"/>
    <w:rsid w:val="001A659B"/>
    <w:rsid w:val="001B33DD"/>
    <w:rsid w:val="001B4C40"/>
    <w:rsid w:val="001B60EC"/>
    <w:rsid w:val="001B6C21"/>
    <w:rsid w:val="001B6E4C"/>
    <w:rsid w:val="001C5555"/>
    <w:rsid w:val="001C5D73"/>
    <w:rsid w:val="001C6B60"/>
    <w:rsid w:val="001D0863"/>
    <w:rsid w:val="001D0BC7"/>
    <w:rsid w:val="001D292D"/>
    <w:rsid w:val="001D2AEF"/>
    <w:rsid w:val="001D634C"/>
    <w:rsid w:val="001D6A23"/>
    <w:rsid w:val="001E43AA"/>
    <w:rsid w:val="001E60C5"/>
    <w:rsid w:val="001F06F3"/>
    <w:rsid w:val="001F373A"/>
    <w:rsid w:val="001F76D3"/>
    <w:rsid w:val="001F76F7"/>
    <w:rsid w:val="00200C2F"/>
    <w:rsid w:val="0020168A"/>
    <w:rsid w:val="002016EC"/>
    <w:rsid w:val="00204ECD"/>
    <w:rsid w:val="00205154"/>
    <w:rsid w:val="00205D5F"/>
    <w:rsid w:val="002077D0"/>
    <w:rsid w:val="00211F5F"/>
    <w:rsid w:val="00212435"/>
    <w:rsid w:val="0022106D"/>
    <w:rsid w:val="00232CDF"/>
    <w:rsid w:val="00234740"/>
    <w:rsid w:val="002348D1"/>
    <w:rsid w:val="0023580F"/>
    <w:rsid w:val="00236F92"/>
    <w:rsid w:val="002379DE"/>
    <w:rsid w:val="00240E76"/>
    <w:rsid w:val="002441D7"/>
    <w:rsid w:val="00246502"/>
    <w:rsid w:val="00251C8B"/>
    <w:rsid w:val="00254917"/>
    <w:rsid w:val="002549F9"/>
    <w:rsid w:val="00260784"/>
    <w:rsid w:val="0026596D"/>
    <w:rsid w:val="00265C58"/>
    <w:rsid w:val="00280ABD"/>
    <w:rsid w:val="00280AFF"/>
    <w:rsid w:val="00283EE2"/>
    <w:rsid w:val="0029173B"/>
    <w:rsid w:val="00291DED"/>
    <w:rsid w:val="00295477"/>
    <w:rsid w:val="00296586"/>
    <w:rsid w:val="00296F03"/>
    <w:rsid w:val="002976D9"/>
    <w:rsid w:val="002A088B"/>
    <w:rsid w:val="002A7B77"/>
    <w:rsid w:val="002B0DC9"/>
    <w:rsid w:val="002B7C2D"/>
    <w:rsid w:val="002C2981"/>
    <w:rsid w:val="002D0E7B"/>
    <w:rsid w:val="002D17EB"/>
    <w:rsid w:val="002D1D9B"/>
    <w:rsid w:val="002D240C"/>
    <w:rsid w:val="002D2AD9"/>
    <w:rsid w:val="002D4FA5"/>
    <w:rsid w:val="002D65C9"/>
    <w:rsid w:val="002D69E6"/>
    <w:rsid w:val="002D6CAB"/>
    <w:rsid w:val="002E1F37"/>
    <w:rsid w:val="002E7B06"/>
    <w:rsid w:val="002F044A"/>
    <w:rsid w:val="00301933"/>
    <w:rsid w:val="0031555F"/>
    <w:rsid w:val="00323B27"/>
    <w:rsid w:val="00324A23"/>
    <w:rsid w:val="00337942"/>
    <w:rsid w:val="00342E8C"/>
    <w:rsid w:val="003451BB"/>
    <w:rsid w:val="0034607C"/>
    <w:rsid w:val="00350AC4"/>
    <w:rsid w:val="00351576"/>
    <w:rsid w:val="00360247"/>
    <w:rsid w:val="00361368"/>
    <w:rsid w:val="0036335D"/>
    <w:rsid w:val="00364C4C"/>
    <w:rsid w:val="003706BB"/>
    <w:rsid w:val="00371DAB"/>
    <w:rsid w:val="0037276A"/>
    <w:rsid w:val="00373A41"/>
    <w:rsid w:val="003824CC"/>
    <w:rsid w:val="003842A6"/>
    <w:rsid w:val="0038681D"/>
    <w:rsid w:val="00386914"/>
    <w:rsid w:val="0039443E"/>
    <w:rsid w:val="0039479A"/>
    <w:rsid w:val="00397158"/>
    <w:rsid w:val="0039766A"/>
    <w:rsid w:val="00397844"/>
    <w:rsid w:val="003A235B"/>
    <w:rsid w:val="003A4568"/>
    <w:rsid w:val="003A48EB"/>
    <w:rsid w:val="003A5C97"/>
    <w:rsid w:val="003B1447"/>
    <w:rsid w:val="003B5CFC"/>
    <w:rsid w:val="003B62C7"/>
    <w:rsid w:val="003B6625"/>
    <w:rsid w:val="003B75B0"/>
    <w:rsid w:val="003C02BA"/>
    <w:rsid w:val="003C0381"/>
    <w:rsid w:val="003C38E1"/>
    <w:rsid w:val="003C44BB"/>
    <w:rsid w:val="003C66DA"/>
    <w:rsid w:val="003D0810"/>
    <w:rsid w:val="003D1FDC"/>
    <w:rsid w:val="003D287E"/>
    <w:rsid w:val="003D293E"/>
    <w:rsid w:val="003D3A91"/>
    <w:rsid w:val="003D5138"/>
    <w:rsid w:val="003D66F1"/>
    <w:rsid w:val="003D7F7B"/>
    <w:rsid w:val="003E3BE4"/>
    <w:rsid w:val="003F0C01"/>
    <w:rsid w:val="003F25DE"/>
    <w:rsid w:val="003F3C42"/>
    <w:rsid w:val="003F6FAB"/>
    <w:rsid w:val="003F7738"/>
    <w:rsid w:val="00403D3C"/>
    <w:rsid w:val="00405A96"/>
    <w:rsid w:val="00407763"/>
    <w:rsid w:val="0041025B"/>
    <w:rsid w:val="00413B16"/>
    <w:rsid w:val="00414924"/>
    <w:rsid w:val="00417E29"/>
    <w:rsid w:val="00421FC9"/>
    <w:rsid w:val="00422095"/>
    <w:rsid w:val="00431515"/>
    <w:rsid w:val="00434090"/>
    <w:rsid w:val="004341E2"/>
    <w:rsid w:val="00435DB2"/>
    <w:rsid w:val="004370C8"/>
    <w:rsid w:val="004411CF"/>
    <w:rsid w:val="00442576"/>
    <w:rsid w:val="004478E9"/>
    <w:rsid w:val="00452101"/>
    <w:rsid w:val="00452F32"/>
    <w:rsid w:val="00461093"/>
    <w:rsid w:val="004664A9"/>
    <w:rsid w:val="00467D1F"/>
    <w:rsid w:val="00472D8F"/>
    <w:rsid w:val="00473323"/>
    <w:rsid w:val="00473988"/>
    <w:rsid w:val="004814C0"/>
    <w:rsid w:val="00486917"/>
    <w:rsid w:val="00487206"/>
    <w:rsid w:val="004912F2"/>
    <w:rsid w:val="004922BC"/>
    <w:rsid w:val="004922F0"/>
    <w:rsid w:val="00492DB5"/>
    <w:rsid w:val="004972BC"/>
    <w:rsid w:val="004A0F24"/>
    <w:rsid w:val="004A47C2"/>
    <w:rsid w:val="004A6041"/>
    <w:rsid w:val="004A622C"/>
    <w:rsid w:val="004B4B69"/>
    <w:rsid w:val="004B51E5"/>
    <w:rsid w:val="004B7677"/>
    <w:rsid w:val="004B789B"/>
    <w:rsid w:val="004C3AE5"/>
    <w:rsid w:val="004C41F6"/>
    <w:rsid w:val="004C5423"/>
    <w:rsid w:val="004C5741"/>
    <w:rsid w:val="004C78D6"/>
    <w:rsid w:val="004D0C5D"/>
    <w:rsid w:val="004D1B5A"/>
    <w:rsid w:val="004D28EB"/>
    <w:rsid w:val="004D36B0"/>
    <w:rsid w:val="004D59D6"/>
    <w:rsid w:val="004D6C16"/>
    <w:rsid w:val="004E3CEF"/>
    <w:rsid w:val="004E457C"/>
    <w:rsid w:val="004E5EA4"/>
    <w:rsid w:val="004E6FA1"/>
    <w:rsid w:val="004F49A8"/>
    <w:rsid w:val="004F4E98"/>
    <w:rsid w:val="004F57F8"/>
    <w:rsid w:val="004F583D"/>
    <w:rsid w:val="004F70EC"/>
    <w:rsid w:val="00500B88"/>
    <w:rsid w:val="005047B6"/>
    <w:rsid w:val="00511CC7"/>
    <w:rsid w:val="005219B1"/>
    <w:rsid w:val="0052205E"/>
    <w:rsid w:val="005253E1"/>
    <w:rsid w:val="00525C2F"/>
    <w:rsid w:val="005309D6"/>
    <w:rsid w:val="00531DF8"/>
    <w:rsid w:val="00535632"/>
    <w:rsid w:val="00541F40"/>
    <w:rsid w:val="00544BF4"/>
    <w:rsid w:val="00544F57"/>
    <w:rsid w:val="00546858"/>
    <w:rsid w:val="00551456"/>
    <w:rsid w:val="005518B6"/>
    <w:rsid w:val="00555E41"/>
    <w:rsid w:val="0055607D"/>
    <w:rsid w:val="00556638"/>
    <w:rsid w:val="00561F27"/>
    <w:rsid w:val="005660AB"/>
    <w:rsid w:val="00573D1F"/>
    <w:rsid w:val="00575E6C"/>
    <w:rsid w:val="005803CE"/>
    <w:rsid w:val="00590A59"/>
    <w:rsid w:val="00595060"/>
    <w:rsid w:val="0059611D"/>
    <w:rsid w:val="005A0B7A"/>
    <w:rsid w:val="005A0BFF"/>
    <w:rsid w:val="005A2B98"/>
    <w:rsid w:val="005A4F25"/>
    <w:rsid w:val="005A4F95"/>
    <w:rsid w:val="005B0567"/>
    <w:rsid w:val="005B089A"/>
    <w:rsid w:val="005B19BD"/>
    <w:rsid w:val="005B24F3"/>
    <w:rsid w:val="005B46B1"/>
    <w:rsid w:val="005B4F5E"/>
    <w:rsid w:val="005B6EF4"/>
    <w:rsid w:val="005C606A"/>
    <w:rsid w:val="005C60A6"/>
    <w:rsid w:val="005C7D96"/>
    <w:rsid w:val="005D12A0"/>
    <w:rsid w:val="005D3C88"/>
    <w:rsid w:val="005E26A6"/>
    <w:rsid w:val="005E2C51"/>
    <w:rsid w:val="005E4FC1"/>
    <w:rsid w:val="005E5EFB"/>
    <w:rsid w:val="005F0029"/>
    <w:rsid w:val="005F3D9B"/>
    <w:rsid w:val="006027FC"/>
    <w:rsid w:val="006056DF"/>
    <w:rsid w:val="006101A3"/>
    <w:rsid w:val="00615BAE"/>
    <w:rsid w:val="006165F4"/>
    <w:rsid w:val="006175FD"/>
    <w:rsid w:val="00617862"/>
    <w:rsid w:val="006250B9"/>
    <w:rsid w:val="00625B04"/>
    <w:rsid w:val="00626395"/>
    <w:rsid w:val="00630107"/>
    <w:rsid w:val="00631636"/>
    <w:rsid w:val="0063434C"/>
    <w:rsid w:val="0063452A"/>
    <w:rsid w:val="0063556E"/>
    <w:rsid w:val="00635FD2"/>
    <w:rsid w:val="00636658"/>
    <w:rsid w:val="00644A71"/>
    <w:rsid w:val="00645D51"/>
    <w:rsid w:val="0064600B"/>
    <w:rsid w:val="00646949"/>
    <w:rsid w:val="00646CD6"/>
    <w:rsid w:val="00647D9E"/>
    <w:rsid w:val="00655395"/>
    <w:rsid w:val="0065677F"/>
    <w:rsid w:val="00656B14"/>
    <w:rsid w:val="00656E54"/>
    <w:rsid w:val="006621E2"/>
    <w:rsid w:val="00664C44"/>
    <w:rsid w:val="006666C2"/>
    <w:rsid w:val="00671854"/>
    <w:rsid w:val="0067244F"/>
    <w:rsid w:val="00674574"/>
    <w:rsid w:val="006751B0"/>
    <w:rsid w:val="00675294"/>
    <w:rsid w:val="00680404"/>
    <w:rsid w:val="00680A0A"/>
    <w:rsid w:val="006816F1"/>
    <w:rsid w:val="006825AD"/>
    <w:rsid w:val="00690071"/>
    <w:rsid w:val="006921F3"/>
    <w:rsid w:val="00695E51"/>
    <w:rsid w:val="006A013D"/>
    <w:rsid w:val="006A7798"/>
    <w:rsid w:val="006A7BDB"/>
    <w:rsid w:val="006B4CF4"/>
    <w:rsid w:val="006C0E29"/>
    <w:rsid w:val="006C3090"/>
    <w:rsid w:val="006C3415"/>
    <w:rsid w:val="006C52B7"/>
    <w:rsid w:val="006C53CA"/>
    <w:rsid w:val="006C6158"/>
    <w:rsid w:val="006D308A"/>
    <w:rsid w:val="006D3D0C"/>
    <w:rsid w:val="006D6884"/>
    <w:rsid w:val="006D738B"/>
    <w:rsid w:val="006E3A87"/>
    <w:rsid w:val="006F1084"/>
    <w:rsid w:val="006F2124"/>
    <w:rsid w:val="006F2D1A"/>
    <w:rsid w:val="006F45DC"/>
    <w:rsid w:val="006F7561"/>
    <w:rsid w:val="00701429"/>
    <w:rsid w:val="00703575"/>
    <w:rsid w:val="00704BD2"/>
    <w:rsid w:val="00710E6B"/>
    <w:rsid w:val="00711F58"/>
    <w:rsid w:val="0071204D"/>
    <w:rsid w:val="0071301F"/>
    <w:rsid w:val="0071349C"/>
    <w:rsid w:val="00713DC8"/>
    <w:rsid w:val="007140C8"/>
    <w:rsid w:val="0071475A"/>
    <w:rsid w:val="0072012B"/>
    <w:rsid w:val="007202E0"/>
    <w:rsid w:val="00724027"/>
    <w:rsid w:val="00726D93"/>
    <w:rsid w:val="00732455"/>
    <w:rsid w:val="00733B4B"/>
    <w:rsid w:val="0073741E"/>
    <w:rsid w:val="00743E67"/>
    <w:rsid w:val="0074411E"/>
    <w:rsid w:val="00754DAA"/>
    <w:rsid w:val="00754FD7"/>
    <w:rsid w:val="0075753C"/>
    <w:rsid w:val="007600C5"/>
    <w:rsid w:val="007635FB"/>
    <w:rsid w:val="007647FD"/>
    <w:rsid w:val="00765684"/>
    <w:rsid w:val="00771202"/>
    <w:rsid w:val="00771B44"/>
    <w:rsid w:val="007749FA"/>
    <w:rsid w:val="007754A1"/>
    <w:rsid w:val="00780BBB"/>
    <w:rsid w:val="0078176E"/>
    <w:rsid w:val="00782EE5"/>
    <w:rsid w:val="00783E35"/>
    <w:rsid w:val="00783FAB"/>
    <w:rsid w:val="0078444C"/>
    <w:rsid w:val="00787EF6"/>
    <w:rsid w:val="00790B88"/>
    <w:rsid w:val="00796D8B"/>
    <w:rsid w:val="00796F48"/>
    <w:rsid w:val="007A0C20"/>
    <w:rsid w:val="007A41B3"/>
    <w:rsid w:val="007A5CE9"/>
    <w:rsid w:val="007A7DBD"/>
    <w:rsid w:val="007B1246"/>
    <w:rsid w:val="007B16E4"/>
    <w:rsid w:val="007B2584"/>
    <w:rsid w:val="007B2755"/>
    <w:rsid w:val="007B3949"/>
    <w:rsid w:val="007B57AD"/>
    <w:rsid w:val="007B5929"/>
    <w:rsid w:val="007B5F49"/>
    <w:rsid w:val="007B715B"/>
    <w:rsid w:val="007B7AA1"/>
    <w:rsid w:val="007B7F9E"/>
    <w:rsid w:val="007C1DB7"/>
    <w:rsid w:val="007C2FBC"/>
    <w:rsid w:val="007C442E"/>
    <w:rsid w:val="007C4FFE"/>
    <w:rsid w:val="007D373D"/>
    <w:rsid w:val="007D4AC4"/>
    <w:rsid w:val="007D53F3"/>
    <w:rsid w:val="007D5418"/>
    <w:rsid w:val="007D573B"/>
    <w:rsid w:val="007D7441"/>
    <w:rsid w:val="007E4C66"/>
    <w:rsid w:val="007E6716"/>
    <w:rsid w:val="007E759C"/>
    <w:rsid w:val="007F04B0"/>
    <w:rsid w:val="007F0702"/>
    <w:rsid w:val="007F2EE6"/>
    <w:rsid w:val="007F3FDB"/>
    <w:rsid w:val="007F420D"/>
    <w:rsid w:val="007F5F67"/>
    <w:rsid w:val="00801002"/>
    <w:rsid w:val="00806BE7"/>
    <w:rsid w:val="0080723A"/>
    <w:rsid w:val="00807E65"/>
    <w:rsid w:val="00811293"/>
    <w:rsid w:val="0081161F"/>
    <w:rsid w:val="00812753"/>
    <w:rsid w:val="008149FE"/>
    <w:rsid w:val="008205B9"/>
    <w:rsid w:val="00820676"/>
    <w:rsid w:val="00821349"/>
    <w:rsid w:val="00824383"/>
    <w:rsid w:val="00827B4A"/>
    <w:rsid w:val="0083183D"/>
    <w:rsid w:val="00837749"/>
    <w:rsid w:val="00841F1B"/>
    <w:rsid w:val="008421E2"/>
    <w:rsid w:val="008432F4"/>
    <w:rsid w:val="00852303"/>
    <w:rsid w:val="00853D74"/>
    <w:rsid w:val="00854924"/>
    <w:rsid w:val="008554C9"/>
    <w:rsid w:val="008573DE"/>
    <w:rsid w:val="00860B9B"/>
    <w:rsid w:val="00860D6E"/>
    <w:rsid w:val="0086537E"/>
    <w:rsid w:val="00870280"/>
    <w:rsid w:val="00870B5B"/>
    <w:rsid w:val="00875D07"/>
    <w:rsid w:val="0087688F"/>
    <w:rsid w:val="0088497F"/>
    <w:rsid w:val="00885AAB"/>
    <w:rsid w:val="00891ED8"/>
    <w:rsid w:val="00893AB2"/>
    <w:rsid w:val="008968E3"/>
    <w:rsid w:val="00897603"/>
    <w:rsid w:val="008A0F85"/>
    <w:rsid w:val="008A33EA"/>
    <w:rsid w:val="008A60A1"/>
    <w:rsid w:val="008B1A19"/>
    <w:rsid w:val="008B3993"/>
    <w:rsid w:val="008B58D7"/>
    <w:rsid w:val="008C139A"/>
    <w:rsid w:val="008C23EE"/>
    <w:rsid w:val="008C5643"/>
    <w:rsid w:val="008C5AE7"/>
    <w:rsid w:val="008C62F0"/>
    <w:rsid w:val="008D09F5"/>
    <w:rsid w:val="008D0D5B"/>
    <w:rsid w:val="008D1E72"/>
    <w:rsid w:val="008D2B6C"/>
    <w:rsid w:val="008D3C0E"/>
    <w:rsid w:val="008D55C3"/>
    <w:rsid w:val="008D7B94"/>
    <w:rsid w:val="008E052E"/>
    <w:rsid w:val="008E46D3"/>
    <w:rsid w:val="008F28D4"/>
    <w:rsid w:val="008F2920"/>
    <w:rsid w:val="008F3086"/>
    <w:rsid w:val="008F5F7D"/>
    <w:rsid w:val="00900890"/>
    <w:rsid w:val="009133C2"/>
    <w:rsid w:val="009142DE"/>
    <w:rsid w:val="00914F53"/>
    <w:rsid w:val="00917B73"/>
    <w:rsid w:val="0092033D"/>
    <w:rsid w:val="00922E95"/>
    <w:rsid w:val="00925356"/>
    <w:rsid w:val="00925CF8"/>
    <w:rsid w:val="009267DF"/>
    <w:rsid w:val="00927477"/>
    <w:rsid w:val="00927C99"/>
    <w:rsid w:val="00930FFD"/>
    <w:rsid w:val="0093188C"/>
    <w:rsid w:val="009319A3"/>
    <w:rsid w:val="0093464E"/>
    <w:rsid w:val="00934A1D"/>
    <w:rsid w:val="009413AA"/>
    <w:rsid w:val="009413D9"/>
    <w:rsid w:val="00941E0E"/>
    <w:rsid w:val="00942855"/>
    <w:rsid w:val="00942CDF"/>
    <w:rsid w:val="00946599"/>
    <w:rsid w:val="009506C7"/>
    <w:rsid w:val="00950C19"/>
    <w:rsid w:val="00951A43"/>
    <w:rsid w:val="00955F75"/>
    <w:rsid w:val="00956C63"/>
    <w:rsid w:val="00961D97"/>
    <w:rsid w:val="00962133"/>
    <w:rsid w:val="009630F1"/>
    <w:rsid w:val="00965F7C"/>
    <w:rsid w:val="0096610F"/>
    <w:rsid w:val="00971670"/>
    <w:rsid w:val="00971BFE"/>
    <w:rsid w:val="009721A5"/>
    <w:rsid w:val="00972227"/>
    <w:rsid w:val="00973A69"/>
    <w:rsid w:val="00974747"/>
    <w:rsid w:val="0098054F"/>
    <w:rsid w:val="00984AD3"/>
    <w:rsid w:val="009911EA"/>
    <w:rsid w:val="009916CE"/>
    <w:rsid w:val="0099616E"/>
    <w:rsid w:val="009A00D6"/>
    <w:rsid w:val="009A322E"/>
    <w:rsid w:val="009A3E59"/>
    <w:rsid w:val="009A6F86"/>
    <w:rsid w:val="009B5A78"/>
    <w:rsid w:val="009B7207"/>
    <w:rsid w:val="009C4B7E"/>
    <w:rsid w:val="009C5A48"/>
    <w:rsid w:val="009D117A"/>
    <w:rsid w:val="009D1690"/>
    <w:rsid w:val="009D16A2"/>
    <w:rsid w:val="009D1879"/>
    <w:rsid w:val="009D2A5E"/>
    <w:rsid w:val="009D3B9B"/>
    <w:rsid w:val="009D7960"/>
    <w:rsid w:val="009E75A3"/>
    <w:rsid w:val="009F05AC"/>
    <w:rsid w:val="00A01A01"/>
    <w:rsid w:val="00A0578F"/>
    <w:rsid w:val="00A07675"/>
    <w:rsid w:val="00A152CD"/>
    <w:rsid w:val="00A168AA"/>
    <w:rsid w:val="00A16B1B"/>
    <w:rsid w:val="00A170EB"/>
    <w:rsid w:val="00A23582"/>
    <w:rsid w:val="00A245D4"/>
    <w:rsid w:val="00A2649F"/>
    <w:rsid w:val="00A27008"/>
    <w:rsid w:val="00A275DC"/>
    <w:rsid w:val="00A2777E"/>
    <w:rsid w:val="00A30061"/>
    <w:rsid w:val="00A3031F"/>
    <w:rsid w:val="00A346A3"/>
    <w:rsid w:val="00A36AEE"/>
    <w:rsid w:val="00A405EF"/>
    <w:rsid w:val="00A427F6"/>
    <w:rsid w:val="00A430C2"/>
    <w:rsid w:val="00A46F5B"/>
    <w:rsid w:val="00A54B4F"/>
    <w:rsid w:val="00A570DF"/>
    <w:rsid w:val="00A61144"/>
    <w:rsid w:val="00A6553D"/>
    <w:rsid w:val="00A66C85"/>
    <w:rsid w:val="00A70670"/>
    <w:rsid w:val="00A70DDA"/>
    <w:rsid w:val="00A710F7"/>
    <w:rsid w:val="00A711E9"/>
    <w:rsid w:val="00A725E3"/>
    <w:rsid w:val="00A726E3"/>
    <w:rsid w:val="00A73FF5"/>
    <w:rsid w:val="00A765F1"/>
    <w:rsid w:val="00A76E17"/>
    <w:rsid w:val="00A801A2"/>
    <w:rsid w:val="00A8248E"/>
    <w:rsid w:val="00A87CA4"/>
    <w:rsid w:val="00A93D90"/>
    <w:rsid w:val="00A942A9"/>
    <w:rsid w:val="00AA3D94"/>
    <w:rsid w:val="00AB1D84"/>
    <w:rsid w:val="00AB23DE"/>
    <w:rsid w:val="00AB7581"/>
    <w:rsid w:val="00AC3D45"/>
    <w:rsid w:val="00AC52B8"/>
    <w:rsid w:val="00AC6CE9"/>
    <w:rsid w:val="00AC7062"/>
    <w:rsid w:val="00AD2A52"/>
    <w:rsid w:val="00AD54AE"/>
    <w:rsid w:val="00AE212B"/>
    <w:rsid w:val="00AE59B9"/>
    <w:rsid w:val="00AF0AD9"/>
    <w:rsid w:val="00AF179F"/>
    <w:rsid w:val="00AF1FC9"/>
    <w:rsid w:val="00AF3232"/>
    <w:rsid w:val="00AF484C"/>
    <w:rsid w:val="00AF506B"/>
    <w:rsid w:val="00AF5B71"/>
    <w:rsid w:val="00AF66D4"/>
    <w:rsid w:val="00B114F2"/>
    <w:rsid w:val="00B12EA2"/>
    <w:rsid w:val="00B15581"/>
    <w:rsid w:val="00B16EE5"/>
    <w:rsid w:val="00B1740E"/>
    <w:rsid w:val="00B202D0"/>
    <w:rsid w:val="00B2059B"/>
    <w:rsid w:val="00B21237"/>
    <w:rsid w:val="00B21CA1"/>
    <w:rsid w:val="00B22B11"/>
    <w:rsid w:val="00B2350F"/>
    <w:rsid w:val="00B25C6F"/>
    <w:rsid w:val="00B263F6"/>
    <w:rsid w:val="00B272DF"/>
    <w:rsid w:val="00B27F63"/>
    <w:rsid w:val="00B305EC"/>
    <w:rsid w:val="00B33B68"/>
    <w:rsid w:val="00B3461A"/>
    <w:rsid w:val="00B37654"/>
    <w:rsid w:val="00B44899"/>
    <w:rsid w:val="00B471B6"/>
    <w:rsid w:val="00B4778E"/>
    <w:rsid w:val="00B479AA"/>
    <w:rsid w:val="00B50AB6"/>
    <w:rsid w:val="00B54508"/>
    <w:rsid w:val="00B5574C"/>
    <w:rsid w:val="00B57A0E"/>
    <w:rsid w:val="00B600ED"/>
    <w:rsid w:val="00B60251"/>
    <w:rsid w:val="00B60320"/>
    <w:rsid w:val="00B60969"/>
    <w:rsid w:val="00B65936"/>
    <w:rsid w:val="00B65CA1"/>
    <w:rsid w:val="00B6636C"/>
    <w:rsid w:val="00B6677E"/>
    <w:rsid w:val="00B710D8"/>
    <w:rsid w:val="00B72DCD"/>
    <w:rsid w:val="00B73430"/>
    <w:rsid w:val="00B73D1E"/>
    <w:rsid w:val="00B74E89"/>
    <w:rsid w:val="00B74F0B"/>
    <w:rsid w:val="00B75B25"/>
    <w:rsid w:val="00B82932"/>
    <w:rsid w:val="00B86ADF"/>
    <w:rsid w:val="00B92808"/>
    <w:rsid w:val="00B93C65"/>
    <w:rsid w:val="00B957CB"/>
    <w:rsid w:val="00B97FBD"/>
    <w:rsid w:val="00BA276D"/>
    <w:rsid w:val="00BA2BD3"/>
    <w:rsid w:val="00BA3C6E"/>
    <w:rsid w:val="00BA58EF"/>
    <w:rsid w:val="00BA7943"/>
    <w:rsid w:val="00BB0E94"/>
    <w:rsid w:val="00BB2576"/>
    <w:rsid w:val="00BB4E84"/>
    <w:rsid w:val="00BC545A"/>
    <w:rsid w:val="00BC62AE"/>
    <w:rsid w:val="00BD0BA3"/>
    <w:rsid w:val="00BD6700"/>
    <w:rsid w:val="00BD75B8"/>
    <w:rsid w:val="00BE0DD7"/>
    <w:rsid w:val="00BE329D"/>
    <w:rsid w:val="00BE3843"/>
    <w:rsid w:val="00BE5B7E"/>
    <w:rsid w:val="00BE7394"/>
    <w:rsid w:val="00BF1C37"/>
    <w:rsid w:val="00BF2BE1"/>
    <w:rsid w:val="00BF31C0"/>
    <w:rsid w:val="00BF3F00"/>
    <w:rsid w:val="00BF4788"/>
    <w:rsid w:val="00BF5F95"/>
    <w:rsid w:val="00BF793D"/>
    <w:rsid w:val="00C02FA9"/>
    <w:rsid w:val="00C05880"/>
    <w:rsid w:val="00C065FC"/>
    <w:rsid w:val="00C111D6"/>
    <w:rsid w:val="00C208D7"/>
    <w:rsid w:val="00C2323C"/>
    <w:rsid w:val="00C2624B"/>
    <w:rsid w:val="00C264D0"/>
    <w:rsid w:val="00C332BB"/>
    <w:rsid w:val="00C37A12"/>
    <w:rsid w:val="00C419D4"/>
    <w:rsid w:val="00C41BF8"/>
    <w:rsid w:val="00C42675"/>
    <w:rsid w:val="00C444B1"/>
    <w:rsid w:val="00C4611B"/>
    <w:rsid w:val="00C566D4"/>
    <w:rsid w:val="00C5797D"/>
    <w:rsid w:val="00C63596"/>
    <w:rsid w:val="00C67D1B"/>
    <w:rsid w:val="00C70312"/>
    <w:rsid w:val="00C711B7"/>
    <w:rsid w:val="00C745D6"/>
    <w:rsid w:val="00C74CC8"/>
    <w:rsid w:val="00C81DA5"/>
    <w:rsid w:val="00C90B83"/>
    <w:rsid w:val="00C9587F"/>
    <w:rsid w:val="00C95A37"/>
    <w:rsid w:val="00C96DC4"/>
    <w:rsid w:val="00CA1605"/>
    <w:rsid w:val="00CA194E"/>
    <w:rsid w:val="00CA5D40"/>
    <w:rsid w:val="00CA7402"/>
    <w:rsid w:val="00CA76A5"/>
    <w:rsid w:val="00CB208C"/>
    <w:rsid w:val="00CB23DE"/>
    <w:rsid w:val="00CC0EEB"/>
    <w:rsid w:val="00CC3173"/>
    <w:rsid w:val="00CC70B6"/>
    <w:rsid w:val="00CD0D9F"/>
    <w:rsid w:val="00CD1356"/>
    <w:rsid w:val="00CD15FD"/>
    <w:rsid w:val="00CD1967"/>
    <w:rsid w:val="00CD1C9E"/>
    <w:rsid w:val="00CD2C0A"/>
    <w:rsid w:val="00CD3BD5"/>
    <w:rsid w:val="00CD40F2"/>
    <w:rsid w:val="00CD630B"/>
    <w:rsid w:val="00CD6D0D"/>
    <w:rsid w:val="00CE1321"/>
    <w:rsid w:val="00CE5C32"/>
    <w:rsid w:val="00CF02A4"/>
    <w:rsid w:val="00CF044B"/>
    <w:rsid w:val="00D01E66"/>
    <w:rsid w:val="00D03F7B"/>
    <w:rsid w:val="00D065A9"/>
    <w:rsid w:val="00D07F0E"/>
    <w:rsid w:val="00D217A2"/>
    <w:rsid w:val="00D22CFF"/>
    <w:rsid w:val="00D311D5"/>
    <w:rsid w:val="00D33718"/>
    <w:rsid w:val="00D3665A"/>
    <w:rsid w:val="00D43089"/>
    <w:rsid w:val="00D521E7"/>
    <w:rsid w:val="00D54AE7"/>
    <w:rsid w:val="00D55A71"/>
    <w:rsid w:val="00D64784"/>
    <w:rsid w:val="00D6606D"/>
    <w:rsid w:val="00D700D4"/>
    <w:rsid w:val="00D705DB"/>
    <w:rsid w:val="00D726F7"/>
    <w:rsid w:val="00D76643"/>
    <w:rsid w:val="00D7703A"/>
    <w:rsid w:val="00D8646E"/>
    <w:rsid w:val="00D96C6B"/>
    <w:rsid w:val="00D97080"/>
    <w:rsid w:val="00D97B4D"/>
    <w:rsid w:val="00DA4FEE"/>
    <w:rsid w:val="00DA5895"/>
    <w:rsid w:val="00DA5B7C"/>
    <w:rsid w:val="00DA603C"/>
    <w:rsid w:val="00DB343C"/>
    <w:rsid w:val="00DB659D"/>
    <w:rsid w:val="00DC2F36"/>
    <w:rsid w:val="00DC4AB0"/>
    <w:rsid w:val="00DC60B5"/>
    <w:rsid w:val="00DD4220"/>
    <w:rsid w:val="00DD42F4"/>
    <w:rsid w:val="00DD56DA"/>
    <w:rsid w:val="00DD7646"/>
    <w:rsid w:val="00DD7D29"/>
    <w:rsid w:val="00DE03E2"/>
    <w:rsid w:val="00DE16E0"/>
    <w:rsid w:val="00DE4622"/>
    <w:rsid w:val="00DE5BC0"/>
    <w:rsid w:val="00DE5E4D"/>
    <w:rsid w:val="00DF0245"/>
    <w:rsid w:val="00DF175D"/>
    <w:rsid w:val="00DF3BF5"/>
    <w:rsid w:val="00DF55F1"/>
    <w:rsid w:val="00DF6071"/>
    <w:rsid w:val="00DF72B6"/>
    <w:rsid w:val="00DF7706"/>
    <w:rsid w:val="00E00C55"/>
    <w:rsid w:val="00E02CF5"/>
    <w:rsid w:val="00E037FC"/>
    <w:rsid w:val="00E0439D"/>
    <w:rsid w:val="00E1318C"/>
    <w:rsid w:val="00E15E2B"/>
    <w:rsid w:val="00E17765"/>
    <w:rsid w:val="00E3259B"/>
    <w:rsid w:val="00E3316A"/>
    <w:rsid w:val="00E35534"/>
    <w:rsid w:val="00E35CC5"/>
    <w:rsid w:val="00E402AB"/>
    <w:rsid w:val="00E40432"/>
    <w:rsid w:val="00E45D9C"/>
    <w:rsid w:val="00E4623D"/>
    <w:rsid w:val="00E46A96"/>
    <w:rsid w:val="00E505DB"/>
    <w:rsid w:val="00E54832"/>
    <w:rsid w:val="00E54865"/>
    <w:rsid w:val="00E56519"/>
    <w:rsid w:val="00E618D9"/>
    <w:rsid w:val="00E61C66"/>
    <w:rsid w:val="00E622B0"/>
    <w:rsid w:val="00E63137"/>
    <w:rsid w:val="00E65AA5"/>
    <w:rsid w:val="00E66797"/>
    <w:rsid w:val="00E73C50"/>
    <w:rsid w:val="00E7452B"/>
    <w:rsid w:val="00E7503B"/>
    <w:rsid w:val="00E75081"/>
    <w:rsid w:val="00E76060"/>
    <w:rsid w:val="00E85956"/>
    <w:rsid w:val="00E91A21"/>
    <w:rsid w:val="00E94881"/>
    <w:rsid w:val="00E954AE"/>
    <w:rsid w:val="00E96BF9"/>
    <w:rsid w:val="00E975AD"/>
    <w:rsid w:val="00EA2051"/>
    <w:rsid w:val="00EA2299"/>
    <w:rsid w:val="00EA3114"/>
    <w:rsid w:val="00EA5428"/>
    <w:rsid w:val="00EA60F8"/>
    <w:rsid w:val="00EB2011"/>
    <w:rsid w:val="00EC29B7"/>
    <w:rsid w:val="00EC29D6"/>
    <w:rsid w:val="00EC340D"/>
    <w:rsid w:val="00EC4E76"/>
    <w:rsid w:val="00EC6A61"/>
    <w:rsid w:val="00EC74A4"/>
    <w:rsid w:val="00ED1BB8"/>
    <w:rsid w:val="00ED2B64"/>
    <w:rsid w:val="00ED336D"/>
    <w:rsid w:val="00ED491F"/>
    <w:rsid w:val="00ED4FD9"/>
    <w:rsid w:val="00ED637C"/>
    <w:rsid w:val="00ED7269"/>
    <w:rsid w:val="00ED772A"/>
    <w:rsid w:val="00EE0919"/>
    <w:rsid w:val="00EE09F6"/>
    <w:rsid w:val="00EE5319"/>
    <w:rsid w:val="00EF4806"/>
    <w:rsid w:val="00EF5C3E"/>
    <w:rsid w:val="00EF659C"/>
    <w:rsid w:val="00EF6E2C"/>
    <w:rsid w:val="00EF748A"/>
    <w:rsid w:val="00F00A82"/>
    <w:rsid w:val="00F045B2"/>
    <w:rsid w:val="00F11DC9"/>
    <w:rsid w:val="00F15FCF"/>
    <w:rsid w:val="00F16B95"/>
    <w:rsid w:val="00F2273C"/>
    <w:rsid w:val="00F235EF"/>
    <w:rsid w:val="00F26C62"/>
    <w:rsid w:val="00F30D26"/>
    <w:rsid w:val="00F343A5"/>
    <w:rsid w:val="00F3728F"/>
    <w:rsid w:val="00F41F1D"/>
    <w:rsid w:val="00F42C80"/>
    <w:rsid w:val="00F42E25"/>
    <w:rsid w:val="00F445E2"/>
    <w:rsid w:val="00F46A78"/>
    <w:rsid w:val="00F50527"/>
    <w:rsid w:val="00F507EA"/>
    <w:rsid w:val="00F51D37"/>
    <w:rsid w:val="00F52039"/>
    <w:rsid w:val="00F54189"/>
    <w:rsid w:val="00F55388"/>
    <w:rsid w:val="00F60684"/>
    <w:rsid w:val="00F660CA"/>
    <w:rsid w:val="00F727CE"/>
    <w:rsid w:val="00F7295B"/>
    <w:rsid w:val="00F735E9"/>
    <w:rsid w:val="00F75D14"/>
    <w:rsid w:val="00F75F63"/>
    <w:rsid w:val="00F77918"/>
    <w:rsid w:val="00F80AC6"/>
    <w:rsid w:val="00F81B73"/>
    <w:rsid w:val="00F83550"/>
    <w:rsid w:val="00F83DA2"/>
    <w:rsid w:val="00F857D4"/>
    <w:rsid w:val="00F87186"/>
    <w:rsid w:val="00F901F8"/>
    <w:rsid w:val="00F905C4"/>
    <w:rsid w:val="00F9354D"/>
    <w:rsid w:val="00F93EFD"/>
    <w:rsid w:val="00F940F4"/>
    <w:rsid w:val="00F966BE"/>
    <w:rsid w:val="00FA15C8"/>
    <w:rsid w:val="00FA2098"/>
    <w:rsid w:val="00FA35AF"/>
    <w:rsid w:val="00FA51E2"/>
    <w:rsid w:val="00FA7059"/>
    <w:rsid w:val="00FA7EB8"/>
    <w:rsid w:val="00FB23C3"/>
    <w:rsid w:val="00FB61C9"/>
    <w:rsid w:val="00FB72D5"/>
    <w:rsid w:val="00FC3A08"/>
    <w:rsid w:val="00FC58DE"/>
    <w:rsid w:val="00FD1E5F"/>
    <w:rsid w:val="00FD2D23"/>
    <w:rsid w:val="00FD444D"/>
    <w:rsid w:val="00FD742F"/>
    <w:rsid w:val="00FE1A1D"/>
    <w:rsid w:val="00FE1C1B"/>
    <w:rsid w:val="00FE44BF"/>
    <w:rsid w:val="00FE5BFF"/>
    <w:rsid w:val="00FE78D3"/>
    <w:rsid w:val="00FF3925"/>
    <w:rsid w:val="00FF4A91"/>
    <w:rsid w:val="00FF65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7FDA5B03"/>
  <w15:docId w15:val="{C627D48D-87F8-4F30-8A7E-EDE258D1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1D5"/>
    <w:pPr>
      <w:jc w:val="both"/>
    </w:pPr>
    <w:rPr>
      <w:rFonts w:ascii="Spranq eco sans" w:hAnsi="Spranq eco sans"/>
      <w:szCs w:val="24"/>
    </w:rPr>
  </w:style>
  <w:style w:type="paragraph" w:styleId="Titolo1">
    <w:name w:val="heading 1"/>
    <w:basedOn w:val="Normale"/>
    <w:next w:val="Normale"/>
    <w:qFormat/>
    <w:rsid w:val="00D311D5"/>
    <w:pPr>
      <w:keepNext/>
      <w:outlineLvl w:val="0"/>
    </w:pPr>
    <w:rPr>
      <w:b/>
      <w:bCs/>
      <w:smallCaps/>
      <w:u w:val="single"/>
    </w:rPr>
  </w:style>
  <w:style w:type="paragraph" w:styleId="Titolo2">
    <w:name w:val="heading 2"/>
    <w:basedOn w:val="Normale"/>
    <w:next w:val="Normale"/>
    <w:qFormat/>
    <w:rsid w:val="00D311D5"/>
    <w:pPr>
      <w:keepNext/>
      <w:outlineLvl w:val="1"/>
    </w:pPr>
    <w:rPr>
      <w:b/>
      <w:bCs/>
      <w:smallCaps/>
    </w:rPr>
  </w:style>
  <w:style w:type="paragraph" w:styleId="Titolo3">
    <w:name w:val="heading 3"/>
    <w:basedOn w:val="Normale"/>
    <w:next w:val="Normale"/>
    <w:qFormat/>
    <w:rsid w:val="00D311D5"/>
    <w:pPr>
      <w:keepNext/>
      <w:outlineLvl w:val="2"/>
    </w:pPr>
    <w:rPr>
      <w:rFonts w:ascii="Verdana" w:hAnsi="Verdana"/>
      <w:b/>
      <w:bCs/>
      <w:smallCaps/>
    </w:rPr>
  </w:style>
  <w:style w:type="paragraph" w:styleId="Titolo4">
    <w:name w:val="heading 4"/>
    <w:basedOn w:val="Normale"/>
    <w:next w:val="Normale"/>
    <w:qFormat/>
    <w:rsid w:val="00D311D5"/>
    <w:pPr>
      <w:keepNext/>
      <w:ind w:left="360" w:right="-1"/>
      <w:outlineLvl w:val="3"/>
    </w:pPr>
    <w:rPr>
      <w:rFonts w:ascii="Verdana" w:hAnsi="Verdana"/>
      <w:i/>
      <w:iCs/>
    </w:rPr>
  </w:style>
  <w:style w:type="paragraph" w:styleId="Titolo5">
    <w:name w:val="heading 5"/>
    <w:basedOn w:val="Normale"/>
    <w:next w:val="Normale"/>
    <w:qFormat/>
    <w:rsid w:val="00D311D5"/>
    <w:pPr>
      <w:keepNext/>
      <w:tabs>
        <w:tab w:val="left" w:pos="4537"/>
      </w:tabs>
      <w:jc w:val="center"/>
      <w:outlineLvl w:val="4"/>
    </w:pPr>
    <w:rPr>
      <w:rFonts w:ascii="Verdana" w:hAnsi="Verdana"/>
      <w:b/>
      <w:bCs/>
      <w:szCs w:val="20"/>
    </w:rPr>
  </w:style>
  <w:style w:type="paragraph" w:styleId="Titolo6">
    <w:name w:val="heading 6"/>
    <w:basedOn w:val="Normale"/>
    <w:next w:val="Normale"/>
    <w:qFormat/>
    <w:rsid w:val="00D311D5"/>
    <w:pPr>
      <w:keepNext/>
      <w:tabs>
        <w:tab w:val="center" w:pos="6840"/>
      </w:tabs>
      <w:ind w:right="-1"/>
      <w:outlineLvl w:val="5"/>
    </w:pPr>
    <w:rPr>
      <w:rFonts w:ascii="Verdana" w:hAnsi="Verdana"/>
      <w:i/>
      <w:iCs/>
    </w:rPr>
  </w:style>
  <w:style w:type="paragraph" w:styleId="Titolo7">
    <w:name w:val="heading 7"/>
    <w:basedOn w:val="Normale"/>
    <w:next w:val="Normale"/>
    <w:qFormat/>
    <w:rsid w:val="00D311D5"/>
    <w:pPr>
      <w:keepNext/>
      <w:ind w:left="360"/>
      <w:outlineLvl w:val="6"/>
    </w:pPr>
    <w:rPr>
      <w:i/>
      <w:iCs/>
    </w:rPr>
  </w:style>
  <w:style w:type="paragraph" w:styleId="Titolo8">
    <w:name w:val="heading 8"/>
    <w:basedOn w:val="Normale"/>
    <w:next w:val="Normale"/>
    <w:qFormat/>
    <w:rsid w:val="00D311D5"/>
    <w:pPr>
      <w:keepNext/>
      <w:jc w:val="center"/>
      <w:outlineLvl w:val="7"/>
    </w:pPr>
    <w:rPr>
      <w:rFonts w:ascii="Arial Narrow" w:hAnsi="Arial Narrow" w:cs="Arial"/>
      <w:color w:val="3366FF"/>
      <w:sz w:val="40"/>
    </w:rPr>
  </w:style>
  <w:style w:type="paragraph" w:styleId="Titolo9">
    <w:name w:val="heading 9"/>
    <w:basedOn w:val="Normale"/>
    <w:next w:val="Normale"/>
    <w:qFormat/>
    <w:rsid w:val="00D311D5"/>
    <w:pPr>
      <w:keepNext/>
      <w:pBdr>
        <w:top w:val="single" w:sz="4" w:space="1" w:color="auto"/>
        <w:left w:val="single" w:sz="4" w:space="4" w:color="auto"/>
        <w:bottom w:val="single" w:sz="4" w:space="1" w:color="auto"/>
        <w:right w:val="single" w:sz="4" w:space="4" w:color="auto"/>
      </w:pBdr>
      <w:tabs>
        <w:tab w:val="left" w:pos="3600"/>
      </w:tabs>
      <w:outlineLvl w:val="8"/>
    </w:pPr>
    <w:rPr>
      <w:rFonts w:ascii="Verdana" w:hAnsi="Verdan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sid w:val="00D311D5"/>
    <w:rPr>
      <w:rFonts w:ascii="Cambria" w:hAnsi="Cambria" w:cs="Times New Roman"/>
      <w:b/>
      <w:bCs/>
      <w:kern w:val="32"/>
      <w:sz w:val="32"/>
      <w:szCs w:val="32"/>
    </w:rPr>
  </w:style>
  <w:style w:type="character" w:customStyle="1" w:styleId="Heading2Char">
    <w:name w:val="Heading 2 Char"/>
    <w:basedOn w:val="Carpredefinitoparagrafo"/>
    <w:rsid w:val="00D311D5"/>
    <w:rPr>
      <w:rFonts w:ascii="Cambria" w:hAnsi="Cambria" w:cs="Times New Roman"/>
      <w:b/>
      <w:bCs/>
      <w:i/>
      <w:iCs/>
      <w:sz w:val="28"/>
      <w:szCs w:val="28"/>
    </w:rPr>
  </w:style>
  <w:style w:type="character" w:customStyle="1" w:styleId="Heading3Char">
    <w:name w:val="Heading 3 Char"/>
    <w:basedOn w:val="Carpredefinitoparagrafo"/>
    <w:rsid w:val="00D311D5"/>
    <w:rPr>
      <w:rFonts w:ascii="Cambria" w:hAnsi="Cambria" w:cs="Times New Roman"/>
      <w:b/>
      <w:bCs/>
      <w:sz w:val="26"/>
      <w:szCs w:val="26"/>
    </w:rPr>
  </w:style>
  <w:style w:type="character" w:customStyle="1" w:styleId="Heading4Char">
    <w:name w:val="Heading 4 Char"/>
    <w:basedOn w:val="Carpredefinitoparagrafo"/>
    <w:rsid w:val="00D311D5"/>
    <w:rPr>
      <w:rFonts w:ascii="Calibri" w:hAnsi="Calibri" w:cs="Times New Roman"/>
      <w:b/>
      <w:bCs/>
      <w:sz w:val="28"/>
      <w:szCs w:val="28"/>
    </w:rPr>
  </w:style>
  <w:style w:type="character" w:customStyle="1" w:styleId="Heading5Char">
    <w:name w:val="Heading 5 Char"/>
    <w:basedOn w:val="Carpredefinitoparagrafo"/>
    <w:rsid w:val="00D311D5"/>
    <w:rPr>
      <w:rFonts w:ascii="Calibri" w:hAnsi="Calibri" w:cs="Times New Roman"/>
      <w:b/>
      <w:bCs/>
      <w:i/>
      <w:iCs/>
      <w:sz w:val="26"/>
      <w:szCs w:val="26"/>
    </w:rPr>
  </w:style>
  <w:style w:type="character" w:customStyle="1" w:styleId="Heading6Char">
    <w:name w:val="Heading 6 Char"/>
    <w:basedOn w:val="Carpredefinitoparagrafo"/>
    <w:rsid w:val="00D311D5"/>
    <w:rPr>
      <w:rFonts w:ascii="Calibri" w:hAnsi="Calibri" w:cs="Times New Roman"/>
      <w:b/>
      <w:bCs/>
      <w:sz w:val="22"/>
      <w:szCs w:val="22"/>
    </w:rPr>
  </w:style>
  <w:style w:type="character" w:customStyle="1" w:styleId="Heading7Char">
    <w:name w:val="Heading 7 Char"/>
    <w:basedOn w:val="Carpredefinitoparagrafo"/>
    <w:rsid w:val="00D311D5"/>
    <w:rPr>
      <w:rFonts w:ascii="Calibri" w:hAnsi="Calibri" w:cs="Times New Roman"/>
      <w:sz w:val="24"/>
      <w:szCs w:val="24"/>
    </w:rPr>
  </w:style>
  <w:style w:type="character" w:customStyle="1" w:styleId="Heading8Char">
    <w:name w:val="Heading 8 Char"/>
    <w:basedOn w:val="Carpredefinitoparagrafo"/>
    <w:rsid w:val="00D311D5"/>
    <w:rPr>
      <w:rFonts w:ascii="Calibri" w:hAnsi="Calibri" w:cs="Times New Roman"/>
      <w:i/>
      <w:iCs/>
      <w:sz w:val="24"/>
      <w:szCs w:val="24"/>
    </w:rPr>
  </w:style>
  <w:style w:type="paragraph" w:styleId="Corpotesto">
    <w:name w:val="Body Text"/>
    <w:aliases w:val="Normale bis,Para,body text,Tempo Body Text,titolo.gf,descriptionbullets,body,text,BodyText,CORPO DEL TESTO PAR,bt,BODY TEXT,Block text,ATitolo2"/>
    <w:basedOn w:val="Normale"/>
    <w:link w:val="CorpotestoCarattere"/>
    <w:semiHidden/>
    <w:rsid w:val="00D311D5"/>
    <w:rPr>
      <w:rFonts w:ascii="Verdana" w:hAnsi="Verdana"/>
      <w:sz w:val="28"/>
    </w:rPr>
  </w:style>
  <w:style w:type="character" w:customStyle="1" w:styleId="BodyTextChar">
    <w:name w:val="Body Text Char"/>
    <w:aliases w:val="Normale bis Char"/>
    <w:basedOn w:val="Carpredefinitoparagrafo"/>
    <w:rsid w:val="00D311D5"/>
    <w:rPr>
      <w:rFonts w:ascii="Spranq eco sans" w:hAnsi="Spranq eco sans" w:cs="Times New Roman"/>
      <w:sz w:val="24"/>
      <w:szCs w:val="24"/>
    </w:rPr>
  </w:style>
  <w:style w:type="paragraph" w:styleId="Rientrocorpodeltesto">
    <w:name w:val="Body Text Indent"/>
    <w:basedOn w:val="Normale"/>
    <w:semiHidden/>
    <w:rsid w:val="00D311D5"/>
    <w:rPr>
      <w:rFonts w:ascii="Verdana" w:hAnsi="Verdana"/>
      <w:sz w:val="24"/>
    </w:rPr>
  </w:style>
  <w:style w:type="character" w:customStyle="1" w:styleId="BodyText2Char">
    <w:name w:val="Body Text 2 Char"/>
    <w:basedOn w:val="Carpredefinitoparagrafo"/>
    <w:rsid w:val="00D311D5"/>
    <w:rPr>
      <w:rFonts w:ascii="Spranq eco sans" w:hAnsi="Spranq eco sans" w:cs="Times New Roman"/>
      <w:sz w:val="24"/>
      <w:szCs w:val="24"/>
    </w:rPr>
  </w:style>
  <w:style w:type="paragraph" w:styleId="Intestazione">
    <w:name w:val="header"/>
    <w:basedOn w:val="Normale"/>
    <w:link w:val="IntestazioneCarattere"/>
    <w:semiHidden/>
    <w:rsid w:val="00D311D5"/>
    <w:pPr>
      <w:tabs>
        <w:tab w:val="center" w:pos="4819"/>
        <w:tab w:val="right" w:pos="9638"/>
      </w:tabs>
    </w:pPr>
    <w:rPr>
      <w:rFonts w:ascii="Verdana" w:hAnsi="Verdana"/>
    </w:rPr>
  </w:style>
  <w:style w:type="character" w:customStyle="1" w:styleId="HeaderChar">
    <w:name w:val="Header Char"/>
    <w:basedOn w:val="Carpredefinitoparagrafo"/>
    <w:rsid w:val="00D311D5"/>
    <w:rPr>
      <w:rFonts w:ascii="Spranq eco sans" w:hAnsi="Spranq eco sans" w:cs="Times New Roman"/>
      <w:sz w:val="24"/>
      <w:szCs w:val="24"/>
    </w:rPr>
  </w:style>
  <w:style w:type="paragraph" w:styleId="Corpodeltesto3">
    <w:name w:val="Body Text 3"/>
    <w:basedOn w:val="Normale"/>
    <w:semiHidden/>
    <w:rsid w:val="00D311D5"/>
  </w:style>
  <w:style w:type="character" w:customStyle="1" w:styleId="BodyText3Char">
    <w:name w:val="Body Text 3 Char"/>
    <w:basedOn w:val="Carpredefinitoparagrafo"/>
    <w:rsid w:val="00D311D5"/>
    <w:rPr>
      <w:rFonts w:ascii="Spranq eco sans" w:hAnsi="Spranq eco sans" w:cs="Times New Roman"/>
      <w:sz w:val="16"/>
      <w:szCs w:val="16"/>
    </w:rPr>
  </w:style>
  <w:style w:type="paragraph" w:styleId="Pidipagina">
    <w:name w:val="footer"/>
    <w:basedOn w:val="Normale"/>
    <w:link w:val="PidipaginaCarattere"/>
    <w:uiPriority w:val="99"/>
    <w:rsid w:val="00D311D5"/>
    <w:pPr>
      <w:tabs>
        <w:tab w:val="center" w:pos="4819"/>
        <w:tab w:val="right" w:pos="9638"/>
      </w:tabs>
    </w:pPr>
    <w:rPr>
      <w:rFonts w:ascii="Verdana" w:hAnsi="Verdana"/>
    </w:rPr>
  </w:style>
  <w:style w:type="character" w:customStyle="1" w:styleId="FooterChar">
    <w:name w:val="Footer Char"/>
    <w:basedOn w:val="Carpredefinitoparagrafo"/>
    <w:rsid w:val="00D311D5"/>
    <w:rPr>
      <w:rFonts w:ascii="Spranq eco sans" w:hAnsi="Spranq eco sans" w:cs="Times New Roman"/>
      <w:sz w:val="24"/>
      <w:szCs w:val="24"/>
    </w:rPr>
  </w:style>
  <w:style w:type="character" w:styleId="Collegamentoipertestuale">
    <w:name w:val="Hyperlink"/>
    <w:basedOn w:val="Carpredefinitoparagrafo"/>
    <w:semiHidden/>
    <w:rsid w:val="00D311D5"/>
    <w:rPr>
      <w:rFonts w:ascii="Times New Roman" w:hAnsi="Times New Roman" w:cs="Times New Roman"/>
      <w:color w:val="0000FF"/>
      <w:u w:val="singl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D311D5"/>
    <w:pPr>
      <w:widowControl w:val="0"/>
      <w:overflowPunct w:val="0"/>
      <w:autoSpaceDE w:val="0"/>
      <w:autoSpaceDN w:val="0"/>
      <w:adjustRightInd w:val="0"/>
      <w:jc w:val="left"/>
      <w:textAlignment w:val="baseline"/>
    </w:pPr>
    <w:rPr>
      <w:rFonts w:ascii="Times New Roman" w:hAnsi="Times New Roman"/>
      <w:szCs w:val="20"/>
    </w:rPr>
  </w:style>
  <w:style w:type="character" w:customStyle="1" w:styleId="FootnoteTextChar">
    <w:name w:val="Footnote Text Char"/>
    <w:basedOn w:val="Carpredefinitoparagrafo"/>
    <w:rsid w:val="00D311D5"/>
    <w:rPr>
      <w:rFonts w:ascii="Spranq eco sans" w:hAnsi="Spranq eco sans" w:cs="Times New Roman"/>
    </w:rPr>
  </w:style>
  <w:style w:type="character" w:customStyle="1" w:styleId="WW8Num4z0">
    <w:name w:val="WW8Num4z0"/>
    <w:rsid w:val="00D311D5"/>
    <w:rPr>
      <w:rFonts w:ascii="Times New Roman" w:hAnsi="Times New Roman" w:cs="Times New Roman"/>
    </w:rPr>
  </w:style>
  <w:style w:type="paragraph" w:customStyle="1" w:styleId="BodyText32">
    <w:name w:val="Body Text 32"/>
    <w:basedOn w:val="Normale"/>
    <w:rsid w:val="00D311D5"/>
    <w:pPr>
      <w:widowControl w:val="0"/>
      <w:suppressAutoHyphens/>
      <w:jc w:val="left"/>
    </w:pPr>
    <w:rPr>
      <w:rFonts w:ascii="Times New Roman" w:hAnsi="Times New Roman"/>
      <w:sz w:val="24"/>
      <w:szCs w:val="20"/>
      <w:lang w:eastAsia="ar-SA"/>
    </w:rPr>
  </w:style>
  <w:style w:type="paragraph" w:customStyle="1" w:styleId="BodyText31">
    <w:name w:val="Body Text 31"/>
    <w:basedOn w:val="Normale"/>
    <w:rsid w:val="00D311D5"/>
    <w:pPr>
      <w:widowControl w:val="0"/>
    </w:pPr>
    <w:rPr>
      <w:rFonts w:ascii="Times New Roman" w:hAnsi="Times New Roman"/>
      <w:sz w:val="24"/>
      <w:szCs w:val="20"/>
    </w:rPr>
  </w:style>
  <w:style w:type="character" w:styleId="Rimandonotaapidipagina">
    <w:name w:val="footnote reference"/>
    <w:basedOn w:val="Carpredefinitoparagrafo"/>
    <w:semiHidden/>
    <w:rsid w:val="00D311D5"/>
    <w:rPr>
      <w:rFonts w:ascii="Times New Roman" w:hAnsi="Times New Roman" w:cs="Times New Roman"/>
      <w:vertAlign w:val="superscript"/>
    </w:rPr>
  </w:style>
  <w:style w:type="paragraph" w:styleId="Testodelblocco">
    <w:name w:val="Block Text"/>
    <w:basedOn w:val="Normale"/>
    <w:semiHidden/>
    <w:rsid w:val="00D311D5"/>
    <w:pPr>
      <w:ind w:left="426" w:right="-1" w:hanging="426"/>
    </w:pPr>
    <w:rPr>
      <w:rFonts w:ascii="Times New Roman" w:hAnsi="Times New Roman"/>
      <w:b/>
      <w:sz w:val="24"/>
      <w:szCs w:val="20"/>
    </w:rPr>
  </w:style>
  <w:style w:type="paragraph" w:customStyle="1" w:styleId="BlockText1">
    <w:name w:val="Block Text1"/>
    <w:basedOn w:val="Normale"/>
    <w:rsid w:val="00D311D5"/>
    <w:pPr>
      <w:overflowPunct w:val="0"/>
      <w:autoSpaceDE w:val="0"/>
      <w:autoSpaceDN w:val="0"/>
      <w:adjustRightInd w:val="0"/>
      <w:ind w:left="426" w:right="-1" w:hanging="426"/>
      <w:textAlignment w:val="baseline"/>
    </w:pPr>
    <w:rPr>
      <w:rFonts w:ascii="Times New Roman" w:hAnsi="Times New Roman"/>
      <w:b/>
      <w:sz w:val="24"/>
      <w:szCs w:val="20"/>
    </w:rPr>
  </w:style>
  <w:style w:type="character" w:styleId="Collegamentovisitato">
    <w:name w:val="FollowedHyperlink"/>
    <w:basedOn w:val="Carpredefinitoparagrafo"/>
    <w:semiHidden/>
    <w:rsid w:val="00D311D5"/>
    <w:rPr>
      <w:rFonts w:ascii="Times New Roman" w:hAnsi="Times New Roman" w:cs="Times New Roman"/>
      <w:color w:val="800080"/>
      <w:u w:val="single"/>
    </w:rPr>
  </w:style>
  <w:style w:type="paragraph" w:customStyle="1" w:styleId="Contenutotabella">
    <w:name w:val="Contenuto tabella"/>
    <w:basedOn w:val="Normale"/>
    <w:rsid w:val="00D311D5"/>
    <w:pPr>
      <w:widowControl w:val="0"/>
      <w:suppressLineNumbers/>
      <w:suppressAutoHyphens/>
      <w:spacing w:line="283" w:lineRule="exact"/>
      <w:jc w:val="left"/>
    </w:pPr>
    <w:rPr>
      <w:rFonts w:ascii="Calibri" w:hAnsi="Calibri" w:cs="Tahoma"/>
      <w:sz w:val="24"/>
    </w:rPr>
  </w:style>
  <w:style w:type="paragraph" w:customStyle="1" w:styleId="Intestazionetabella">
    <w:name w:val="Intestazione tabella"/>
    <w:basedOn w:val="Contenutotabella"/>
    <w:rsid w:val="00D311D5"/>
    <w:pPr>
      <w:jc w:val="center"/>
    </w:pPr>
    <w:rPr>
      <w:b/>
      <w:bCs/>
      <w:i/>
      <w:iCs/>
    </w:rPr>
  </w:style>
  <w:style w:type="paragraph" w:customStyle="1" w:styleId="a1TDTITOLOCAPITOLO">
    <w:name w:val="a1) T&amp;D TITOLO CAPITOLO"/>
    <w:basedOn w:val="Normale"/>
    <w:next w:val="Normale"/>
    <w:rsid w:val="00D311D5"/>
    <w:pPr>
      <w:tabs>
        <w:tab w:val="num" w:pos="720"/>
      </w:tabs>
      <w:spacing w:before="720" w:after="480" w:line="360" w:lineRule="auto"/>
      <w:ind w:left="720" w:hanging="360"/>
      <w:jc w:val="center"/>
    </w:pPr>
    <w:rPr>
      <w:rFonts w:ascii="Verdana" w:hAnsi="Verdana"/>
      <w:b/>
      <w:bCs/>
      <w:sz w:val="22"/>
      <w:szCs w:val="22"/>
    </w:rPr>
  </w:style>
  <w:style w:type="character" w:styleId="Numeropagina">
    <w:name w:val="page number"/>
    <w:basedOn w:val="Carpredefinitoparagrafo"/>
    <w:semiHidden/>
    <w:rsid w:val="00D311D5"/>
    <w:rPr>
      <w:rFonts w:ascii="Times New Roman" w:hAnsi="Times New Roman" w:cs="Times New Roman"/>
    </w:rPr>
  </w:style>
  <w:style w:type="paragraph" w:customStyle="1" w:styleId="Default">
    <w:name w:val="Default"/>
    <w:rsid w:val="00D311D5"/>
    <w:pPr>
      <w:autoSpaceDE w:val="0"/>
      <w:autoSpaceDN w:val="0"/>
      <w:adjustRightInd w:val="0"/>
    </w:pPr>
    <w:rPr>
      <w:rFonts w:ascii="Arial" w:hAnsi="Arial" w:cs="Arial"/>
      <w:color w:val="000000"/>
      <w:sz w:val="24"/>
      <w:szCs w:val="24"/>
    </w:rPr>
  </w:style>
  <w:style w:type="paragraph" w:customStyle="1" w:styleId="BodyText21">
    <w:name w:val="Body Text 21"/>
    <w:basedOn w:val="Normale"/>
    <w:rsid w:val="00D311D5"/>
    <w:pPr>
      <w:widowControl w:val="0"/>
    </w:pPr>
    <w:rPr>
      <w:rFonts w:ascii="Times New Roman" w:hAnsi="Times New Roman"/>
      <w:b/>
      <w:sz w:val="24"/>
      <w:szCs w:val="20"/>
    </w:rPr>
  </w:style>
  <w:style w:type="character" w:styleId="Enfasigrassetto">
    <w:name w:val="Strong"/>
    <w:basedOn w:val="Carpredefinitoparagrafo"/>
    <w:qFormat/>
    <w:rsid w:val="00D311D5"/>
    <w:rPr>
      <w:rFonts w:ascii="Times New Roman" w:hAnsi="Times New Roman" w:cs="Times New Roman"/>
      <w:b/>
      <w:bCs/>
    </w:rPr>
  </w:style>
  <w:style w:type="paragraph" w:styleId="NormaleWeb">
    <w:name w:val="Normal (Web)"/>
    <w:basedOn w:val="Normale"/>
    <w:semiHidden/>
    <w:rsid w:val="00D311D5"/>
    <w:pPr>
      <w:spacing w:before="100" w:beforeAutospacing="1" w:after="100" w:afterAutospacing="1"/>
      <w:jc w:val="left"/>
    </w:pPr>
    <w:rPr>
      <w:rFonts w:ascii="Arial Unicode MS" w:eastAsia="Arial Unicode MS" w:hAnsi="Arial Unicode MS" w:cs="Arial Unicode MS"/>
      <w:sz w:val="24"/>
    </w:rPr>
  </w:style>
  <w:style w:type="paragraph" w:styleId="Corpodeltesto2">
    <w:name w:val="Body Text 2"/>
    <w:basedOn w:val="Normale"/>
    <w:semiHidden/>
    <w:rsid w:val="00D311D5"/>
    <w:pPr>
      <w:jc w:val="center"/>
    </w:pPr>
    <w:rPr>
      <w:rFonts w:ascii="Verdana" w:hAnsi="Verdana"/>
      <w:sz w:val="18"/>
    </w:rPr>
  </w:style>
  <w:style w:type="paragraph" w:customStyle="1" w:styleId="Corpodeltesto21">
    <w:name w:val="Corpo del testo 21"/>
    <w:basedOn w:val="Normale"/>
    <w:rsid w:val="00D311D5"/>
    <w:pPr>
      <w:widowControl w:val="0"/>
    </w:pPr>
    <w:rPr>
      <w:rFonts w:ascii="Times New Roman" w:hAnsi="Times New Roman"/>
      <w:b/>
      <w:sz w:val="24"/>
      <w:szCs w:val="20"/>
    </w:rPr>
  </w:style>
  <w:style w:type="paragraph" w:styleId="Rientrocorpodeltesto2">
    <w:name w:val="Body Text Indent 2"/>
    <w:basedOn w:val="Normale"/>
    <w:semiHidden/>
    <w:rsid w:val="00D311D5"/>
    <w:pPr>
      <w:ind w:left="180"/>
    </w:pPr>
    <w:rPr>
      <w:rFonts w:ascii="Verdana" w:hAnsi="Verdana"/>
      <w:sz w:val="16"/>
    </w:rPr>
  </w:style>
  <w:style w:type="paragraph" w:styleId="Paragrafoelenco">
    <w:name w:val="List Paragraph"/>
    <w:basedOn w:val="Normale"/>
    <w:qFormat/>
    <w:rsid w:val="00D311D5"/>
    <w:pPr>
      <w:spacing w:after="200" w:line="276" w:lineRule="auto"/>
      <w:ind w:left="720"/>
      <w:jc w:val="left"/>
    </w:pPr>
    <w:rPr>
      <w:rFonts w:ascii="Calibri" w:eastAsia="Calibri" w:hAnsi="Calibri"/>
      <w:sz w:val="22"/>
      <w:szCs w:val="22"/>
      <w:lang w:eastAsia="en-US"/>
    </w:rPr>
  </w:style>
  <w:style w:type="paragraph" w:styleId="Rientrocorpodeltesto3">
    <w:name w:val="Body Text Indent 3"/>
    <w:basedOn w:val="Normale"/>
    <w:semiHidden/>
    <w:rsid w:val="00D311D5"/>
    <w:pPr>
      <w:autoSpaceDE w:val="0"/>
      <w:autoSpaceDN w:val="0"/>
      <w:adjustRightInd w:val="0"/>
      <w:ind w:left="360"/>
    </w:pPr>
    <w:rPr>
      <w:rFonts w:ascii="Verdana" w:hAnsi="Verdana"/>
    </w:rPr>
  </w:style>
  <w:style w:type="paragraph" w:customStyle="1" w:styleId="Corpodeltesto31">
    <w:name w:val="Corpo del testo 31"/>
    <w:basedOn w:val="Normale"/>
    <w:rsid w:val="00D311D5"/>
    <w:pPr>
      <w:widowControl w:val="0"/>
      <w:jc w:val="left"/>
    </w:pPr>
    <w:rPr>
      <w:rFonts w:ascii="Times New Roman" w:hAnsi="Times New Roman"/>
      <w:sz w:val="24"/>
      <w:szCs w:val="20"/>
    </w:rPr>
  </w:style>
  <w:style w:type="paragraph" w:customStyle="1" w:styleId="Paragrafoelenco1">
    <w:name w:val="Paragrafo elenco1"/>
    <w:basedOn w:val="Normale"/>
    <w:rsid w:val="00D311D5"/>
    <w:pPr>
      <w:widowControl w:val="0"/>
      <w:ind w:left="679" w:hanging="283"/>
      <w:jc w:val="left"/>
    </w:pPr>
    <w:rPr>
      <w:rFonts w:ascii="Cambria" w:hAnsi="Cambria"/>
      <w:sz w:val="22"/>
      <w:szCs w:val="22"/>
      <w:lang w:val="en-US" w:eastAsia="en-US"/>
    </w:rPr>
  </w:style>
  <w:style w:type="paragraph" w:customStyle="1" w:styleId="CM1">
    <w:name w:val="CM1"/>
    <w:basedOn w:val="Default"/>
    <w:next w:val="Default"/>
    <w:rsid w:val="00D311D5"/>
    <w:rPr>
      <w:rFonts w:ascii="EUAlbertina" w:hAnsi="EUAlbertina" w:cs="Times New Roman"/>
      <w:color w:val="auto"/>
    </w:rPr>
  </w:style>
  <w:style w:type="paragraph" w:customStyle="1" w:styleId="CM3">
    <w:name w:val="CM3"/>
    <w:basedOn w:val="Default"/>
    <w:next w:val="Default"/>
    <w:rsid w:val="00D311D5"/>
    <w:rPr>
      <w:rFonts w:ascii="EUAlbertina" w:hAnsi="EUAlbertina" w:cs="Times New Roman"/>
      <w:color w:val="auto"/>
    </w:rPr>
  </w:style>
  <w:style w:type="paragraph" w:customStyle="1" w:styleId="CM4">
    <w:name w:val="CM4"/>
    <w:basedOn w:val="Default"/>
    <w:next w:val="Default"/>
    <w:rsid w:val="00D311D5"/>
    <w:rPr>
      <w:rFonts w:ascii="EUAlbertina" w:hAnsi="EUAlbertina" w:cs="Times New Roman"/>
      <w:color w:val="auto"/>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B74F0B"/>
  </w:style>
  <w:style w:type="character" w:customStyle="1" w:styleId="IntestazioneCarattere">
    <w:name w:val="Intestazione Carattere"/>
    <w:basedOn w:val="Carpredefinitoparagrafo"/>
    <w:link w:val="Intestazione"/>
    <w:uiPriority w:val="99"/>
    <w:rsid w:val="003B5CFC"/>
    <w:rPr>
      <w:rFonts w:ascii="Verdana" w:hAnsi="Verdana"/>
      <w:szCs w:val="24"/>
    </w:rPr>
  </w:style>
  <w:style w:type="character" w:customStyle="1" w:styleId="CorpotestoCarattere">
    <w:name w:val="Corpo testo Carattere"/>
    <w:aliases w:val="Normale bis Carattere,Para Carattere,body text Carattere,Tempo Body Text Carattere,titolo.gf Carattere,descriptionbullets Carattere,body Carattere,text Carattere,BodyText Carattere,CORPO DEL TESTO PAR Carattere,bt Carattere"/>
    <w:basedOn w:val="Carpredefinitoparagrafo"/>
    <w:link w:val="Corpotesto"/>
    <w:uiPriority w:val="99"/>
    <w:rsid w:val="008205B9"/>
    <w:rPr>
      <w:rFonts w:ascii="Verdana" w:hAnsi="Verdana"/>
      <w:sz w:val="28"/>
      <w:szCs w:val="24"/>
    </w:rPr>
  </w:style>
  <w:style w:type="table" w:styleId="Grigliatabella">
    <w:name w:val="Table Grid"/>
    <w:basedOn w:val="Tabellanormale"/>
    <w:uiPriority w:val="59"/>
    <w:rsid w:val="00F93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4922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2BC"/>
    <w:rPr>
      <w:rFonts w:ascii="Tahoma" w:hAnsi="Tahoma" w:cs="Tahoma"/>
      <w:sz w:val="16"/>
      <w:szCs w:val="16"/>
    </w:rPr>
  </w:style>
  <w:style w:type="character" w:customStyle="1" w:styleId="PidipaginaCarattere">
    <w:name w:val="Piè di pagina Carattere"/>
    <w:basedOn w:val="Carpredefinitoparagrafo"/>
    <w:link w:val="Pidipagina"/>
    <w:uiPriority w:val="99"/>
    <w:rsid w:val="00BF31C0"/>
    <w:rPr>
      <w:rFonts w:ascii="Verdana" w:hAnsi="Verdana"/>
      <w:szCs w:val="24"/>
    </w:rPr>
  </w:style>
  <w:style w:type="paragraph" w:styleId="Testonotadichiusura">
    <w:name w:val="endnote text"/>
    <w:basedOn w:val="Normale"/>
    <w:link w:val="TestonotadichiusuraCarattere"/>
    <w:semiHidden/>
    <w:rsid w:val="002D240C"/>
    <w:pPr>
      <w:suppressAutoHyphens/>
      <w:jc w:val="left"/>
    </w:pPr>
    <w:rPr>
      <w:rFonts w:ascii="Times New Roman" w:hAnsi="Times New Roman"/>
      <w:szCs w:val="20"/>
      <w:lang w:eastAsia="ar-SA"/>
    </w:rPr>
  </w:style>
  <w:style w:type="character" w:customStyle="1" w:styleId="TestonotadichiusuraCarattere">
    <w:name w:val="Testo nota di chiusura Carattere"/>
    <w:basedOn w:val="Carpredefinitoparagrafo"/>
    <w:link w:val="Testonotadichiusura"/>
    <w:semiHidden/>
    <w:rsid w:val="002D240C"/>
    <w:rPr>
      <w:lang w:eastAsia="ar-SA"/>
    </w:rPr>
  </w:style>
  <w:style w:type="paragraph" w:styleId="Testonormale">
    <w:name w:val="Plain Text"/>
    <w:basedOn w:val="Normale"/>
    <w:link w:val="TestonormaleCarattere"/>
    <w:semiHidden/>
    <w:rsid w:val="002D240C"/>
    <w:pPr>
      <w:suppressAutoHyphens/>
      <w:jc w:val="left"/>
    </w:pPr>
    <w:rPr>
      <w:rFonts w:ascii="Courier New" w:hAnsi="Courier New" w:cs="Courier New"/>
      <w:szCs w:val="20"/>
      <w:lang w:eastAsia="zh-CN"/>
    </w:rPr>
  </w:style>
  <w:style w:type="character" w:customStyle="1" w:styleId="TestonormaleCarattere">
    <w:name w:val="Testo normale Carattere"/>
    <w:basedOn w:val="Carpredefinitoparagrafo"/>
    <w:link w:val="Testonormale"/>
    <w:semiHidden/>
    <w:rsid w:val="002D240C"/>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pal@postacert.umbria.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p.programmazione@regione.umbria.it" TargetMode="External"/><Relationship Id="rId2" Type="http://schemas.openxmlformats.org/officeDocument/2006/relationships/numbering" Target="numbering.xml"/><Relationship Id="rId16" Type="http://schemas.openxmlformats.org/officeDocument/2006/relationships/hyperlink" Target="mailto:dpoarpal@regione.umbr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arpal@regione.umbria.it"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palumbria.it/privacy-trattamento-d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3483-1897-4BBA-A5F7-3EBE9BCD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2112</Words>
  <Characters>12041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Sistema Informativo</dc:creator>
  <cp:lastModifiedBy>Elena Ruga</cp:lastModifiedBy>
  <cp:revision>26</cp:revision>
  <cp:lastPrinted>2021-11-09T11:52:00Z</cp:lastPrinted>
  <dcterms:created xsi:type="dcterms:W3CDTF">2022-03-15T11:57:00Z</dcterms:created>
  <dcterms:modified xsi:type="dcterms:W3CDTF">2022-03-30T07:24:00Z</dcterms:modified>
</cp:coreProperties>
</file>