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7C2" w:rsidRDefault="002507C2">
      <w:pPr>
        <w:pageBreakBefore/>
        <w:rPr>
          <w:rFonts w:ascii="Verdana" w:hAnsi="Verdana" w:cs="Tahoma"/>
          <w:sz w:val="10"/>
        </w:rPr>
      </w:pPr>
    </w:p>
    <w:p w:rsidR="002507C2" w:rsidRPr="007271BA" w:rsidRDefault="002507C2">
      <w:pPr>
        <w:pStyle w:val="Corpodeltesto3"/>
        <w:tabs>
          <w:tab w:val="right" w:pos="9636"/>
        </w:tabs>
        <w:spacing w:line="360" w:lineRule="auto"/>
        <w:jc w:val="left"/>
        <w:rPr>
          <w:rFonts w:ascii="Verdana" w:hAnsi="Verdana" w:cs="Verdana"/>
          <w:b w:val="0"/>
          <w:smallCaps/>
          <w:sz w:val="6"/>
          <w:szCs w:val="6"/>
        </w:rPr>
      </w:pPr>
      <w:r w:rsidRPr="007271BA">
        <w:rPr>
          <w:rFonts w:ascii="Verdana" w:hAnsi="Verdana" w:cs="Verdana"/>
          <w:b w:val="0"/>
          <w:bCs/>
          <w:i/>
          <w:iCs/>
          <w:sz w:val="14"/>
        </w:rPr>
        <w:tab/>
      </w:r>
      <w:r w:rsidRPr="007271BA">
        <w:rPr>
          <w:rFonts w:ascii="Verdana" w:hAnsi="Verdana" w:cs="Verdana"/>
          <w:b w:val="0"/>
          <w:smallCaps/>
          <w:sz w:val="20"/>
        </w:rPr>
        <w:t>A</w:t>
      </w:r>
      <w:r w:rsidRPr="007271BA">
        <w:rPr>
          <w:rFonts w:ascii="Verdana" w:hAnsi="Verdana" w:cs="Verdana"/>
          <w:b w:val="0"/>
          <w:sz w:val="20"/>
        </w:rPr>
        <w:t>ll</w:t>
      </w:r>
      <w:r w:rsidRPr="007271BA">
        <w:rPr>
          <w:rFonts w:ascii="Verdana" w:hAnsi="Verdana" w:cs="Verdana"/>
          <w:b w:val="0"/>
          <w:smallCaps/>
          <w:sz w:val="20"/>
        </w:rPr>
        <w:t>.A_</w:t>
      </w:r>
      <w:r w:rsidRPr="007271BA">
        <w:rPr>
          <w:rFonts w:ascii="Verdana" w:hAnsi="Verdana" w:cs="Verdana"/>
          <w:b w:val="0"/>
          <w:sz w:val="20"/>
        </w:rPr>
        <w:t>mod</w:t>
      </w:r>
      <w:r w:rsidRPr="007271BA">
        <w:rPr>
          <w:rFonts w:ascii="Verdana" w:hAnsi="Verdana" w:cs="Verdana"/>
          <w:b w:val="0"/>
          <w:smallCaps/>
          <w:sz w:val="20"/>
        </w:rPr>
        <w:t>.2</w:t>
      </w:r>
    </w:p>
    <w:p w:rsidR="002507C2" w:rsidRDefault="002507C2">
      <w:pPr>
        <w:pStyle w:val="Corpodeltesto3"/>
        <w:tabs>
          <w:tab w:val="right" w:pos="9639"/>
        </w:tabs>
        <w:spacing w:line="360" w:lineRule="auto"/>
        <w:jc w:val="right"/>
        <w:rPr>
          <w:rFonts w:ascii="Verdana" w:hAnsi="Verdana" w:cs="Verdana"/>
          <w:smallCaps/>
          <w:sz w:val="6"/>
          <w:szCs w:val="6"/>
        </w:rPr>
      </w:pPr>
    </w:p>
    <w:p w:rsidR="002507C2" w:rsidRDefault="002507C2">
      <w:pPr>
        <w:pStyle w:val="Testonotaapidipagina"/>
        <w:pBdr>
          <w:top w:val="single" w:sz="6" w:space="8" w:color="000000"/>
          <w:left w:val="single" w:sz="6" w:space="4" w:color="000000"/>
          <w:bottom w:val="single" w:sz="6" w:space="7" w:color="000000"/>
          <w:right w:val="single" w:sz="6" w:space="4" w:color="000000"/>
        </w:pBdr>
        <w:shd w:val="clear" w:color="auto" w:fill="E5E5E5"/>
        <w:jc w:val="center"/>
        <w:rPr>
          <w:rFonts w:ascii="Verdana" w:hAnsi="Verdana" w:cs="Verdana"/>
          <w:bCs/>
          <w:i/>
          <w:iCs/>
          <w:sz w:val="16"/>
          <w:szCs w:val="16"/>
        </w:rPr>
      </w:pPr>
      <w:r>
        <w:rPr>
          <w:rFonts w:ascii="Verdana" w:hAnsi="Verdana" w:cs="Verdana"/>
          <w:b/>
          <w:bCs/>
          <w:sz w:val="22"/>
          <w:szCs w:val="22"/>
        </w:rPr>
        <w:t>Richiesta di deroga al divieto di delega</w:t>
      </w:r>
    </w:p>
    <w:p w:rsidR="002507C2" w:rsidRPr="00A041D8" w:rsidRDefault="002507C2">
      <w:pPr>
        <w:pStyle w:val="Corpodeltesto3"/>
        <w:tabs>
          <w:tab w:val="right" w:pos="9639"/>
        </w:tabs>
        <w:rPr>
          <w:rFonts w:ascii="Verdana" w:hAnsi="Verdana" w:cs="Verdana"/>
          <w:sz w:val="20"/>
        </w:rPr>
      </w:pP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(ai sensi del “Manuale Generale delle Operazioni (GE.O) (Rev. </w:t>
      </w:r>
      <w:r w:rsidR="00922009"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5</w:t>
      </w: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)” di cui alla D.D. n. </w:t>
      </w:r>
      <w:r w:rsidR="00922009"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9636</w:t>
      </w: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 del </w:t>
      </w:r>
      <w:r w:rsidR="00922009"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30</w:t>
      </w: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 xml:space="preserve"> </w:t>
      </w:r>
      <w:r w:rsidR="00922009"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settem</w:t>
      </w: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bre 20</w:t>
      </w:r>
      <w:r w:rsidR="00922009"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21</w:t>
      </w:r>
      <w:r w:rsidRPr="00A041D8">
        <w:rPr>
          <w:rFonts w:ascii="Verdana" w:hAnsi="Verdana" w:cs="Verdana"/>
          <w:b w:val="0"/>
          <w:bCs/>
          <w:i/>
          <w:iCs/>
          <w:sz w:val="16"/>
          <w:szCs w:val="16"/>
        </w:rPr>
        <w:t>)</w:t>
      </w:r>
    </w:p>
    <w:p w:rsidR="002507C2" w:rsidRDefault="002507C2">
      <w:pPr>
        <w:pStyle w:val="Corpodeltesto"/>
        <w:spacing w:before="240" w:after="30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Progetto: ____________________________________________________________________</w:t>
      </w:r>
    </w:p>
    <w:p w:rsidR="002507C2" w:rsidRDefault="002507C2">
      <w:pPr>
        <w:pStyle w:val="Corpodeltesto"/>
        <w:spacing w:after="200"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Il Soggetto ________________________________________________________ proponente (o capofila dell’ATI/ATS _____________________________________________) del progetto in epigrafe indicato, con sede legale in _____________________________________________ partita I.V.A. ________________________ nella persona del Legale Rappresentante ____________________________________________ nato a __________________________ il ______________, residente in __________________________________________________</w:t>
      </w:r>
    </w:p>
    <w:p w:rsidR="002507C2" w:rsidRDefault="002507C2">
      <w:pPr>
        <w:pStyle w:val="Corpodeltesto3"/>
        <w:spacing w:after="200" w:line="360" w:lineRule="auto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sz w:val="20"/>
        </w:rPr>
        <w:t xml:space="preserve">richiede la deroga al divieto di delega </w:t>
      </w:r>
    </w:p>
    <w:p w:rsidR="002507C2" w:rsidRDefault="002507C2">
      <w:pPr>
        <w:pStyle w:val="Corpodeltesto3"/>
        <w:spacing w:after="120" w:line="360" w:lineRule="auto"/>
        <w:jc w:val="both"/>
        <w:rPr>
          <w:rFonts w:ascii="Verdana" w:hAnsi="Verdana" w:cs="Verdana"/>
          <w:b w:val="0"/>
          <w:bCs/>
          <w:sz w:val="16"/>
          <w:szCs w:val="22"/>
        </w:rPr>
      </w:pPr>
      <w:r>
        <w:rPr>
          <w:rFonts w:ascii="Verdana" w:hAnsi="Verdana" w:cs="Verdana"/>
          <w:b w:val="0"/>
          <w:bCs/>
          <w:sz w:val="20"/>
        </w:rPr>
        <w:t xml:space="preserve">al fine di delegare la fase di attività del progetto di seguito descritta al Soggetto _____________________________________ con sede legale in ________________________ Partita I.V.A. ______________ che </w:t>
      </w:r>
      <w:r>
        <w:rPr>
          <w:rFonts w:ascii="Verdana" w:hAnsi="Verdana" w:cs="Verdana"/>
          <w:sz w:val="20"/>
        </w:rPr>
        <w:t>accetta</w:t>
      </w:r>
      <w:r>
        <w:rPr>
          <w:rFonts w:ascii="Verdana" w:hAnsi="Verdana" w:cs="Verdana"/>
          <w:b w:val="0"/>
          <w:bCs/>
          <w:sz w:val="20"/>
        </w:rPr>
        <w:t>, sottoscrivendo la presente richiesta nella persona del Legale rappresentante ________________________________________________ nato a ___________________ il __________, residente in __________________________________</w:t>
      </w:r>
    </w:p>
    <w:p w:rsidR="002507C2" w:rsidRDefault="002507C2">
      <w:pPr>
        <w:pStyle w:val="Corpodeltesto3"/>
        <w:spacing w:line="360" w:lineRule="auto"/>
        <w:rPr>
          <w:rFonts w:ascii="Verdana" w:hAnsi="Verdana" w:cs="Verdana"/>
          <w:b w:val="0"/>
          <w:bCs/>
          <w:sz w:val="16"/>
          <w:szCs w:val="22"/>
        </w:rPr>
      </w:pP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 w:val="0"/>
          <w:bCs/>
          <w:sz w:val="20"/>
        </w:rPr>
        <w:t>Fase di attività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oggetto della delega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_______________________________________________</w:t>
      </w:r>
    </w:p>
    <w:p w:rsidR="002507C2" w:rsidRDefault="002507C2">
      <w:pPr>
        <w:spacing w:after="18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</w:t>
      </w:r>
    </w:p>
    <w:p w:rsidR="002507C2" w:rsidRDefault="002507C2">
      <w:pPr>
        <w:spacing w:line="360" w:lineRule="auto"/>
        <w:jc w:val="both"/>
        <w:rPr>
          <w:rFonts w:ascii="Verdana" w:hAnsi="Verdana" w:cs="Verdana"/>
          <w:bCs/>
        </w:rPr>
      </w:pPr>
      <w:r>
        <w:rPr>
          <w:rFonts w:ascii="Verdana" w:hAnsi="Verdana" w:cs="Verdana"/>
        </w:rPr>
        <w:t>Motivazione della delega ________________________________________________________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eastAsia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Settore merceologico e attività d’impresa del Soggetto terzo delegato 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eastAsia="Verdana" w:hAnsi="Verdana" w:cs="Verdana"/>
          <w:b w:val="0"/>
          <w:bCs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Caratteristiche tecniche dell’intervento delegato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b w:val="0"/>
          <w:bCs/>
          <w:sz w:val="20"/>
        </w:rPr>
        <w:t>______________________________________</w:t>
      </w:r>
    </w:p>
    <w:p w:rsidR="002507C2" w:rsidRDefault="002507C2">
      <w:pPr>
        <w:pStyle w:val="Corpodeltesto3"/>
        <w:spacing w:after="180" w:line="360" w:lineRule="auto"/>
        <w:jc w:val="both"/>
        <w:rPr>
          <w:rFonts w:ascii="Verdana" w:hAnsi="Verdana" w:cs="Verdana"/>
          <w:b w:val="0"/>
          <w:bCs/>
          <w:sz w:val="20"/>
        </w:rPr>
      </w:pPr>
      <w:r>
        <w:rPr>
          <w:rFonts w:ascii="Verdana" w:hAnsi="Verdana" w:cs="Verdana"/>
          <w:b w:val="0"/>
          <w:bCs/>
          <w:sz w:val="20"/>
        </w:rPr>
        <w:t>____________________________________________________________________________</w:t>
      </w:r>
    </w:p>
    <w:p w:rsidR="002507C2" w:rsidRDefault="002507C2">
      <w:pPr>
        <w:pStyle w:val="Corpodeltesto3"/>
        <w:spacing w:line="360" w:lineRule="auto"/>
        <w:jc w:val="both"/>
        <w:rPr>
          <w:rFonts w:ascii="Verdana" w:hAnsi="Verdana" w:cs="Verdana"/>
          <w:sz w:val="12"/>
          <w:szCs w:val="14"/>
        </w:rPr>
      </w:pPr>
      <w:r>
        <w:rPr>
          <w:rFonts w:ascii="Verdana" w:hAnsi="Verdana" w:cs="Verdana"/>
          <w:b w:val="0"/>
          <w:bCs/>
          <w:sz w:val="20"/>
        </w:rPr>
        <w:t>Importo dell’intervento delegato € ________________________</w:t>
      </w: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2"/>
          <w:szCs w:val="14"/>
        </w:rPr>
      </w:pPr>
    </w:p>
    <w:p w:rsidR="002507C2" w:rsidRDefault="002507C2">
      <w:pPr>
        <w:pStyle w:val="Indice"/>
        <w:suppressLineNumbers w:val="0"/>
        <w:spacing w:after="60"/>
        <w:rPr>
          <w:rFonts w:ascii="Verdana" w:hAnsi="Verdana" w:cs="Verdana"/>
          <w:sz w:val="14"/>
          <w:szCs w:val="14"/>
        </w:rPr>
      </w:pPr>
      <w:r>
        <w:rPr>
          <w:rFonts w:ascii="Verdana" w:hAnsi="Verdana" w:cs="Times New Roman"/>
        </w:rPr>
        <w:t>Luogo e data _____________</w:t>
      </w: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tabs>
          <w:tab w:val="center" w:pos="6120"/>
        </w:tabs>
        <w:rPr>
          <w:rFonts w:ascii="Verdana" w:hAnsi="Verdana" w:cs="Verdana"/>
          <w:sz w:val="14"/>
          <w:szCs w:val="14"/>
        </w:rPr>
      </w:pPr>
    </w:p>
    <w:p w:rsidR="002507C2" w:rsidRDefault="002507C2">
      <w:pPr>
        <w:pStyle w:val="Testonotaapidipagina"/>
        <w:tabs>
          <w:tab w:val="center" w:pos="1980"/>
          <w:tab w:val="center" w:pos="7740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Timbro del Soggetto delegante</w:t>
      </w:r>
      <w:r>
        <w:rPr>
          <w:rFonts w:ascii="Verdana" w:hAnsi="Verdana" w:cs="Verdana"/>
          <w:sz w:val="18"/>
          <w:szCs w:val="18"/>
        </w:rPr>
        <w:tab/>
        <w:t>Timbro del soggetto delegato</w:t>
      </w:r>
    </w:p>
    <w:p w:rsidR="002507C2" w:rsidRDefault="002507C2">
      <w:pPr>
        <w:pStyle w:val="Testonotaapidipagina"/>
        <w:tabs>
          <w:tab w:val="center" w:pos="1980"/>
          <w:tab w:val="center" w:pos="7740"/>
        </w:tabs>
        <w:rPr>
          <w:rFonts w:ascii="Verdana" w:hAnsi="Verdana" w:cs="Verdana"/>
          <w:sz w:val="6"/>
          <w:szCs w:val="6"/>
        </w:rPr>
      </w:pPr>
      <w:r>
        <w:rPr>
          <w:rFonts w:ascii="Verdana" w:hAnsi="Verdana" w:cs="Verdana"/>
          <w:sz w:val="18"/>
          <w:szCs w:val="18"/>
        </w:rPr>
        <w:tab/>
        <w:t>Firma del Legale Rappresentante</w:t>
      </w:r>
      <w:r>
        <w:rPr>
          <w:rFonts w:ascii="Verdana" w:hAnsi="Verdana" w:cs="Verdana"/>
          <w:sz w:val="18"/>
          <w:szCs w:val="18"/>
        </w:rPr>
        <w:tab/>
        <w:t>Firma del Legale Rappresentante</w:t>
      </w:r>
    </w:p>
    <w:p w:rsidR="002507C2" w:rsidRDefault="002507C2">
      <w:pPr>
        <w:tabs>
          <w:tab w:val="center" w:pos="1080"/>
          <w:tab w:val="center" w:pos="1980"/>
          <w:tab w:val="center" w:pos="6120"/>
          <w:tab w:val="center" w:pos="7740"/>
        </w:tabs>
        <w:rPr>
          <w:rFonts w:ascii="Verdana" w:hAnsi="Verdana" w:cs="Verdana"/>
          <w:sz w:val="6"/>
          <w:szCs w:val="6"/>
        </w:rPr>
      </w:pP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ind w:left="0" w:firstLine="0"/>
        <w:rPr>
          <w:rFonts w:ascii="Verdana" w:hAnsi="Verdana" w:cs="Verdana"/>
          <w:bCs/>
          <w:i/>
          <w:iCs/>
          <w:sz w:val="14"/>
        </w:rPr>
      </w:pPr>
      <w:r>
        <w:rPr>
          <w:rFonts w:ascii="Verdana" w:hAnsi="Verdana" w:cs="Verdana"/>
          <w:sz w:val="18"/>
          <w:szCs w:val="18"/>
        </w:rPr>
        <w:tab/>
        <w:t xml:space="preserve">__________________________ </w:t>
      </w:r>
      <w:r>
        <w:rPr>
          <w:rFonts w:ascii="Verdana" w:hAnsi="Verdana" w:cs="Verdana"/>
          <w:sz w:val="18"/>
          <w:szCs w:val="18"/>
        </w:rPr>
        <w:tab/>
        <w:t>___________________________</w:t>
      </w:r>
    </w:p>
    <w:p w:rsidR="002507C2" w:rsidRDefault="002507C2">
      <w:pPr>
        <w:pStyle w:val="Corpodeltesto21"/>
        <w:tabs>
          <w:tab w:val="center" w:pos="1980"/>
          <w:tab w:val="center" w:pos="7797"/>
          <w:tab w:val="right" w:pos="9356"/>
        </w:tabs>
        <w:rPr>
          <w:i/>
          <w:iCs/>
        </w:rPr>
      </w:pPr>
      <w:r>
        <w:rPr>
          <w:rFonts w:ascii="Verdana" w:hAnsi="Verdana" w:cs="Verdana"/>
          <w:b w:val="0"/>
          <w:bCs/>
          <w:i/>
          <w:iCs/>
          <w:sz w:val="14"/>
        </w:rPr>
        <w:t>Firma</w:t>
      </w:r>
      <w:r>
        <w:rPr>
          <w:rFonts w:ascii="Verdana" w:hAnsi="Verdana" w:cs="Verdana"/>
          <w:b w:val="0"/>
          <w:bCs/>
          <w:sz w:val="14"/>
        </w:rPr>
        <w:t xml:space="preserve"> </w:t>
      </w:r>
      <w:r>
        <w:rPr>
          <w:rFonts w:ascii="Verdana" w:hAnsi="Verdana" w:cs="Verdana"/>
          <w:b w:val="0"/>
          <w:bCs/>
          <w:i/>
          <w:sz w:val="14"/>
        </w:rPr>
        <w:t>apposta ai sensi dell’art. 38 del D.P.R. n. 445/2000</w:t>
      </w:r>
      <w:r>
        <w:rPr>
          <w:rFonts w:ascii="Verdana" w:hAnsi="Verdana" w:cs="Verdana"/>
          <w:b w:val="0"/>
          <w:bCs/>
          <w:i/>
          <w:sz w:val="14"/>
        </w:rPr>
        <w:tab/>
      </w:r>
      <w:r>
        <w:rPr>
          <w:rFonts w:ascii="Verdana" w:hAnsi="Verdana" w:cs="Verdana"/>
          <w:b w:val="0"/>
          <w:bCs/>
          <w:i/>
          <w:iCs/>
          <w:sz w:val="14"/>
        </w:rPr>
        <w:t>Firma</w:t>
      </w:r>
      <w:r>
        <w:rPr>
          <w:rFonts w:ascii="Verdana" w:hAnsi="Verdana" w:cs="Verdana"/>
          <w:b w:val="0"/>
          <w:bCs/>
          <w:sz w:val="14"/>
        </w:rPr>
        <w:t xml:space="preserve"> </w:t>
      </w:r>
      <w:r>
        <w:rPr>
          <w:rFonts w:ascii="Verdana" w:hAnsi="Verdana" w:cs="Verdana"/>
          <w:b w:val="0"/>
          <w:bCs/>
          <w:i/>
          <w:sz w:val="14"/>
        </w:rPr>
        <w:t>apposta ai sensi dell’art. 38 del D.P.R. n. 445/2000</w:t>
      </w: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spacing w:before="0"/>
        <w:ind w:left="0" w:firstLine="0"/>
        <w:rPr>
          <w:rFonts w:ascii="Verdana" w:hAnsi="Verdana" w:cs="Verdana"/>
          <w:i/>
          <w:iCs/>
          <w:sz w:val="14"/>
        </w:rPr>
      </w:pPr>
      <w:r>
        <w:rPr>
          <w:i/>
          <w:iCs/>
        </w:rPr>
        <w:tab/>
      </w:r>
      <w:r>
        <w:rPr>
          <w:rFonts w:ascii="Verdana" w:hAnsi="Verdana" w:cs="Verdana"/>
          <w:i/>
          <w:iCs/>
          <w:sz w:val="14"/>
        </w:rPr>
        <w:t xml:space="preserve">(allegare fotocopia chiara e leggibile </w:t>
      </w:r>
      <w:r>
        <w:rPr>
          <w:rFonts w:ascii="Verdana" w:hAnsi="Verdana" w:cs="Verdana"/>
          <w:i/>
          <w:iCs/>
          <w:sz w:val="14"/>
        </w:rPr>
        <w:tab/>
        <w:t xml:space="preserve">(allegare fotocopia chiara e leggibile </w:t>
      </w:r>
    </w:p>
    <w:p w:rsidR="002507C2" w:rsidRDefault="002507C2">
      <w:pPr>
        <w:pStyle w:val="Rientrocorpodeltesto"/>
        <w:tabs>
          <w:tab w:val="center" w:pos="1980"/>
          <w:tab w:val="center" w:pos="7740"/>
          <w:tab w:val="right" w:pos="9356"/>
        </w:tabs>
        <w:spacing w:before="0"/>
        <w:ind w:left="0" w:firstLine="0"/>
        <w:rPr>
          <w:rFonts w:ascii="Verdana" w:hAnsi="Verdana" w:cs="Tahoma"/>
          <w:sz w:val="10"/>
        </w:rPr>
      </w:pPr>
      <w:r>
        <w:rPr>
          <w:rFonts w:ascii="Verdana" w:hAnsi="Verdana" w:cs="Verdana"/>
          <w:i/>
          <w:iCs/>
          <w:sz w:val="14"/>
        </w:rPr>
        <w:tab/>
        <w:t>del proprio documento di identità valido)</w:t>
      </w:r>
      <w:r>
        <w:rPr>
          <w:rFonts w:ascii="Verdana" w:hAnsi="Verdana" w:cs="Verdana"/>
          <w:i/>
          <w:iCs/>
          <w:sz w:val="14"/>
        </w:rPr>
        <w:tab/>
        <w:t>del proprio documento di identità valido)</w:t>
      </w:r>
    </w:p>
    <w:p w:rsidR="002507C2" w:rsidRDefault="002507C2">
      <w:pPr>
        <w:rPr>
          <w:rFonts w:ascii="Verdana" w:hAnsi="Verdana" w:cs="Tahoma"/>
          <w:sz w:val="10"/>
        </w:rPr>
      </w:pPr>
    </w:p>
    <w:p w:rsidR="002507C2" w:rsidRDefault="002507C2">
      <w:pPr>
        <w:rPr>
          <w:rFonts w:ascii="Verdana" w:hAnsi="Verdana" w:cs="Tahoma"/>
          <w:sz w:val="10"/>
        </w:rPr>
      </w:pPr>
    </w:p>
    <w:sectPr w:rsidR="002507C2" w:rsidSect="008E60DE">
      <w:headerReference w:type="default" r:id="rId8"/>
      <w:footerReference w:type="default" r:id="rId9"/>
      <w:footerReference w:type="first" r:id="rId10"/>
      <w:pgSz w:w="11906" w:h="16838"/>
      <w:pgMar w:top="964" w:right="1077" w:bottom="709" w:left="1077" w:header="284" w:footer="5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B39" w:rsidRDefault="00111B39">
      <w:r>
        <w:separator/>
      </w:r>
    </w:p>
  </w:endnote>
  <w:endnote w:type="continuationSeparator" w:id="1">
    <w:p w:rsidR="00111B39" w:rsidRDefault="0011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034B7B">
    <w:pPr>
      <w:pStyle w:val="Pidipagina"/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55pt;margin-top:.05pt;width:15.85pt;height:10.75pt;z-index:-251658752;mso-wrap-distance-left:0;mso-wrap-distance-right:0;mso-position-horizontal-relative:page" stroked="f">
          <v:fill color2="black"/>
          <v:textbox inset="0,0,0,0">
            <w:txbxContent>
              <w:p w:rsidR="002507C2" w:rsidRDefault="00034B7B">
                <w:pPr>
                  <w:pStyle w:val="Pidipagina"/>
                </w:pPr>
                <w:r>
                  <w:rPr>
                    <w:rStyle w:val="Numeropagina"/>
                    <w:rFonts w:cs="Verdana"/>
                    <w:sz w:val="18"/>
                  </w:rPr>
                  <w:fldChar w:fldCharType="begin"/>
                </w:r>
                <w:r w:rsidR="002507C2">
                  <w:rPr>
                    <w:rStyle w:val="Numeropagina"/>
                    <w:rFonts w:cs="Verdana"/>
                    <w:sz w:val="18"/>
                  </w:rPr>
                  <w:instrText xml:space="preserve"> PAGE \* ARABIC </w:instrTex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separate"/>
                </w:r>
                <w:r w:rsidR="0018409E">
                  <w:rPr>
                    <w:rStyle w:val="Numeropagina"/>
                    <w:rFonts w:cs="Verdana"/>
                    <w:noProof/>
                    <w:sz w:val="18"/>
                  </w:rPr>
                  <w:t>3</w:t>
                </w:r>
                <w:r>
                  <w:rPr>
                    <w:rStyle w:val="Numeropagina"/>
                    <w:rFonts w:cs="Verdana"/>
                    <w:sz w:val="18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B39" w:rsidRDefault="00111B39">
      <w:r>
        <w:separator/>
      </w:r>
    </w:p>
  </w:footnote>
  <w:footnote w:type="continuationSeparator" w:id="1">
    <w:p w:rsidR="00111B39" w:rsidRDefault="0011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C2" w:rsidRDefault="002507C2">
    <w:pPr>
      <w:jc w:val="right"/>
      <w:rPr>
        <w:rFonts w:ascii="Verdana" w:hAnsi="Verdana" w:cs="Verdana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 w:cs="Garamond"/>
        <w:b w:val="0"/>
        <w:i w:val="0"/>
      </w:rPr>
    </w:lvl>
  </w:abstractNum>
  <w:abstractNum w:abstractNumId="3">
    <w:nsid w:val="00000005"/>
    <w:multiLevelType w:val="singleLevel"/>
    <w:tmpl w:val="00000005"/>
    <w:name w:val="WW8Num24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107"/>
    <w:lvl w:ilvl="0">
      <w:start w:val="1"/>
      <w:numFmt w:val="bullet"/>
      <w:lvlText w:val="□"/>
      <w:lvlJc w:val="left"/>
      <w:pPr>
        <w:tabs>
          <w:tab w:val="num" w:pos="708"/>
        </w:tabs>
        <w:ind w:left="1429" w:hanging="360"/>
      </w:pPr>
      <w:rPr>
        <w:rFonts w:ascii="Liberation Serif" w:hAnsi="Liberation Serif" w:cs="Courier New" w:hint="default"/>
        <w:sz w:val="16"/>
      </w:rPr>
    </w:lvl>
  </w:abstractNum>
  <w:abstractNum w:abstractNumId="6">
    <w:nsid w:val="00000008"/>
    <w:multiLevelType w:val="singleLevel"/>
    <w:tmpl w:val="00000008"/>
    <w:name w:val="WW8Num2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2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>
    <w:nsid w:val="00000013"/>
    <w:multiLevelType w:val="singleLevel"/>
    <w:tmpl w:val="00000013"/>
    <w:name w:val="WW8Num2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hAnsi="Garamond"/>
        <w:b w:val="0"/>
        <w:i w:val="0"/>
      </w:rPr>
    </w:lvl>
  </w:abstractNum>
  <w:abstractNum w:abstractNumId="15">
    <w:nsid w:val="00000015"/>
    <w:multiLevelType w:val="singleLevel"/>
    <w:tmpl w:val="00000015"/>
    <w:name w:val="WW8Num22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9"/>
    <w:multiLevelType w:val="multilevel"/>
    <w:tmpl w:val="00000019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02DF53D1"/>
    <w:multiLevelType w:val="hybridMultilevel"/>
    <w:tmpl w:val="8106593C"/>
    <w:name w:val="WW8Num112"/>
    <w:lvl w:ilvl="0" w:tplc="B3F08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3AC4F1A"/>
    <w:multiLevelType w:val="hybridMultilevel"/>
    <w:tmpl w:val="BF744604"/>
    <w:name w:val="WW8Num82"/>
    <w:lvl w:ilvl="0" w:tplc="7F9629FE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4037CF6"/>
    <w:multiLevelType w:val="hybridMultilevel"/>
    <w:tmpl w:val="57A6D62A"/>
    <w:name w:val="WW8Num202"/>
    <w:lvl w:ilvl="0" w:tplc="04100003">
      <w:start w:val="1"/>
      <w:numFmt w:val="bullet"/>
      <w:lvlText w:val="o"/>
      <w:lvlJc w:val="left"/>
      <w:pPr>
        <w:tabs>
          <w:tab w:val="num" w:pos="435"/>
        </w:tabs>
        <w:ind w:left="43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2">
    <w:nsid w:val="55665FF7"/>
    <w:multiLevelType w:val="hybridMultilevel"/>
    <w:tmpl w:val="A090469E"/>
    <w:name w:val="WW8Num622"/>
    <w:lvl w:ilvl="0" w:tplc="DD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84CFC"/>
    <w:multiLevelType w:val="hybridMultilevel"/>
    <w:tmpl w:val="604261D6"/>
    <w:name w:val="WW8Num62"/>
    <w:lvl w:ilvl="0" w:tplc="58A0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865B7"/>
    <w:multiLevelType w:val="hybridMultilevel"/>
    <w:tmpl w:val="F8FEE68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4"/>
  </w:num>
  <w:num w:numId="5">
    <w:abstractNumId w:val="16"/>
  </w:num>
  <w:num w:numId="6">
    <w:abstractNumId w:val="2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507C2"/>
    <w:rsid w:val="00034B7B"/>
    <w:rsid w:val="000F4C42"/>
    <w:rsid w:val="00111B39"/>
    <w:rsid w:val="001808B8"/>
    <w:rsid w:val="0018409E"/>
    <w:rsid w:val="00185F9A"/>
    <w:rsid w:val="00224C15"/>
    <w:rsid w:val="002507C2"/>
    <w:rsid w:val="0041744A"/>
    <w:rsid w:val="004F4A05"/>
    <w:rsid w:val="007271BA"/>
    <w:rsid w:val="008B1519"/>
    <w:rsid w:val="008E60DE"/>
    <w:rsid w:val="00922009"/>
    <w:rsid w:val="009F157D"/>
    <w:rsid w:val="00A041D8"/>
    <w:rsid w:val="00A33B84"/>
    <w:rsid w:val="00BE17A0"/>
    <w:rsid w:val="00BF6458"/>
    <w:rsid w:val="00F0196E"/>
    <w:rsid w:val="00F5629C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0DE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E60DE"/>
    <w:pPr>
      <w:keepNext/>
      <w:numPr>
        <w:numId w:val="2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8E60DE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8E60DE"/>
    <w:pPr>
      <w:keepNext/>
      <w:tabs>
        <w:tab w:val="num" w:pos="0"/>
      </w:tabs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E60DE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E60DE"/>
    <w:pPr>
      <w:keepNext/>
      <w:tabs>
        <w:tab w:val="num" w:pos="0"/>
      </w:tabs>
      <w:jc w:val="right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8E60DE"/>
    <w:pPr>
      <w:keepNext/>
      <w:tabs>
        <w:tab w:val="num" w:pos="0"/>
      </w:tabs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8E60DE"/>
    <w:pPr>
      <w:keepNext/>
      <w:tabs>
        <w:tab w:val="num" w:pos="0"/>
      </w:tabs>
      <w:outlineLvl w:val="6"/>
    </w:pPr>
    <w:rPr>
      <w:b/>
      <w:color w:val="FFFFFF"/>
    </w:rPr>
  </w:style>
  <w:style w:type="paragraph" w:styleId="Titolo8">
    <w:name w:val="heading 8"/>
    <w:basedOn w:val="Normale"/>
    <w:next w:val="Normale"/>
    <w:qFormat/>
    <w:rsid w:val="008E60DE"/>
    <w:pPr>
      <w:keepNext/>
      <w:tabs>
        <w:tab w:val="num" w:pos="0"/>
      </w:tabs>
      <w:jc w:val="center"/>
      <w:outlineLvl w:val="7"/>
    </w:pPr>
    <w:rPr>
      <w:b/>
      <w:color w:val="008000"/>
      <w:sz w:val="24"/>
    </w:rPr>
  </w:style>
  <w:style w:type="paragraph" w:styleId="Titolo9">
    <w:name w:val="heading 9"/>
    <w:basedOn w:val="Normale"/>
    <w:next w:val="Normale"/>
    <w:qFormat/>
    <w:rsid w:val="008E60DE"/>
    <w:pPr>
      <w:keepNext/>
      <w:tabs>
        <w:tab w:val="num" w:pos="0"/>
      </w:tabs>
      <w:outlineLvl w:val="8"/>
    </w:pPr>
    <w:rPr>
      <w:rFonts w:ascii="Times New (W1)" w:hAnsi="Times New (W1)" w:cs="Times New (W1)"/>
      <w:b/>
      <w:smallCaps/>
      <w:color w:val="008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E60DE"/>
  </w:style>
  <w:style w:type="character" w:customStyle="1" w:styleId="WW8Num1z1">
    <w:name w:val="WW8Num1z1"/>
    <w:rsid w:val="008E60DE"/>
  </w:style>
  <w:style w:type="character" w:customStyle="1" w:styleId="WW8Num1z2">
    <w:name w:val="WW8Num1z2"/>
    <w:rsid w:val="008E60DE"/>
  </w:style>
  <w:style w:type="character" w:customStyle="1" w:styleId="WW8Num1z3">
    <w:name w:val="WW8Num1z3"/>
    <w:rsid w:val="008E60DE"/>
  </w:style>
  <w:style w:type="character" w:customStyle="1" w:styleId="WW8Num1z4">
    <w:name w:val="WW8Num1z4"/>
    <w:rsid w:val="008E60DE"/>
  </w:style>
  <w:style w:type="character" w:customStyle="1" w:styleId="WW8Num1z5">
    <w:name w:val="WW8Num1z5"/>
    <w:rsid w:val="008E60DE"/>
  </w:style>
  <w:style w:type="character" w:customStyle="1" w:styleId="WW8Num1z6">
    <w:name w:val="WW8Num1z6"/>
    <w:rsid w:val="008E60DE"/>
  </w:style>
  <w:style w:type="character" w:customStyle="1" w:styleId="WW8Num1z7">
    <w:name w:val="WW8Num1z7"/>
    <w:rsid w:val="008E60DE"/>
  </w:style>
  <w:style w:type="character" w:customStyle="1" w:styleId="WW8Num1z8">
    <w:name w:val="WW8Num1z8"/>
    <w:rsid w:val="008E60DE"/>
  </w:style>
  <w:style w:type="character" w:customStyle="1" w:styleId="WW8Num2z0">
    <w:name w:val="WW8Num2z0"/>
    <w:rsid w:val="008E60DE"/>
  </w:style>
  <w:style w:type="character" w:customStyle="1" w:styleId="WW8Num3z0">
    <w:name w:val="WW8Num3z0"/>
    <w:rsid w:val="008E60DE"/>
  </w:style>
  <w:style w:type="character" w:customStyle="1" w:styleId="WW8Num3z1">
    <w:name w:val="WW8Num3z1"/>
    <w:rsid w:val="008E60DE"/>
  </w:style>
  <w:style w:type="character" w:customStyle="1" w:styleId="WW8Num3z2">
    <w:name w:val="WW8Num3z2"/>
    <w:rsid w:val="008E60DE"/>
  </w:style>
  <w:style w:type="character" w:customStyle="1" w:styleId="WW8Num3z3">
    <w:name w:val="WW8Num3z3"/>
    <w:rsid w:val="008E60DE"/>
  </w:style>
  <w:style w:type="character" w:customStyle="1" w:styleId="WW8Num3z4">
    <w:name w:val="WW8Num3z4"/>
    <w:rsid w:val="008E60DE"/>
  </w:style>
  <w:style w:type="character" w:customStyle="1" w:styleId="WW8Num3z5">
    <w:name w:val="WW8Num3z5"/>
    <w:rsid w:val="008E60DE"/>
  </w:style>
  <w:style w:type="character" w:customStyle="1" w:styleId="WW8Num3z6">
    <w:name w:val="WW8Num3z6"/>
    <w:rsid w:val="008E60DE"/>
  </w:style>
  <w:style w:type="character" w:customStyle="1" w:styleId="WW8Num3z7">
    <w:name w:val="WW8Num3z7"/>
    <w:rsid w:val="008E60DE"/>
  </w:style>
  <w:style w:type="character" w:customStyle="1" w:styleId="WW8Num3z8">
    <w:name w:val="WW8Num3z8"/>
    <w:rsid w:val="008E60DE"/>
  </w:style>
  <w:style w:type="character" w:customStyle="1" w:styleId="WW8Num4z0">
    <w:name w:val="WW8Num4z0"/>
    <w:rsid w:val="008E60DE"/>
    <w:rPr>
      <w:rFonts w:ascii="Wingdings" w:hAnsi="Wingdings" w:cs="Wingdings"/>
      <w:sz w:val="16"/>
    </w:rPr>
  </w:style>
  <w:style w:type="character" w:customStyle="1" w:styleId="WW8Num5z0">
    <w:name w:val="WW8Num5z0"/>
    <w:rsid w:val="008E60DE"/>
    <w:rPr>
      <w:rFonts w:ascii="Times New Roman" w:hAnsi="Times New Roman" w:cs="Times New Roman"/>
    </w:rPr>
  </w:style>
  <w:style w:type="character" w:customStyle="1" w:styleId="WW8Num6z0">
    <w:name w:val="WW8Num6z0"/>
    <w:rsid w:val="008E60DE"/>
  </w:style>
  <w:style w:type="character" w:customStyle="1" w:styleId="WW8Num7z0">
    <w:name w:val="WW8Num7z0"/>
    <w:rsid w:val="008E60DE"/>
  </w:style>
  <w:style w:type="character" w:customStyle="1" w:styleId="WW8Num8z0">
    <w:name w:val="WW8Num8z0"/>
    <w:rsid w:val="008E60DE"/>
  </w:style>
  <w:style w:type="character" w:customStyle="1" w:styleId="WW8Num9z0">
    <w:name w:val="WW8Num9z0"/>
    <w:rsid w:val="008E60DE"/>
  </w:style>
  <w:style w:type="character" w:customStyle="1" w:styleId="WW8Num10z0">
    <w:name w:val="WW8Num10z0"/>
    <w:rsid w:val="008E60DE"/>
    <w:rPr>
      <w:rFonts w:ascii="Wingdings" w:hAnsi="Wingdings" w:cs="Wingdings"/>
      <w:sz w:val="16"/>
    </w:rPr>
  </w:style>
  <w:style w:type="character" w:customStyle="1" w:styleId="WW8Num11z0">
    <w:name w:val="WW8Num11z0"/>
    <w:rsid w:val="008E60DE"/>
  </w:style>
  <w:style w:type="character" w:customStyle="1" w:styleId="WW8Num12z0">
    <w:name w:val="WW8Num12z0"/>
    <w:rsid w:val="008E60DE"/>
  </w:style>
  <w:style w:type="character" w:customStyle="1" w:styleId="WW8Num13z0">
    <w:name w:val="WW8Num13z0"/>
    <w:rsid w:val="008E60DE"/>
  </w:style>
  <w:style w:type="character" w:customStyle="1" w:styleId="WW8Num14z0">
    <w:name w:val="WW8Num14z0"/>
    <w:rsid w:val="008E60DE"/>
  </w:style>
  <w:style w:type="character" w:customStyle="1" w:styleId="WW8Num15z0">
    <w:name w:val="WW8Num15z0"/>
    <w:rsid w:val="008E60DE"/>
  </w:style>
  <w:style w:type="character" w:customStyle="1" w:styleId="WW8Num16z0">
    <w:name w:val="WW8Num16z0"/>
    <w:rsid w:val="008E60DE"/>
  </w:style>
  <w:style w:type="character" w:customStyle="1" w:styleId="WW8Num17z0">
    <w:name w:val="WW8Num17z0"/>
    <w:rsid w:val="008E60DE"/>
  </w:style>
  <w:style w:type="character" w:customStyle="1" w:styleId="WW8Num18z0">
    <w:name w:val="WW8Num18z0"/>
    <w:rsid w:val="008E60DE"/>
  </w:style>
  <w:style w:type="character" w:customStyle="1" w:styleId="WW8Num19z0">
    <w:name w:val="WW8Num19z0"/>
    <w:rsid w:val="008E60DE"/>
  </w:style>
  <w:style w:type="character" w:customStyle="1" w:styleId="WW8Num20z0">
    <w:name w:val="WW8Num20z0"/>
    <w:rsid w:val="008E60DE"/>
  </w:style>
  <w:style w:type="character" w:customStyle="1" w:styleId="WW8Num21z0">
    <w:name w:val="WW8Num21z0"/>
    <w:rsid w:val="008E60DE"/>
    <w:rPr>
      <w:rFonts w:ascii="Garamond" w:hAnsi="Garamond" w:cs="Garamond"/>
      <w:b w:val="0"/>
      <w:i w:val="0"/>
    </w:rPr>
  </w:style>
  <w:style w:type="character" w:customStyle="1" w:styleId="WW8Num22z0">
    <w:name w:val="WW8Num22z0"/>
    <w:rsid w:val="008E60DE"/>
  </w:style>
  <w:style w:type="character" w:customStyle="1" w:styleId="WW8Num23z0">
    <w:name w:val="WW8Num23z0"/>
    <w:rsid w:val="008E60DE"/>
    <w:rPr>
      <w:rFonts w:ascii="Wingdings" w:hAnsi="Wingdings" w:cs="Wingdings"/>
      <w:sz w:val="16"/>
    </w:rPr>
  </w:style>
  <w:style w:type="character" w:customStyle="1" w:styleId="WW8Num24z0">
    <w:name w:val="WW8Num24z0"/>
    <w:rsid w:val="008E60DE"/>
    <w:rPr>
      <w:rFonts w:ascii="Wingdings" w:hAnsi="Wingdings" w:cs="Wingdings"/>
    </w:rPr>
  </w:style>
  <w:style w:type="character" w:customStyle="1" w:styleId="WW8Num25z0">
    <w:name w:val="WW8Num25z0"/>
    <w:rsid w:val="008E60DE"/>
  </w:style>
  <w:style w:type="character" w:customStyle="1" w:styleId="WW8Num26z0">
    <w:name w:val="WW8Num26z0"/>
    <w:rsid w:val="008E60DE"/>
  </w:style>
  <w:style w:type="character" w:customStyle="1" w:styleId="WW8Num27z0">
    <w:name w:val="WW8Num27z0"/>
    <w:rsid w:val="008E60DE"/>
  </w:style>
  <w:style w:type="character" w:customStyle="1" w:styleId="WW8Num27z1">
    <w:name w:val="WW8Num27z1"/>
    <w:rsid w:val="008E60DE"/>
  </w:style>
  <w:style w:type="character" w:customStyle="1" w:styleId="WW8Num27z2">
    <w:name w:val="WW8Num27z2"/>
    <w:rsid w:val="008E60DE"/>
  </w:style>
  <w:style w:type="character" w:customStyle="1" w:styleId="WW8Num27z3">
    <w:name w:val="WW8Num27z3"/>
    <w:rsid w:val="008E60DE"/>
  </w:style>
  <w:style w:type="character" w:customStyle="1" w:styleId="WW8Num27z4">
    <w:name w:val="WW8Num27z4"/>
    <w:rsid w:val="008E60DE"/>
  </w:style>
  <w:style w:type="character" w:customStyle="1" w:styleId="WW8Num27z5">
    <w:name w:val="WW8Num27z5"/>
    <w:rsid w:val="008E60DE"/>
  </w:style>
  <w:style w:type="character" w:customStyle="1" w:styleId="WW8Num27z6">
    <w:name w:val="WW8Num27z6"/>
    <w:rsid w:val="008E60DE"/>
  </w:style>
  <w:style w:type="character" w:customStyle="1" w:styleId="WW8Num27z7">
    <w:name w:val="WW8Num27z7"/>
    <w:rsid w:val="008E60DE"/>
  </w:style>
  <w:style w:type="character" w:customStyle="1" w:styleId="WW8Num27z8">
    <w:name w:val="WW8Num27z8"/>
    <w:rsid w:val="008E60DE"/>
  </w:style>
  <w:style w:type="character" w:customStyle="1" w:styleId="WW8Num28z0">
    <w:name w:val="WW8Num28z0"/>
    <w:rsid w:val="008E60DE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8E60DE"/>
    <w:rPr>
      <w:rFonts w:ascii="Courier New" w:hAnsi="Courier New" w:cs="Courier New" w:hint="default"/>
    </w:rPr>
  </w:style>
  <w:style w:type="character" w:customStyle="1" w:styleId="WW8Num28z2">
    <w:name w:val="WW8Num28z2"/>
    <w:rsid w:val="008E60DE"/>
    <w:rPr>
      <w:rFonts w:ascii="Wingdings" w:hAnsi="Wingdings" w:cs="Wingdings" w:hint="default"/>
    </w:rPr>
  </w:style>
  <w:style w:type="character" w:customStyle="1" w:styleId="WW8Num28z3">
    <w:name w:val="WW8Num28z3"/>
    <w:rsid w:val="008E60DE"/>
    <w:rPr>
      <w:rFonts w:ascii="Symbol" w:hAnsi="Symbol" w:cs="Symbol" w:hint="default"/>
    </w:rPr>
  </w:style>
  <w:style w:type="character" w:customStyle="1" w:styleId="WW8Num29z0">
    <w:name w:val="WW8Num29z0"/>
    <w:rsid w:val="008E60DE"/>
    <w:rPr>
      <w:rFonts w:ascii="Times New Roman" w:hAnsi="Times New Roman" w:cs="Times New Roman" w:hint="default"/>
      <w:b w:val="0"/>
      <w:i w:val="0"/>
      <w:sz w:val="26"/>
      <w:u w:val="none"/>
    </w:rPr>
  </w:style>
  <w:style w:type="character" w:customStyle="1" w:styleId="WW8Num30z0">
    <w:name w:val="WW8Num30z0"/>
    <w:rsid w:val="008E60DE"/>
    <w:rPr>
      <w:rFonts w:hint="default"/>
    </w:rPr>
  </w:style>
  <w:style w:type="character" w:customStyle="1" w:styleId="WW8Num30z1">
    <w:name w:val="WW8Num30z1"/>
    <w:rsid w:val="008E60DE"/>
  </w:style>
  <w:style w:type="character" w:customStyle="1" w:styleId="WW8Num30z2">
    <w:name w:val="WW8Num30z2"/>
    <w:rsid w:val="008E60DE"/>
  </w:style>
  <w:style w:type="character" w:customStyle="1" w:styleId="WW8Num30z3">
    <w:name w:val="WW8Num30z3"/>
    <w:rsid w:val="008E60DE"/>
  </w:style>
  <w:style w:type="character" w:customStyle="1" w:styleId="WW8Num30z4">
    <w:name w:val="WW8Num30z4"/>
    <w:rsid w:val="008E60DE"/>
  </w:style>
  <w:style w:type="character" w:customStyle="1" w:styleId="WW8Num30z5">
    <w:name w:val="WW8Num30z5"/>
    <w:rsid w:val="008E60DE"/>
  </w:style>
  <w:style w:type="character" w:customStyle="1" w:styleId="WW8Num30z6">
    <w:name w:val="WW8Num30z6"/>
    <w:rsid w:val="008E60DE"/>
  </w:style>
  <w:style w:type="character" w:customStyle="1" w:styleId="WW8Num30z7">
    <w:name w:val="WW8Num30z7"/>
    <w:rsid w:val="008E60DE"/>
  </w:style>
  <w:style w:type="character" w:customStyle="1" w:styleId="WW8Num30z8">
    <w:name w:val="WW8Num30z8"/>
    <w:rsid w:val="008E60DE"/>
  </w:style>
  <w:style w:type="character" w:customStyle="1" w:styleId="WW8Num31z0">
    <w:name w:val="WW8Num31z0"/>
    <w:rsid w:val="008E60DE"/>
  </w:style>
  <w:style w:type="character" w:customStyle="1" w:styleId="WW8Num31z1">
    <w:name w:val="WW8Num31z1"/>
    <w:rsid w:val="008E60DE"/>
  </w:style>
  <w:style w:type="character" w:customStyle="1" w:styleId="WW8Num31z2">
    <w:name w:val="WW8Num31z2"/>
    <w:rsid w:val="008E60DE"/>
  </w:style>
  <w:style w:type="character" w:customStyle="1" w:styleId="WW8Num31z3">
    <w:name w:val="WW8Num3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1z4">
    <w:name w:val="WW8Num31z4"/>
    <w:rsid w:val="008E60DE"/>
  </w:style>
  <w:style w:type="character" w:customStyle="1" w:styleId="WW8Num31z5">
    <w:name w:val="WW8Num31z5"/>
    <w:rsid w:val="008E60DE"/>
  </w:style>
  <w:style w:type="character" w:customStyle="1" w:styleId="WW8Num31z6">
    <w:name w:val="WW8Num31z6"/>
    <w:rsid w:val="008E60DE"/>
  </w:style>
  <w:style w:type="character" w:customStyle="1" w:styleId="WW8Num31z7">
    <w:name w:val="WW8Num31z7"/>
    <w:rsid w:val="008E60DE"/>
  </w:style>
  <w:style w:type="character" w:customStyle="1" w:styleId="WW8Num31z8">
    <w:name w:val="WW8Num31z8"/>
    <w:rsid w:val="008E60DE"/>
  </w:style>
  <w:style w:type="character" w:customStyle="1" w:styleId="WW8Num32z0">
    <w:name w:val="WW8Num32z0"/>
    <w:rsid w:val="008E60DE"/>
  </w:style>
  <w:style w:type="character" w:customStyle="1" w:styleId="WW8Num32z1">
    <w:name w:val="WW8Num32z1"/>
    <w:rsid w:val="008E60DE"/>
  </w:style>
  <w:style w:type="character" w:customStyle="1" w:styleId="WW8Num32z2">
    <w:name w:val="WW8Num32z2"/>
    <w:rsid w:val="008E60DE"/>
  </w:style>
  <w:style w:type="character" w:customStyle="1" w:styleId="WW8Num32z3">
    <w:name w:val="WW8Num32z3"/>
    <w:rsid w:val="008E60DE"/>
  </w:style>
  <w:style w:type="character" w:customStyle="1" w:styleId="WW8Num32z4">
    <w:name w:val="WW8Num32z4"/>
    <w:rsid w:val="008E60DE"/>
  </w:style>
  <w:style w:type="character" w:customStyle="1" w:styleId="WW8Num32z5">
    <w:name w:val="WW8Num32z5"/>
    <w:rsid w:val="008E60DE"/>
  </w:style>
  <w:style w:type="character" w:customStyle="1" w:styleId="WW8Num32z6">
    <w:name w:val="WW8Num32z6"/>
    <w:rsid w:val="008E60DE"/>
  </w:style>
  <w:style w:type="character" w:customStyle="1" w:styleId="WW8Num32z7">
    <w:name w:val="WW8Num32z7"/>
    <w:rsid w:val="008E60DE"/>
  </w:style>
  <w:style w:type="character" w:customStyle="1" w:styleId="WW8Num32z8">
    <w:name w:val="WW8Num32z8"/>
    <w:rsid w:val="008E60DE"/>
  </w:style>
  <w:style w:type="character" w:customStyle="1" w:styleId="WW8Num33z0">
    <w:name w:val="WW8Num33z0"/>
    <w:rsid w:val="008E60DE"/>
    <w:rPr>
      <w:b/>
      <w:i w:val="0"/>
    </w:rPr>
  </w:style>
  <w:style w:type="character" w:customStyle="1" w:styleId="WW8Num34z0">
    <w:name w:val="WW8Num34z0"/>
    <w:rsid w:val="008E60DE"/>
    <w:rPr>
      <w:rFonts w:hint="default"/>
    </w:rPr>
  </w:style>
  <w:style w:type="character" w:customStyle="1" w:styleId="WW8Num35z0">
    <w:name w:val="WW8Num35z0"/>
    <w:rsid w:val="008E60DE"/>
    <w:rPr>
      <w:rFonts w:hint="default"/>
    </w:rPr>
  </w:style>
  <w:style w:type="character" w:customStyle="1" w:styleId="WW8Num35z1">
    <w:name w:val="WW8Num35z1"/>
    <w:rsid w:val="008E60DE"/>
  </w:style>
  <w:style w:type="character" w:customStyle="1" w:styleId="WW8Num35z2">
    <w:name w:val="WW8Num35z2"/>
    <w:rsid w:val="008E60DE"/>
  </w:style>
  <w:style w:type="character" w:customStyle="1" w:styleId="WW8Num35z3">
    <w:name w:val="WW8Num35z3"/>
    <w:rsid w:val="008E60DE"/>
  </w:style>
  <w:style w:type="character" w:customStyle="1" w:styleId="WW8Num35z4">
    <w:name w:val="WW8Num35z4"/>
    <w:rsid w:val="008E60DE"/>
  </w:style>
  <w:style w:type="character" w:customStyle="1" w:styleId="WW8Num35z5">
    <w:name w:val="WW8Num35z5"/>
    <w:rsid w:val="008E60DE"/>
  </w:style>
  <w:style w:type="character" w:customStyle="1" w:styleId="WW8Num35z6">
    <w:name w:val="WW8Num35z6"/>
    <w:rsid w:val="008E60DE"/>
  </w:style>
  <w:style w:type="character" w:customStyle="1" w:styleId="WW8Num35z7">
    <w:name w:val="WW8Num35z7"/>
    <w:rsid w:val="008E60DE"/>
  </w:style>
  <w:style w:type="character" w:customStyle="1" w:styleId="WW8Num35z8">
    <w:name w:val="WW8Num35z8"/>
    <w:rsid w:val="008E60DE"/>
  </w:style>
  <w:style w:type="character" w:customStyle="1" w:styleId="WW8Num36z0">
    <w:name w:val="WW8Num36z0"/>
    <w:rsid w:val="008E60DE"/>
    <w:rPr>
      <w:rFonts w:hint="default"/>
    </w:rPr>
  </w:style>
  <w:style w:type="character" w:customStyle="1" w:styleId="WW8Num36z1">
    <w:name w:val="WW8Num36z1"/>
    <w:rsid w:val="008E60DE"/>
  </w:style>
  <w:style w:type="character" w:customStyle="1" w:styleId="WW8Num36z2">
    <w:name w:val="WW8Num36z2"/>
    <w:rsid w:val="008E60DE"/>
  </w:style>
  <w:style w:type="character" w:customStyle="1" w:styleId="WW8Num36z3">
    <w:name w:val="WW8Num36z3"/>
    <w:rsid w:val="008E60DE"/>
  </w:style>
  <w:style w:type="character" w:customStyle="1" w:styleId="WW8Num36z4">
    <w:name w:val="WW8Num36z4"/>
    <w:rsid w:val="008E60DE"/>
  </w:style>
  <w:style w:type="character" w:customStyle="1" w:styleId="WW8Num36z5">
    <w:name w:val="WW8Num36z5"/>
    <w:rsid w:val="008E60DE"/>
  </w:style>
  <w:style w:type="character" w:customStyle="1" w:styleId="WW8Num36z6">
    <w:name w:val="WW8Num36z6"/>
    <w:rsid w:val="008E60DE"/>
  </w:style>
  <w:style w:type="character" w:customStyle="1" w:styleId="WW8Num36z7">
    <w:name w:val="WW8Num36z7"/>
    <w:rsid w:val="008E60DE"/>
  </w:style>
  <w:style w:type="character" w:customStyle="1" w:styleId="WW8Num36z8">
    <w:name w:val="WW8Num36z8"/>
    <w:rsid w:val="008E60DE"/>
  </w:style>
  <w:style w:type="character" w:customStyle="1" w:styleId="WW8Num37z0">
    <w:name w:val="WW8Num37z0"/>
    <w:rsid w:val="008E60DE"/>
    <w:rPr>
      <w:rFonts w:hint="default"/>
      <w:b w:val="0"/>
      <w:i w:val="0"/>
    </w:rPr>
  </w:style>
  <w:style w:type="character" w:customStyle="1" w:styleId="WW8Num38z0">
    <w:name w:val="WW8Num38z0"/>
    <w:rsid w:val="008E60DE"/>
    <w:rPr>
      <w:rFonts w:ascii="Wingdings" w:eastAsia="Times New Roman" w:hAnsi="Wingdings" w:cs="Times New Roman" w:hint="default"/>
    </w:rPr>
  </w:style>
  <w:style w:type="character" w:customStyle="1" w:styleId="WW8Num38z1">
    <w:name w:val="WW8Num38z1"/>
    <w:rsid w:val="008E60DE"/>
  </w:style>
  <w:style w:type="character" w:customStyle="1" w:styleId="WW8Num38z2">
    <w:name w:val="WW8Num38z2"/>
    <w:rsid w:val="008E60DE"/>
  </w:style>
  <w:style w:type="character" w:customStyle="1" w:styleId="WW8Num38z3">
    <w:name w:val="WW8Num38z3"/>
    <w:rsid w:val="008E60DE"/>
  </w:style>
  <w:style w:type="character" w:customStyle="1" w:styleId="WW8Num38z4">
    <w:name w:val="WW8Num38z4"/>
    <w:rsid w:val="008E60DE"/>
  </w:style>
  <w:style w:type="character" w:customStyle="1" w:styleId="WW8Num38z5">
    <w:name w:val="WW8Num38z5"/>
    <w:rsid w:val="008E60DE"/>
  </w:style>
  <w:style w:type="character" w:customStyle="1" w:styleId="WW8Num38z6">
    <w:name w:val="WW8Num38z6"/>
    <w:rsid w:val="008E60DE"/>
  </w:style>
  <w:style w:type="character" w:customStyle="1" w:styleId="WW8Num38z7">
    <w:name w:val="WW8Num38z7"/>
    <w:rsid w:val="008E60DE"/>
  </w:style>
  <w:style w:type="character" w:customStyle="1" w:styleId="WW8Num38z8">
    <w:name w:val="WW8Num38z8"/>
    <w:rsid w:val="008E60DE"/>
  </w:style>
  <w:style w:type="character" w:customStyle="1" w:styleId="WW8Num39z0">
    <w:name w:val="WW8Num39z0"/>
    <w:rsid w:val="008E60DE"/>
  </w:style>
  <w:style w:type="character" w:customStyle="1" w:styleId="WW8Num40z0">
    <w:name w:val="WW8Num40z0"/>
    <w:rsid w:val="008E60DE"/>
    <w:rPr>
      <w:rFonts w:ascii="Wingdings" w:hAnsi="Wingdings" w:cs="Wingdings" w:hint="default"/>
      <w:sz w:val="20"/>
    </w:rPr>
  </w:style>
  <w:style w:type="character" w:customStyle="1" w:styleId="WW8Num40z1">
    <w:name w:val="WW8Num40z1"/>
    <w:rsid w:val="008E60DE"/>
    <w:rPr>
      <w:rFonts w:ascii="Courier New" w:hAnsi="Courier New" w:cs="Courier New" w:hint="default"/>
    </w:rPr>
  </w:style>
  <w:style w:type="character" w:customStyle="1" w:styleId="WW8Num40z2">
    <w:name w:val="WW8Num40z2"/>
    <w:rsid w:val="008E60DE"/>
    <w:rPr>
      <w:rFonts w:ascii="Wingdings" w:hAnsi="Wingdings" w:cs="Wingdings" w:hint="default"/>
    </w:rPr>
  </w:style>
  <w:style w:type="character" w:customStyle="1" w:styleId="WW8Num40z3">
    <w:name w:val="WW8Num40z3"/>
    <w:rsid w:val="008E60DE"/>
    <w:rPr>
      <w:rFonts w:ascii="Symbol" w:hAnsi="Symbol" w:cs="Symbol" w:hint="default"/>
    </w:rPr>
  </w:style>
  <w:style w:type="character" w:customStyle="1" w:styleId="WW8Num41z0">
    <w:name w:val="WW8Num41z0"/>
    <w:rsid w:val="008E60DE"/>
    <w:rPr>
      <w:rFonts w:ascii="Wingdings" w:eastAsia="Times New Roman" w:hAnsi="Wingdings" w:cs="Arial" w:hint="default"/>
    </w:rPr>
  </w:style>
  <w:style w:type="character" w:customStyle="1" w:styleId="WW8Num41z1">
    <w:name w:val="WW8Num41z1"/>
    <w:rsid w:val="008E60DE"/>
    <w:rPr>
      <w:rFonts w:ascii="Courier New" w:hAnsi="Courier New" w:cs="Courier New" w:hint="default"/>
    </w:rPr>
  </w:style>
  <w:style w:type="character" w:customStyle="1" w:styleId="WW8Num41z2">
    <w:name w:val="WW8Num41z2"/>
    <w:rsid w:val="008E60DE"/>
    <w:rPr>
      <w:rFonts w:ascii="Wingdings" w:hAnsi="Wingdings" w:cs="Wingdings" w:hint="default"/>
    </w:rPr>
  </w:style>
  <w:style w:type="character" w:customStyle="1" w:styleId="WW8Num41z3">
    <w:name w:val="WW8Num41z3"/>
    <w:rsid w:val="008E60DE"/>
    <w:rPr>
      <w:rFonts w:ascii="Symbol" w:hAnsi="Symbol" w:cs="Symbol" w:hint="default"/>
    </w:rPr>
  </w:style>
  <w:style w:type="character" w:customStyle="1" w:styleId="WW8Num42z0">
    <w:name w:val="WW8Num42z0"/>
    <w:rsid w:val="008E60DE"/>
    <w:rPr>
      <w:rFonts w:hint="default"/>
    </w:rPr>
  </w:style>
  <w:style w:type="character" w:customStyle="1" w:styleId="WW8Num42z1">
    <w:name w:val="WW8Num42z1"/>
    <w:rsid w:val="008E60DE"/>
  </w:style>
  <w:style w:type="character" w:customStyle="1" w:styleId="WW8Num42z2">
    <w:name w:val="WW8Num42z2"/>
    <w:rsid w:val="008E60DE"/>
  </w:style>
  <w:style w:type="character" w:customStyle="1" w:styleId="WW8Num42z3">
    <w:name w:val="WW8Num42z3"/>
    <w:rsid w:val="008E60DE"/>
  </w:style>
  <w:style w:type="character" w:customStyle="1" w:styleId="WW8Num42z4">
    <w:name w:val="WW8Num42z4"/>
    <w:rsid w:val="008E60DE"/>
  </w:style>
  <w:style w:type="character" w:customStyle="1" w:styleId="WW8Num42z5">
    <w:name w:val="WW8Num42z5"/>
    <w:rsid w:val="008E60DE"/>
  </w:style>
  <w:style w:type="character" w:customStyle="1" w:styleId="WW8Num42z6">
    <w:name w:val="WW8Num42z6"/>
    <w:rsid w:val="008E60DE"/>
  </w:style>
  <w:style w:type="character" w:customStyle="1" w:styleId="WW8Num42z7">
    <w:name w:val="WW8Num42z7"/>
    <w:rsid w:val="008E60DE"/>
  </w:style>
  <w:style w:type="character" w:customStyle="1" w:styleId="WW8Num42z8">
    <w:name w:val="WW8Num42z8"/>
    <w:rsid w:val="008E60DE"/>
  </w:style>
  <w:style w:type="character" w:customStyle="1" w:styleId="WW8Num43z0">
    <w:name w:val="WW8Num43z0"/>
    <w:rsid w:val="008E60DE"/>
    <w:rPr>
      <w:rFonts w:ascii="Wingdings 2" w:eastAsia="Times New Roman" w:hAnsi="Wingdings 2" w:cs="Times New Roman" w:hint="default"/>
    </w:rPr>
  </w:style>
  <w:style w:type="character" w:customStyle="1" w:styleId="WW8Num43z1">
    <w:name w:val="WW8Num43z1"/>
    <w:rsid w:val="008E60DE"/>
    <w:rPr>
      <w:rFonts w:ascii="Monotype Sorts" w:hAnsi="Monotype Sorts" w:cs="Monotype Sorts" w:hint="default"/>
    </w:rPr>
  </w:style>
  <w:style w:type="character" w:customStyle="1" w:styleId="WW8Num43z2">
    <w:name w:val="WW8Num43z2"/>
    <w:rsid w:val="008E60DE"/>
    <w:rPr>
      <w:rFonts w:ascii="Wingdings" w:hAnsi="Wingdings" w:cs="Wingdings" w:hint="default"/>
    </w:rPr>
  </w:style>
  <w:style w:type="character" w:customStyle="1" w:styleId="WW8Num43z3">
    <w:name w:val="WW8Num43z3"/>
    <w:rsid w:val="008E60DE"/>
    <w:rPr>
      <w:rFonts w:ascii="Symbol" w:hAnsi="Symbol" w:cs="Symbol" w:hint="default"/>
    </w:rPr>
  </w:style>
  <w:style w:type="character" w:customStyle="1" w:styleId="WW8Num43z4">
    <w:name w:val="WW8Num43z4"/>
    <w:rsid w:val="008E60DE"/>
    <w:rPr>
      <w:rFonts w:ascii="Courier New" w:hAnsi="Courier New" w:cs="Courier New" w:hint="default"/>
    </w:rPr>
  </w:style>
  <w:style w:type="character" w:customStyle="1" w:styleId="WW8Num44z0">
    <w:name w:val="WW8Num44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44z1">
    <w:name w:val="WW8Num44z1"/>
    <w:rsid w:val="008E60DE"/>
    <w:rPr>
      <w:rFonts w:ascii="Wingdings" w:hAnsi="Wingdings" w:cs="Wingdings" w:hint="default"/>
      <w:sz w:val="16"/>
    </w:rPr>
  </w:style>
  <w:style w:type="character" w:customStyle="1" w:styleId="WW8Num44z2">
    <w:name w:val="WW8Num44z2"/>
    <w:rsid w:val="008E60DE"/>
    <w:rPr>
      <w:rFonts w:ascii="Wingdings" w:hAnsi="Wingdings" w:cs="Wingdings" w:hint="default"/>
    </w:rPr>
  </w:style>
  <w:style w:type="character" w:customStyle="1" w:styleId="WW8Num44z3">
    <w:name w:val="WW8Num44z3"/>
    <w:rsid w:val="008E60DE"/>
    <w:rPr>
      <w:rFonts w:ascii="Symbol" w:hAnsi="Symbol" w:cs="Symbol" w:hint="default"/>
    </w:rPr>
  </w:style>
  <w:style w:type="character" w:customStyle="1" w:styleId="WW8Num44z4">
    <w:name w:val="WW8Num44z4"/>
    <w:rsid w:val="008E60DE"/>
    <w:rPr>
      <w:rFonts w:ascii="Courier New" w:hAnsi="Courier New" w:cs="Courier New" w:hint="default"/>
    </w:rPr>
  </w:style>
  <w:style w:type="character" w:customStyle="1" w:styleId="WW8Num45z0">
    <w:name w:val="WW8Num45z0"/>
    <w:rsid w:val="008E60DE"/>
    <w:rPr>
      <w:rFonts w:ascii="Wingdings" w:hAnsi="Wingdings" w:cs="Wingdings" w:hint="default"/>
      <w:color w:val="808080"/>
    </w:rPr>
  </w:style>
  <w:style w:type="character" w:customStyle="1" w:styleId="WW8Num46z0">
    <w:name w:val="WW8Num4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E60DE"/>
    <w:rPr>
      <w:rFonts w:ascii="Courier New" w:hAnsi="Courier New" w:cs="Courier New" w:hint="default"/>
    </w:rPr>
  </w:style>
  <w:style w:type="character" w:customStyle="1" w:styleId="WW8Num46z2">
    <w:name w:val="WW8Num46z2"/>
    <w:rsid w:val="008E60DE"/>
    <w:rPr>
      <w:rFonts w:ascii="Wingdings" w:hAnsi="Wingdings" w:cs="Wingdings" w:hint="default"/>
    </w:rPr>
  </w:style>
  <w:style w:type="character" w:customStyle="1" w:styleId="WW8Num46z3">
    <w:name w:val="WW8Num46z3"/>
    <w:rsid w:val="008E60DE"/>
    <w:rPr>
      <w:rFonts w:ascii="Symbol" w:hAnsi="Symbol" w:cs="Symbol" w:hint="default"/>
    </w:rPr>
  </w:style>
  <w:style w:type="character" w:customStyle="1" w:styleId="WW8Num47z0">
    <w:name w:val="WW8Num47z0"/>
    <w:rsid w:val="008E60DE"/>
    <w:rPr>
      <w:rFonts w:ascii="Wingdings" w:hAnsi="Wingdings" w:cs="Wingdings" w:hint="default"/>
      <w:color w:val="808080"/>
    </w:rPr>
  </w:style>
  <w:style w:type="character" w:customStyle="1" w:styleId="WW8Num48z0">
    <w:name w:val="WW8Num48z0"/>
    <w:rsid w:val="008E60DE"/>
    <w:rPr>
      <w:rFonts w:ascii="Wingdings" w:hAnsi="Wingdings" w:cs="Wingdings" w:hint="default"/>
      <w:sz w:val="16"/>
    </w:rPr>
  </w:style>
  <w:style w:type="character" w:customStyle="1" w:styleId="WW8Num48z1">
    <w:name w:val="WW8Num48z1"/>
    <w:rsid w:val="008E60DE"/>
    <w:rPr>
      <w:rFonts w:ascii="Courier New" w:hAnsi="Courier New" w:cs="Courier New" w:hint="default"/>
    </w:rPr>
  </w:style>
  <w:style w:type="character" w:customStyle="1" w:styleId="WW8Num48z2">
    <w:name w:val="WW8Num48z2"/>
    <w:rsid w:val="008E60DE"/>
    <w:rPr>
      <w:rFonts w:ascii="Wingdings" w:hAnsi="Wingdings" w:cs="Wingdings" w:hint="default"/>
    </w:rPr>
  </w:style>
  <w:style w:type="character" w:customStyle="1" w:styleId="WW8Num48z3">
    <w:name w:val="WW8Num48z3"/>
    <w:rsid w:val="008E60DE"/>
    <w:rPr>
      <w:rFonts w:ascii="Symbol" w:hAnsi="Symbol" w:cs="Symbol" w:hint="default"/>
    </w:rPr>
  </w:style>
  <w:style w:type="character" w:customStyle="1" w:styleId="WW8Num49z0">
    <w:name w:val="WW8Num49z0"/>
    <w:rsid w:val="008E60DE"/>
  </w:style>
  <w:style w:type="character" w:customStyle="1" w:styleId="WW8Num50z0">
    <w:name w:val="WW8Num50z0"/>
    <w:rsid w:val="008E60DE"/>
    <w:rPr>
      <w:rFonts w:ascii="Wingdings" w:hAnsi="Wingdings" w:cs="Wingdings" w:hint="default"/>
    </w:rPr>
  </w:style>
  <w:style w:type="character" w:customStyle="1" w:styleId="WW8Num50z1">
    <w:name w:val="WW8Num50z1"/>
    <w:rsid w:val="008E60DE"/>
    <w:rPr>
      <w:rFonts w:ascii="Courier New" w:hAnsi="Courier New" w:cs="Courier New" w:hint="default"/>
    </w:rPr>
  </w:style>
  <w:style w:type="character" w:customStyle="1" w:styleId="WW8Num50z3">
    <w:name w:val="WW8Num50z3"/>
    <w:rsid w:val="008E60DE"/>
    <w:rPr>
      <w:rFonts w:ascii="Symbol" w:hAnsi="Symbol" w:cs="Symbol" w:hint="default"/>
    </w:rPr>
  </w:style>
  <w:style w:type="character" w:customStyle="1" w:styleId="WW8Num51z0">
    <w:name w:val="WW8Num51z0"/>
    <w:rsid w:val="008E60DE"/>
  </w:style>
  <w:style w:type="character" w:customStyle="1" w:styleId="WW8Num51z1">
    <w:name w:val="WW8Num51z1"/>
    <w:rsid w:val="008E60DE"/>
    <w:rPr>
      <w:rFonts w:ascii="Courier New" w:hAnsi="Courier New" w:cs="Courier New" w:hint="default"/>
    </w:rPr>
  </w:style>
  <w:style w:type="character" w:customStyle="1" w:styleId="WW8Num51z2">
    <w:name w:val="WW8Num51z2"/>
    <w:rsid w:val="008E60DE"/>
    <w:rPr>
      <w:rFonts w:ascii="Wingdings" w:hAnsi="Wingdings" w:cs="Wingdings" w:hint="default"/>
    </w:rPr>
  </w:style>
  <w:style w:type="character" w:customStyle="1" w:styleId="WW8Num51z3">
    <w:name w:val="WW8Num51z3"/>
    <w:rsid w:val="008E60DE"/>
    <w:rPr>
      <w:rFonts w:ascii="Symbol" w:hAnsi="Symbol" w:cs="Symbol" w:hint="default"/>
    </w:rPr>
  </w:style>
  <w:style w:type="character" w:customStyle="1" w:styleId="WW8Num52z0">
    <w:name w:val="WW8Num5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52z1">
    <w:name w:val="WW8Num52z1"/>
    <w:rsid w:val="008E60DE"/>
    <w:rPr>
      <w:rFonts w:ascii="Courier New" w:hAnsi="Courier New" w:cs="Courier New" w:hint="default"/>
    </w:rPr>
  </w:style>
  <w:style w:type="character" w:customStyle="1" w:styleId="WW8Num52z2">
    <w:name w:val="WW8Num52z2"/>
    <w:rsid w:val="008E60DE"/>
    <w:rPr>
      <w:rFonts w:ascii="Wingdings" w:hAnsi="Wingdings" w:cs="Wingdings" w:hint="default"/>
    </w:rPr>
  </w:style>
  <w:style w:type="character" w:customStyle="1" w:styleId="WW8Num52z3">
    <w:name w:val="WW8Num52z3"/>
    <w:rsid w:val="008E60DE"/>
    <w:rPr>
      <w:rFonts w:ascii="Symbol" w:hAnsi="Symbol" w:cs="Symbol" w:hint="default"/>
    </w:rPr>
  </w:style>
  <w:style w:type="character" w:customStyle="1" w:styleId="WW8Num53z0">
    <w:name w:val="WW8Num53z0"/>
    <w:rsid w:val="008E60DE"/>
    <w:rPr>
      <w:rFonts w:hint="default"/>
    </w:rPr>
  </w:style>
  <w:style w:type="character" w:customStyle="1" w:styleId="WW8Num53z1">
    <w:name w:val="WW8Num53z1"/>
    <w:rsid w:val="008E60DE"/>
  </w:style>
  <w:style w:type="character" w:customStyle="1" w:styleId="WW8Num53z2">
    <w:name w:val="WW8Num53z2"/>
    <w:rsid w:val="008E60DE"/>
  </w:style>
  <w:style w:type="character" w:customStyle="1" w:styleId="WW8Num53z3">
    <w:name w:val="WW8Num53z3"/>
    <w:rsid w:val="008E60DE"/>
  </w:style>
  <w:style w:type="character" w:customStyle="1" w:styleId="WW8Num53z4">
    <w:name w:val="WW8Num53z4"/>
    <w:rsid w:val="008E60DE"/>
  </w:style>
  <w:style w:type="character" w:customStyle="1" w:styleId="WW8Num53z5">
    <w:name w:val="WW8Num53z5"/>
    <w:rsid w:val="008E60DE"/>
  </w:style>
  <w:style w:type="character" w:customStyle="1" w:styleId="WW8Num53z6">
    <w:name w:val="WW8Num53z6"/>
    <w:rsid w:val="008E60DE"/>
  </w:style>
  <w:style w:type="character" w:customStyle="1" w:styleId="WW8Num53z7">
    <w:name w:val="WW8Num53z7"/>
    <w:rsid w:val="008E60DE"/>
  </w:style>
  <w:style w:type="character" w:customStyle="1" w:styleId="WW8Num53z8">
    <w:name w:val="WW8Num53z8"/>
    <w:rsid w:val="008E60DE"/>
  </w:style>
  <w:style w:type="character" w:customStyle="1" w:styleId="WW8Num54z0">
    <w:name w:val="WW8Num54z0"/>
    <w:rsid w:val="008E60DE"/>
    <w:rPr>
      <w:rFonts w:ascii="Verdana" w:hAnsi="Verdana" w:cs="Verdana" w:hint="default"/>
      <w:sz w:val="20"/>
    </w:rPr>
  </w:style>
  <w:style w:type="character" w:customStyle="1" w:styleId="WW8Num54z1">
    <w:name w:val="WW8Num54z1"/>
    <w:rsid w:val="008E60DE"/>
  </w:style>
  <w:style w:type="character" w:customStyle="1" w:styleId="WW8Num54z2">
    <w:name w:val="WW8Num54z2"/>
    <w:rsid w:val="008E60DE"/>
  </w:style>
  <w:style w:type="character" w:customStyle="1" w:styleId="WW8Num54z3">
    <w:name w:val="WW8Num54z3"/>
    <w:rsid w:val="008E60DE"/>
  </w:style>
  <w:style w:type="character" w:customStyle="1" w:styleId="WW8Num54z4">
    <w:name w:val="WW8Num54z4"/>
    <w:rsid w:val="008E60DE"/>
  </w:style>
  <w:style w:type="character" w:customStyle="1" w:styleId="WW8Num54z5">
    <w:name w:val="WW8Num54z5"/>
    <w:rsid w:val="008E60DE"/>
  </w:style>
  <w:style w:type="character" w:customStyle="1" w:styleId="WW8Num54z6">
    <w:name w:val="WW8Num54z6"/>
    <w:rsid w:val="008E60DE"/>
  </w:style>
  <w:style w:type="character" w:customStyle="1" w:styleId="WW8Num54z7">
    <w:name w:val="WW8Num54z7"/>
    <w:rsid w:val="008E60DE"/>
  </w:style>
  <w:style w:type="character" w:customStyle="1" w:styleId="WW8Num54z8">
    <w:name w:val="WW8Num54z8"/>
    <w:rsid w:val="008E60DE"/>
  </w:style>
  <w:style w:type="character" w:customStyle="1" w:styleId="WW8Num55z0">
    <w:name w:val="WW8Num55z0"/>
    <w:rsid w:val="008E60DE"/>
    <w:rPr>
      <w:rFonts w:ascii="Wingdings 2" w:eastAsia="Times New Roman" w:hAnsi="Wingdings 2" w:cs="Times New Roman" w:hint="default"/>
    </w:rPr>
  </w:style>
  <w:style w:type="character" w:customStyle="1" w:styleId="WW8Num55z1">
    <w:name w:val="WW8Num55z1"/>
    <w:rsid w:val="008E60DE"/>
    <w:rPr>
      <w:rFonts w:ascii="Courier New" w:hAnsi="Courier New" w:cs="Courier New" w:hint="default"/>
    </w:rPr>
  </w:style>
  <w:style w:type="character" w:customStyle="1" w:styleId="WW8Num55z2">
    <w:name w:val="WW8Num55z2"/>
    <w:rsid w:val="008E60DE"/>
    <w:rPr>
      <w:rFonts w:ascii="Wingdings" w:hAnsi="Wingdings" w:cs="Wingdings" w:hint="default"/>
    </w:rPr>
  </w:style>
  <w:style w:type="character" w:customStyle="1" w:styleId="WW8Num55z3">
    <w:name w:val="WW8Num55z3"/>
    <w:rsid w:val="008E60DE"/>
    <w:rPr>
      <w:rFonts w:ascii="Symbol" w:hAnsi="Symbol" w:cs="Symbol" w:hint="default"/>
    </w:rPr>
  </w:style>
  <w:style w:type="character" w:customStyle="1" w:styleId="WW8Num56z0">
    <w:name w:val="WW8Num56z0"/>
    <w:rsid w:val="008E60DE"/>
    <w:rPr>
      <w:rFonts w:ascii="Wingdings" w:hAnsi="Wingdings" w:cs="Wingdings" w:hint="default"/>
      <w:color w:val="808080"/>
    </w:rPr>
  </w:style>
  <w:style w:type="character" w:customStyle="1" w:styleId="WW8Num57z0">
    <w:name w:val="WW8Num57z0"/>
    <w:rsid w:val="008E60DE"/>
    <w:rPr>
      <w:rFonts w:ascii="Symbol" w:hAnsi="Symbol" w:cs="Symbol" w:hint="default"/>
    </w:rPr>
  </w:style>
  <w:style w:type="character" w:customStyle="1" w:styleId="WW8Num58z0">
    <w:name w:val="WW8Num58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59z0">
    <w:name w:val="WW8Num59z0"/>
    <w:rsid w:val="008E60DE"/>
    <w:rPr>
      <w:rFonts w:ascii="Wingdings 2" w:eastAsia="Times New Roman" w:hAnsi="Wingdings 2" w:cs="Times New Roman" w:hint="default"/>
    </w:rPr>
  </w:style>
  <w:style w:type="character" w:customStyle="1" w:styleId="WW8Num59z1">
    <w:name w:val="WW8Num59z1"/>
    <w:rsid w:val="008E60DE"/>
    <w:rPr>
      <w:rFonts w:ascii="Courier New" w:hAnsi="Courier New" w:cs="Courier New" w:hint="default"/>
    </w:rPr>
  </w:style>
  <w:style w:type="character" w:customStyle="1" w:styleId="WW8Num59z2">
    <w:name w:val="WW8Num59z2"/>
    <w:rsid w:val="008E60DE"/>
    <w:rPr>
      <w:rFonts w:ascii="Wingdings" w:hAnsi="Wingdings" w:cs="Wingdings" w:hint="default"/>
    </w:rPr>
  </w:style>
  <w:style w:type="character" w:customStyle="1" w:styleId="WW8Num59z3">
    <w:name w:val="WW8Num59z3"/>
    <w:rsid w:val="008E60DE"/>
    <w:rPr>
      <w:rFonts w:ascii="Symbol" w:hAnsi="Symbol" w:cs="Symbol" w:hint="default"/>
    </w:rPr>
  </w:style>
  <w:style w:type="character" w:customStyle="1" w:styleId="WW8Num60z0">
    <w:name w:val="WW8Num60z0"/>
    <w:rsid w:val="008E60DE"/>
    <w:rPr>
      <w:rFonts w:hint="default"/>
    </w:rPr>
  </w:style>
  <w:style w:type="character" w:customStyle="1" w:styleId="WW8Num60z1">
    <w:name w:val="WW8Num60z1"/>
    <w:rsid w:val="008E60DE"/>
  </w:style>
  <w:style w:type="character" w:customStyle="1" w:styleId="WW8Num60z2">
    <w:name w:val="WW8Num60z2"/>
    <w:rsid w:val="008E60DE"/>
  </w:style>
  <w:style w:type="character" w:customStyle="1" w:styleId="WW8Num60z3">
    <w:name w:val="WW8Num60z3"/>
    <w:rsid w:val="008E60DE"/>
  </w:style>
  <w:style w:type="character" w:customStyle="1" w:styleId="WW8Num60z4">
    <w:name w:val="WW8Num60z4"/>
    <w:rsid w:val="008E60DE"/>
  </w:style>
  <w:style w:type="character" w:customStyle="1" w:styleId="WW8Num60z5">
    <w:name w:val="WW8Num60z5"/>
    <w:rsid w:val="008E60DE"/>
  </w:style>
  <w:style w:type="character" w:customStyle="1" w:styleId="WW8Num60z6">
    <w:name w:val="WW8Num60z6"/>
    <w:rsid w:val="008E60DE"/>
  </w:style>
  <w:style w:type="character" w:customStyle="1" w:styleId="WW8Num60z7">
    <w:name w:val="WW8Num60z7"/>
    <w:rsid w:val="008E60DE"/>
  </w:style>
  <w:style w:type="character" w:customStyle="1" w:styleId="WW8Num60z8">
    <w:name w:val="WW8Num60z8"/>
    <w:rsid w:val="008E60DE"/>
  </w:style>
  <w:style w:type="character" w:customStyle="1" w:styleId="WW8Num61z0">
    <w:name w:val="WW8Num61z0"/>
    <w:rsid w:val="008E60DE"/>
    <w:rPr>
      <w:rFonts w:ascii="Wingdings" w:eastAsia="Times New Roman" w:hAnsi="Wingdings" w:cs="Arial" w:hint="default"/>
    </w:rPr>
  </w:style>
  <w:style w:type="character" w:customStyle="1" w:styleId="WW8Num61z1">
    <w:name w:val="WW8Num61z1"/>
    <w:rsid w:val="008E60DE"/>
    <w:rPr>
      <w:rFonts w:ascii="Courier New" w:hAnsi="Courier New" w:cs="Courier New" w:hint="default"/>
    </w:rPr>
  </w:style>
  <w:style w:type="character" w:customStyle="1" w:styleId="WW8Num61z2">
    <w:name w:val="WW8Num61z2"/>
    <w:rsid w:val="008E60DE"/>
    <w:rPr>
      <w:rFonts w:ascii="Wingdings" w:hAnsi="Wingdings" w:cs="Wingdings" w:hint="default"/>
    </w:rPr>
  </w:style>
  <w:style w:type="character" w:customStyle="1" w:styleId="WW8Num61z3">
    <w:name w:val="WW8Num61z3"/>
    <w:rsid w:val="008E60DE"/>
    <w:rPr>
      <w:rFonts w:ascii="Symbol" w:hAnsi="Symbol" w:cs="Symbol" w:hint="default"/>
    </w:rPr>
  </w:style>
  <w:style w:type="character" w:customStyle="1" w:styleId="WW8Num62z0">
    <w:name w:val="WW8Num62z0"/>
    <w:rsid w:val="008E60DE"/>
  </w:style>
  <w:style w:type="character" w:customStyle="1" w:styleId="WW8Num62z1">
    <w:name w:val="WW8Num62z1"/>
    <w:rsid w:val="008E60DE"/>
  </w:style>
  <w:style w:type="character" w:customStyle="1" w:styleId="WW8Num62z2">
    <w:name w:val="WW8Num62z2"/>
    <w:rsid w:val="008E60DE"/>
  </w:style>
  <w:style w:type="character" w:customStyle="1" w:styleId="WW8Num62z3">
    <w:name w:val="WW8Num62z3"/>
    <w:rsid w:val="008E60DE"/>
  </w:style>
  <w:style w:type="character" w:customStyle="1" w:styleId="WW8Num62z4">
    <w:name w:val="WW8Num62z4"/>
    <w:rsid w:val="008E60DE"/>
  </w:style>
  <w:style w:type="character" w:customStyle="1" w:styleId="WW8Num62z5">
    <w:name w:val="WW8Num62z5"/>
    <w:rsid w:val="008E60DE"/>
  </w:style>
  <w:style w:type="character" w:customStyle="1" w:styleId="WW8Num62z6">
    <w:name w:val="WW8Num62z6"/>
    <w:rsid w:val="008E60DE"/>
  </w:style>
  <w:style w:type="character" w:customStyle="1" w:styleId="WW8Num62z7">
    <w:name w:val="WW8Num62z7"/>
    <w:rsid w:val="008E60DE"/>
  </w:style>
  <w:style w:type="character" w:customStyle="1" w:styleId="WW8Num62z8">
    <w:name w:val="WW8Num62z8"/>
    <w:rsid w:val="008E60DE"/>
  </w:style>
  <w:style w:type="character" w:customStyle="1" w:styleId="WW8Num63z0">
    <w:name w:val="WW8Num63z0"/>
    <w:rsid w:val="008E60DE"/>
  </w:style>
  <w:style w:type="character" w:customStyle="1" w:styleId="WW8Num64z0">
    <w:name w:val="WW8Num64z0"/>
    <w:rsid w:val="008E60DE"/>
  </w:style>
  <w:style w:type="character" w:customStyle="1" w:styleId="WW8Num64z1">
    <w:name w:val="WW8Num64z1"/>
    <w:rsid w:val="008E60DE"/>
  </w:style>
  <w:style w:type="character" w:customStyle="1" w:styleId="WW8Num64z2">
    <w:name w:val="WW8Num64z2"/>
    <w:rsid w:val="008E60DE"/>
  </w:style>
  <w:style w:type="character" w:customStyle="1" w:styleId="WW8Num64z3">
    <w:name w:val="WW8Num64z3"/>
    <w:rsid w:val="008E60DE"/>
  </w:style>
  <w:style w:type="character" w:customStyle="1" w:styleId="WW8Num64z4">
    <w:name w:val="WW8Num64z4"/>
    <w:rsid w:val="008E60DE"/>
  </w:style>
  <w:style w:type="character" w:customStyle="1" w:styleId="WW8Num64z5">
    <w:name w:val="WW8Num64z5"/>
    <w:rsid w:val="008E60DE"/>
  </w:style>
  <w:style w:type="character" w:customStyle="1" w:styleId="WW8Num64z6">
    <w:name w:val="WW8Num64z6"/>
    <w:rsid w:val="008E60DE"/>
  </w:style>
  <w:style w:type="character" w:customStyle="1" w:styleId="WW8Num64z7">
    <w:name w:val="WW8Num64z7"/>
    <w:rsid w:val="008E60DE"/>
  </w:style>
  <w:style w:type="character" w:customStyle="1" w:styleId="WW8Num64z8">
    <w:name w:val="WW8Num64z8"/>
    <w:rsid w:val="008E60DE"/>
  </w:style>
  <w:style w:type="character" w:customStyle="1" w:styleId="WW8Num65z0">
    <w:name w:val="WW8Num65z0"/>
    <w:rsid w:val="008E60DE"/>
    <w:rPr>
      <w:rFonts w:ascii="Wingdings" w:hAnsi="Wingdings" w:cs="Wingdings" w:hint="default"/>
    </w:rPr>
  </w:style>
  <w:style w:type="character" w:customStyle="1" w:styleId="WW8Num65z1">
    <w:name w:val="WW8Num65z1"/>
    <w:rsid w:val="008E60DE"/>
    <w:rPr>
      <w:rFonts w:ascii="Courier New" w:hAnsi="Courier New" w:cs="Courier New" w:hint="default"/>
    </w:rPr>
  </w:style>
  <w:style w:type="character" w:customStyle="1" w:styleId="WW8Num65z3">
    <w:name w:val="WW8Num65z3"/>
    <w:rsid w:val="008E60DE"/>
    <w:rPr>
      <w:rFonts w:ascii="Symbol" w:hAnsi="Symbol" w:cs="Symbol" w:hint="default"/>
    </w:rPr>
  </w:style>
  <w:style w:type="character" w:customStyle="1" w:styleId="WW8Num66z0">
    <w:name w:val="WW8Num66z0"/>
    <w:rsid w:val="008E60DE"/>
    <w:rPr>
      <w:rFonts w:hint="default"/>
    </w:rPr>
  </w:style>
  <w:style w:type="character" w:customStyle="1" w:styleId="WW8Num67z0">
    <w:name w:val="WW8Num6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8E60DE"/>
    <w:rPr>
      <w:rFonts w:ascii="Courier New" w:hAnsi="Courier New" w:cs="Courier New" w:hint="default"/>
    </w:rPr>
  </w:style>
  <w:style w:type="character" w:customStyle="1" w:styleId="WW8Num67z2">
    <w:name w:val="WW8Num67z2"/>
    <w:rsid w:val="008E60DE"/>
    <w:rPr>
      <w:rFonts w:ascii="Wingdings" w:hAnsi="Wingdings" w:cs="Wingdings" w:hint="default"/>
    </w:rPr>
  </w:style>
  <w:style w:type="character" w:customStyle="1" w:styleId="WW8Num67z3">
    <w:name w:val="WW8Num67z3"/>
    <w:rsid w:val="008E60DE"/>
    <w:rPr>
      <w:rFonts w:ascii="Symbol" w:hAnsi="Symbol" w:cs="Symbol" w:hint="default"/>
    </w:rPr>
  </w:style>
  <w:style w:type="character" w:customStyle="1" w:styleId="WW8Num68z0">
    <w:name w:val="WW8Num68z0"/>
    <w:rsid w:val="008E60DE"/>
    <w:rPr>
      <w:rFonts w:hint="default"/>
    </w:rPr>
  </w:style>
  <w:style w:type="character" w:customStyle="1" w:styleId="WW8Num68z1">
    <w:name w:val="WW8Num68z1"/>
    <w:rsid w:val="008E60DE"/>
  </w:style>
  <w:style w:type="character" w:customStyle="1" w:styleId="WW8Num68z2">
    <w:name w:val="WW8Num68z2"/>
    <w:rsid w:val="008E60DE"/>
  </w:style>
  <w:style w:type="character" w:customStyle="1" w:styleId="WW8Num68z3">
    <w:name w:val="WW8Num68z3"/>
    <w:rsid w:val="008E60DE"/>
  </w:style>
  <w:style w:type="character" w:customStyle="1" w:styleId="WW8Num68z4">
    <w:name w:val="WW8Num68z4"/>
    <w:rsid w:val="008E60DE"/>
  </w:style>
  <w:style w:type="character" w:customStyle="1" w:styleId="WW8Num68z5">
    <w:name w:val="WW8Num68z5"/>
    <w:rsid w:val="008E60DE"/>
  </w:style>
  <w:style w:type="character" w:customStyle="1" w:styleId="WW8Num68z6">
    <w:name w:val="WW8Num68z6"/>
    <w:rsid w:val="008E60DE"/>
  </w:style>
  <w:style w:type="character" w:customStyle="1" w:styleId="WW8Num68z7">
    <w:name w:val="WW8Num68z7"/>
    <w:rsid w:val="008E60DE"/>
  </w:style>
  <w:style w:type="character" w:customStyle="1" w:styleId="WW8Num68z8">
    <w:name w:val="WW8Num68z8"/>
    <w:rsid w:val="008E60DE"/>
  </w:style>
  <w:style w:type="character" w:customStyle="1" w:styleId="WW8Num69z0">
    <w:name w:val="WW8Num69z0"/>
    <w:rsid w:val="008E60DE"/>
  </w:style>
  <w:style w:type="character" w:customStyle="1" w:styleId="WW8Num70z0">
    <w:name w:val="WW8Num70z0"/>
    <w:rsid w:val="008E60DE"/>
    <w:rPr>
      <w:rFonts w:hint="default"/>
    </w:rPr>
  </w:style>
  <w:style w:type="character" w:customStyle="1" w:styleId="WW8Num71z0">
    <w:name w:val="WW8Num71z0"/>
    <w:rsid w:val="008E60DE"/>
    <w:rPr>
      <w:rFonts w:ascii="Wingdings" w:hAnsi="Wingdings" w:cs="Wingdings" w:hint="default"/>
      <w:color w:val="808080"/>
    </w:rPr>
  </w:style>
  <w:style w:type="character" w:customStyle="1" w:styleId="WW8Num72z0">
    <w:name w:val="WW8Num7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8E60DE"/>
    <w:rPr>
      <w:rFonts w:ascii="Courier New" w:hAnsi="Courier New" w:cs="Courier New" w:hint="default"/>
    </w:rPr>
  </w:style>
  <w:style w:type="character" w:customStyle="1" w:styleId="WW8Num72z2">
    <w:name w:val="WW8Num72z2"/>
    <w:rsid w:val="008E60DE"/>
    <w:rPr>
      <w:rFonts w:ascii="Wingdings" w:hAnsi="Wingdings" w:cs="Wingdings" w:hint="default"/>
    </w:rPr>
  </w:style>
  <w:style w:type="character" w:customStyle="1" w:styleId="WW8Num72z3">
    <w:name w:val="WW8Num72z3"/>
    <w:rsid w:val="008E60DE"/>
    <w:rPr>
      <w:rFonts w:ascii="Symbol" w:hAnsi="Symbol" w:cs="Symbol" w:hint="default"/>
    </w:rPr>
  </w:style>
  <w:style w:type="character" w:customStyle="1" w:styleId="WW8Num73z0">
    <w:name w:val="WW8Num73z0"/>
    <w:rsid w:val="008E60DE"/>
    <w:rPr>
      <w:rFonts w:ascii="Wingdings" w:hAnsi="Wingdings" w:cs="Wingdings" w:hint="default"/>
      <w:sz w:val="20"/>
    </w:rPr>
  </w:style>
  <w:style w:type="character" w:customStyle="1" w:styleId="WW8Num73z1">
    <w:name w:val="WW8Num73z1"/>
    <w:rsid w:val="008E60DE"/>
    <w:rPr>
      <w:rFonts w:hint="default"/>
      <w:b/>
      <w:i w:val="0"/>
    </w:rPr>
  </w:style>
  <w:style w:type="character" w:customStyle="1" w:styleId="WW8Num73z2">
    <w:name w:val="WW8Num73z2"/>
    <w:rsid w:val="008E60DE"/>
  </w:style>
  <w:style w:type="character" w:customStyle="1" w:styleId="WW8Num73z3">
    <w:name w:val="WW8Num73z3"/>
    <w:rsid w:val="008E60DE"/>
  </w:style>
  <w:style w:type="character" w:customStyle="1" w:styleId="WW8Num73z4">
    <w:name w:val="WW8Num73z4"/>
    <w:rsid w:val="008E60DE"/>
  </w:style>
  <w:style w:type="character" w:customStyle="1" w:styleId="WW8Num73z5">
    <w:name w:val="WW8Num73z5"/>
    <w:rsid w:val="008E60DE"/>
  </w:style>
  <w:style w:type="character" w:customStyle="1" w:styleId="WW8Num73z6">
    <w:name w:val="WW8Num73z6"/>
    <w:rsid w:val="008E60DE"/>
  </w:style>
  <w:style w:type="character" w:customStyle="1" w:styleId="WW8Num73z7">
    <w:name w:val="WW8Num73z7"/>
    <w:rsid w:val="008E60DE"/>
  </w:style>
  <w:style w:type="character" w:customStyle="1" w:styleId="WW8Num73z8">
    <w:name w:val="WW8Num73z8"/>
    <w:rsid w:val="008E60DE"/>
  </w:style>
  <w:style w:type="character" w:customStyle="1" w:styleId="WW8Num74z0">
    <w:name w:val="WW8Num74z0"/>
    <w:rsid w:val="008E60DE"/>
    <w:rPr>
      <w:rFonts w:hint="default"/>
    </w:rPr>
  </w:style>
  <w:style w:type="character" w:customStyle="1" w:styleId="WW8Num74z1">
    <w:name w:val="WW8Num74z1"/>
    <w:rsid w:val="008E60DE"/>
  </w:style>
  <w:style w:type="character" w:customStyle="1" w:styleId="WW8Num74z2">
    <w:name w:val="WW8Num74z2"/>
    <w:rsid w:val="008E60DE"/>
  </w:style>
  <w:style w:type="character" w:customStyle="1" w:styleId="WW8Num74z3">
    <w:name w:val="WW8Num74z3"/>
    <w:rsid w:val="008E60DE"/>
  </w:style>
  <w:style w:type="character" w:customStyle="1" w:styleId="WW8Num74z4">
    <w:name w:val="WW8Num74z4"/>
    <w:rsid w:val="008E60DE"/>
  </w:style>
  <w:style w:type="character" w:customStyle="1" w:styleId="WW8Num74z5">
    <w:name w:val="WW8Num74z5"/>
    <w:rsid w:val="008E60DE"/>
  </w:style>
  <w:style w:type="character" w:customStyle="1" w:styleId="WW8Num74z6">
    <w:name w:val="WW8Num74z6"/>
    <w:rsid w:val="008E60DE"/>
  </w:style>
  <w:style w:type="character" w:customStyle="1" w:styleId="WW8Num74z7">
    <w:name w:val="WW8Num74z7"/>
    <w:rsid w:val="008E60DE"/>
  </w:style>
  <w:style w:type="character" w:customStyle="1" w:styleId="WW8Num74z8">
    <w:name w:val="WW8Num74z8"/>
    <w:rsid w:val="008E60DE"/>
  </w:style>
  <w:style w:type="character" w:customStyle="1" w:styleId="WW8Num75z0">
    <w:name w:val="WW8Num75z0"/>
    <w:rsid w:val="008E60DE"/>
    <w:rPr>
      <w:rFonts w:hint="default"/>
    </w:rPr>
  </w:style>
  <w:style w:type="character" w:customStyle="1" w:styleId="WW8Num75z1">
    <w:name w:val="WW8Num75z1"/>
    <w:rsid w:val="008E60DE"/>
  </w:style>
  <w:style w:type="character" w:customStyle="1" w:styleId="WW8Num75z2">
    <w:name w:val="WW8Num75z2"/>
    <w:rsid w:val="008E60DE"/>
  </w:style>
  <w:style w:type="character" w:customStyle="1" w:styleId="WW8Num75z3">
    <w:name w:val="WW8Num75z3"/>
    <w:rsid w:val="008E60DE"/>
  </w:style>
  <w:style w:type="character" w:customStyle="1" w:styleId="WW8Num75z4">
    <w:name w:val="WW8Num75z4"/>
    <w:rsid w:val="008E60DE"/>
  </w:style>
  <w:style w:type="character" w:customStyle="1" w:styleId="WW8Num75z5">
    <w:name w:val="WW8Num75z5"/>
    <w:rsid w:val="008E60DE"/>
  </w:style>
  <w:style w:type="character" w:customStyle="1" w:styleId="WW8Num75z6">
    <w:name w:val="WW8Num75z6"/>
    <w:rsid w:val="008E60DE"/>
  </w:style>
  <w:style w:type="character" w:customStyle="1" w:styleId="WW8Num75z7">
    <w:name w:val="WW8Num75z7"/>
    <w:rsid w:val="008E60DE"/>
  </w:style>
  <w:style w:type="character" w:customStyle="1" w:styleId="WW8Num75z8">
    <w:name w:val="WW8Num75z8"/>
    <w:rsid w:val="008E60DE"/>
  </w:style>
  <w:style w:type="character" w:customStyle="1" w:styleId="WW8Num76z0">
    <w:name w:val="WW8Num76z0"/>
    <w:rsid w:val="008E60DE"/>
  </w:style>
  <w:style w:type="character" w:customStyle="1" w:styleId="WW8Num76z1">
    <w:name w:val="WW8Num76z1"/>
    <w:rsid w:val="008E60DE"/>
  </w:style>
  <w:style w:type="character" w:customStyle="1" w:styleId="WW8Num76z2">
    <w:name w:val="WW8Num76z2"/>
    <w:rsid w:val="008E60DE"/>
  </w:style>
  <w:style w:type="character" w:customStyle="1" w:styleId="WW8Num76z3">
    <w:name w:val="WW8Num76z3"/>
    <w:rsid w:val="008E60DE"/>
  </w:style>
  <w:style w:type="character" w:customStyle="1" w:styleId="WW8Num76z4">
    <w:name w:val="WW8Num76z4"/>
    <w:rsid w:val="008E60DE"/>
  </w:style>
  <w:style w:type="character" w:customStyle="1" w:styleId="WW8Num76z5">
    <w:name w:val="WW8Num76z5"/>
    <w:rsid w:val="008E60DE"/>
  </w:style>
  <w:style w:type="character" w:customStyle="1" w:styleId="WW8Num76z6">
    <w:name w:val="WW8Num76z6"/>
    <w:rsid w:val="008E60DE"/>
  </w:style>
  <w:style w:type="character" w:customStyle="1" w:styleId="WW8Num76z7">
    <w:name w:val="WW8Num76z7"/>
    <w:rsid w:val="008E60DE"/>
  </w:style>
  <w:style w:type="character" w:customStyle="1" w:styleId="WW8Num76z8">
    <w:name w:val="WW8Num76z8"/>
    <w:rsid w:val="008E60DE"/>
  </w:style>
  <w:style w:type="character" w:customStyle="1" w:styleId="WW8Num77z0">
    <w:name w:val="WW8Num77z0"/>
    <w:rsid w:val="008E60DE"/>
    <w:rPr>
      <w:rFonts w:hint="default"/>
      <w:b/>
    </w:rPr>
  </w:style>
  <w:style w:type="character" w:customStyle="1" w:styleId="WW8Num78z0">
    <w:name w:val="WW8Num78z0"/>
    <w:rsid w:val="008E60DE"/>
  </w:style>
  <w:style w:type="character" w:customStyle="1" w:styleId="WW8Num78z1">
    <w:name w:val="WW8Num78z1"/>
    <w:rsid w:val="008E60DE"/>
  </w:style>
  <w:style w:type="character" w:customStyle="1" w:styleId="WW8Num78z2">
    <w:name w:val="WW8Num78z2"/>
    <w:rsid w:val="008E60DE"/>
  </w:style>
  <w:style w:type="character" w:customStyle="1" w:styleId="WW8Num78z3">
    <w:name w:val="WW8Num78z3"/>
    <w:rsid w:val="008E60DE"/>
  </w:style>
  <w:style w:type="character" w:customStyle="1" w:styleId="WW8Num78z4">
    <w:name w:val="WW8Num78z4"/>
    <w:rsid w:val="008E60DE"/>
  </w:style>
  <w:style w:type="character" w:customStyle="1" w:styleId="WW8Num78z5">
    <w:name w:val="WW8Num78z5"/>
    <w:rsid w:val="008E60DE"/>
  </w:style>
  <w:style w:type="character" w:customStyle="1" w:styleId="WW8Num78z6">
    <w:name w:val="WW8Num78z6"/>
    <w:rsid w:val="008E60DE"/>
  </w:style>
  <w:style w:type="character" w:customStyle="1" w:styleId="WW8Num78z7">
    <w:name w:val="WW8Num78z7"/>
    <w:rsid w:val="008E60DE"/>
  </w:style>
  <w:style w:type="character" w:customStyle="1" w:styleId="WW8Num78z8">
    <w:name w:val="WW8Num78z8"/>
    <w:rsid w:val="008E60DE"/>
  </w:style>
  <w:style w:type="character" w:customStyle="1" w:styleId="WW8Num79z0">
    <w:name w:val="WW8Num79z0"/>
    <w:rsid w:val="008E60DE"/>
    <w:rPr>
      <w:rFonts w:ascii="Wingdings" w:hAnsi="Wingdings" w:cs="Wingdings" w:hint="default"/>
      <w:sz w:val="16"/>
    </w:rPr>
  </w:style>
  <w:style w:type="character" w:customStyle="1" w:styleId="WW8Num80z0">
    <w:name w:val="WW8Num80z0"/>
    <w:rsid w:val="008E60DE"/>
    <w:rPr>
      <w:rFonts w:hint="default"/>
    </w:rPr>
  </w:style>
  <w:style w:type="character" w:customStyle="1" w:styleId="WW8Num80z1">
    <w:name w:val="WW8Num80z1"/>
    <w:rsid w:val="008E60DE"/>
  </w:style>
  <w:style w:type="character" w:customStyle="1" w:styleId="WW8Num80z2">
    <w:name w:val="WW8Num80z2"/>
    <w:rsid w:val="008E60DE"/>
  </w:style>
  <w:style w:type="character" w:customStyle="1" w:styleId="WW8Num80z3">
    <w:name w:val="WW8Num80z3"/>
    <w:rsid w:val="008E60DE"/>
  </w:style>
  <w:style w:type="character" w:customStyle="1" w:styleId="WW8Num80z4">
    <w:name w:val="WW8Num80z4"/>
    <w:rsid w:val="008E60DE"/>
  </w:style>
  <w:style w:type="character" w:customStyle="1" w:styleId="WW8Num80z5">
    <w:name w:val="WW8Num80z5"/>
    <w:rsid w:val="008E60DE"/>
  </w:style>
  <w:style w:type="character" w:customStyle="1" w:styleId="WW8Num80z6">
    <w:name w:val="WW8Num80z6"/>
    <w:rsid w:val="008E60DE"/>
  </w:style>
  <w:style w:type="character" w:customStyle="1" w:styleId="WW8Num80z7">
    <w:name w:val="WW8Num80z7"/>
    <w:rsid w:val="008E60DE"/>
  </w:style>
  <w:style w:type="character" w:customStyle="1" w:styleId="WW8Num80z8">
    <w:name w:val="WW8Num80z8"/>
    <w:rsid w:val="008E60DE"/>
  </w:style>
  <w:style w:type="character" w:customStyle="1" w:styleId="WW8Num81z0">
    <w:name w:val="WW8Num81z0"/>
    <w:rsid w:val="008E60DE"/>
    <w:rPr>
      <w:rFonts w:hint="default"/>
    </w:rPr>
  </w:style>
  <w:style w:type="character" w:customStyle="1" w:styleId="WW8Num81z1">
    <w:name w:val="WW8Num81z1"/>
    <w:rsid w:val="008E60DE"/>
  </w:style>
  <w:style w:type="character" w:customStyle="1" w:styleId="WW8Num81z2">
    <w:name w:val="WW8Num81z2"/>
    <w:rsid w:val="008E60DE"/>
  </w:style>
  <w:style w:type="character" w:customStyle="1" w:styleId="WW8Num81z3">
    <w:name w:val="WW8Num81z3"/>
    <w:rsid w:val="008E60DE"/>
  </w:style>
  <w:style w:type="character" w:customStyle="1" w:styleId="WW8Num81z4">
    <w:name w:val="WW8Num81z4"/>
    <w:rsid w:val="008E60DE"/>
  </w:style>
  <w:style w:type="character" w:customStyle="1" w:styleId="WW8Num81z5">
    <w:name w:val="WW8Num81z5"/>
    <w:rsid w:val="008E60DE"/>
  </w:style>
  <w:style w:type="character" w:customStyle="1" w:styleId="WW8Num81z6">
    <w:name w:val="WW8Num81z6"/>
    <w:rsid w:val="008E60DE"/>
  </w:style>
  <w:style w:type="character" w:customStyle="1" w:styleId="WW8Num81z7">
    <w:name w:val="WW8Num81z7"/>
    <w:rsid w:val="008E60DE"/>
  </w:style>
  <w:style w:type="character" w:customStyle="1" w:styleId="WW8Num81z8">
    <w:name w:val="WW8Num81z8"/>
    <w:rsid w:val="008E60DE"/>
  </w:style>
  <w:style w:type="character" w:customStyle="1" w:styleId="WW8Num82z0">
    <w:name w:val="WW8Num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82z1">
    <w:name w:val="WW8Num82z1"/>
    <w:rsid w:val="008E60DE"/>
    <w:rPr>
      <w:rFonts w:ascii="Courier New" w:hAnsi="Courier New" w:cs="Courier New" w:hint="default"/>
    </w:rPr>
  </w:style>
  <w:style w:type="character" w:customStyle="1" w:styleId="WW8Num82z2">
    <w:name w:val="WW8Num82z2"/>
    <w:rsid w:val="008E60DE"/>
    <w:rPr>
      <w:rFonts w:ascii="Wingdings" w:hAnsi="Wingdings" w:cs="Wingdings" w:hint="default"/>
    </w:rPr>
  </w:style>
  <w:style w:type="character" w:customStyle="1" w:styleId="WW8Num82z3">
    <w:name w:val="WW8Num82z3"/>
    <w:rsid w:val="008E60DE"/>
    <w:rPr>
      <w:rFonts w:ascii="Symbol" w:hAnsi="Symbol" w:cs="Symbol" w:hint="default"/>
    </w:rPr>
  </w:style>
  <w:style w:type="character" w:customStyle="1" w:styleId="WW8Num83z0">
    <w:name w:val="WW8Num83z0"/>
    <w:rsid w:val="008E60DE"/>
    <w:rPr>
      <w:rFonts w:ascii="Wingdings 2" w:hAnsi="Wingdings 2" w:cs="Times New Roman" w:hint="default"/>
      <w:sz w:val="16"/>
    </w:rPr>
  </w:style>
  <w:style w:type="character" w:customStyle="1" w:styleId="WW8Num83z1">
    <w:name w:val="WW8Num83z1"/>
    <w:rsid w:val="008E60DE"/>
    <w:rPr>
      <w:rFonts w:ascii="Courier New" w:hAnsi="Courier New" w:cs="Courier New" w:hint="default"/>
    </w:rPr>
  </w:style>
  <w:style w:type="character" w:customStyle="1" w:styleId="WW8Num83z2">
    <w:name w:val="WW8Num83z2"/>
    <w:rsid w:val="008E60DE"/>
    <w:rPr>
      <w:rFonts w:ascii="Wingdings" w:hAnsi="Wingdings" w:cs="Wingdings" w:hint="default"/>
    </w:rPr>
  </w:style>
  <w:style w:type="character" w:customStyle="1" w:styleId="WW8Num83z3">
    <w:name w:val="WW8Num83z3"/>
    <w:rsid w:val="008E60DE"/>
    <w:rPr>
      <w:rFonts w:ascii="Symbol" w:hAnsi="Symbol" w:cs="Symbol" w:hint="default"/>
    </w:rPr>
  </w:style>
  <w:style w:type="character" w:customStyle="1" w:styleId="WW8Num84z0">
    <w:name w:val="WW8Num84z0"/>
    <w:rsid w:val="008E60DE"/>
    <w:rPr>
      <w:rFonts w:hint="default"/>
    </w:rPr>
  </w:style>
  <w:style w:type="character" w:customStyle="1" w:styleId="WW8Num84z1">
    <w:name w:val="WW8Num84z1"/>
    <w:rsid w:val="008E60DE"/>
  </w:style>
  <w:style w:type="character" w:customStyle="1" w:styleId="WW8Num84z2">
    <w:name w:val="WW8Num84z2"/>
    <w:rsid w:val="008E60DE"/>
  </w:style>
  <w:style w:type="character" w:customStyle="1" w:styleId="WW8Num84z3">
    <w:name w:val="WW8Num84z3"/>
    <w:rsid w:val="008E60DE"/>
  </w:style>
  <w:style w:type="character" w:customStyle="1" w:styleId="WW8Num84z4">
    <w:name w:val="WW8Num84z4"/>
    <w:rsid w:val="008E60DE"/>
  </w:style>
  <w:style w:type="character" w:customStyle="1" w:styleId="WW8Num84z5">
    <w:name w:val="WW8Num84z5"/>
    <w:rsid w:val="008E60DE"/>
  </w:style>
  <w:style w:type="character" w:customStyle="1" w:styleId="WW8Num84z6">
    <w:name w:val="WW8Num84z6"/>
    <w:rsid w:val="008E60DE"/>
  </w:style>
  <w:style w:type="character" w:customStyle="1" w:styleId="WW8Num84z7">
    <w:name w:val="WW8Num84z7"/>
    <w:rsid w:val="008E60DE"/>
  </w:style>
  <w:style w:type="character" w:customStyle="1" w:styleId="WW8Num84z8">
    <w:name w:val="WW8Num84z8"/>
    <w:rsid w:val="008E60DE"/>
  </w:style>
  <w:style w:type="character" w:customStyle="1" w:styleId="WW8Num85z0">
    <w:name w:val="WW8Num85z0"/>
    <w:rsid w:val="008E60DE"/>
    <w:rPr>
      <w:rFonts w:ascii="Wingdings 2" w:hAnsi="Wingdings 2" w:cs="Times New Roman" w:hint="default"/>
      <w:sz w:val="20"/>
    </w:rPr>
  </w:style>
  <w:style w:type="character" w:customStyle="1" w:styleId="WW8Num85z1">
    <w:name w:val="WW8Num85z1"/>
    <w:rsid w:val="008E60DE"/>
    <w:rPr>
      <w:rFonts w:ascii="Monotype Sorts" w:hAnsi="Monotype Sorts" w:cs="Monotype Sorts" w:hint="default"/>
    </w:rPr>
  </w:style>
  <w:style w:type="character" w:customStyle="1" w:styleId="WW8Num85z2">
    <w:name w:val="WW8Num85z2"/>
    <w:rsid w:val="008E60DE"/>
    <w:rPr>
      <w:rFonts w:ascii="Wingdings" w:hAnsi="Wingdings" w:cs="Wingdings" w:hint="default"/>
    </w:rPr>
  </w:style>
  <w:style w:type="character" w:customStyle="1" w:styleId="WW8Num85z3">
    <w:name w:val="WW8Num85z3"/>
    <w:rsid w:val="008E60DE"/>
    <w:rPr>
      <w:rFonts w:ascii="Symbol" w:hAnsi="Symbol" w:cs="Symbol" w:hint="default"/>
    </w:rPr>
  </w:style>
  <w:style w:type="character" w:customStyle="1" w:styleId="WW8Num85z4">
    <w:name w:val="WW8Num85z4"/>
    <w:rsid w:val="008E60DE"/>
    <w:rPr>
      <w:rFonts w:ascii="Courier New" w:hAnsi="Courier New" w:cs="Courier New" w:hint="default"/>
    </w:rPr>
  </w:style>
  <w:style w:type="character" w:customStyle="1" w:styleId="WW8Num86z0">
    <w:name w:val="WW8Num86z0"/>
    <w:rsid w:val="008E60DE"/>
  </w:style>
  <w:style w:type="character" w:customStyle="1" w:styleId="WW8Num87z0">
    <w:name w:val="WW8Num87z0"/>
    <w:rsid w:val="008E60DE"/>
    <w:rPr>
      <w:rFonts w:hint="default"/>
    </w:rPr>
  </w:style>
  <w:style w:type="character" w:customStyle="1" w:styleId="WW8Num87z1">
    <w:name w:val="WW8Num87z1"/>
    <w:rsid w:val="008E60DE"/>
  </w:style>
  <w:style w:type="character" w:customStyle="1" w:styleId="WW8Num87z2">
    <w:name w:val="WW8Num87z2"/>
    <w:rsid w:val="008E60DE"/>
  </w:style>
  <w:style w:type="character" w:customStyle="1" w:styleId="WW8Num87z3">
    <w:name w:val="WW8Num87z3"/>
    <w:rsid w:val="008E60DE"/>
  </w:style>
  <w:style w:type="character" w:customStyle="1" w:styleId="WW8Num87z4">
    <w:name w:val="WW8Num87z4"/>
    <w:rsid w:val="008E60DE"/>
  </w:style>
  <w:style w:type="character" w:customStyle="1" w:styleId="WW8Num87z5">
    <w:name w:val="WW8Num87z5"/>
    <w:rsid w:val="008E60DE"/>
  </w:style>
  <w:style w:type="character" w:customStyle="1" w:styleId="WW8Num87z6">
    <w:name w:val="WW8Num87z6"/>
    <w:rsid w:val="008E60DE"/>
  </w:style>
  <w:style w:type="character" w:customStyle="1" w:styleId="WW8Num87z7">
    <w:name w:val="WW8Num87z7"/>
    <w:rsid w:val="008E60DE"/>
  </w:style>
  <w:style w:type="character" w:customStyle="1" w:styleId="WW8Num87z8">
    <w:name w:val="WW8Num87z8"/>
    <w:rsid w:val="008E60DE"/>
  </w:style>
  <w:style w:type="character" w:customStyle="1" w:styleId="WW8Num88z0">
    <w:name w:val="WW8Num88z0"/>
    <w:rsid w:val="008E60DE"/>
    <w:rPr>
      <w:rFonts w:hint="default"/>
    </w:rPr>
  </w:style>
  <w:style w:type="character" w:customStyle="1" w:styleId="WW8Num88z1">
    <w:name w:val="WW8Num88z1"/>
    <w:rsid w:val="008E60DE"/>
  </w:style>
  <w:style w:type="character" w:customStyle="1" w:styleId="WW8Num88z2">
    <w:name w:val="WW8Num88z2"/>
    <w:rsid w:val="008E60DE"/>
  </w:style>
  <w:style w:type="character" w:customStyle="1" w:styleId="WW8Num88z3">
    <w:name w:val="WW8Num88z3"/>
    <w:rsid w:val="008E60DE"/>
  </w:style>
  <w:style w:type="character" w:customStyle="1" w:styleId="WW8Num88z4">
    <w:name w:val="WW8Num88z4"/>
    <w:rsid w:val="008E60DE"/>
  </w:style>
  <w:style w:type="character" w:customStyle="1" w:styleId="WW8Num88z5">
    <w:name w:val="WW8Num88z5"/>
    <w:rsid w:val="008E60DE"/>
  </w:style>
  <w:style w:type="character" w:customStyle="1" w:styleId="WW8Num88z6">
    <w:name w:val="WW8Num88z6"/>
    <w:rsid w:val="008E60DE"/>
  </w:style>
  <w:style w:type="character" w:customStyle="1" w:styleId="WW8Num88z7">
    <w:name w:val="WW8Num88z7"/>
    <w:rsid w:val="008E60DE"/>
  </w:style>
  <w:style w:type="character" w:customStyle="1" w:styleId="WW8Num88z8">
    <w:name w:val="WW8Num88z8"/>
    <w:rsid w:val="008E60DE"/>
  </w:style>
  <w:style w:type="character" w:customStyle="1" w:styleId="WW8Num89z0">
    <w:name w:val="WW8Num89z0"/>
    <w:rsid w:val="008E60DE"/>
    <w:rPr>
      <w:rFonts w:ascii="Wingdings" w:hAnsi="Wingdings" w:cs="Wingdings" w:hint="default"/>
      <w:sz w:val="16"/>
    </w:rPr>
  </w:style>
  <w:style w:type="character" w:customStyle="1" w:styleId="WW8Num89z1">
    <w:name w:val="WW8Num89z1"/>
    <w:rsid w:val="008E60DE"/>
    <w:rPr>
      <w:rFonts w:ascii="Courier New" w:hAnsi="Courier New" w:cs="Courier New" w:hint="default"/>
    </w:rPr>
  </w:style>
  <w:style w:type="character" w:customStyle="1" w:styleId="WW8Num89z2">
    <w:name w:val="WW8Num89z2"/>
    <w:rsid w:val="008E60DE"/>
    <w:rPr>
      <w:rFonts w:ascii="Wingdings" w:hAnsi="Wingdings" w:cs="Wingdings" w:hint="default"/>
    </w:rPr>
  </w:style>
  <w:style w:type="character" w:customStyle="1" w:styleId="WW8Num89z3">
    <w:name w:val="WW8Num89z3"/>
    <w:rsid w:val="008E60DE"/>
    <w:rPr>
      <w:rFonts w:ascii="Symbol" w:hAnsi="Symbol" w:cs="Symbol" w:hint="default"/>
    </w:rPr>
  </w:style>
  <w:style w:type="character" w:customStyle="1" w:styleId="WW8Num90z0">
    <w:name w:val="WW8Num90z0"/>
    <w:rsid w:val="008E60DE"/>
    <w:rPr>
      <w:rFonts w:ascii="Wingdings" w:hAnsi="Wingdings" w:cs="Wingdings" w:hint="default"/>
      <w:sz w:val="16"/>
    </w:rPr>
  </w:style>
  <w:style w:type="character" w:customStyle="1" w:styleId="WW8Num90z1">
    <w:name w:val="WW8Num90z1"/>
    <w:rsid w:val="008E60DE"/>
    <w:rPr>
      <w:rFonts w:ascii="Courier New" w:hAnsi="Courier New" w:cs="Courier New" w:hint="default"/>
    </w:rPr>
  </w:style>
  <w:style w:type="character" w:customStyle="1" w:styleId="WW8Num90z2">
    <w:name w:val="WW8Num90z2"/>
    <w:rsid w:val="008E60DE"/>
    <w:rPr>
      <w:rFonts w:ascii="Wingdings" w:hAnsi="Wingdings" w:cs="Wingdings" w:hint="default"/>
    </w:rPr>
  </w:style>
  <w:style w:type="character" w:customStyle="1" w:styleId="WW8Num90z3">
    <w:name w:val="WW8Num90z3"/>
    <w:rsid w:val="008E60DE"/>
    <w:rPr>
      <w:rFonts w:ascii="Symbol" w:hAnsi="Symbol" w:cs="Symbol" w:hint="default"/>
    </w:rPr>
  </w:style>
  <w:style w:type="character" w:customStyle="1" w:styleId="WW8Num91z0">
    <w:name w:val="WW8Num91z0"/>
    <w:rsid w:val="008E60DE"/>
    <w:rPr>
      <w:rFonts w:ascii="Wingdings" w:eastAsia="Times New Roman" w:hAnsi="Wingdings" w:cs="Times New Roman" w:hint="default"/>
    </w:rPr>
  </w:style>
  <w:style w:type="character" w:customStyle="1" w:styleId="WW8Num91z1">
    <w:name w:val="WW8Num91z1"/>
    <w:rsid w:val="008E60DE"/>
    <w:rPr>
      <w:rFonts w:ascii="Courier New" w:hAnsi="Courier New" w:cs="Courier New" w:hint="default"/>
    </w:rPr>
  </w:style>
  <w:style w:type="character" w:customStyle="1" w:styleId="WW8Num91z2">
    <w:name w:val="WW8Num91z2"/>
    <w:rsid w:val="008E60DE"/>
    <w:rPr>
      <w:rFonts w:ascii="Wingdings" w:hAnsi="Wingdings" w:cs="Wingdings" w:hint="default"/>
    </w:rPr>
  </w:style>
  <w:style w:type="character" w:customStyle="1" w:styleId="WW8Num91z3">
    <w:name w:val="WW8Num91z3"/>
    <w:rsid w:val="008E60DE"/>
    <w:rPr>
      <w:rFonts w:ascii="Symbol" w:hAnsi="Symbol" w:cs="Symbol" w:hint="default"/>
    </w:rPr>
  </w:style>
  <w:style w:type="character" w:customStyle="1" w:styleId="WW8Num92z0">
    <w:name w:val="WW8Num92z0"/>
    <w:rsid w:val="008E60DE"/>
    <w:rPr>
      <w:rFonts w:ascii="Courier New" w:hAnsi="Courier New" w:cs="Courier New" w:hint="default"/>
    </w:rPr>
  </w:style>
  <w:style w:type="character" w:customStyle="1" w:styleId="WW8Num92z2">
    <w:name w:val="WW8Num92z2"/>
    <w:rsid w:val="008E60DE"/>
    <w:rPr>
      <w:rFonts w:ascii="Wingdings" w:hAnsi="Wingdings" w:cs="Wingdings" w:hint="default"/>
    </w:rPr>
  </w:style>
  <w:style w:type="character" w:customStyle="1" w:styleId="WW8Num92z3">
    <w:name w:val="WW8Num92z3"/>
    <w:rsid w:val="008E60DE"/>
    <w:rPr>
      <w:rFonts w:ascii="Symbol" w:hAnsi="Symbol" w:cs="Symbol" w:hint="default"/>
    </w:rPr>
  </w:style>
  <w:style w:type="character" w:customStyle="1" w:styleId="WW8Num93z0">
    <w:name w:val="WW8Num93z0"/>
    <w:rsid w:val="008E60DE"/>
    <w:rPr>
      <w:rFonts w:ascii="Symbol" w:hAnsi="Symbol" w:cs="Symbol" w:hint="default"/>
      <w:sz w:val="24"/>
    </w:rPr>
  </w:style>
  <w:style w:type="character" w:customStyle="1" w:styleId="WW8Num94z0">
    <w:name w:val="WW8Num94z0"/>
    <w:rsid w:val="008E60DE"/>
    <w:rPr>
      <w:rFonts w:hint="default"/>
    </w:rPr>
  </w:style>
  <w:style w:type="character" w:customStyle="1" w:styleId="WW8Num94z1">
    <w:name w:val="WW8Num94z1"/>
    <w:rsid w:val="008E60DE"/>
  </w:style>
  <w:style w:type="character" w:customStyle="1" w:styleId="WW8Num94z2">
    <w:name w:val="WW8Num94z2"/>
    <w:rsid w:val="008E60DE"/>
  </w:style>
  <w:style w:type="character" w:customStyle="1" w:styleId="WW8Num94z3">
    <w:name w:val="WW8Num94z3"/>
    <w:rsid w:val="008E60DE"/>
  </w:style>
  <w:style w:type="character" w:customStyle="1" w:styleId="WW8Num94z4">
    <w:name w:val="WW8Num94z4"/>
    <w:rsid w:val="008E60DE"/>
  </w:style>
  <w:style w:type="character" w:customStyle="1" w:styleId="WW8Num94z5">
    <w:name w:val="WW8Num94z5"/>
    <w:rsid w:val="008E60DE"/>
  </w:style>
  <w:style w:type="character" w:customStyle="1" w:styleId="WW8Num94z6">
    <w:name w:val="WW8Num94z6"/>
    <w:rsid w:val="008E60DE"/>
  </w:style>
  <w:style w:type="character" w:customStyle="1" w:styleId="WW8Num94z7">
    <w:name w:val="WW8Num94z7"/>
    <w:rsid w:val="008E60DE"/>
  </w:style>
  <w:style w:type="character" w:customStyle="1" w:styleId="WW8Num94z8">
    <w:name w:val="WW8Num94z8"/>
    <w:rsid w:val="008E60DE"/>
  </w:style>
  <w:style w:type="character" w:customStyle="1" w:styleId="WW8Num95z0">
    <w:name w:val="WW8Num95z0"/>
    <w:rsid w:val="008E60DE"/>
    <w:rPr>
      <w:rFonts w:ascii="Wingdings" w:hAnsi="Wingdings" w:cs="Wingdings" w:hint="default"/>
      <w:sz w:val="16"/>
    </w:rPr>
  </w:style>
  <w:style w:type="character" w:customStyle="1" w:styleId="WW8Num96z0">
    <w:name w:val="WW8Num96z0"/>
    <w:rsid w:val="008E60DE"/>
    <w:rPr>
      <w:rFonts w:hint="default"/>
      <w:b w:val="0"/>
      <w:i w:val="0"/>
    </w:rPr>
  </w:style>
  <w:style w:type="character" w:customStyle="1" w:styleId="WW8Num96z1">
    <w:name w:val="WW8Num96z1"/>
    <w:rsid w:val="008E60DE"/>
  </w:style>
  <w:style w:type="character" w:customStyle="1" w:styleId="WW8Num96z2">
    <w:name w:val="WW8Num96z2"/>
    <w:rsid w:val="008E60DE"/>
  </w:style>
  <w:style w:type="character" w:customStyle="1" w:styleId="WW8Num96z3">
    <w:name w:val="WW8Num96z3"/>
    <w:rsid w:val="008E60DE"/>
  </w:style>
  <w:style w:type="character" w:customStyle="1" w:styleId="WW8Num96z4">
    <w:name w:val="WW8Num96z4"/>
    <w:rsid w:val="008E60DE"/>
  </w:style>
  <w:style w:type="character" w:customStyle="1" w:styleId="WW8Num96z5">
    <w:name w:val="WW8Num96z5"/>
    <w:rsid w:val="008E60DE"/>
  </w:style>
  <w:style w:type="character" w:customStyle="1" w:styleId="WW8Num96z6">
    <w:name w:val="WW8Num96z6"/>
    <w:rsid w:val="008E60DE"/>
  </w:style>
  <w:style w:type="character" w:customStyle="1" w:styleId="WW8Num96z7">
    <w:name w:val="WW8Num96z7"/>
    <w:rsid w:val="008E60DE"/>
  </w:style>
  <w:style w:type="character" w:customStyle="1" w:styleId="WW8Num96z8">
    <w:name w:val="WW8Num96z8"/>
    <w:rsid w:val="008E60DE"/>
  </w:style>
  <w:style w:type="character" w:customStyle="1" w:styleId="WW8Num97z0">
    <w:name w:val="WW8Num97z0"/>
    <w:rsid w:val="008E60DE"/>
    <w:rPr>
      <w:rFonts w:ascii="Arial" w:eastAsia="Times New Roman" w:hAnsi="Arial" w:cs="Arial" w:hint="default"/>
    </w:rPr>
  </w:style>
  <w:style w:type="character" w:customStyle="1" w:styleId="WW8Num97z1">
    <w:name w:val="WW8Num9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97z2">
    <w:name w:val="WW8Num97z2"/>
    <w:rsid w:val="008E60DE"/>
    <w:rPr>
      <w:rFonts w:ascii="Wingdings" w:hAnsi="Wingdings" w:cs="Wingdings" w:hint="default"/>
    </w:rPr>
  </w:style>
  <w:style w:type="character" w:customStyle="1" w:styleId="WW8Num97z3">
    <w:name w:val="WW8Num97z3"/>
    <w:rsid w:val="008E60DE"/>
    <w:rPr>
      <w:rFonts w:ascii="Symbol" w:hAnsi="Symbol" w:cs="Symbol" w:hint="default"/>
    </w:rPr>
  </w:style>
  <w:style w:type="character" w:customStyle="1" w:styleId="WW8Num97z4">
    <w:name w:val="WW8Num97z4"/>
    <w:rsid w:val="008E60DE"/>
    <w:rPr>
      <w:rFonts w:ascii="Courier New" w:hAnsi="Courier New" w:cs="Courier New" w:hint="default"/>
    </w:rPr>
  </w:style>
  <w:style w:type="character" w:customStyle="1" w:styleId="WW8Num98z0">
    <w:name w:val="WW8Num98z0"/>
    <w:rsid w:val="008E60DE"/>
    <w:rPr>
      <w:rFonts w:ascii="Wingdings" w:hAnsi="Wingdings" w:cs="Wingdings" w:hint="default"/>
      <w:sz w:val="16"/>
    </w:rPr>
  </w:style>
  <w:style w:type="character" w:customStyle="1" w:styleId="WW8Num98z1">
    <w:name w:val="WW8Num98z1"/>
    <w:rsid w:val="008E60DE"/>
    <w:rPr>
      <w:rFonts w:ascii="Courier New" w:hAnsi="Courier New" w:cs="Courier New" w:hint="default"/>
    </w:rPr>
  </w:style>
  <w:style w:type="character" w:customStyle="1" w:styleId="WW8Num98z2">
    <w:name w:val="WW8Num98z2"/>
    <w:rsid w:val="008E60DE"/>
    <w:rPr>
      <w:rFonts w:ascii="Wingdings" w:hAnsi="Wingdings" w:cs="Wingdings" w:hint="default"/>
    </w:rPr>
  </w:style>
  <w:style w:type="character" w:customStyle="1" w:styleId="WW8Num98z3">
    <w:name w:val="WW8Num98z3"/>
    <w:rsid w:val="008E60DE"/>
    <w:rPr>
      <w:rFonts w:ascii="Symbol" w:hAnsi="Symbol" w:cs="Symbol" w:hint="default"/>
    </w:rPr>
  </w:style>
  <w:style w:type="character" w:customStyle="1" w:styleId="WW8Num99z0">
    <w:name w:val="WW8Num99z0"/>
    <w:rsid w:val="008E60DE"/>
  </w:style>
  <w:style w:type="character" w:customStyle="1" w:styleId="WW8Num100z0">
    <w:name w:val="WW8Num100z0"/>
    <w:rsid w:val="008E60DE"/>
  </w:style>
  <w:style w:type="character" w:customStyle="1" w:styleId="WW8Num101z0">
    <w:name w:val="WW8Num101z0"/>
    <w:rsid w:val="008E60DE"/>
    <w:rPr>
      <w:rFonts w:ascii="Wingdings" w:hAnsi="Wingdings" w:cs="Wingdings" w:hint="default"/>
      <w:sz w:val="16"/>
    </w:rPr>
  </w:style>
  <w:style w:type="character" w:customStyle="1" w:styleId="WW8Num102z0">
    <w:name w:val="WW8Num102z0"/>
    <w:rsid w:val="008E60DE"/>
  </w:style>
  <w:style w:type="character" w:customStyle="1" w:styleId="WW8Num102z1">
    <w:name w:val="WW8Num102z1"/>
    <w:rsid w:val="008E60DE"/>
  </w:style>
  <w:style w:type="character" w:customStyle="1" w:styleId="WW8Num102z2">
    <w:name w:val="WW8Num102z2"/>
    <w:rsid w:val="008E60DE"/>
  </w:style>
  <w:style w:type="character" w:customStyle="1" w:styleId="WW8Num102z3">
    <w:name w:val="WW8Num102z3"/>
    <w:rsid w:val="008E60DE"/>
  </w:style>
  <w:style w:type="character" w:customStyle="1" w:styleId="WW8Num102z4">
    <w:name w:val="WW8Num102z4"/>
    <w:rsid w:val="008E60DE"/>
  </w:style>
  <w:style w:type="character" w:customStyle="1" w:styleId="WW8Num102z5">
    <w:name w:val="WW8Num102z5"/>
    <w:rsid w:val="008E60DE"/>
  </w:style>
  <w:style w:type="character" w:customStyle="1" w:styleId="WW8Num102z6">
    <w:name w:val="WW8Num102z6"/>
    <w:rsid w:val="008E60DE"/>
  </w:style>
  <w:style w:type="character" w:customStyle="1" w:styleId="WW8Num102z7">
    <w:name w:val="WW8Num102z7"/>
    <w:rsid w:val="008E60DE"/>
  </w:style>
  <w:style w:type="character" w:customStyle="1" w:styleId="WW8Num102z8">
    <w:name w:val="WW8Num102z8"/>
    <w:rsid w:val="008E60DE"/>
  </w:style>
  <w:style w:type="character" w:customStyle="1" w:styleId="WW8Num103z0">
    <w:name w:val="WW8Num103z0"/>
    <w:rsid w:val="008E60DE"/>
    <w:rPr>
      <w:rFonts w:hint="default"/>
    </w:rPr>
  </w:style>
  <w:style w:type="character" w:customStyle="1" w:styleId="WW8Num103z1">
    <w:name w:val="WW8Num103z1"/>
    <w:rsid w:val="008E60DE"/>
  </w:style>
  <w:style w:type="character" w:customStyle="1" w:styleId="WW8Num103z2">
    <w:name w:val="WW8Num103z2"/>
    <w:rsid w:val="008E60DE"/>
  </w:style>
  <w:style w:type="character" w:customStyle="1" w:styleId="WW8Num103z3">
    <w:name w:val="WW8Num103z3"/>
    <w:rsid w:val="008E60DE"/>
  </w:style>
  <w:style w:type="character" w:customStyle="1" w:styleId="WW8Num103z4">
    <w:name w:val="WW8Num103z4"/>
    <w:rsid w:val="008E60DE"/>
  </w:style>
  <w:style w:type="character" w:customStyle="1" w:styleId="WW8Num103z5">
    <w:name w:val="WW8Num103z5"/>
    <w:rsid w:val="008E60DE"/>
  </w:style>
  <w:style w:type="character" w:customStyle="1" w:styleId="WW8Num103z6">
    <w:name w:val="WW8Num103z6"/>
    <w:rsid w:val="008E60DE"/>
  </w:style>
  <w:style w:type="character" w:customStyle="1" w:styleId="WW8Num103z7">
    <w:name w:val="WW8Num103z7"/>
    <w:rsid w:val="008E60DE"/>
  </w:style>
  <w:style w:type="character" w:customStyle="1" w:styleId="WW8Num103z8">
    <w:name w:val="WW8Num103z8"/>
    <w:rsid w:val="008E60DE"/>
  </w:style>
  <w:style w:type="character" w:customStyle="1" w:styleId="WW8Num104z0">
    <w:name w:val="WW8Num104z0"/>
    <w:rsid w:val="008E60DE"/>
    <w:rPr>
      <w:rFonts w:hint="default"/>
    </w:rPr>
  </w:style>
  <w:style w:type="character" w:customStyle="1" w:styleId="WW8Num104z1">
    <w:name w:val="WW8Num104z1"/>
    <w:rsid w:val="008E60DE"/>
  </w:style>
  <w:style w:type="character" w:customStyle="1" w:styleId="WW8Num104z2">
    <w:name w:val="WW8Num104z2"/>
    <w:rsid w:val="008E60DE"/>
  </w:style>
  <w:style w:type="character" w:customStyle="1" w:styleId="WW8Num104z3">
    <w:name w:val="WW8Num104z3"/>
    <w:rsid w:val="008E60DE"/>
  </w:style>
  <w:style w:type="character" w:customStyle="1" w:styleId="WW8Num104z4">
    <w:name w:val="WW8Num104z4"/>
    <w:rsid w:val="008E60DE"/>
  </w:style>
  <w:style w:type="character" w:customStyle="1" w:styleId="WW8Num104z5">
    <w:name w:val="WW8Num104z5"/>
    <w:rsid w:val="008E60DE"/>
  </w:style>
  <w:style w:type="character" w:customStyle="1" w:styleId="WW8Num104z6">
    <w:name w:val="WW8Num104z6"/>
    <w:rsid w:val="008E60DE"/>
  </w:style>
  <w:style w:type="character" w:customStyle="1" w:styleId="WW8Num104z7">
    <w:name w:val="WW8Num104z7"/>
    <w:rsid w:val="008E60DE"/>
  </w:style>
  <w:style w:type="character" w:customStyle="1" w:styleId="WW8Num104z8">
    <w:name w:val="WW8Num104z8"/>
    <w:rsid w:val="008E60DE"/>
  </w:style>
  <w:style w:type="character" w:customStyle="1" w:styleId="WW8Num105z0">
    <w:name w:val="WW8Num105z0"/>
    <w:rsid w:val="008E60DE"/>
    <w:rPr>
      <w:rFonts w:ascii="Wingdings" w:hAnsi="Wingdings" w:cs="Wingdings" w:hint="default"/>
      <w:color w:val="808080"/>
    </w:rPr>
  </w:style>
  <w:style w:type="character" w:customStyle="1" w:styleId="WW8Num106z0">
    <w:name w:val="WW8Num106z0"/>
    <w:rsid w:val="008E60DE"/>
    <w:rPr>
      <w:rFonts w:hint="default"/>
    </w:rPr>
  </w:style>
  <w:style w:type="character" w:customStyle="1" w:styleId="WW8Num106z1">
    <w:name w:val="WW8Num106z1"/>
    <w:rsid w:val="008E60DE"/>
  </w:style>
  <w:style w:type="character" w:customStyle="1" w:styleId="WW8Num106z2">
    <w:name w:val="WW8Num106z2"/>
    <w:rsid w:val="008E60DE"/>
  </w:style>
  <w:style w:type="character" w:customStyle="1" w:styleId="WW8Num106z3">
    <w:name w:val="WW8Num106z3"/>
    <w:rsid w:val="008E60DE"/>
  </w:style>
  <w:style w:type="character" w:customStyle="1" w:styleId="WW8Num106z4">
    <w:name w:val="WW8Num106z4"/>
    <w:rsid w:val="008E60DE"/>
  </w:style>
  <w:style w:type="character" w:customStyle="1" w:styleId="WW8Num106z5">
    <w:name w:val="WW8Num106z5"/>
    <w:rsid w:val="008E60DE"/>
  </w:style>
  <w:style w:type="character" w:customStyle="1" w:styleId="WW8Num106z6">
    <w:name w:val="WW8Num106z6"/>
    <w:rsid w:val="008E60DE"/>
  </w:style>
  <w:style w:type="character" w:customStyle="1" w:styleId="WW8Num106z7">
    <w:name w:val="WW8Num106z7"/>
    <w:rsid w:val="008E60DE"/>
  </w:style>
  <w:style w:type="character" w:customStyle="1" w:styleId="WW8Num106z8">
    <w:name w:val="WW8Num106z8"/>
    <w:rsid w:val="008E60DE"/>
  </w:style>
  <w:style w:type="character" w:customStyle="1" w:styleId="WW8Num107z0">
    <w:name w:val="WW8Num107z0"/>
    <w:rsid w:val="008E60DE"/>
    <w:rPr>
      <w:rFonts w:ascii="Verdana" w:hAnsi="Verdana" w:cs="Courier New" w:hint="default"/>
      <w:sz w:val="16"/>
    </w:rPr>
  </w:style>
  <w:style w:type="character" w:customStyle="1" w:styleId="WW8Num107z1">
    <w:name w:val="WW8Num107z1"/>
    <w:rsid w:val="008E60DE"/>
    <w:rPr>
      <w:rFonts w:ascii="Courier New" w:hAnsi="Courier New" w:cs="Courier New" w:hint="default"/>
    </w:rPr>
  </w:style>
  <w:style w:type="character" w:customStyle="1" w:styleId="WW8Num107z2">
    <w:name w:val="WW8Num107z2"/>
    <w:rsid w:val="008E60DE"/>
    <w:rPr>
      <w:rFonts w:ascii="Wingdings" w:hAnsi="Wingdings" w:cs="Wingdings" w:hint="default"/>
    </w:rPr>
  </w:style>
  <w:style w:type="character" w:customStyle="1" w:styleId="WW8Num107z3">
    <w:name w:val="WW8Num107z3"/>
    <w:rsid w:val="008E60DE"/>
    <w:rPr>
      <w:rFonts w:ascii="Symbol" w:hAnsi="Symbol" w:cs="Symbol" w:hint="default"/>
    </w:rPr>
  </w:style>
  <w:style w:type="character" w:customStyle="1" w:styleId="WW8Num108z0">
    <w:name w:val="WW8Num108z0"/>
    <w:rsid w:val="008E60DE"/>
    <w:rPr>
      <w:rFonts w:ascii="Times New Roman" w:hAnsi="Times New Roman" w:cs="Times New Roman" w:hint="default"/>
      <w:sz w:val="8"/>
    </w:rPr>
  </w:style>
  <w:style w:type="character" w:customStyle="1" w:styleId="WW8Num109z0">
    <w:name w:val="WW8Num109z0"/>
    <w:rsid w:val="008E60DE"/>
    <w:rPr>
      <w:rFonts w:ascii="Wingdings" w:hAnsi="Wingdings" w:cs="Wingdings" w:hint="default"/>
      <w:sz w:val="16"/>
    </w:rPr>
  </w:style>
  <w:style w:type="character" w:customStyle="1" w:styleId="WW8Num109z1">
    <w:name w:val="WW8Num109z1"/>
    <w:rsid w:val="008E60DE"/>
    <w:rPr>
      <w:rFonts w:ascii="Courier New" w:hAnsi="Courier New" w:cs="Courier New" w:hint="default"/>
    </w:rPr>
  </w:style>
  <w:style w:type="character" w:customStyle="1" w:styleId="WW8Num109z2">
    <w:name w:val="WW8Num109z2"/>
    <w:rsid w:val="008E60DE"/>
    <w:rPr>
      <w:rFonts w:ascii="Wingdings" w:hAnsi="Wingdings" w:cs="Wingdings" w:hint="default"/>
    </w:rPr>
  </w:style>
  <w:style w:type="character" w:customStyle="1" w:styleId="WW8Num109z3">
    <w:name w:val="WW8Num109z3"/>
    <w:rsid w:val="008E60DE"/>
    <w:rPr>
      <w:rFonts w:ascii="Symbol" w:hAnsi="Symbol" w:cs="Symbol" w:hint="default"/>
    </w:rPr>
  </w:style>
  <w:style w:type="character" w:customStyle="1" w:styleId="WW8Num110z0">
    <w:name w:val="WW8Num110z0"/>
    <w:rsid w:val="008E60DE"/>
    <w:rPr>
      <w:rFonts w:hint="default"/>
    </w:rPr>
  </w:style>
  <w:style w:type="character" w:customStyle="1" w:styleId="WW8Num110z1">
    <w:name w:val="WW8Num110z1"/>
    <w:rsid w:val="008E60DE"/>
  </w:style>
  <w:style w:type="character" w:customStyle="1" w:styleId="WW8Num110z2">
    <w:name w:val="WW8Num110z2"/>
    <w:rsid w:val="008E60DE"/>
  </w:style>
  <w:style w:type="character" w:customStyle="1" w:styleId="WW8Num110z3">
    <w:name w:val="WW8Num110z3"/>
    <w:rsid w:val="008E60DE"/>
  </w:style>
  <w:style w:type="character" w:customStyle="1" w:styleId="WW8Num110z4">
    <w:name w:val="WW8Num110z4"/>
    <w:rsid w:val="008E60DE"/>
  </w:style>
  <w:style w:type="character" w:customStyle="1" w:styleId="WW8Num110z5">
    <w:name w:val="WW8Num110z5"/>
    <w:rsid w:val="008E60DE"/>
  </w:style>
  <w:style w:type="character" w:customStyle="1" w:styleId="WW8Num110z6">
    <w:name w:val="WW8Num110z6"/>
    <w:rsid w:val="008E60DE"/>
  </w:style>
  <w:style w:type="character" w:customStyle="1" w:styleId="WW8Num110z7">
    <w:name w:val="WW8Num110z7"/>
    <w:rsid w:val="008E60DE"/>
  </w:style>
  <w:style w:type="character" w:customStyle="1" w:styleId="WW8Num110z8">
    <w:name w:val="WW8Num110z8"/>
    <w:rsid w:val="008E60DE"/>
  </w:style>
  <w:style w:type="character" w:customStyle="1" w:styleId="WW8Num111z0">
    <w:name w:val="WW8Num111z0"/>
    <w:rsid w:val="008E60DE"/>
    <w:rPr>
      <w:rFonts w:hint="default"/>
    </w:rPr>
  </w:style>
  <w:style w:type="character" w:customStyle="1" w:styleId="WW8Num111z1">
    <w:name w:val="WW8Num111z1"/>
    <w:rsid w:val="008E60DE"/>
  </w:style>
  <w:style w:type="character" w:customStyle="1" w:styleId="WW8Num111z2">
    <w:name w:val="WW8Num111z2"/>
    <w:rsid w:val="008E60DE"/>
  </w:style>
  <w:style w:type="character" w:customStyle="1" w:styleId="WW8Num111z3">
    <w:name w:val="WW8Num111z3"/>
    <w:rsid w:val="008E60DE"/>
  </w:style>
  <w:style w:type="character" w:customStyle="1" w:styleId="WW8Num111z4">
    <w:name w:val="WW8Num111z4"/>
    <w:rsid w:val="008E60DE"/>
  </w:style>
  <w:style w:type="character" w:customStyle="1" w:styleId="WW8Num111z5">
    <w:name w:val="WW8Num111z5"/>
    <w:rsid w:val="008E60DE"/>
  </w:style>
  <w:style w:type="character" w:customStyle="1" w:styleId="WW8Num111z6">
    <w:name w:val="WW8Num111z6"/>
    <w:rsid w:val="008E60DE"/>
  </w:style>
  <w:style w:type="character" w:customStyle="1" w:styleId="WW8Num111z7">
    <w:name w:val="WW8Num111z7"/>
    <w:rsid w:val="008E60DE"/>
  </w:style>
  <w:style w:type="character" w:customStyle="1" w:styleId="WW8Num111z8">
    <w:name w:val="WW8Num111z8"/>
    <w:rsid w:val="008E60DE"/>
  </w:style>
  <w:style w:type="character" w:customStyle="1" w:styleId="WW8Num112z0">
    <w:name w:val="WW8Num112z0"/>
    <w:rsid w:val="008E60DE"/>
    <w:rPr>
      <w:rFonts w:ascii="Wingdings" w:hAnsi="Wingdings" w:cs="Wingdings" w:hint="default"/>
      <w:sz w:val="24"/>
    </w:rPr>
  </w:style>
  <w:style w:type="character" w:customStyle="1" w:styleId="WW8Num112z1">
    <w:name w:val="WW8Num112z1"/>
    <w:rsid w:val="008E60DE"/>
    <w:rPr>
      <w:rFonts w:ascii="Courier New" w:hAnsi="Courier New" w:cs="Courier New" w:hint="default"/>
    </w:rPr>
  </w:style>
  <w:style w:type="character" w:customStyle="1" w:styleId="WW8Num112z2">
    <w:name w:val="WW8Num112z2"/>
    <w:rsid w:val="008E60DE"/>
    <w:rPr>
      <w:rFonts w:ascii="Wingdings" w:hAnsi="Wingdings" w:cs="Wingdings" w:hint="default"/>
    </w:rPr>
  </w:style>
  <w:style w:type="character" w:customStyle="1" w:styleId="WW8Num112z3">
    <w:name w:val="WW8Num112z3"/>
    <w:rsid w:val="008E60DE"/>
    <w:rPr>
      <w:rFonts w:ascii="Symbol" w:hAnsi="Symbol" w:cs="Symbol" w:hint="default"/>
    </w:rPr>
  </w:style>
  <w:style w:type="character" w:customStyle="1" w:styleId="WW8Num113z0">
    <w:name w:val="WW8Num113z0"/>
    <w:rsid w:val="008E60DE"/>
    <w:rPr>
      <w:rFonts w:ascii="Wingdings" w:hAnsi="Wingdings" w:cs="Wingdings" w:hint="default"/>
      <w:color w:val="808080"/>
    </w:rPr>
  </w:style>
  <w:style w:type="character" w:customStyle="1" w:styleId="WW8Num114z0">
    <w:name w:val="WW8Num114z0"/>
    <w:rsid w:val="008E60DE"/>
    <w:rPr>
      <w:rFonts w:hint="default"/>
      <w:b/>
    </w:rPr>
  </w:style>
  <w:style w:type="character" w:customStyle="1" w:styleId="WW8Num115z0">
    <w:name w:val="WW8Num115z0"/>
    <w:rsid w:val="008E60DE"/>
  </w:style>
  <w:style w:type="character" w:customStyle="1" w:styleId="WW8Num115z1">
    <w:name w:val="WW8Num115z1"/>
    <w:rsid w:val="008E60DE"/>
    <w:rPr>
      <w:rFonts w:hint="default"/>
    </w:rPr>
  </w:style>
  <w:style w:type="character" w:customStyle="1" w:styleId="WW8Num115z2">
    <w:name w:val="WW8Num115z2"/>
    <w:rsid w:val="008E60DE"/>
  </w:style>
  <w:style w:type="character" w:customStyle="1" w:styleId="WW8Num115z3">
    <w:name w:val="WW8Num115z3"/>
    <w:rsid w:val="008E60DE"/>
  </w:style>
  <w:style w:type="character" w:customStyle="1" w:styleId="WW8Num115z4">
    <w:name w:val="WW8Num115z4"/>
    <w:rsid w:val="008E60DE"/>
  </w:style>
  <w:style w:type="character" w:customStyle="1" w:styleId="WW8Num115z5">
    <w:name w:val="WW8Num115z5"/>
    <w:rsid w:val="008E60DE"/>
  </w:style>
  <w:style w:type="character" w:customStyle="1" w:styleId="WW8Num115z6">
    <w:name w:val="WW8Num115z6"/>
    <w:rsid w:val="008E60DE"/>
  </w:style>
  <w:style w:type="character" w:customStyle="1" w:styleId="WW8Num115z7">
    <w:name w:val="WW8Num115z7"/>
    <w:rsid w:val="008E60DE"/>
  </w:style>
  <w:style w:type="character" w:customStyle="1" w:styleId="WW8Num115z8">
    <w:name w:val="WW8Num115z8"/>
    <w:rsid w:val="008E60DE"/>
  </w:style>
  <w:style w:type="character" w:customStyle="1" w:styleId="WW8Num116z0">
    <w:name w:val="WW8Num116z0"/>
    <w:rsid w:val="008E60DE"/>
    <w:rPr>
      <w:rFonts w:ascii="Wingdings" w:hAnsi="Wingdings" w:cs="Wingdings" w:hint="default"/>
      <w:color w:val="808080"/>
    </w:rPr>
  </w:style>
  <w:style w:type="character" w:customStyle="1" w:styleId="WW8Num117z0">
    <w:name w:val="WW8Num117z0"/>
    <w:rsid w:val="008E60DE"/>
    <w:rPr>
      <w:rFonts w:hint="default"/>
      <w:b/>
    </w:rPr>
  </w:style>
  <w:style w:type="character" w:customStyle="1" w:styleId="WW8Num118z0">
    <w:name w:val="WW8Num118z0"/>
    <w:rsid w:val="008E60DE"/>
  </w:style>
  <w:style w:type="character" w:customStyle="1" w:styleId="WW8Num119z0">
    <w:name w:val="WW8Num119z0"/>
    <w:rsid w:val="008E60DE"/>
    <w:rPr>
      <w:rFonts w:hint="default"/>
    </w:rPr>
  </w:style>
  <w:style w:type="character" w:customStyle="1" w:styleId="WW8Num119z1">
    <w:name w:val="WW8Num119z1"/>
    <w:rsid w:val="008E60DE"/>
  </w:style>
  <w:style w:type="character" w:customStyle="1" w:styleId="WW8Num119z2">
    <w:name w:val="WW8Num119z2"/>
    <w:rsid w:val="008E60DE"/>
  </w:style>
  <w:style w:type="character" w:customStyle="1" w:styleId="WW8Num119z3">
    <w:name w:val="WW8Num119z3"/>
    <w:rsid w:val="008E60DE"/>
  </w:style>
  <w:style w:type="character" w:customStyle="1" w:styleId="WW8Num119z4">
    <w:name w:val="WW8Num119z4"/>
    <w:rsid w:val="008E60DE"/>
  </w:style>
  <w:style w:type="character" w:customStyle="1" w:styleId="WW8Num119z5">
    <w:name w:val="WW8Num119z5"/>
    <w:rsid w:val="008E60DE"/>
  </w:style>
  <w:style w:type="character" w:customStyle="1" w:styleId="WW8Num119z6">
    <w:name w:val="WW8Num119z6"/>
    <w:rsid w:val="008E60DE"/>
  </w:style>
  <w:style w:type="character" w:customStyle="1" w:styleId="WW8Num119z7">
    <w:name w:val="WW8Num119z7"/>
    <w:rsid w:val="008E60DE"/>
  </w:style>
  <w:style w:type="character" w:customStyle="1" w:styleId="WW8Num119z8">
    <w:name w:val="WW8Num119z8"/>
    <w:rsid w:val="008E60DE"/>
  </w:style>
  <w:style w:type="character" w:customStyle="1" w:styleId="WW8Num120z0">
    <w:name w:val="WW8Num120z0"/>
    <w:rsid w:val="008E60DE"/>
    <w:rPr>
      <w:rFonts w:ascii="Symbol" w:hAnsi="Symbol" w:cs="Symbol" w:hint="default"/>
      <w:sz w:val="16"/>
      <w:szCs w:val="16"/>
    </w:rPr>
  </w:style>
  <w:style w:type="character" w:customStyle="1" w:styleId="WW8Num120z1">
    <w:name w:val="WW8Num120z1"/>
    <w:rsid w:val="008E60DE"/>
    <w:rPr>
      <w:rFonts w:ascii="Courier New" w:hAnsi="Courier New" w:cs="Courier New" w:hint="default"/>
    </w:rPr>
  </w:style>
  <w:style w:type="character" w:customStyle="1" w:styleId="WW8Num120z2">
    <w:name w:val="WW8Num120z2"/>
    <w:rsid w:val="008E60DE"/>
    <w:rPr>
      <w:rFonts w:ascii="Wingdings" w:hAnsi="Wingdings" w:cs="Wingdings" w:hint="default"/>
    </w:rPr>
  </w:style>
  <w:style w:type="character" w:customStyle="1" w:styleId="WW8Num120z3">
    <w:name w:val="WW8Num120z3"/>
    <w:rsid w:val="008E60DE"/>
    <w:rPr>
      <w:rFonts w:ascii="Symbol" w:hAnsi="Symbol" w:cs="Symbol" w:hint="default"/>
    </w:rPr>
  </w:style>
  <w:style w:type="character" w:customStyle="1" w:styleId="WW8Num121z0">
    <w:name w:val="WW8Num121z0"/>
    <w:rsid w:val="008E60DE"/>
    <w:rPr>
      <w:rFonts w:ascii="Wingdings" w:hAnsi="Wingdings" w:cs="Wingdings" w:hint="default"/>
      <w:sz w:val="16"/>
    </w:rPr>
  </w:style>
  <w:style w:type="character" w:customStyle="1" w:styleId="WW8Num121z1">
    <w:name w:val="WW8Num121z1"/>
    <w:rsid w:val="008E60DE"/>
    <w:rPr>
      <w:rFonts w:ascii="Courier New" w:hAnsi="Courier New" w:cs="Courier New" w:hint="default"/>
    </w:rPr>
  </w:style>
  <w:style w:type="character" w:customStyle="1" w:styleId="WW8Num121z2">
    <w:name w:val="WW8Num121z2"/>
    <w:rsid w:val="008E60DE"/>
    <w:rPr>
      <w:rFonts w:ascii="Wingdings" w:hAnsi="Wingdings" w:cs="Wingdings" w:hint="default"/>
    </w:rPr>
  </w:style>
  <w:style w:type="character" w:customStyle="1" w:styleId="WW8Num121z3">
    <w:name w:val="WW8Num121z3"/>
    <w:rsid w:val="008E60DE"/>
    <w:rPr>
      <w:rFonts w:ascii="Symbol" w:hAnsi="Symbol" w:cs="Symbol" w:hint="default"/>
    </w:rPr>
  </w:style>
  <w:style w:type="character" w:customStyle="1" w:styleId="WW8Num122z0">
    <w:name w:val="WW8Num122z0"/>
    <w:rsid w:val="008E60DE"/>
    <w:rPr>
      <w:rFonts w:ascii="Wingdings" w:hAnsi="Wingdings" w:cs="Wingdings" w:hint="default"/>
      <w:color w:val="808080"/>
    </w:rPr>
  </w:style>
  <w:style w:type="character" w:customStyle="1" w:styleId="WW8Num123z0">
    <w:name w:val="WW8Num123z0"/>
    <w:rsid w:val="008E60DE"/>
    <w:rPr>
      <w:rFonts w:ascii="Verdana" w:hAnsi="Verdana" w:cs="Verdana" w:hint="default"/>
      <w:sz w:val="20"/>
    </w:rPr>
  </w:style>
  <w:style w:type="character" w:customStyle="1" w:styleId="WW8Num123z1">
    <w:name w:val="WW8Num123z1"/>
    <w:rsid w:val="008E60DE"/>
  </w:style>
  <w:style w:type="character" w:customStyle="1" w:styleId="WW8Num123z2">
    <w:name w:val="WW8Num123z2"/>
    <w:rsid w:val="008E60DE"/>
  </w:style>
  <w:style w:type="character" w:customStyle="1" w:styleId="WW8Num123z3">
    <w:name w:val="WW8Num123z3"/>
    <w:rsid w:val="008E60DE"/>
  </w:style>
  <w:style w:type="character" w:customStyle="1" w:styleId="WW8Num123z4">
    <w:name w:val="WW8Num123z4"/>
    <w:rsid w:val="008E60DE"/>
  </w:style>
  <w:style w:type="character" w:customStyle="1" w:styleId="WW8Num123z5">
    <w:name w:val="WW8Num123z5"/>
    <w:rsid w:val="008E60DE"/>
  </w:style>
  <w:style w:type="character" w:customStyle="1" w:styleId="WW8Num123z6">
    <w:name w:val="WW8Num123z6"/>
    <w:rsid w:val="008E60DE"/>
  </w:style>
  <w:style w:type="character" w:customStyle="1" w:styleId="WW8Num123z7">
    <w:name w:val="WW8Num123z7"/>
    <w:rsid w:val="008E60DE"/>
  </w:style>
  <w:style w:type="character" w:customStyle="1" w:styleId="WW8Num123z8">
    <w:name w:val="WW8Num123z8"/>
    <w:rsid w:val="008E60DE"/>
  </w:style>
  <w:style w:type="character" w:customStyle="1" w:styleId="WW8Num124z0">
    <w:name w:val="WW8Num124z0"/>
    <w:rsid w:val="008E60DE"/>
  </w:style>
  <w:style w:type="character" w:customStyle="1" w:styleId="WW8Num125z0">
    <w:name w:val="WW8Num125z0"/>
    <w:rsid w:val="008E60DE"/>
    <w:rPr>
      <w:rFonts w:ascii="Verdana" w:eastAsia="Calibri" w:hAnsi="Verdana" w:cs="Times New Roman" w:hint="default"/>
    </w:rPr>
  </w:style>
  <w:style w:type="character" w:customStyle="1" w:styleId="WW8Num125z1">
    <w:name w:val="WW8Num125z1"/>
    <w:rsid w:val="008E60DE"/>
  </w:style>
  <w:style w:type="character" w:customStyle="1" w:styleId="WW8Num125z2">
    <w:name w:val="WW8Num125z2"/>
    <w:rsid w:val="008E60DE"/>
  </w:style>
  <w:style w:type="character" w:customStyle="1" w:styleId="WW8Num125z3">
    <w:name w:val="WW8Num125z3"/>
    <w:rsid w:val="008E60DE"/>
  </w:style>
  <w:style w:type="character" w:customStyle="1" w:styleId="WW8Num125z4">
    <w:name w:val="WW8Num125z4"/>
    <w:rsid w:val="008E60DE"/>
  </w:style>
  <w:style w:type="character" w:customStyle="1" w:styleId="WW8Num125z5">
    <w:name w:val="WW8Num125z5"/>
    <w:rsid w:val="008E60DE"/>
  </w:style>
  <w:style w:type="character" w:customStyle="1" w:styleId="WW8Num125z6">
    <w:name w:val="WW8Num125z6"/>
    <w:rsid w:val="008E60DE"/>
  </w:style>
  <w:style w:type="character" w:customStyle="1" w:styleId="WW8Num125z7">
    <w:name w:val="WW8Num125z7"/>
    <w:rsid w:val="008E60DE"/>
  </w:style>
  <w:style w:type="character" w:customStyle="1" w:styleId="WW8Num125z8">
    <w:name w:val="WW8Num125z8"/>
    <w:rsid w:val="008E60DE"/>
  </w:style>
  <w:style w:type="character" w:customStyle="1" w:styleId="WW8Num126z0">
    <w:name w:val="WW8Num126z0"/>
    <w:rsid w:val="008E60DE"/>
  </w:style>
  <w:style w:type="character" w:customStyle="1" w:styleId="WW8Num127z0">
    <w:name w:val="WW8Num127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8z0">
    <w:name w:val="WW8Num128z0"/>
    <w:rsid w:val="008E60DE"/>
    <w:rPr>
      <w:rFonts w:ascii="Wingdings" w:hAnsi="Wingdings" w:cs="Wingdings" w:hint="default"/>
      <w:color w:val="808080"/>
    </w:rPr>
  </w:style>
  <w:style w:type="character" w:customStyle="1" w:styleId="WW8Num129z0">
    <w:name w:val="WW8Num129z0"/>
    <w:rsid w:val="008E60DE"/>
    <w:rPr>
      <w:rFonts w:ascii="Wingdings" w:hAnsi="Wingdings" w:cs="Wingdings" w:hint="default"/>
      <w:sz w:val="16"/>
    </w:rPr>
  </w:style>
  <w:style w:type="character" w:customStyle="1" w:styleId="WW8Num129z1">
    <w:name w:val="WW8Num129z1"/>
    <w:rsid w:val="008E60DE"/>
    <w:rPr>
      <w:rFonts w:ascii="Courier New" w:hAnsi="Courier New" w:cs="Courier New" w:hint="default"/>
    </w:rPr>
  </w:style>
  <w:style w:type="character" w:customStyle="1" w:styleId="WW8Num129z2">
    <w:name w:val="WW8Num129z2"/>
    <w:rsid w:val="008E60DE"/>
    <w:rPr>
      <w:rFonts w:ascii="Wingdings" w:hAnsi="Wingdings" w:cs="Wingdings" w:hint="default"/>
    </w:rPr>
  </w:style>
  <w:style w:type="character" w:customStyle="1" w:styleId="WW8Num129z3">
    <w:name w:val="WW8Num129z3"/>
    <w:rsid w:val="008E60DE"/>
    <w:rPr>
      <w:rFonts w:ascii="Symbol" w:hAnsi="Symbol" w:cs="Symbol" w:hint="default"/>
    </w:rPr>
  </w:style>
  <w:style w:type="character" w:customStyle="1" w:styleId="WW8Num130z0">
    <w:name w:val="WW8Num130z0"/>
    <w:rsid w:val="008E60DE"/>
  </w:style>
  <w:style w:type="character" w:customStyle="1" w:styleId="WW8Num130z1">
    <w:name w:val="WW8Num130z1"/>
    <w:rsid w:val="008E60DE"/>
  </w:style>
  <w:style w:type="character" w:customStyle="1" w:styleId="WW8Num130z2">
    <w:name w:val="WW8Num130z2"/>
    <w:rsid w:val="008E60DE"/>
  </w:style>
  <w:style w:type="character" w:customStyle="1" w:styleId="WW8Num130z3">
    <w:name w:val="WW8Num130z3"/>
    <w:rsid w:val="008E60DE"/>
  </w:style>
  <w:style w:type="character" w:customStyle="1" w:styleId="WW8Num130z4">
    <w:name w:val="WW8Num130z4"/>
    <w:rsid w:val="008E60DE"/>
  </w:style>
  <w:style w:type="character" w:customStyle="1" w:styleId="WW8Num130z5">
    <w:name w:val="WW8Num130z5"/>
    <w:rsid w:val="008E60DE"/>
  </w:style>
  <w:style w:type="character" w:customStyle="1" w:styleId="WW8Num130z6">
    <w:name w:val="WW8Num130z6"/>
    <w:rsid w:val="008E60DE"/>
  </w:style>
  <w:style w:type="character" w:customStyle="1" w:styleId="WW8Num130z7">
    <w:name w:val="WW8Num130z7"/>
    <w:rsid w:val="008E60DE"/>
  </w:style>
  <w:style w:type="character" w:customStyle="1" w:styleId="WW8Num130z8">
    <w:name w:val="WW8Num130z8"/>
    <w:rsid w:val="008E60DE"/>
  </w:style>
  <w:style w:type="character" w:customStyle="1" w:styleId="WW8Num131z0">
    <w:name w:val="WW8Num131z0"/>
    <w:rsid w:val="008E60DE"/>
    <w:rPr>
      <w:rFonts w:hint="default"/>
    </w:rPr>
  </w:style>
  <w:style w:type="character" w:customStyle="1" w:styleId="WW8Num131z2">
    <w:name w:val="WW8Num131z2"/>
    <w:rsid w:val="008E60DE"/>
  </w:style>
  <w:style w:type="character" w:customStyle="1" w:styleId="WW8Num131z3">
    <w:name w:val="WW8Num131z3"/>
    <w:rsid w:val="008E60DE"/>
  </w:style>
  <w:style w:type="character" w:customStyle="1" w:styleId="WW8Num131z4">
    <w:name w:val="WW8Num131z4"/>
    <w:rsid w:val="008E60DE"/>
  </w:style>
  <w:style w:type="character" w:customStyle="1" w:styleId="WW8Num131z5">
    <w:name w:val="WW8Num131z5"/>
    <w:rsid w:val="008E60DE"/>
  </w:style>
  <w:style w:type="character" w:customStyle="1" w:styleId="WW8Num131z6">
    <w:name w:val="WW8Num131z6"/>
    <w:rsid w:val="008E60DE"/>
  </w:style>
  <w:style w:type="character" w:customStyle="1" w:styleId="WW8Num131z7">
    <w:name w:val="WW8Num131z7"/>
    <w:rsid w:val="008E60DE"/>
  </w:style>
  <w:style w:type="character" w:customStyle="1" w:styleId="WW8Num131z8">
    <w:name w:val="WW8Num131z8"/>
    <w:rsid w:val="008E60DE"/>
  </w:style>
  <w:style w:type="character" w:customStyle="1" w:styleId="WW8Num132z0">
    <w:name w:val="WW8Num132z0"/>
    <w:rsid w:val="008E60DE"/>
    <w:rPr>
      <w:rFonts w:ascii="Verdana" w:eastAsia="Times New Roman" w:hAnsi="Verdana" w:cs="Times New Roman" w:hint="default"/>
    </w:rPr>
  </w:style>
  <w:style w:type="character" w:customStyle="1" w:styleId="WW8Num132z1">
    <w:name w:val="WW8Num132z1"/>
    <w:rsid w:val="008E60DE"/>
    <w:rPr>
      <w:rFonts w:ascii="Courier New" w:hAnsi="Courier New" w:cs="Courier New" w:hint="default"/>
    </w:rPr>
  </w:style>
  <w:style w:type="character" w:customStyle="1" w:styleId="WW8Num132z2">
    <w:name w:val="WW8Num132z2"/>
    <w:rsid w:val="008E60DE"/>
    <w:rPr>
      <w:rFonts w:ascii="Wingdings" w:hAnsi="Wingdings" w:cs="Wingdings" w:hint="default"/>
    </w:rPr>
  </w:style>
  <w:style w:type="character" w:customStyle="1" w:styleId="WW8Num132z3">
    <w:name w:val="WW8Num132z3"/>
    <w:rsid w:val="008E60DE"/>
    <w:rPr>
      <w:rFonts w:ascii="Symbol" w:hAnsi="Symbol" w:cs="Symbol" w:hint="default"/>
    </w:rPr>
  </w:style>
  <w:style w:type="character" w:customStyle="1" w:styleId="WW8Num133z0">
    <w:name w:val="WW8Num133z0"/>
    <w:rsid w:val="008E60DE"/>
    <w:rPr>
      <w:rFonts w:ascii="Courier New" w:hAnsi="Courier New" w:cs="Courier New" w:hint="default"/>
    </w:rPr>
  </w:style>
  <w:style w:type="character" w:customStyle="1" w:styleId="WW8Num133z2">
    <w:name w:val="WW8Num133z2"/>
    <w:rsid w:val="008E60DE"/>
    <w:rPr>
      <w:rFonts w:ascii="Wingdings" w:hAnsi="Wingdings" w:cs="Wingdings" w:hint="default"/>
    </w:rPr>
  </w:style>
  <w:style w:type="character" w:customStyle="1" w:styleId="WW8Num133z3">
    <w:name w:val="WW8Num133z3"/>
    <w:rsid w:val="008E60DE"/>
    <w:rPr>
      <w:rFonts w:ascii="Symbol" w:hAnsi="Symbol" w:cs="Symbol" w:hint="default"/>
    </w:rPr>
  </w:style>
  <w:style w:type="character" w:customStyle="1" w:styleId="WW8Num134z0">
    <w:name w:val="WW8Num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135z0">
    <w:name w:val="WW8Num135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36z0">
    <w:name w:val="WW8Num136z0"/>
    <w:rsid w:val="008E60DE"/>
    <w:rPr>
      <w:rFonts w:ascii="Wingdings" w:hAnsi="Wingdings" w:cs="Wingdings" w:hint="default"/>
      <w:sz w:val="20"/>
    </w:rPr>
  </w:style>
  <w:style w:type="character" w:customStyle="1" w:styleId="WW8Num136z1">
    <w:name w:val="WW8Num136z1"/>
    <w:rsid w:val="008E60DE"/>
    <w:rPr>
      <w:rFonts w:ascii="Courier New" w:hAnsi="Courier New" w:cs="Courier New" w:hint="default"/>
    </w:rPr>
  </w:style>
  <w:style w:type="character" w:customStyle="1" w:styleId="WW8Num136z2">
    <w:name w:val="WW8Num136z2"/>
    <w:rsid w:val="008E60DE"/>
    <w:rPr>
      <w:rFonts w:ascii="Wingdings" w:hAnsi="Wingdings" w:cs="Wingdings" w:hint="default"/>
    </w:rPr>
  </w:style>
  <w:style w:type="character" w:customStyle="1" w:styleId="WW8Num136z3">
    <w:name w:val="WW8Num136z3"/>
    <w:rsid w:val="008E60DE"/>
    <w:rPr>
      <w:rFonts w:ascii="Symbol" w:hAnsi="Symbol" w:cs="Symbol" w:hint="default"/>
    </w:rPr>
  </w:style>
  <w:style w:type="character" w:customStyle="1" w:styleId="WW8Num137z0">
    <w:name w:val="WW8Num137z0"/>
    <w:rsid w:val="008E60DE"/>
  </w:style>
  <w:style w:type="character" w:customStyle="1" w:styleId="WW8Num138z0">
    <w:name w:val="WW8Num138z0"/>
    <w:rsid w:val="008E60DE"/>
    <w:rPr>
      <w:rFonts w:hint="default"/>
    </w:rPr>
  </w:style>
  <w:style w:type="character" w:customStyle="1" w:styleId="WW8Num138z1">
    <w:name w:val="WW8Num138z1"/>
    <w:rsid w:val="008E60DE"/>
  </w:style>
  <w:style w:type="character" w:customStyle="1" w:styleId="WW8Num138z2">
    <w:name w:val="WW8Num138z2"/>
    <w:rsid w:val="008E60DE"/>
  </w:style>
  <w:style w:type="character" w:customStyle="1" w:styleId="WW8Num138z3">
    <w:name w:val="WW8Num138z3"/>
    <w:rsid w:val="008E60DE"/>
  </w:style>
  <w:style w:type="character" w:customStyle="1" w:styleId="WW8Num138z4">
    <w:name w:val="WW8Num138z4"/>
    <w:rsid w:val="008E60DE"/>
  </w:style>
  <w:style w:type="character" w:customStyle="1" w:styleId="WW8Num138z5">
    <w:name w:val="WW8Num138z5"/>
    <w:rsid w:val="008E60DE"/>
  </w:style>
  <w:style w:type="character" w:customStyle="1" w:styleId="WW8Num138z6">
    <w:name w:val="WW8Num138z6"/>
    <w:rsid w:val="008E60DE"/>
  </w:style>
  <w:style w:type="character" w:customStyle="1" w:styleId="WW8Num138z7">
    <w:name w:val="WW8Num138z7"/>
    <w:rsid w:val="008E60DE"/>
  </w:style>
  <w:style w:type="character" w:customStyle="1" w:styleId="WW8Num138z8">
    <w:name w:val="WW8Num138z8"/>
    <w:rsid w:val="008E60DE"/>
  </w:style>
  <w:style w:type="character" w:customStyle="1" w:styleId="WW8Num139z0">
    <w:name w:val="WW8Num1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39z1">
    <w:name w:val="WW8Num139z1"/>
    <w:rsid w:val="008E60DE"/>
    <w:rPr>
      <w:rFonts w:ascii="Courier New" w:hAnsi="Courier New" w:cs="Courier New" w:hint="default"/>
    </w:rPr>
  </w:style>
  <w:style w:type="character" w:customStyle="1" w:styleId="WW8Num139z2">
    <w:name w:val="WW8Num139z2"/>
    <w:rsid w:val="008E60DE"/>
    <w:rPr>
      <w:rFonts w:ascii="Wingdings" w:hAnsi="Wingdings" w:cs="Wingdings" w:hint="default"/>
    </w:rPr>
  </w:style>
  <w:style w:type="character" w:customStyle="1" w:styleId="WW8Num139z3">
    <w:name w:val="WW8Num139z3"/>
    <w:rsid w:val="008E60DE"/>
    <w:rPr>
      <w:rFonts w:ascii="Symbol" w:hAnsi="Symbol" w:cs="Symbol" w:hint="default"/>
    </w:rPr>
  </w:style>
  <w:style w:type="character" w:customStyle="1" w:styleId="WW8Num140z0">
    <w:name w:val="WW8Num140z0"/>
    <w:rsid w:val="008E60DE"/>
    <w:rPr>
      <w:rFonts w:hint="default"/>
    </w:rPr>
  </w:style>
  <w:style w:type="character" w:customStyle="1" w:styleId="WW8Num140z1">
    <w:name w:val="WW8Num140z1"/>
    <w:rsid w:val="008E60DE"/>
  </w:style>
  <w:style w:type="character" w:customStyle="1" w:styleId="WW8Num140z2">
    <w:name w:val="WW8Num140z2"/>
    <w:rsid w:val="008E60DE"/>
  </w:style>
  <w:style w:type="character" w:customStyle="1" w:styleId="WW8Num140z3">
    <w:name w:val="WW8Num140z3"/>
    <w:rsid w:val="008E60DE"/>
  </w:style>
  <w:style w:type="character" w:customStyle="1" w:styleId="WW8Num140z4">
    <w:name w:val="WW8Num140z4"/>
    <w:rsid w:val="008E60DE"/>
  </w:style>
  <w:style w:type="character" w:customStyle="1" w:styleId="WW8Num140z5">
    <w:name w:val="WW8Num140z5"/>
    <w:rsid w:val="008E60DE"/>
  </w:style>
  <w:style w:type="character" w:customStyle="1" w:styleId="WW8Num140z6">
    <w:name w:val="WW8Num140z6"/>
    <w:rsid w:val="008E60DE"/>
  </w:style>
  <w:style w:type="character" w:customStyle="1" w:styleId="WW8Num140z7">
    <w:name w:val="WW8Num140z7"/>
    <w:rsid w:val="008E60DE"/>
  </w:style>
  <w:style w:type="character" w:customStyle="1" w:styleId="WW8Num140z8">
    <w:name w:val="WW8Num140z8"/>
    <w:rsid w:val="008E60DE"/>
  </w:style>
  <w:style w:type="character" w:customStyle="1" w:styleId="WW8Num141z0">
    <w:name w:val="WW8Num141z0"/>
    <w:rsid w:val="008E60DE"/>
  </w:style>
  <w:style w:type="character" w:customStyle="1" w:styleId="WW8Num142z0">
    <w:name w:val="WW8Num142z0"/>
    <w:rsid w:val="008E60DE"/>
    <w:rPr>
      <w:rFonts w:ascii="Wingdings" w:hAnsi="Wingdings" w:cs="Wingdings" w:hint="default"/>
      <w:color w:val="808080"/>
    </w:rPr>
  </w:style>
  <w:style w:type="character" w:customStyle="1" w:styleId="WW8Num143z0">
    <w:name w:val="WW8Num143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3z1">
    <w:name w:val="WW8Num143z1"/>
    <w:rsid w:val="008E60DE"/>
    <w:rPr>
      <w:rFonts w:ascii="Courier New" w:hAnsi="Courier New" w:cs="Courier New" w:hint="default"/>
    </w:rPr>
  </w:style>
  <w:style w:type="character" w:customStyle="1" w:styleId="WW8Num143z2">
    <w:name w:val="WW8Num143z2"/>
    <w:rsid w:val="008E60DE"/>
    <w:rPr>
      <w:rFonts w:ascii="Wingdings" w:hAnsi="Wingdings" w:cs="Wingdings" w:hint="default"/>
    </w:rPr>
  </w:style>
  <w:style w:type="character" w:customStyle="1" w:styleId="WW8Num143z3">
    <w:name w:val="WW8Num143z3"/>
    <w:rsid w:val="008E60DE"/>
    <w:rPr>
      <w:rFonts w:ascii="Symbol" w:hAnsi="Symbol" w:cs="Symbol" w:hint="default"/>
    </w:rPr>
  </w:style>
  <w:style w:type="character" w:customStyle="1" w:styleId="WW8Num144z0">
    <w:name w:val="WW8Num144z0"/>
    <w:rsid w:val="008E60DE"/>
    <w:rPr>
      <w:rFonts w:hint="default"/>
    </w:rPr>
  </w:style>
  <w:style w:type="character" w:customStyle="1" w:styleId="WW8Num144z1">
    <w:name w:val="WW8Num144z1"/>
    <w:rsid w:val="008E60DE"/>
  </w:style>
  <w:style w:type="character" w:customStyle="1" w:styleId="WW8Num144z2">
    <w:name w:val="WW8Num144z2"/>
    <w:rsid w:val="008E60DE"/>
  </w:style>
  <w:style w:type="character" w:customStyle="1" w:styleId="WW8Num144z3">
    <w:name w:val="WW8Num144z3"/>
    <w:rsid w:val="008E60DE"/>
  </w:style>
  <w:style w:type="character" w:customStyle="1" w:styleId="WW8Num144z4">
    <w:name w:val="WW8Num144z4"/>
    <w:rsid w:val="008E60DE"/>
  </w:style>
  <w:style w:type="character" w:customStyle="1" w:styleId="WW8Num144z5">
    <w:name w:val="WW8Num144z5"/>
    <w:rsid w:val="008E60DE"/>
  </w:style>
  <w:style w:type="character" w:customStyle="1" w:styleId="WW8Num144z6">
    <w:name w:val="WW8Num144z6"/>
    <w:rsid w:val="008E60DE"/>
  </w:style>
  <w:style w:type="character" w:customStyle="1" w:styleId="WW8Num144z7">
    <w:name w:val="WW8Num144z7"/>
    <w:rsid w:val="008E60DE"/>
  </w:style>
  <w:style w:type="character" w:customStyle="1" w:styleId="WW8Num144z8">
    <w:name w:val="WW8Num144z8"/>
    <w:rsid w:val="008E60DE"/>
  </w:style>
  <w:style w:type="character" w:customStyle="1" w:styleId="WW8Num145z0">
    <w:name w:val="WW8Num145z0"/>
    <w:rsid w:val="008E60DE"/>
    <w:rPr>
      <w:rFonts w:ascii="Times New Roman" w:eastAsia="Times New Roman" w:hAnsi="Times New Roman" w:cs="Times New Roman" w:hint="default"/>
    </w:rPr>
  </w:style>
  <w:style w:type="character" w:customStyle="1" w:styleId="WW8Num145z1">
    <w:name w:val="WW8Num145z1"/>
    <w:rsid w:val="008E60DE"/>
    <w:rPr>
      <w:rFonts w:hint="default"/>
    </w:rPr>
  </w:style>
  <w:style w:type="character" w:customStyle="1" w:styleId="WW8Num145z2">
    <w:name w:val="WW8Num145z2"/>
    <w:rsid w:val="008E60DE"/>
    <w:rPr>
      <w:rFonts w:ascii="Wingdings" w:hAnsi="Wingdings" w:cs="Wingdings" w:hint="default"/>
    </w:rPr>
  </w:style>
  <w:style w:type="character" w:customStyle="1" w:styleId="WW8Num145z3">
    <w:name w:val="WW8Num145z3"/>
    <w:rsid w:val="008E60DE"/>
    <w:rPr>
      <w:rFonts w:ascii="Symbol" w:hAnsi="Symbol" w:cs="Symbol" w:hint="default"/>
    </w:rPr>
  </w:style>
  <w:style w:type="character" w:customStyle="1" w:styleId="WW8Num145z4">
    <w:name w:val="WW8Num145z4"/>
    <w:rsid w:val="008E60DE"/>
    <w:rPr>
      <w:rFonts w:ascii="Courier New" w:hAnsi="Courier New" w:cs="Courier New" w:hint="default"/>
    </w:rPr>
  </w:style>
  <w:style w:type="character" w:customStyle="1" w:styleId="WW8Num146z0">
    <w:name w:val="WW8Num146z0"/>
    <w:rsid w:val="008E60DE"/>
    <w:rPr>
      <w:rFonts w:hint="default"/>
    </w:rPr>
  </w:style>
  <w:style w:type="character" w:customStyle="1" w:styleId="WW8Num147z0">
    <w:name w:val="WW8Num147z0"/>
    <w:rsid w:val="008E60DE"/>
    <w:rPr>
      <w:rFonts w:ascii="Wingdings" w:hAnsi="Wingdings" w:cs="Wingdings" w:hint="default"/>
      <w:color w:val="808080"/>
    </w:rPr>
  </w:style>
  <w:style w:type="character" w:customStyle="1" w:styleId="WW8Num148z0">
    <w:name w:val="WW8Num148z0"/>
    <w:rsid w:val="008E60DE"/>
    <w:rPr>
      <w:b/>
      <w:i w:val="0"/>
    </w:rPr>
  </w:style>
  <w:style w:type="character" w:customStyle="1" w:styleId="WW8Num149z0">
    <w:name w:val="WW8Num149z0"/>
    <w:rsid w:val="008E60DE"/>
    <w:rPr>
      <w:rFonts w:ascii="Wingdings 2" w:hAnsi="Wingdings 2" w:cs="Times New Roman" w:hint="default"/>
      <w:sz w:val="18"/>
    </w:rPr>
  </w:style>
  <w:style w:type="character" w:customStyle="1" w:styleId="WW8Num149z1">
    <w:name w:val="WW8Num149z1"/>
    <w:rsid w:val="008E60DE"/>
    <w:rPr>
      <w:rFonts w:ascii="Monotype Sorts" w:hAnsi="Monotype Sorts" w:cs="Monotype Sorts" w:hint="default"/>
    </w:rPr>
  </w:style>
  <w:style w:type="character" w:customStyle="1" w:styleId="WW8Num149z2">
    <w:name w:val="WW8Num149z2"/>
    <w:rsid w:val="008E60DE"/>
    <w:rPr>
      <w:rFonts w:ascii="Wingdings" w:hAnsi="Wingdings" w:cs="Wingdings" w:hint="default"/>
    </w:rPr>
  </w:style>
  <w:style w:type="character" w:customStyle="1" w:styleId="WW8Num149z3">
    <w:name w:val="WW8Num149z3"/>
    <w:rsid w:val="008E60DE"/>
    <w:rPr>
      <w:rFonts w:ascii="Symbol" w:hAnsi="Symbol" w:cs="Symbol" w:hint="default"/>
    </w:rPr>
  </w:style>
  <w:style w:type="character" w:customStyle="1" w:styleId="WW8Num149z4">
    <w:name w:val="WW8Num149z4"/>
    <w:rsid w:val="008E60DE"/>
    <w:rPr>
      <w:rFonts w:ascii="Courier New" w:hAnsi="Courier New" w:cs="Courier New" w:hint="default"/>
    </w:rPr>
  </w:style>
  <w:style w:type="character" w:customStyle="1" w:styleId="WW8Num150z0">
    <w:name w:val="WW8Num150z0"/>
    <w:rsid w:val="008E60DE"/>
    <w:rPr>
      <w:rFonts w:ascii="Symbol" w:hAnsi="Symbol" w:cs="Symbol" w:hint="default"/>
    </w:rPr>
  </w:style>
  <w:style w:type="character" w:customStyle="1" w:styleId="WW8Num150z1">
    <w:name w:val="WW8Num150z1"/>
    <w:rsid w:val="008E60DE"/>
    <w:rPr>
      <w:rFonts w:ascii="Courier New" w:hAnsi="Courier New" w:cs="Courier New" w:hint="default"/>
    </w:rPr>
  </w:style>
  <w:style w:type="character" w:customStyle="1" w:styleId="WW8Num150z2">
    <w:name w:val="WW8Num150z2"/>
    <w:rsid w:val="008E60DE"/>
    <w:rPr>
      <w:rFonts w:ascii="Wingdings" w:hAnsi="Wingdings" w:cs="Wingdings" w:hint="default"/>
    </w:rPr>
  </w:style>
  <w:style w:type="character" w:customStyle="1" w:styleId="WW8Num151z0">
    <w:name w:val="WW8Num151z0"/>
    <w:rsid w:val="008E60DE"/>
    <w:rPr>
      <w:rFonts w:hint="default"/>
    </w:rPr>
  </w:style>
  <w:style w:type="character" w:customStyle="1" w:styleId="WW8Num151z1">
    <w:name w:val="WW8Num151z1"/>
    <w:rsid w:val="008E60DE"/>
  </w:style>
  <w:style w:type="character" w:customStyle="1" w:styleId="WW8Num151z2">
    <w:name w:val="WW8Num151z2"/>
    <w:rsid w:val="008E60DE"/>
  </w:style>
  <w:style w:type="character" w:customStyle="1" w:styleId="WW8Num151z3">
    <w:name w:val="WW8Num151z3"/>
    <w:rsid w:val="008E60DE"/>
  </w:style>
  <w:style w:type="character" w:customStyle="1" w:styleId="WW8Num151z4">
    <w:name w:val="WW8Num151z4"/>
    <w:rsid w:val="008E60DE"/>
  </w:style>
  <w:style w:type="character" w:customStyle="1" w:styleId="WW8Num151z5">
    <w:name w:val="WW8Num151z5"/>
    <w:rsid w:val="008E60DE"/>
  </w:style>
  <w:style w:type="character" w:customStyle="1" w:styleId="WW8Num151z6">
    <w:name w:val="WW8Num151z6"/>
    <w:rsid w:val="008E60DE"/>
  </w:style>
  <w:style w:type="character" w:customStyle="1" w:styleId="WW8Num151z7">
    <w:name w:val="WW8Num151z7"/>
    <w:rsid w:val="008E60DE"/>
  </w:style>
  <w:style w:type="character" w:customStyle="1" w:styleId="WW8Num151z8">
    <w:name w:val="WW8Num151z8"/>
    <w:rsid w:val="008E60DE"/>
  </w:style>
  <w:style w:type="character" w:customStyle="1" w:styleId="WW8Num152z0">
    <w:name w:val="WW8Num152z0"/>
    <w:rsid w:val="008E60DE"/>
    <w:rPr>
      <w:rFonts w:ascii="Wingdings" w:hAnsi="Wingdings" w:cs="Wingdings" w:hint="default"/>
      <w:sz w:val="20"/>
    </w:rPr>
  </w:style>
  <w:style w:type="character" w:customStyle="1" w:styleId="WW8Num152z1">
    <w:name w:val="WW8Num152z1"/>
    <w:rsid w:val="008E60DE"/>
    <w:rPr>
      <w:rFonts w:ascii="Courier New" w:hAnsi="Courier New" w:cs="Courier New" w:hint="default"/>
    </w:rPr>
  </w:style>
  <w:style w:type="character" w:customStyle="1" w:styleId="WW8Num152z2">
    <w:name w:val="WW8Num152z2"/>
    <w:rsid w:val="008E60DE"/>
    <w:rPr>
      <w:rFonts w:ascii="Wingdings" w:hAnsi="Wingdings" w:cs="Wingdings" w:hint="default"/>
    </w:rPr>
  </w:style>
  <w:style w:type="character" w:customStyle="1" w:styleId="WW8Num152z3">
    <w:name w:val="WW8Num152z3"/>
    <w:rsid w:val="008E60DE"/>
    <w:rPr>
      <w:rFonts w:ascii="Symbol" w:hAnsi="Symbol" w:cs="Symbol" w:hint="default"/>
    </w:rPr>
  </w:style>
  <w:style w:type="character" w:customStyle="1" w:styleId="WW8Num153z0">
    <w:name w:val="WW8Num153z0"/>
    <w:rsid w:val="008E60DE"/>
    <w:rPr>
      <w:rFonts w:hint="default"/>
    </w:rPr>
  </w:style>
  <w:style w:type="character" w:customStyle="1" w:styleId="WW8Num153z1">
    <w:name w:val="WW8Num153z1"/>
    <w:rsid w:val="008E60DE"/>
  </w:style>
  <w:style w:type="character" w:customStyle="1" w:styleId="WW8Num153z2">
    <w:name w:val="WW8Num153z2"/>
    <w:rsid w:val="008E60DE"/>
  </w:style>
  <w:style w:type="character" w:customStyle="1" w:styleId="WW8Num153z3">
    <w:name w:val="WW8Num153z3"/>
    <w:rsid w:val="008E60DE"/>
  </w:style>
  <w:style w:type="character" w:customStyle="1" w:styleId="WW8Num153z4">
    <w:name w:val="WW8Num153z4"/>
    <w:rsid w:val="008E60DE"/>
  </w:style>
  <w:style w:type="character" w:customStyle="1" w:styleId="WW8Num153z5">
    <w:name w:val="WW8Num153z5"/>
    <w:rsid w:val="008E60DE"/>
  </w:style>
  <w:style w:type="character" w:customStyle="1" w:styleId="WW8Num153z6">
    <w:name w:val="WW8Num153z6"/>
    <w:rsid w:val="008E60DE"/>
  </w:style>
  <w:style w:type="character" w:customStyle="1" w:styleId="WW8Num153z7">
    <w:name w:val="WW8Num153z7"/>
    <w:rsid w:val="008E60DE"/>
  </w:style>
  <w:style w:type="character" w:customStyle="1" w:styleId="WW8Num153z8">
    <w:name w:val="WW8Num153z8"/>
    <w:rsid w:val="008E60DE"/>
  </w:style>
  <w:style w:type="character" w:customStyle="1" w:styleId="WW8Num154z0">
    <w:name w:val="WW8Num154z0"/>
    <w:rsid w:val="008E60DE"/>
    <w:rPr>
      <w:rFonts w:hint="default"/>
    </w:rPr>
  </w:style>
  <w:style w:type="character" w:customStyle="1" w:styleId="WW8Num154z1">
    <w:name w:val="WW8Num154z1"/>
    <w:rsid w:val="008E60DE"/>
  </w:style>
  <w:style w:type="character" w:customStyle="1" w:styleId="WW8Num154z2">
    <w:name w:val="WW8Num154z2"/>
    <w:rsid w:val="008E60DE"/>
  </w:style>
  <w:style w:type="character" w:customStyle="1" w:styleId="WW8Num154z3">
    <w:name w:val="WW8Num154z3"/>
    <w:rsid w:val="008E60DE"/>
  </w:style>
  <w:style w:type="character" w:customStyle="1" w:styleId="WW8Num154z4">
    <w:name w:val="WW8Num154z4"/>
    <w:rsid w:val="008E60DE"/>
  </w:style>
  <w:style w:type="character" w:customStyle="1" w:styleId="WW8Num154z5">
    <w:name w:val="WW8Num154z5"/>
    <w:rsid w:val="008E60DE"/>
  </w:style>
  <w:style w:type="character" w:customStyle="1" w:styleId="WW8Num154z6">
    <w:name w:val="WW8Num154z6"/>
    <w:rsid w:val="008E60DE"/>
  </w:style>
  <w:style w:type="character" w:customStyle="1" w:styleId="WW8Num154z7">
    <w:name w:val="WW8Num154z7"/>
    <w:rsid w:val="008E60DE"/>
  </w:style>
  <w:style w:type="character" w:customStyle="1" w:styleId="WW8Num154z8">
    <w:name w:val="WW8Num154z8"/>
    <w:rsid w:val="008E60DE"/>
  </w:style>
  <w:style w:type="character" w:customStyle="1" w:styleId="WW8Num155z0">
    <w:name w:val="WW8Num155z0"/>
    <w:rsid w:val="008E60DE"/>
    <w:rPr>
      <w:rFonts w:hint="default"/>
    </w:rPr>
  </w:style>
  <w:style w:type="character" w:customStyle="1" w:styleId="WW8Num156z0">
    <w:name w:val="WW8Num156z0"/>
    <w:rsid w:val="008E60DE"/>
    <w:rPr>
      <w:rFonts w:hint="default"/>
    </w:rPr>
  </w:style>
  <w:style w:type="character" w:customStyle="1" w:styleId="WW8Num157z0">
    <w:name w:val="WW8Num157z0"/>
    <w:rsid w:val="008E60DE"/>
    <w:rPr>
      <w:rFonts w:ascii="Wingdings" w:hAnsi="Wingdings" w:cs="Wingdings" w:hint="default"/>
    </w:rPr>
  </w:style>
  <w:style w:type="character" w:customStyle="1" w:styleId="WW8Num157z1">
    <w:name w:val="WW8Num157z1"/>
    <w:rsid w:val="008E60DE"/>
    <w:rPr>
      <w:rFonts w:ascii="Courier New" w:hAnsi="Courier New" w:cs="Courier New" w:hint="default"/>
    </w:rPr>
  </w:style>
  <w:style w:type="character" w:customStyle="1" w:styleId="WW8Num157z3">
    <w:name w:val="WW8Num157z3"/>
    <w:rsid w:val="008E60DE"/>
    <w:rPr>
      <w:rFonts w:ascii="Symbol" w:hAnsi="Symbol" w:cs="Symbol" w:hint="default"/>
    </w:rPr>
  </w:style>
  <w:style w:type="character" w:customStyle="1" w:styleId="WW8Num158z0">
    <w:name w:val="WW8Num158z0"/>
    <w:rsid w:val="008E60DE"/>
    <w:rPr>
      <w:rFonts w:hint="default"/>
    </w:rPr>
  </w:style>
  <w:style w:type="character" w:customStyle="1" w:styleId="WW8Num158z1">
    <w:name w:val="WW8Num158z1"/>
    <w:rsid w:val="008E60DE"/>
  </w:style>
  <w:style w:type="character" w:customStyle="1" w:styleId="WW8Num158z2">
    <w:name w:val="WW8Num158z2"/>
    <w:rsid w:val="008E60DE"/>
  </w:style>
  <w:style w:type="character" w:customStyle="1" w:styleId="WW8Num158z3">
    <w:name w:val="WW8Num158z3"/>
    <w:rsid w:val="008E60DE"/>
  </w:style>
  <w:style w:type="character" w:customStyle="1" w:styleId="WW8Num158z4">
    <w:name w:val="WW8Num158z4"/>
    <w:rsid w:val="008E60DE"/>
  </w:style>
  <w:style w:type="character" w:customStyle="1" w:styleId="WW8Num158z5">
    <w:name w:val="WW8Num158z5"/>
    <w:rsid w:val="008E60DE"/>
  </w:style>
  <w:style w:type="character" w:customStyle="1" w:styleId="WW8Num158z6">
    <w:name w:val="WW8Num158z6"/>
    <w:rsid w:val="008E60DE"/>
  </w:style>
  <w:style w:type="character" w:customStyle="1" w:styleId="WW8Num158z7">
    <w:name w:val="WW8Num158z7"/>
    <w:rsid w:val="008E60DE"/>
  </w:style>
  <w:style w:type="character" w:customStyle="1" w:styleId="WW8Num158z8">
    <w:name w:val="WW8Num158z8"/>
    <w:rsid w:val="008E60DE"/>
  </w:style>
  <w:style w:type="character" w:customStyle="1" w:styleId="WW8Num159z0">
    <w:name w:val="WW8Num159z0"/>
    <w:rsid w:val="008E60DE"/>
    <w:rPr>
      <w:rFonts w:ascii="Wingdings" w:hAnsi="Wingdings" w:cs="Wingdings" w:hint="default"/>
      <w:sz w:val="16"/>
    </w:rPr>
  </w:style>
  <w:style w:type="character" w:customStyle="1" w:styleId="WW8Num159z1">
    <w:name w:val="WW8Num159z1"/>
    <w:rsid w:val="008E60DE"/>
    <w:rPr>
      <w:rFonts w:ascii="Courier New" w:hAnsi="Courier New" w:cs="Courier New" w:hint="default"/>
    </w:rPr>
  </w:style>
  <w:style w:type="character" w:customStyle="1" w:styleId="WW8Num159z2">
    <w:name w:val="WW8Num159z2"/>
    <w:rsid w:val="008E60DE"/>
    <w:rPr>
      <w:rFonts w:ascii="Wingdings" w:hAnsi="Wingdings" w:cs="Wingdings" w:hint="default"/>
    </w:rPr>
  </w:style>
  <w:style w:type="character" w:customStyle="1" w:styleId="WW8Num159z3">
    <w:name w:val="WW8Num159z3"/>
    <w:rsid w:val="008E60DE"/>
    <w:rPr>
      <w:rFonts w:ascii="Symbol" w:hAnsi="Symbol" w:cs="Symbol" w:hint="default"/>
    </w:rPr>
  </w:style>
  <w:style w:type="character" w:customStyle="1" w:styleId="WW8Num160z0">
    <w:name w:val="WW8Num160z0"/>
    <w:rsid w:val="008E60DE"/>
    <w:rPr>
      <w:rFonts w:hint="default"/>
    </w:rPr>
  </w:style>
  <w:style w:type="character" w:customStyle="1" w:styleId="WW8Num160z1">
    <w:name w:val="WW8Num160z1"/>
    <w:rsid w:val="008E60DE"/>
  </w:style>
  <w:style w:type="character" w:customStyle="1" w:styleId="WW8Num160z2">
    <w:name w:val="WW8Num160z2"/>
    <w:rsid w:val="008E60DE"/>
  </w:style>
  <w:style w:type="character" w:customStyle="1" w:styleId="WW8Num160z3">
    <w:name w:val="WW8Num160z3"/>
    <w:rsid w:val="008E60DE"/>
  </w:style>
  <w:style w:type="character" w:customStyle="1" w:styleId="WW8Num160z4">
    <w:name w:val="WW8Num160z4"/>
    <w:rsid w:val="008E60DE"/>
  </w:style>
  <w:style w:type="character" w:customStyle="1" w:styleId="WW8Num160z5">
    <w:name w:val="WW8Num160z5"/>
    <w:rsid w:val="008E60DE"/>
  </w:style>
  <w:style w:type="character" w:customStyle="1" w:styleId="WW8Num160z6">
    <w:name w:val="WW8Num160z6"/>
    <w:rsid w:val="008E60DE"/>
  </w:style>
  <w:style w:type="character" w:customStyle="1" w:styleId="WW8Num160z7">
    <w:name w:val="WW8Num160z7"/>
    <w:rsid w:val="008E60DE"/>
  </w:style>
  <w:style w:type="character" w:customStyle="1" w:styleId="WW8Num160z8">
    <w:name w:val="WW8Num160z8"/>
    <w:rsid w:val="008E60DE"/>
  </w:style>
  <w:style w:type="character" w:customStyle="1" w:styleId="WW8Num161z0">
    <w:name w:val="WW8Num161z0"/>
    <w:rsid w:val="008E60DE"/>
    <w:rPr>
      <w:rFonts w:hint="default"/>
    </w:rPr>
  </w:style>
  <w:style w:type="character" w:customStyle="1" w:styleId="WW8Num161z1">
    <w:name w:val="WW8Num161z1"/>
    <w:rsid w:val="008E60DE"/>
  </w:style>
  <w:style w:type="character" w:customStyle="1" w:styleId="WW8Num161z2">
    <w:name w:val="WW8Num161z2"/>
    <w:rsid w:val="008E60DE"/>
  </w:style>
  <w:style w:type="character" w:customStyle="1" w:styleId="WW8Num161z3">
    <w:name w:val="WW8Num161z3"/>
    <w:rsid w:val="008E60DE"/>
  </w:style>
  <w:style w:type="character" w:customStyle="1" w:styleId="WW8Num161z4">
    <w:name w:val="WW8Num161z4"/>
    <w:rsid w:val="008E60DE"/>
  </w:style>
  <w:style w:type="character" w:customStyle="1" w:styleId="WW8Num161z5">
    <w:name w:val="WW8Num161z5"/>
    <w:rsid w:val="008E60DE"/>
  </w:style>
  <w:style w:type="character" w:customStyle="1" w:styleId="WW8Num161z6">
    <w:name w:val="WW8Num161z6"/>
    <w:rsid w:val="008E60DE"/>
  </w:style>
  <w:style w:type="character" w:customStyle="1" w:styleId="WW8Num161z7">
    <w:name w:val="WW8Num161z7"/>
    <w:rsid w:val="008E60DE"/>
  </w:style>
  <w:style w:type="character" w:customStyle="1" w:styleId="WW8Num161z8">
    <w:name w:val="WW8Num161z8"/>
    <w:rsid w:val="008E60DE"/>
  </w:style>
  <w:style w:type="character" w:customStyle="1" w:styleId="WW8Num162z0">
    <w:name w:val="WW8Num162z0"/>
    <w:rsid w:val="008E60DE"/>
    <w:rPr>
      <w:rFonts w:ascii="Wingdings" w:eastAsia="Times New Roman" w:hAnsi="Wingdings" w:cs="Times New Roman" w:hint="default"/>
      <w:sz w:val="20"/>
    </w:rPr>
  </w:style>
  <w:style w:type="character" w:customStyle="1" w:styleId="WW8Num162z1">
    <w:name w:val="WW8Num162z1"/>
    <w:rsid w:val="008E60DE"/>
    <w:rPr>
      <w:rFonts w:ascii="Courier New" w:hAnsi="Courier New" w:cs="Courier New" w:hint="default"/>
    </w:rPr>
  </w:style>
  <w:style w:type="character" w:customStyle="1" w:styleId="WW8Num162z2">
    <w:name w:val="WW8Num162z2"/>
    <w:rsid w:val="008E60DE"/>
    <w:rPr>
      <w:rFonts w:ascii="Wingdings" w:hAnsi="Wingdings" w:cs="Wingdings" w:hint="default"/>
    </w:rPr>
  </w:style>
  <w:style w:type="character" w:customStyle="1" w:styleId="WW8Num162z3">
    <w:name w:val="WW8Num162z3"/>
    <w:rsid w:val="008E60DE"/>
    <w:rPr>
      <w:rFonts w:ascii="Symbol" w:hAnsi="Symbol" w:cs="Symbol" w:hint="default"/>
    </w:rPr>
  </w:style>
  <w:style w:type="character" w:customStyle="1" w:styleId="WW8Num163z0">
    <w:name w:val="WW8Num163z0"/>
    <w:rsid w:val="008E60DE"/>
    <w:rPr>
      <w:rFonts w:hint="default"/>
    </w:rPr>
  </w:style>
  <w:style w:type="character" w:customStyle="1" w:styleId="WW8Num163z1">
    <w:name w:val="WW8Num163z1"/>
    <w:rsid w:val="008E60DE"/>
  </w:style>
  <w:style w:type="character" w:customStyle="1" w:styleId="WW8Num163z2">
    <w:name w:val="WW8Num163z2"/>
    <w:rsid w:val="008E60DE"/>
  </w:style>
  <w:style w:type="character" w:customStyle="1" w:styleId="WW8Num163z3">
    <w:name w:val="WW8Num163z3"/>
    <w:rsid w:val="008E60DE"/>
  </w:style>
  <w:style w:type="character" w:customStyle="1" w:styleId="WW8Num163z4">
    <w:name w:val="WW8Num163z4"/>
    <w:rsid w:val="008E60DE"/>
  </w:style>
  <w:style w:type="character" w:customStyle="1" w:styleId="WW8Num163z5">
    <w:name w:val="WW8Num163z5"/>
    <w:rsid w:val="008E60DE"/>
  </w:style>
  <w:style w:type="character" w:customStyle="1" w:styleId="WW8Num163z6">
    <w:name w:val="WW8Num163z6"/>
    <w:rsid w:val="008E60DE"/>
  </w:style>
  <w:style w:type="character" w:customStyle="1" w:styleId="WW8Num163z7">
    <w:name w:val="WW8Num163z7"/>
    <w:rsid w:val="008E60DE"/>
  </w:style>
  <w:style w:type="character" w:customStyle="1" w:styleId="WW8Num163z8">
    <w:name w:val="WW8Num163z8"/>
    <w:rsid w:val="008E60DE"/>
  </w:style>
  <w:style w:type="character" w:customStyle="1" w:styleId="WW8Num164z0">
    <w:name w:val="WW8Num164z0"/>
    <w:rsid w:val="008E60DE"/>
  </w:style>
  <w:style w:type="character" w:customStyle="1" w:styleId="WW8Num165z0">
    <w:name w:val="WW8Num165z0"/>
    <w:rsid w:val="008E60DE"/>
    <w:rPr>
      <w:rFonts w:ascii="Wingdings" w:eastAsia="Times New Roman" w:hAnsi="Wingdings" w:cs="Times New Roman" w:hint="default"/>
    </w:rPr>
  </w:style>
  <w:style w:type="character" w:customStyle="1" w:styleId="WW8Num165z1">
    <w:name w:val="WW8Num165z1"/>
    <w:rsid w:val="008E60DE"/>
    <w:rPr>
      <w:rFonts w:ascii="Courier New" w:hAnsi="Courier New" w:cs="Courier New" w:hint="default"/>
    </w:rPr>
  </w:style>
  <w:style w:type="character" w:customStyle="1" w:styleId="WW8Num165z2">
    <w:name w:val="WW8Num165z2"/>
    <w:rsid w:val="008E60DE"/>
    <w:rPr>
      <w:rFonts w:ascii="Wingdings" w:hAnsi="Wingdings" w:cs="Wingdings" w:hint="default"/>
    </w:rPr>
  </w:style>
  <w:style w:type="character" w:customStyle="1" w:styleId="WW8Num165z3">
    <w:name w:val="WW8Num165z3"/>
    <w:rsid w:val="008E60DE"/>
    <w:rPr>
      <w:rFonts w:ascii="Symbol" w:hAnsi="Symbol" w:cs="Symbol" w:hint="default"/>
    </w:rPr>
  </w:style>
  <w:style w:type="character" w:customStyle="1" w:styleId="WW8Num166z0">
    <w:name w:val="WW8Num166z0"/>
    <w:rsid w:val="008E60DE"/>
    <w:rPr>
      <w:rFonts w:hint="default"/>
    </w:rPr>
  </w:style>
  <w:style w:type="character" w:customStyle="1" w:styleId="WW8Num167z0">
    <w:name w:val="WW8Num167z0"/>
    <w:rsid w:val="008E60DE"/>
  </w:style>
  <w:style w:type="character" w:customStyle="1" w:styleId="WW8Num168z0">
    <w:name w:val="WW8Num168z0"/>
    <w:rsid w:val="008E60DE"/>
    <w:rPr>
      <w:rFonts w:hint="default"/>
    </w:rPr>
  </w:style>
  <w:style w:type="character" w:customStyle="1" w:styleId="WW8Num168z1">
    <w:name w:val="WW8Num168z1"/>
    <w:rsid w:val="008E60DE"/>
  </w:style>
  <w:style w:type="character" w:customStyle="1" w:styleId="WW8Num168z2">
    <w:name w:val="WW8Num168z2"/>
    <w:rsid w:val="008E60DE"/>
  </w:style>
  <w:style w:type="character" w:customStyle="1" w:styleId="WW8Num168z3">
    <w:name w:val="WW8Num168z3"/>
    <w:rsid w:val="008E60DE"/>
  </w:style>
  <w:style w:type="character" w:customStyle="1" w:styleId="WW8Num168z4">
    <w:name w:val="WW8Num168z4"/>
    <w:rsid w:val="008E60DE"/>
  </w:style>
  <w:style w:type="character" w:customStyle="1" w:styleId="WW8Num168z5">
    <w:name w:val="WW8Num168z5"/>
    <w:rsid w:val="008E60DE"/>
  </w:style>
  <w:style w:type="character" w:customStyle="1" w:styleId="WW8Num168z6">
    <w:name w:val="WW8Num168z6"/>
    <w:rsid w:val="008E60DE"/>
  </w:style>
  <w:style w:type="character" w:customStyle="1" w:styleId="WW8Num168z7">
    <w:name w:val="WW8Num168z7"/>
    <w:rsid w:val="008E60DE"/>
  </w:style>
  <w:style w:type="character" w:customStyle="1" w:styleId="WW8Num168z8">
    <w:name w:val="WW8Num168z8"/>
    <w:rsid w:val="008E60DE"/>
  </w:style>
  <w:style w:type="character" w:customStyle="1" w:styleId="WW8Num169z0">
    <w:name w:val="WW8Num169z0"/>
    <w:rsid w:val="008E60DE"/>
    <w:rPr>
      <w:rFonts w:ascii="Symbol" w:hAnsi="Symbol" w:cs="Symbol" w:hint="default"/>
      <w:sz w:val="24"/>
    </w:rPr>
  </w:style>
  <w:style w:type="character" w:customStyle="1" w:styleId="WW8Num170z0">
    <w:name w:val="WW8Num170z0"/>
    <w:rsid w:val="008E60DE"/>
    <w:rPr>
      <w:rFonts w:ascii="Wingdings 2" w:hAnsi="Wingdings 2" w:cs="Times New Roman" w:hint="default"/>
      <w:sz w:val="20"/>
    </w:rPr>
  </w:style>
  <w:style w:type="character" w:customStyle="1" w:styleId="WW8Num170z1">
    <w:name w:val="WW8Num170z1"/>
    <w:rsid w:val="008E60DE"/>
    <w:rPr>
      <w:rFonts w:ascii="Courier New" w:hAnsi="Courier New" w:cs="Courier New" w:hint="default"/>
    </w:rPr>
  </w:style>
  <w:style w:type="character" w:customStyle="1" w:styleId="WW8Num170z2">
    <w:name w:val="WW8Num170z2"/>
    <w:rsid w:val="008E60DE"/>
    <w:rPr>
      <w:rFonts w:ascii="Wingdings" w:hAnsi="Wingdings" w:cs="Wingdings" w:hint="default"/>
    </w:rPr>
  </w:style>
  <w:style w:type="character" w:customStyle="1" w:styleId="WW8Num170z3">
    <w:name w:val="WW8Num170z3"/>
    <w:rsid w:val="008E60DE"/>
    <w:rPr>
      <w:rFonts w:ascii="Symbol" w:hAnsi="Symbol" w:cs="Symbol" w:hint="default"/>
    </w:rPr>
  </w:style>
  <w:style w:type="character" w:customStyle="1" w:styleId="WW8Num171z0">
    <w:name w:val="WW8Num171z0"/>
    <w:rsid w:val="008E60DE"/>
    <w:rPr>
      <w:rFonts w:ascii="Verdana" w:hAnsi="Verdana" w:cs="Verdana" w:hint="default"/>
    </w:rPr>
  </w:style>
  <w:style w:type="character" w:customStyle="1" w:styleId="WW8Num171z1">
    <w:name w:val="WW8Num171z1"/>
    <w:rsid w:val="008E60DE"/>
  </w:style>
  <w:style w:type="character" w:customStyle="1" w:styleId="WW8Num171z2">
    <w:name w:val="WW8Num171z2"/>
    <w:rsid w:val="008E60DE"/>
  </w:style>
  <w:style w:type="character" w:customStyle="1" w:styleId="WW8Num171z3">
    <w:name w:val="WW8Num171z3"/>
    <w:rsid w:val="008E60DE"/>
  </w:style>
  <w:style w:type="character" w:customStyle="1" w:styleId="WW8Num171z4">
    <w:name w:val="WW8Num171z4"/>
    <w:rsid w:val="008E60DE"/>
  </w:style>
  <w:style w:type="character" w:customStyle="1" w:styleId="WW8Num171z5">
    <w:name w:val="WW8Num171z5"/>
    <w:rsid w:val="008E60DE"/>
  </w:style>
  <w:style w:type="character" w:customStyle="1" w:styleId="WW8Num171z6">
    <w:name w:val="WW8Num171z6"/>
    <w:rsid w:val="008E60DE"/>
  </w:style>
  <w:style w:type="character" w:customStyle="1" w:styleId="WW8Num171z7">
    <w:name w:val="WW8Num171z7"/>
    <w:rsid w:val="008E60DE"/>
  </w:style>
  <w:style w:type="character" w:customStyle="1" w:styleId="WW8Num171z8">
    <w:name w:val="WW8Num171z8"/>
    <w:rsid w:val="008E60DE"/>
  </w:style>
  <w:style w:type="character" w:customStyle="1" w:styleId="WW8Num172z0">
    <w:name w:val="WW8Num172z0"/>
    <w:rsid w:val="008E60DE"/>
  </w:style>
  <w:style w:type="character" w:customStyle="1" w:styleId="WW8Num173z0">
    <w:name w:val="WW8Num173z0"/>
    <w:rsid w:val="008E60DE"/>
  </w:style>
  <w:style w:type="character" w:customStyle="1" w:styleId="WW8Num173z1">
    <w:name w:val="WW8Num173z1"/>
    <w:rsid w:val="008E60DE"/>
  </w:style>
  <w:style w:type="character" w:customStyle="1" w:styleId="WW8Num173z2">
    <w:name w:val="WW8Num173z2"/>
    <w:rsid w:val="008E60DE"/>
  </w:style>
  <w:style w:type="character" w:customStyle="1" w:styleId="WW8Num173z3">
    <w:name w:val="WW8Num173z3"/>
    <w:rsid w:val="008E60DE"/>
  </w:style>
  <w:style w:type="character" w:customStyle="1" w:styleId="WW8Num173z4">
    <w:name w:val="WW8Num173z4"/>
    <w:rsid w:val="008E60DE"/>
  </w:style>
  <w:style w:type="character" w:customStyle="1" w:styleId="WW8Num173z5">
    <w:name w:val="WW8Num173z5"/>
    <w:rsid w:val="008E60DE"/>
  </w:style>
  <w:style w:type="character" w:customStyle="1" w:styleId="WW8Num173z6">
    <w:name w:val="WW8Num173z6"/>
    <w:rsid w:val="008E60DE"/>
  </w:style>
  <w:style w:type="character" w:customStyle="1" w:styleId="WW8Num173z7">
    <w:name w:val="WW8Num173z7"/>
    <w:rsid w:val="008E60DE"/>
  </w:style>
  <w:style w:type="character" w:customStyle="1" w:styleId="WW8Num173z8">
    <w:name w:val="WW8Num173z8"/>
    <w:rsid w:val="008E60DE"/>
  </w:style>
  <w:style w:type="character" w:customStyle="1" w:styleId="WW8Num174z0">
    <w:name w:val="WW8Num174z0"/>
    <w:rsid w:val="008E60DE"/>
    <w:rPr>
      <w:rFonts w:hint="default"/>
    </w:rPr>
  </w:style>
  <w:style w:type="character" w:customStyle="1" w:styleId="WW8Num174z1">
    <w:name w:val="WW8Num174z1"/>
    <w:rsid w:val="008E60DE"/>
  </w:style>
  <w:style w:type="character" w:customStyle="1" w:styleId="WW8Num174z2">
    <w:name w:val="WW8Num174z2"/>
    <w:rsid w:val="008E60DE"/>
  </w:style>
  <w:style w:type="character" w:customStyle="1" w:styleId="WW8Num174z3">
    <w:name w:val="WW8Num174z3"/>
    <w:rsid w:val="008E60DE"/>
  </w:style>
  <w:style w:type="character" w:customStyle="1" w:styleId="WW8Num174z4">
    <w:name w:val="WW8Num174z4"/>
    <w:rsid w:val="008E60DE"/>
  </w:style>
  <w:style w:type="character" w:customStyle="1" w:styleId="WW8Num174z5">
    <w:name w:val="WW8Num174z5"/>
    <w:rsid w:val="008E60DE"/>
  </w:style>
  <w:style w:type="character" w:customStyle="1" w:styleId="WW8Num174z6">
    <w:name w:val="WW8Num174z6"/>
    <w:rsid w:val="008E60DE"/>
  </w:style>
  <w:style w:type="character" w:customStyle="1" w:styleId="WW8Num174z7">
    <w:name w:val="WW8Num174z7"/>
    <w:rsid w:val="008E60DE"/>
  </w:style>
  <w:style w:type="character" w:customStyle="1" w:styleId="WW8Num174z8">
    <w:name w:val="WW8Num174z8"/>
    <w:rsid w:val="008E60DE"/>
  </w:style>
  <w:style w:type="character" w:customStyle="1" w:styleId="WW8Num175z0">
    <w:name w:val="WW8Num175z0"/>
    <w:rsid w:val="008E60DE"/>
    <w:rPr>
      <w:b/>
      <w:i w:val="0"/>
    </w:rPr>
  </w:style>
  <w:style w:type="character" w:customStyle="1" w:styleId="WW8Num176z0">
    <w:name w:val="WW8Num176z0"/>
    <w:rsid w:val="008E60DE"/>
  </w:style>
  <w:style w:type="character" w:customStyle="1" w:styleId="WW8Num176z1">
    <w:name w:val="WW8Num176z1"/>
    <w:rsid w:val="008E60DE"/>
  </w:style>
  <w:style w:type="character" w:customStyle="1" w:styleId="WW8Num176z2">
    <w:name w:val="WW8Num176z2"/>
    <w:rsid w:val="008E60DE"/>
  </w:style>
  <w:style w:type="character" w:customStyle="1" w:styleId="WW8Num176z3">
    <w:name w:val="WW8Num176z3"/>
    <w:rsid w:val="008E60DE"/>
  </w:style>
  <w:style w:type="character" w:customStyle="1" w:styleId="WW8Num176z4">
    <w:name w:val="WW8Num176z4"/>
    <w:rsid w:val="008E60DE"/>
  </w:style>
  <w:style w:type="character" w:customStyle="1" w:styleId="WW8Num176z5">
    <w:name w:val="WW8Num176z5"/>
    <w:rsid w:val="008E60DE"/>
  </w:style>
  <w:style w:type="character" w:customStyle="1" w:styleId="WW8Num176z6">
    <w:name w:val="WW8Num176z6"/>
    <w:rsid w:val="008E60DE"/>
  </w:style>
  <w:style w:type="character" w:customStyle="1" w:styleId="WW8Num176z7">
    <w:name w:val="WW8Num176z7"/>
    <w:rsid w:val="008E60DE"/>
  </w:style>
  <w:style w:type="character" w:customStyle="1" w:styleId="WW8Num176z8">
    <w:name w:val="WW8Num176z8"/>
    <w:rsid w:val="008E60DE"/>
  </w:style>
  <w:style w:type="character" w:customStyle="1" w:styleId="WW8Num177z0">
    <w:name w:val="WW8Num177z0"/>
    <w:rsid w:val="008E60DE"/>
  </w:style>
  <w:style w:type="character" w:customStyle="1" w:styleId="WW8Num177z1">
    <w:name w:val="WW8Num177z1"/>
    <w:rsid w:val="008E60DE"/>
  </w:style>
  <w:style w:type="character" w:customStyle="1" w:styleId="WW8Num177z2">
    <w:name w:val="WW8Num177z2"/>
    <w:rsid w:val="008E60DE"/>
  </w:style>
  <w:style w:type="character" w:customStyle="1" w:styleId="WW8Num177z3">
    <w:name w:val="WW8Num177z3"/>
    <w:rsid w:val="008E60DE"/>
  </w:style>
  <w:style w:type="character" w:customStyle="1" w:styleId="WW8Num177z4">
    <w:name w:val="WW8Num177z4"/>
    <w:rsid w:val="008E60DE"/>
  </w:style>
  <w:style w:type="character" w:customStyle="1" w:styleId="WW8Num177z5">
    <w:name w:val="WW8Num177z5"/>
    <w:rsid w:val="008E60DE"/>
  </w:style>
  <w:style w:type="character" w:customStyle="1" w:styleId="WW8Num177z6">
    <w:name w:val="WW8Num177z6"/>
    <w:rsid w:val="008E60DE"/>
  </w:style>
  <w:style w:type="character" w:customStyle="1" w:styleId="WW8Num177z7">
    <w:name w:val="WW8Num177z7"/>
    <w:rsid w:val="008E60DE"/>
  </w:style>
  <w:style w:type="character" w:customStyle="1" w:styleId="WW8Num177z8">
    <w:name w:val="WW8Num177z8"/>
    <w:rsid w:val="008E60DE"/>
  </w:style>
  <w:style w:type="character" w:customStyle="1" w:styleId="WW8Num178z0">
    <w:name w:val="WW8Num178z0"/>
    <w:rsid w:val="008E60DE"/>
    <w:rPr>
      <w:rFonts w:ascii="Wingdings" w:hAnsi="Wingdings" w:cs="Wingdings" w:hint="default"/>
      <w:sz w:val="16"/>
    </w:rPr>
  </w:style>
  <w:style w:type="character" w:customStyle="1" w:styleId="WW8Num178z1">
    <w:name w:val="WW8Num178z1"/>
    <w:rsid w:val="008E60DE"/>
    <w:rPr>
      <w:rFonts w:ascii="Courier New" w:hAnsi="Courier New" w:cs="Courier New" w:hint="default"/>
    </w:rPr>
  </w:style>
  <w:style w:type="character" w:customStyle="1" w:styleId="WW8Num178z2">
    <w:name w:val="WW8Num178z2"/>
    <w:rsid w:val="008E60DE"/>
    <w:rPr>
      <w:rFonts w:ascii="Wingdings" w:hAnsi="Wingdings" w:cs="Wingdings" w:hint="default"/>
    </w:rPr>
  </w:style>
  <w:style w:type="character" w:customStyle="1" w:styleId="WW8Num178z3">
    <w:name w:val="WW8Num178z3"/>
    <w:rsid w:val="008E60DE"/>
    <w:rPr>
      <w:rFonts w:ascii="Symbol" w:hAnsi="Symbol" w:cs="Symbol" w:hint="default"/>
    </w:rPr>
  </w:style>
  <w:style w:type="character" w:customStyle="1" w:styleId="WW8Num179z0">
    <w:name w:val="WW8Num179z0"/>
    <w:rsid w:val="008E60DE"/>
    <w:rPr>
      <w:rFonts w:hint="default"/>
    </w:rPr>
  </w:style>
  <w:style w:type="character" w:customStyle="1" w:styleId="WW8Num179z1">
    <w:name w:val="WW8Num179z1"/>
    <w:rsid w:val="008E60DE"/>
  </w:style>
  <w:style w:type="character" w:customStyle="1" w:styleId="WW8Num179z2">
    <w:name w:val="WW8Num179z2"/>
    <w:rsid w:val="008E60DE"/>
  </w:style>
  <w:style w:type="character" w:customStyle="1" w:styleId="WW8Num179z3">
    <w:name w:val="WW8Num179z3"/>
    <w:rsid w:val="008E60DE"/>
  </w:style>
  <w:style w:type="character" w:customStyle="1" w:styleId="WW8Num179z4">
    <w:name w:val="WW8Num179z4"/>
    <w:rsid w:val="008E60DE"/>
  </w:style>
  <w:style w:type="character" w:customStyle="1" w:styleId="WW8Num179z5">
    <w:name w:val="WW8Num179z5"/>
    <w:rsid w:val="008E60DE"/>
  </w:style>
  <w:style w:type="character" w:customStyle="1" w:styleId="WW8Num179z6">
    <w:name w:val="WW8Num179z6"/>
    <w:rsid w:val="008E60DE"/>
  </w:style>
  <w:style w:type="character" w:customStyle="1" w:styleId="WW8Num179z7">
    <w:name w:val="WW8Num179z7"/>
    <w:rsid w:val="008E60DE"/>
  </w:style>
  <w:style w:type="character" w:customStyle="1" w:styleId="WW8Num179z8">
    <w:name w:val="WW8Num179z8"/>
    <w:rsid w:val="008E60DE"/>
  </w:style>
  <w:style w:type="character" w:customStyle="1" w:styleId="WW8Num180z0">
    <w:name w:val="WW8Num180z0"/>
    <w:rsid w:val="008E60DE"/>
    <w:rPr>
      <w:rFonts w:hint="default"/>
    </w:rPr>
  </w:style>
  <w:style w:type="character" w:customStyle="1" w:styleId="WW8Num180z1">
    <w:name w:val="WW8Num180z1"/>
    <w:rsid w:val="008E60DE"/>
  </w:style>
  <w:style w:type="character" w:customStyle="1" w:styleId="WW8Num180z2">
    <w:name w:val="WW8Num180z2"/>
    <w:rsid w:val="008E60DE"/>
  </w:style>
  <w:style w:type="character" w:customStyle="1" w:styleId="WW8Num180z3">
    <w:name w:val="WW8Num180z3"/>
    <w:rsid w:val="008E60DE"/>
  </w:style>
  <w:style w:type="character" w:customStyle="1" w:styleId="WW8Num180z4">
    <w:name w:val="WW8Num180z4"/>
    <w:rsid w:val="008E60DE"/>
  </w:style>
  <w:style w:type="character" w:customStyle="1" w:styleId="WW8Num180z5">
    <w:name w:val="WW8Num180z5"/>
    <w:rsid w:val="008E60DE"/>
  </w:style>
  <w:style w:type="character" w:customStyle="1" w:styleId="WW8Num180z6">
    <w:name w:val="WW8Num180z6"/>
    <w:rsid w:val="008E60DE"/>
  </w:style>
  <w:style w:type="character" w:customStyle="1" w:styleId="WW8Num180z7">
    <w:name w:val="WW8Num180z7"/>
    <w:rsid w:val="008E60DE"/>
  </w:style>
  <w:style w:type="character" w:customStyle="1" w:styleId="WW8Num180z8">
    <w:name w:val="WW8Num180z8"/>
    <w:rsid w:val="008E60DE"/>
  </w:style>
  <w:style w:type="character" w:customStyle="1" w:styleId="WW8Num181z0">
    <w:name w:val="WW8Num181z0"/>
    <w:rsid w:val="008E60DE"/>
    <w:rPr>
      <w:rFonts w:hint="default"/>
    </w:rPr>
  </w:style>
  <w:style w:type="character" w:customStyle="1" w:styleId="WW8Num181z1">
    <w:name w:val="WW8Num181z1"/>
    <w:rsid w:val="008E60DE"/>
  </w:style>
  <w:style w:type="character" w:customStyle="1" w:styleId="WW8Num181z2">
    <w:name w:val="WW8Num181z2"/>
    <w:rsid w:val="008E60DE"/>
  </w:style>
  <w:style w:type="character" w:customStyle="1" w:styleId="WW8Num181z3">
    <w:name w:val="WW8Num181z3"/>
    <w:rsid w:val="008E60DE"/>
  </w:style>
  <w:style w:type="character" w:customStyle="1" w:styleId="WW8Num181z4">
    <w:name w:val="WW8Num181z4"/>
    <w:rsid w:val="008E60DE"/>
  </w:style>
  <w:style w:type="character" w:customStyle="1" w:styleId="WW8Num181z5">
    <w:name w:val="WW8Num181z5"/>
    <w:rsid w:val="008E60DE"/>
  </w:style>
  <w:style w:type="character" w:customStyle="1" w:styleId="WW8Num181z6">
    <w:name w:val="WW8Num181z6"/>
    <w:rsid w:val="008E60DE"/>
  </w:style>
  <w:style w:type="character" w:customStyle="1" w:styleId="WW8Num181z7">
    <w:name w:val="WW8Num181z7"/>
    <w:rsid w:val="008E60DE"/>
  </w:style>
  <w:style w:type="character" w:customStyle="1" w:styleId="WW8Num181z8">
    <w:name w:val="WW8Num181z8"/>
    <w:rsid w:val="008E60DE"/>
  </w:style>
  <w:style w:type="character" w:customStyle="1" w:styleId="WW8Num182z0">
    <w:name w:val="WW8Num182z0"/>
    <w:rsid w:val="008E60DE"/>
  </w:style>
  <w:style w:type="character" w:customStyle="1" w:styleId="WW8Num182z1">
    <w:name w:val="WW8Num182z1"/>
    <w:rsid w:val="008E60DE"/>
  </w:style>
  <w:style w:type="character" w:customStyle="1" w:styleId="WW8Num182z2">
    <w:name w:val="WW8Num182z2"/>
    <w:rsid w:val="008E60DE"/>
  </w:style>
  <w:style w:type="character" w:customStyle="1" w:styleId="WW8Num182z3">
    <w:name w:val="WW8Num182z3"/>
    <w:rsid w:val="008E60DE"/>
  </w:style>
  <w:style w:type="character" w:customStyle="1" w:styleId="WW8Num182z4">
    <w:name w:val="WW8Num182z4"/>
    <w:rsid w:val="008E60DE"/>
  </w:style>
  <w:style w:type="character" w:customStyle="1" w:styleId="WW8Num182z5">
    <w:name w:val="WW8Num182z5"/>
    <w:rsid w:val="008E60DE"/>
  </w:style>
  <w:style w:type="character" w:customStyle="1" w:styleId="WW8Num182z6">
    <w:name w:val="WW8Num182z6"/>
    <w:rsid w:val="008E60DE"/>
  </w:style>
  <w:style w:type="character" w:customStyle="1" w:styleId="WW8Num182z7">
    <w:name w:val="WW8Num182z7"/>
    <w:rsid w:val="008E60DE"/>
  </w:style>
  <w:style w:type="character" w:customStyle="1" w:styleId="WW8Num182z8">
    <w:name w:val="WW8Num182z8"/>
    <w:rsid w:val="008E60DE"/>
  </w:style>
  <w:style w:type="character" w:customStyle="1" w:styleId="WW8Num183z0">
    <w:name w:val="WW8Num183z0"/>
    <w:rsid w:val="008E60DE"/>
    <w:rPr>
      <w:rFonts w:hint="default"/>
    </w:rPr>
  </w:style>
  <w:style w:type="character" w:customStyle="1" w:styleId="WW8Num183z1">
    <w:name w:val="WW8Num183z1"/>
    <w:rsid w:val="008E60DE"/>
    <w:rPr>
      <w:rFonts w:ascii="Courier New" w:hAnsi="Courier New" w:cs="Courier New" w:hint="default"/>
    </w:rPr>
  </w:style>
  <w:style w:type="character" w:customStyle="1" w:styleId="WW8Num183z2">
    <w:name w:val="WW8Num183z2"/>
    <w:rsid w:val="008E60DE"/>
    <w:rPr>
      <w:rFonts w:ascii="Wingdings" w:hAnsi="Wingdings" w:cs="Wingdings" w:hint="default"/>
    </w:rPr>
  </w:style>
  <w:style w:type="character" w:customStyle="1" w:styleId="WW8Num183z3">
    <w:name w:val="WW8Num183z3"/>
    <w:rsid w:val="008E60DE"/>
    <w:rPr>
      <w:rFonts w:ascii="Symbol" w:hAnsi="Symbol" w:cs="Symbol" w:hint="default"/>
    </w:rPr>
  </w:style>
  <w:style w:type="character" w:customStyle="1" w:styleId="WW8Num184z0">
    <w:name w:val="WW8Num184z0"/>
    <w:rsid w:val="008E60DE"/>
    <w:rPr>
      <w:rFonts w:ascii="Wingdings" w:eastAsia="Times New Roman" w:hAnsi="Wingdings" w:cs="Times New Roman" w:hint="default"/>
    </w:rPr>
  </w:style>
  <w:style w:type="character" w:customStyle="1" w:styleId="WW8Num184z1">
    <w:name w:val="WW8Num184z1"/>
    <w:rsid w:val="008E60DE"/>
    <w:rPr>
      <w:rFonts w:ascii="Courier New" w:hAnsi="Courier New" w:cs="Courier New" w:hint="default"/>
    </w:rPr>
  </w:style>
  <w:style w:type="character" w:customStyle="1" w:styleId="WW8Num184z2">
    <w:name w:val="WW8Num184z2"/>
    <w:rsid w:val="008E60DE"/>
    <w:rPr>
      <w:rFonts w:ascii="Wingdings" w:hAnsi="Wingdings" w:cs="Wingdings" w:hint="default"/>
    </w:rPr>
  </w:style>
  <w:style w:type="character" w:customStyle="1" w:styleId="WW8Num184z3">
    <w:name w:val="WW8Num184z3"/>
    <w:rsid w:val="008E60DE"/>
    <w:rPr>
      <w:rFonts w:ascii="Symbol" w:hAnsi="Symbol" w:cs="Symbol" w:hint="default"/>
    </w:rPr>
  </w:style>
  <w:style w:type="character" w:customStyle="1" w:styleId="WW8Num185z0">
    <w:name w:val="WW8Num185z0"/>
    <w:rsid w:val="008E60DE"/>
    <w:rPr>
      <w:rFonts w:hint="default"/>
    </w:rPr>
  </w:style>
  <w:style w:type="character" w:customStyle="1" w:styleId="WW8Num185z1">
    <w:name w:val="WW8Num185z1"/>
    <w:rsid w:val="008E60DE"/>
  </w:style>
  <w:style w:type="character" w:customStyle="1" w:styleId="WW8Num185z2">
    <w:name w:val="WW8Num185z2"/>
    <w:rsid w:val="008E60DE"/>
  </w:style>
  <w:style w:type="character" w:customStyle="1" w:styleId="WW8Num185z3">
    <w:name w:val="WW8Num185z3"/>
    <w:rsid w:val="008E60DE"/>
  </w:style>
  <w:style w:type="character" w:customStyle="1" w:styleId="WW8Num185z4">
    <w:name w:val="WW8Num185z4"/>
    <w:rsid w:val="008E60DE"/>
  </w:style>
  <w:style w:type="character" w:customStyle="1" w:styleId="WW8Num185z5">
    <w:name w:val="WW8Num185z5"/>
    <w:rsid w:val="008E60DE"/>
  </w:style>
  <w:style w:type="character" w:customStyle="1" w:styleId="WW8Num185z6">
    <w:name w:val="WW8Num185z6"/>
    <w:rsid w:val="008E60DE"/>
  </w:style>
  <w:style w:type="character" w:customStyle="1" w:styleId="WW8Num185z7">
    <w:name w:val="WW8Num185z7"/>
    <w:rsid w:val="008E60DE"/>
  </w:style>
  <w:style w:type="character" w:customStyle="1" w:styleId="WW8Num185z8">
    <w:name w:val="WW8Num185z8"/>
    <w:rsid w:val="008E60DE"/>
  </w:style>
  <w:style w:type="character" w:customStyle="1" w:styleId="WW8Num186z0">
    <w:name w:val="WW8Num186z0"/>
    <w:rsid w:val="008E60DE"/>
  </w:style>
  <w:style w:type="character" w:customStyle="1" w:styleId="WW8Num186z1">
    <w:name w:val="WW8Num186z1"/>
    <w:rsid w:val="008E60DE"/>
  </w:style>
  <w:style w:type="character" w:customStyle="1" w:styleId="WW8Num186z2">
    <w:name w:val="WW8Num186z2"/>
    <w:rsid w:val="008E60DE"/>
  </w:style>
  <w:style w:type="character" w:customStyle="1" w:styleId="WW8Num186z3">
    <w:name w:val="WW8Num186z3"/>
    <w:rsid w:val="008E60DE"/>
  </w:style>
  <w:style w:type="character" w:customStyle="1" w:styleId="WW8Num186z4">
    <w:name w:val="WW8Num186z4"/>
    <w:rsid w:val="008E60DE"/>
  </w:style>
  <w:style w:type="character" w:customStyle="1" w:styleId="WW8Num186z5">
    <w:name w:val="WW8Num186z5"/>
    <w:rsid w:val="008E60DE"/>
  </w:style>
  <w:style w:type="character" w:customStyle="1" w:styleId="WW8Num186z6">
    <w:name w:val="WW8Num186z6"/>
    <w:rsid w:val="008E60DE"/>
  </w:style>
  <w:style w:type="character" w:customStyle="1" w:styleId="WW8Num186z7">
    <w:name w:val="WW8Num186z7"/>
    <w:rsid w:val="008E60DE"/>
  </w:style>
  <w:style w:type="character" w:customStyle="1" w:styleId="WW8Num186z8">
    <w:name w:val="WW8Num186z8"/>
    <w:rsid w:val="008E60DE"/>
  </w:style>
  <w:style w:type="character" w:customStyle="1" w:styleId="WW8Num187z0">
    <w:name w:val="WW8Num187z0"/>
    <w:rsid w:val="008E60DE"/>
    <w:rPr>
      <w:rFonts w:ascii="Wingdings" w:hAnsi="Wingdings" w:cs="Wingdings" w:hint="default"/>
      <w:color w:val="808080"/>
    </w:rPr>
  </w:style>
  <w:style w:type="character" w:customStyle="1" w:styleId="WW8Num188z0">
    <w:name w:val="WW8Num188z0"/>
    <w:rsid w:val="008E60DE"/>
    <w:rPr>
      <w:rFonts w:hint="default"/>
    </w:rPr>
  </w:style>
  <w:style w:type="character" w:customStyle="1" w:styleId="WW8Num188z1">
    <w:name w:val="WW8Num188z1"/>
    <w:rsid w:val="008E60DE"/>
  </w:style>
  <w:style w:type="character" w:customStyle="1" w:styleId="WW8Num188z2">
    <w:name w:val="WW8Num188z2"/>
    <w:rsid w:val="008E60DE"/>
  </w:style>
  <w:style w:type="character" w:customStyle="1" w:styleId="WW8Num188z3">
    <w:name w:val="WW8Num188z3"/>
    <w:rsid w:val="008E60DE"/>
  </w:style>
  <w:style w:type="character" w:customStyle="1" w:styleId="WW8Num188z4">
    <w:name w:val="WW8Num188z4"/>
    <w:rsid w:val="008E60DE"/>
  </w:style>
  <w:style w:type="character" w:customStyle="1" w:styleId="WW8Num188z5">
    <w:name w:val="WW8Num188z5"/>
    <w:rsid w:val="008E60DE"/>
  </w:style>
  <w:style w:type="character" w:customStyle="1" w:styleId="WW8Num188z6">
    <w:name w:val="WW8Num188z6"/>
    <w:rsid w:val="008E60DE"/>
  </w:style>
  <w:style w:type="character" w:customStyle="1" w:styleId="WW8Num188z7">
    <w:name w:val="WW8Num188z7"/>
    <w:rsid w:val="008E60DE"/>
  </w:style>
  <w:style w:type="character" w:customStyle="1" w:styleId="WW8Num188z8">
    <w:name w:val="WW8Num188z8"/>
    <w:rsid w:val="008E60DE"/>
  </w:style>
  <w:style w:type="character" w:customStyle="1" w:styleId="WW8Num189z0">
    <w:name w:val="WW8Num189z0"/>
    <w:rsid w:val="008E60DE"/>
  </w:style>
  <w:style w:type="character" w:customStyle="1" w:styleId="WW8Num189z1">
    <w:name w:val="WW8Num189z1"/>
    <w:rsid w:val="008E60DE"/>
    <w:rPr>
      <w:rFonts w:ascii="Courier New" w:hAnsi="Courier New" w:cs="Courier New" w:hint="default"/>
    </w:rPr>
  </w:style>
  <w:style w:type="character" w:customStyle="1" w:styleId="WW8Num189z2">
    <w:name w:val="WW8Num189z2"/>
    <w:rsid w:val="008E60DE"/>
    <w:rPr>
      <w:rFonts w:ascii="Wingdings" w:hAnsi="Wingdings" w:cs="Wingdings" w:hint="default"/>
    </w:rPr>
  </w:style>
  <w:style w:type="character" w:customStyle="1" w:styleId="WW8Num189z3">
    <w:name w:val="WW8Num189z3"/>
    <w:rsid w:val="008E60DE"/>
    <w:rPr>
      <w:rFonts w:ascii="Symbol" w:hAnsi="Symbol" w:cs="Symbol" w:hint="default"/>
    </w:rPr>
  </w:style>
  <w:style w:type="character" w:customStyle="1" w:styleId="WW8Num190z0">
    <w:name w:val="WW8Num190z0"/>
    <w:rsid w:val="008E60DE"/>
    <w:rPr>
      <w:rFonts w:hint="default"/>
    </w:rPr>
  </w:style>
  <w:style w:type="character" w:customStyle="1" w:styleId="WW8Num190z1">
    <w:name w:val="WW8Num190z1"/>
    <w:rsid w:val="008E60DE"/>
  </w:style>
  <w:style w:type="character" w:customStyle="1" w:styleId="WW8Num190z2">
    <w:name w:val="WW8Num190z2"/>
    <w:rsid w:val="008E60DE"/>
  </w:style>
  <w:style w:type="character" w:customStyle="1" w:styleId="WW8Num190z3">
    <w:name w:val="WW8Num190z3"/>
    <w:rsid w:val="008E60DE"/>
  </w:style>
  <w:style w:type="character" w:customStyle="1" w:styleId="WW8Num190z4">
    <w:name w:val="WW8Num190z4"/>
    <w:rsid w:val="008E60DE"/>
  </w:style>
  <w:style w:type="character" w:customStyle="1" w:styleId="WW8Num190z5">
    <w:name w:val="WW8Num190z5"/>
    <w:rsid w:val="008E60DE"/>
  </w:style>
  <w:style w:type="character" w:customStyle="1" w:styleId="WW8Num190z6">
    <w:name w:val="WW8Num190z6"/>
    <w:rsid w:val="008E60DE"/>
  </w:style>
  <w:style w:type="character" w:customStyle="1" w:styleId="WW8Num190z7">
    <w:name w:val="WW8Num190z7"/>
    <w:rsid w:val="008E60DE"/>
  </w:style>
  <w:style w:type="character" w:customStyle="1" w:styleId="WW8Num190z8">
    <w:name w:val="WW8Num190z8"/>
    <w:rsid w:val="008E60DE"/>
  </w:style>
  <w:style w:type="character" w:customStyle="1" w:styleId="WW8Num191z0">
    <w:name w:val="WW8Num191z0"/>
    <w:rsid w:val="008E60DE"/>
    <w:rPr>
      <w:rFonts w:hint="default"/>
    </w:rPr>
  </w:style>
  <w:style w:type="character" w:customStyle="1" w:styleId="WW8Num191z1">
    <w:name w:val="WW8Num191z1"/>
    <w:rsid w:val="008E60DE"/>
  </w:style>
  <w:style w:type="character" w:customStyle="1" w:styleId="WW8Num191z2">
    <w:name w:val="WW8Num191z2"/>
    <w:rsid w:val="008E60DE"/>
  </w:style>
  <w:style w:type="character" w:customStyle="1" w:styleId="WW8Num191z3">
    <w:name w:val="WW8Num191z3"/>
    <w:rsid w:val="008E60DE"/>
  </w:style>
  <w:style w:type="character" w:customStyle="1" w:styleId="WW8Num191z4">
    <w:name w:val="WW8Num191z4"/>
    <w:rsid w:val="008E60DE"/>
  </w:style>
  <w:style w:type="character" w:customStyle="1" w:styleId="WW8Num191z5">
    <w:name w:val="WW8Num191z5"/>
    <w:rsid w:val="008E60DE"/>
  </w:style>
  <w:style w:type="character" w:customStyle="1" w:styleId="WW8Num191z6">
    <w:name w:val="WW8Num191z6"/>
    <w:rsid w:val="008E60DE"/>
  </w:style>
  <w:style w:type="character" w:customStyle="1" w:styleId="WW8Num191z7">
    <w:name w:val="WW8Num191z7"/>
    <w:rsid w:val="008E60DE"/>
  </w:style>
  <w:style w:type="character" w:customStyle="1" w:styleId="WW8Num191z8">
    <w:name w:val="WW8Num191z8"/>
    <w:rsid w:val="008E60DE"/>
  </w:style>
  <w:style w:type="character" w:customStyle="1" w:styleId="WW8Num192z0">
    <w:name w:val="WW8Num192z0"/>
    <w:rsid w:val="008E60DE"/>
    <w:rPr>
      <w:b/>
      <w:i w:val="0"/>
    </w:rPr>
  </w:style>
  <w:style w:type="character" w:customStyle="1" w:styleId="WW8Num193z0">
    <w:name w:val="WW8Num193z0"/>
    <w:rsid w:val="008E60DE"/>
    <w:rPr>
      <w:rFonts w:ascii="Symbol" w:hAnsi="Symbol" w:cs="Symbol" w:hint="default"/>
      <w:sz w:val="28"/>
    </w:rPr>
  </w:style>
  <w:style w:type="character" w:customStyle="1" w:styleId="WW8Num193z1">
    <w:name w:val="WW8Num193z1"/>
    <w:rsid w:val="008E60DE"/>
    <w:rPr>
      <w:rFonts w:ascii="Courier New" w:hAnsi="Courier New" w:cs="Courier New" w:hint="default"/>
    </w:rPr>
  </w:style>
  <w:style w:type="character" w:customStyle="1" w:styleId="WW8Num193z2">
    <w:name w:val="WW8Num193z2"/>
    <w:rsid w:val="008E60DE"/>
    <w:rPr>
      <w:rFonts w:ascii="Wingdings" w:hAnsi="Wingdings" w:cs="Wingdings" w:hint="default"/>
    </w:rPr>
  </w:style>
  <w:style w:type="character" w:customStyle="1" w:styleId="WW8Num193z3">
    <w:name w:val="WW8Num193z3"/>
    <w:rsid w:val="008E60DE"/>
    <w:rPr>
      <w:rFonts w:ascii="Symbol" w:hAnsi="Symbol" w:cs="Symbol" w:hint="default"/>
    </w:rPr>
  </w:style>
  <w:style w:type="character" w:customStyle="1" w:styleId="WW8Num194z0">
    <w:name w:val="WW8Num194z0"/>
    <w:rsid w:val="008E60DE"/>
    <w:rPr>
      <w:rFonts w:ascii="Wingdings" w:hAnsi="Wingdings" w:cs="Wingdings" w:hint="default"/>
      <w:sz w:val="16"/>
    </w:rPr>
  </w:style>
  <w:style w:type="character" w:customStyle="1" w:styleId="WW8Num194z1">
    <w:name w:val="WW8Num194z1"/>
    <w:rsid w:val="008E60DE"/>
    <w:rPr>
      <w:rFonts w:ascii="Courier New" w:hAnsi="Courier New" w:cs="Courier New" w:hint="default"/>
    </w:rPr>
  </w:style>
  <w:style w:type="character" w:customStyle="1" w:styleId="WW8Num194z2">
    <w:name w:val="WW8Num194z2"/>
    <w:rsid w:val="008E60DE"/>
    <w:rPr>
      <w:rFonts w:ascii="Wingdings" w:hAnsi="Wingdings" w:cs="Wingdings" w:hint="default"/>
    </w:rPr>
  </w:style>
  <w:style w:type="character" w:customStyle="1" w:styleId="WW8Num194z3">
    <w:name w:val="WW8Num194z3"/>
    <w:rsid w:val="008E60DE"/>
    <w:rPr>
      <w:rFonts w:ascii="Symbol" w:hAnsi="Symbol" w:cs="Symbol" w:hint="default"/>
    </w:rPr>
  </w:style>
  <w:style w:type="character" w:customStyle="1" w:styleId="WW8Num195z0">
    <w:name w:val="WW8Num195z0"/>
    <w:rsid w:val="008E60DE"/>
    <w:rPr>
      <w:rFonts w:ascii="Wingdings" w:hAnsi="Wingdings" w:cs="Wingdings" w:hint="default"/>
      <w:color w:val="808080"/>
    </w:rPr>
  </w:style>
  <w:style w:type="character" w:customStyle="1" w:styleId="WW8Num196z0">
    <w:name w:val="WW8Num196z0"/>
    <w:rsid w:val="008E60DE"/>
  </w:style>
  <w:style w:type="character" w:customStyle="1" w:styleId="WW8Num196z1">
    <w:name w:val="WW8Num196z1"/>
    <w:rsid w:val="008E60DE"/>
  </w:style>
  <w:style w:type="character" w:customStyle="1" w:styleId="WW8Num196z2">
    <w:name w:val="WW8Num196z2"/>
    <w:rsid w:val="008E60DE"/>
  </w:style>
  <w:style w:type="character" w:customStyle="1" w:styleId="WW8Num196z3">
    <w:name w:val="WW8Num196z3"/>
    <w:rsid w:val="008E60DE"/>
  </w:style>
  <w:style w:type="character" w:customStyle="1" w:styleId="WW8Num196z4">
    <w:name w:val="WW8Num196z4"/>
    <w:rsid w:val="008E60DE"/>
  </w:style>
  <w:style w:type="character" w:customStyle="1" w:styleId="WW8Num196z5">
    <w:name w:val="WW8Num196z5"/>
    <w:rsid w:val="008E60DE"/>
  </w:style>
  <w:style w:type="character" w:customStyle="1" w:styleId="WW8Num196z6">
    <w:name w:val="WW8Num196z6"/>
    <w:rsid w:val="008E60DE"/>
  </w:style>
  <w:style w:type="character" w:customStyle="1" w:styleId="WW8Num196z7">
    <w:name w:val="WW8Num196z7"/>
    <w:rsid w:val="008E60DE"/>
  </w:style>
  <w:style w:type="character" w:customStyle="1" w:styleId="WW8Num196z8">
    <w:name w:val="WW8Num196z8"/>
    <w:rsid w:val="008E60DE"/>
  </w:style>
  <w:style w:type="character" w:customStyle="1" w:styleId="WW8Num197z0">
    <w:name w:val="WW8Num197z0"/>
    <w:rsid w:val="008E60DE"/>
    <w:rPr>
      <w:rFonts w:ascii="Wingdings" w:hAnsi="Wingdings" w:cs="Wingdings" w:hint="default"/>
      <w:color w:val="808080"/>
    </w:rPr>
  </w:style>
  <w:style w:type="character" w:customStyle="1" w:styleId="WW8Num198z0">
    <w:name w:val="WW8Num198z0"/>
    <w:rsid w:val="008E60DE"/>
    <w:rPr>
      <w:rFonts w:ascii="Symbol" w:hAnsi="Symbol" w:cs="Symbol" w:hint="default"/>
      <w:color w:val="auto"/>
    </w:rPr>
  </w:style>
  <w:style w:type="character" w:customStyle="1" w:styleId="WW8Num198z1">
    <w:name w:val="WW8Num198z1"/>
    <w:rsid w:val="008E60DE"/>
    <w:rPr>
      <w:rFonts w:ascii="Courier New" w:hAnsi="Courier New" w:cs="Courier New" w:hint="default"/>
    </w:rPr>
  </w:style>
  <w:style w:type="character" w:customStyle="1" w:styleId="WW8Num198z2">
    <w:name w:val="WW8Num198z2"/>
    <w:rsid w:val="008E60DE"/>
    <w:rPr>
      <w:rFonts w:ascii="Wingdings" w:hAnsi="Wingdings" w:cs="Wingdings" w:hint="default"/>
    </w:rPr>
  </w:style>
  <w:style w:type="character" w:customStyle="1" w:styleId="WW8Num198z3">
    <w:name w:val="WW8Num198z3"/>
    <w:rsid w:val="008E60DE"/>
    <w:rPr>
      <w:rFonts w:ascii="Symbol" w:hAnsi="Symbol" w:cs="Symbol" w:hint="default"/>
    </w:rPr>
  </w:style>
  <w:style w:type="character" w:customStyle="1" w:styleId="WW8Num199z0">
    <w:name w:val="WW8Num199z0"/>
    <w:rsid w:val="008E60DE"/>
    <w:rPr>
      <w:b/>
      <w:i w:val="0"/>
    </w:rPr>
  </w:style>
  <w:style w:type="character" w:customStyle="1" w:styleId="WW8Num200z0">
    <w:name w:val="WW8Num200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201z0">
    <w:name w:val="WW8Num201z0"/>
    <w:rsid w:val="008E60DE"/>
    <w:rPr>
      <w:rFonts w:ascii="Wingdings" w:hAnsi="Wingdings" w:cs="Wingdings" w:hint="default"/>
      <w:color w:val="808080"/>
    </w:rPr>
  </w:style>
  <w:style w:type="character" w:customStyle="1" w:styleId="WW8Num202z0">
    <w:name w:val="WW8Num202z0"/>
    <w:rsid w:val="008E60DE"/>
    <w:rPr>
      <w:b/>
      <w:i w:val="0"/>
    </w:rPr>
  </w:style>
  <w:style w:type="character" w:customStyle="1" w:styleId="WW8Num203z0">
    <w:name w:val="WW8Num203z0"/>
    <w:rsid w:val="008E60DE"/>
    <w:rPr>
      <w:rFonts w:hint="default"/>
    </w:rPr>
  </w:style>
  <w:style w:type="character" w:customStyle="1" w:styleId="WW8Num203z1">
    <w:name w:val="WW8Num203z1"/>
    <w:rsid w:val="008E60DE"/>
  </w:style>
  <w:style w:type="character" w:customStyle="1" w:styleId="WW8Num203z2">
    <w:name w:val="WW8Num203z2"/>
    <w:rsid w:val="008E60DE"/>
  </w:style>
  <w:style w:type="character" w:customStyle="1" w:styleId="WW8Num203z3">
    <w:name w:val="WW8Num203z3"/>
    <w:rsid w:val="008E60DE"/>
  </w:style>
  <w:style w:type="character" w:customStyle="1" w:styleId="WW8Num203z4">
    <w:name w:val="WW8Num203z4"/>
    <w:rsid w:val="008E60DE"/>
  </w:style>
  <w:style w:type="character" w:customStyle="1" w:styleId="WW8Num203z5">
    <w:name w:val="WW8Num203z5"/>
    <w:rsid w:val="008E60DE"/>
  </w:style>
  <w:style w:type="character" w:customStyle="1" w:styleId="WW8Num203z6">
    <w:name w:val="WW8Num203z6"/>
    <w:rsid w:val="008E60DE"/>
  </w:style>
  <w:style w:type="character" w:customStyle="1" w:styleId="WW8Num203z7">
    <w:name w:val="WW8Num203z7"/>
    <w:rsid w:val="008E60DE"/>
  </w:style>
  <w:style w:type="character" w:customStyle="1" w:styleId="WW8Num203z8">
    <w:name w:val="WW8Num203z8"/>
    <w:rsid w:val="008E60DE"/>
  </w:style>
  <w:style w:type="character" w:customStyle="1" w:styleId="WW8Num204z0">
    <w:name w:val="WW8Num204z0"/>
    <w:rsid w:val="008E60DE"/>
  </w:style>
  <w:style w:type="character" w:customStyle="1" w:styleId="WW8Num205z0">
    <w:name w:val="WW8Num205z0"/>
    <w:rsid w:val="008E60DE"/>
    <w:rPr>
      <w:rFonts w:ascii="Courier New" w:hAnsi="Courier New" w:cs="Courier New" w:hint="default"/>
    </w:rPr>
  </w:style>
  <w:style w:type="character" w:customStyle="1" w:styleId="WW8Num205z2">
    <w:name w:val="WW8Num205z2"/>
    <w:rsid w:val="008E60DE"/>
    <w:rPr>
      <w:rFonts w:ascii="Wingdings" w:hAnsi="Wingdings" w:cs="Wingdings" w:hint="default"/>
    </w:rPr>
  </w:style>
  <w:style w:type="character" w:customStyle="1" w:styleId="WW8Num205z3">
    <w:name w:val="WW8Num205z3"/>
    <w:rsid w:val="008E60DE"/>
    <w:rPr>
      <w:rFonts w:ascii="Symbol" w:hAnsi="Symbol" w:cs="Symbol" w:hint="default"/>
    </w:rPr>
  </w:style>
  <w:style w:type="character" w:customStyle="1" w:styleId="WW8Num206z0">
    <w:name w:val="WW8Num206z0"/>
    <w:rsid w:val="008E60DE"/>
    <w:rPr>
      <w:rFonts w:ascii="Wingdings" w:hAnsi="Wingdings" w:cs="Wingdings" w:hint="default"/>
      <w:sz w:val="24"/>
    </w:rPr>
  </w:style>
  <w:style w:type="character" w:customStyle="1" w:styleId="WW8Num206z1">
    <w:name w:val="WW8Num206z1"/>
    <w:rsid w:val="008E60DE"/>
    <w:rPr>
      <w:rFonts w:ascii="Courier New" w:hAnsi="Courier New" w:cs="Courier New" w:hint="default"/>
    </w:rPr>
  </w:style>
  <w:style w:type="character" w:customStyle="1" w:styleId="WW8Num206z2">
    <w:name w:val="WW8Num206z2"/>
    <w:rsid w:val="008E60DE"/>
    <w:rPr>
      <w:rFonts w:ascii="Wingdings" w:hAnsi="Wingdings" w:cs="Wingdings" w:hint="default"/>
    </w:rPr>
  </w:style>
  <w:style w:type="character" w:customStyle="1" w:styleId="WW8Num206z3">
    <w:name w:val="WW8Num206z3"/>
    <w:rsid w:val="008E60DE"/>
    <w:rPr>
      <w:rFonts w:ascii="Symbol" w:hAnsi="Symbol" w:cs="Symbol" w:hint="default"/>
    </w:rPr>
  </w:style>
  <w:style w:type="character" w:customStyle="1" w:styleId="WW8Num207z0">
    <w:name w:val="WW8Num207z0"/>
    <w:rsid w:val="008E60DE"/>
    <w:rPr>
      <w:rFonts w:hint="default"/>
      <w:b w:val="0"/>
      <w:i w:val="0"/>
    </w:rPr>
  </w:style>
  <w:style w:type="character" w:customStyle="1" w:styleId="WW8Num207z1">
    <w:name w:val="WW8Num207z1"/>
    <w:rsid w:val="008E60DE"/>
    <w:rPr>
      <w:rFonts w:ascii="Courier New" w:hAnsi="Courier New" w:cs="Courier New" w:hint="default"/>
    </w:rPr>
  </w:style>
  <w:style w:type="character" w:customStyle="1" w:styleId="WW8Num207z2">
    <w:name w:val="WW8Num207z2"/>
    <w:rsid w:val="008E60DE"/>
    <w:rPr>
      <w:rFonts w:ascii="Wingdings" w:hAnsi="Wingdings" w:cs="Wingdings" w:hint="default"/>
    </w:rPr>
  </w:style>
  <w:style w:type="character" w:customStyle="1" w:styleId="WW8Num207z3">
    <w:name w:val="WW8Num207z3"/>
    <w:rsid w:val="008E60DE"/>
    <w:rPr>
      <w:rFonts w:ascii="Symbol" w:hAnsi="Symbol" w:cs="Symbol" w:hint="default"/>
    </w:rPr>
  </w:style>
  <w:style w:type="character" w:customStyle="1" w:styleId="WW8Num208z0">
    <w:name w:val="WW8Num208z0"/>
    <w:rsid w:val="008E60DE"/>
    <w:rPr>
      <w:rFonts w:ascii="Wingdings 2" w:hAnsi="Wingdings 2" w:cs="Times New Roman" w:hint="default"/>
      <w:sz w:val="20"/>
    </w:rPr>
  </w:style>
  <w:style w:type="character" w:customStyle="1" w:styleId="WW8Num208z1">
    <w:name w:val="WW8Num208z1"/>
    <w:rsid w:val="008E60DE"/>
    <w:rPr>
      <w:rFonts w:ascii="Courier New" w:hAnsi="Courier New" w:cs="Courier New" w:hint="default"/>
    </w:rPr>
  </w:style>
  <w:style w:type="character" w:customStyle="1" w:styleId="WW8Num208z2">
    <w:name w:val="WW8Num208z2"/>
    <w:rsid w:val="008E60DE"/>
    <w:rPr>
      <w:rFonts w:ascii="Wingdings" w:hAnsi="Wingdings" w:cs="Wingdings" w:hint="default"/>
    </w:rPr>
  </w:style>
  <w:style w:type="character" w:customStyle="1" w:styleId="WW8Num208z3">
    <w:name w:val="WW8Num208z3"/>
    <w:rsid w:val="008E60DE"/>
    <w:rPr>
      <w:rFonts w:ascii="Symbol" w:hAnsi="Symbol" w:cs="Symbol" w:hint="default"/>
    </w:rPr>
  </w:style>
  <w:style w:type="character" w:customStyle="1" w:styleId="WW8Num209z0">
    <w:name w:val="WW8Num209z0"/>
    <w:rsid w:val="008E60DE"/>
    <w:rPr>
      <w:rFonts w:ascii="Wingdings" w:hAnsi="Wingdings" w:cs="Wingdings" w:hint="default"/>
      <w:sz w:val="16"/>
    </w:rPr>
  </w:style>
  <w:style w:type="character" w:customStyle="1" w:styleId="WW8Num209z1">
    <w:name w:val="WW8Num209z1"/>
    <w:rsid w:val="008E60DE"/>
    <w:rPr>
      <w:rFonts w:ascii="Courier New" w:hAnsi="Courier New" w:cs="Courier New" w:hint="default"/>
    </w:rPr>
  </w:style>
  <w:style w:type="character" w:customStyle="1" w:styleId="WW8Num209z2">
    <w:name w:val="WW8Num209z2"/>
    <w:rsid w:val="008E60DE"/>
    <w:rPr>
      <w:rFonts w:ascii="Wingdings" w:hAnsi="Wingdings" w:cs="Wingdings" w:hint="default"/>
    </w:rPr>
  </w:style>
  <w:style w:type="character" w:customStyle="1" w:styleId="WW8Num209z3">
    <w:name w:val="WW8Num209z3"/>
    <w:rsid w:val="008E60DE"/>
    <w:rPr>
      <w:rFonts w:ascii="Symbol" w:hAnsi="Symbol" w:cs="Symbol" w:hint="default"/>
    </w:rPr>
  </w:style>
  <w:style w:type="character" w:customStyle="1" w:styleId="WW8Num210z0">
    <w:name w:val="WW8Num210z0"/>
    <w:rsid w:val="008E60DE"/>
    <w:rPr>
      <w:rFonts w:ascii="Symbol" w:hAnsi="Symbol" w:cs="Symbol" w:hint="default"/>
    </w:rPr>
  </w:style>
  <w:style w:type="character" w:customStyle="1" w:styleId="WW8Num211z0">
    <w:name w:val="WW8Num211z0"/>
    <w:rsid w:val="008E60DE"/>
    <w:rPr>
      <w:rFonts w:ascii="Wingdings" w:hAnsi="Wingdings" w:cs="Wingdings" w:hint="default"/>
      <w:sz w:val="16"/>
    </w:rPr>
  </w:style>
  <w:style w:type="character" w:customStyle="1" w:styleId="WW8Num211z1">
    <w:name w:val="WW8Num211z1"/>
    <w:rsid w:val="008E60DE"/>
    <w:rPr>
      <w:rFonts w:ascii="Courier New" w:hAnsi="Courier New" w:cs="Courier New" w:hint="default"/>
    </w:rPr>
  </w:style>
  <w:style w:type="character" w:customStyle="1" w:styleId="WW8Num211z2">
    <w:name w:val="WW8Num211z2"/>
    <w:rsid w:val="008E60DE"/>
    <w:rPr>
      <w:rFonts w:ascii="Wingdings" w:hAnsi="Wingdings" w:cs="Wingdings" w:hint="default"/>
    </w:rPr>
  </w:style>
  <w:style w:type="character" w:customStyle="1" w:styleId="WW8Num211z3">
    <w:name w:val="WW8Num211z3"/>
    <w:rsid w:val="008E60DE"/>
    <w:rPr>
      <w:rFonts w:ascii="Symbol" w:hAnsi="Symbol" w:cs="Symbol" w:hint="default"/>
    </w:rPr>
  </w:style>
  <w:style w:type="character" w:customStyle="1" w:styleId="WW8Num212z0">
    <w:name w:val="WW8Num212z0"/>
    <w:rsid w:val="008E60DE"/>
    <w:rPr>
      <w:rFonts w:hint="default"/>
    </w:rPr>
  </w:style>
  <w:style w:type="character" w:customStyle="1" w:styleId="WW8Num212z1">
    <w:name w:val="WW8Num212z1"/>
    <w:rsid w:val="008E60DE"/>
    <w:rPr>
      <w:rFonts w:ascii="Wingdings" w:hAnsi="Wingdings" w:cs="Wingdings" w:hint="default"/>
      <w:sz w:val="20"/>
    </w:rPr>
  </w:style>
  <w:style w:type="character" w:customStyle="1" w:styleId="WW8Num212z3">
    <w:name w:val="WW8Num212z3"/>
    <w:rsid w:val="008E60DE"/>
  </w:style>
  <w:style w:type="character" w:customStyle="1" w:styleId="WW8Num212z4">
    <w:name w:val="WW8Num212z4"/>
    <w:rsid w:val="008E60DE"/>
  </w:style>
  <w:style w:type="character" w:customStyle="1" w:styleId="WW8Num212z5">
    <w:name w:val="WW8Num212z5"/>
    <w:rsid w:val="008E60DE"/>
  </w:style>
  <w:style w:type="character" w:customStyle="1" w:styleId="WW8Num212z6">
    <w:name w:val="WW8Num212z6"/>
    <w:rsid w:val="008E60DE"/>
  </w:style>
  <w:style w:type="character" w:customStyle="1" w:styleId="WW8Num212z7">
    <w:name w:val="WW8Num212z7"/>
    <w:rsid w:val="008E60DE"/>
  </w:style>
  <w:style w:type="character" w:customStyle="1" w:styleId="WW8Num212z8">
    <w:name w:val="WW8Num212z8"/>
    <w:rsid w:val="008E60DE"/>
  </w:style>
  <w:style w:type="character" w:customStyle="1" w:styleId="WW8Num213z0">
    <w:name w:val="WW8Num213z0"/>
    <w:rsid w:val="008E60DE"/>
  </w:style>
  <w:style w:type="character" w:customStyle="1" w:styleId="WW8Num213z1">
    <w:name w:val="WW8Num213z1"/>
    <w:rsid w:val="008E60DE"/>
  </w:style>
  <w:style w:type="character" w:customStyle="1" w:styleId="WW8Num213z2">
    <w:name w:val="WW8Num213z2"/>
    <w:rsid w:val="008E60DE"/>
  </w:style>
  <w:style w:type="character" w:customStyle="1" w:styleId="WW8Num213z3">
    <w:name w:val="WW8Num213z3"/>
    <w:rsid w:val="008E60DE"/>
  </w:style>
  <w:style w:type="character" w:customStyle="1" w:styleId="WW8Num213z4">
    <w:name w:val="WW8Num213z4"/>
    <w:rsid w:val="008E60DE"/>
  </w:style>
  <w:style w:type="character" w:customStyle="1" w:styleId="WW8Num213z5">
    <w:name w:val="WW8Num213z5"/>
    <w:rsid w:val="008E60DE"/>
  </w:style>
  <w:style w:type="character" w:customStyle="1" w:styleId="WW8Num213z6">
    <w:name w:val="WW8Num213z6"/>
    <w:rsid w:val="008E60DE"/>
  </w:style>
  <w:style w:type="character" w:customStyle="1" w:styleId="WW8Num213z7">
    <w:name w:val="WW8Num213z7"/>
    <w:rsid w:val="008E60DE"/>
  </w:style>
  <w:style w:type="character" w:customStyle="1" w:styleId="WW8Num213z8">
    <w:name w:val="WW8Num213z8"/>
    <w:rsid w:val="008E60DE"/>
  </w:style>
  <w:style w:type="character" w:customStyle="1" w:styleId="WW8Num214z0">
    <w:name w:val="WW8Num214z0"/>
    <w:rsid w:val="008E60DE"/>
    <w:rPr>
      <w:rFonts w:ascii="Symbol" w:hAnsi="Symbol" w:cs="Symbol" w:hint="default"/>
    </w:rPr>
  </w:style>
  <w:style w:type="character" w:customStyle="1" w:styleId="WW8Num214z1">
    <w:name w:val="WW8Num214z1"/>
    <w:rsid w:val="008E60DE"/>
    <w:rPr>
      <w:rFonts w:ascii="Courier New" w:hAnsi="Courier New" w:cs="Courier New" w:hint="default"/>
    </w:rPr>
  </w:style>
  <w:style w:type="character" w:customStyle="1" w:styleId="WW8Num214z2">
    <w:name w:val="WW8Num214z2"/>
    <w:rsid w:val="008E60DE"/>
    <w:rPr>
      <w:rFonts w:ascii="Wingdings" w:hAnsi="Wingdings" w:cs="Wingdings" w:hint="default"/>
    </w:rPr>
  </w:style>
  <w:style w:type="character" w:customStyle="1" w:styleId="WW8Num215z0">
    <w:name w:val="WW8Num215z0"/>
    <w:rsid w:val="008E60DE"/>
    <w:rPr>
      <w:rFonts w:ascii="Wingdings" w:hAnsi="Wingdings" w:cs="Wingdings" w:hint="default"/>
      <w:sz w:val="16"/>
    </w:rPr>
  </w:style>
  <w:style w:type="character" w:customStyle="1" w:styleId="WW8Num216z0">
    <w:name w:val="WW8Num21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16z1">
    <w:name w:val="WW8Num216z1"/>
    <w:rsid w:val="008E60DE"/>
    <w:rPr>
      <w:rFonts w:ascii="Courier New" w:hAnsi="Courier New" w:cs="Courier New" w:hint="default"/>
    </w:rPr>
  </w:style>
  <w:style w:type="character" w:customStyle="1" w:styleId="WW8Num216z2">
    <w:name w:val="WW8Num216z2"/>
    <w:rsid w:val="008E60DE"/>
    <w:rPr>
      <w:rFonts w:ascii="Wingdings" w:hAnsi="Wingdings" w:cs="Wingdings" w:hint="default"/>
    </w:rPr>
  </w:style>
  <w:style w:type="character" w:customStyle="1" w:styleId="WW8Num216z3">
    <w:name w:val="WW8Num216z3"/>
    <w:rsid w:val="008E60DE"/>
    <w:rPr>
      <w:rFonts w:ascii="Symbol" w:hAnsi="Symbol" w:cs="Symbol" w:hint="default"/>
    </w:rPr>
  </w:style>
  <w:style w:type="character" w:customStyle="1" w:styleId="WW8Num217z0">
    <w:name w:val="WW8Num217z0"/>
    <w:rsid w:val="008E60DE"/>
  </w:style>
  <w:style w:type="character" w:customStyle="1" w:styleId="WW8Num218z0">
    <w:name w:val="WW8Num218z0"/>
    <w:rsid w:val="008E60DE"/>
  </w:style>
  <w:style w:type="character" w:customStyle="1" w:styleId="WW8Num219z0">
    <w:name w:val="WW8Num219z0"/>
    <w:rsid w:val="008E60DE"/>
    <w:rPr>
      <w:rFonts w:hint="default"/>
    </w:rPr>
  </w:style>
  <w:style w:type="character" w:customStyle="1" w:styleId="WW8Num220z0">
    <w:name w:val="WW8Num220z0"/>
    <w:rsid w:val="008E60DE"/>
    <w:rPr>
      <w:rFonts w:hint="default"/>
    </w:rPr>
  </w:style>
  <w:style w:type="character" w:customStyle="1" w:styleId="WW8Num221z0">
    <w:name w:val="WW8Num221z0"/>
    <w:rsid w:val="008E60DE"/>
  </w:style>
  <w:style w:type="character" w:customStyle="1" w:styleId="WW8Num222z0">
    <w:name w:val="WW8Num222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222z1">
    <w:name w:val="WW8Num222z1"/>
    <w:rsid w:val="008E60DE"/>
    <w:rPr>
      <w:rFonts w:ascii="Wingdings 2" w:hAnsi="Wingdings 2" w:cs="Times New Roman" w:hint="default"/>
      <w:sz w:val="20"/>
    </w:rPr>
  </w:style>
  <w:style w:type="character" w:customStyle="1" w:styleId="WW8Num222z2">
    <w:name w:val="WW8Num222z2"/>
    <w:rsid w:val="008E60DE"/>
    <w:rPr>
      <w:rFonts w:ascii="Wingdings" w:hAnsi="Wingdings" w:cs="Wingdings" w:hint="default"/>
    </w:rPr>
  </w:style>
  <w:style w:type="character" w:customStyle="1" w:styleId="WW8Num222z3">
    <w:name w:val="WW8Num222z3"/>
    <w:rsid w:val="008E60DE"/>
    <w:rPr>
      <w:rFonts w:ascii="Symbol" w:hAnsi="Symbol" w:cs="Symbol" w:hint="default"/>
    </w:rPr>
  </w:style>
  <w:style w:type="character" w:customStyle="1" w:styleId="WW8Num222z4">
    <w:name w:val="WW8Num222z4"/>
    <w:rsid w:val="008E60DE"/>
    <w:rPr>
      <w:rFonts w:ascii="Courier New" w:hAnsi="Courier New" w:cs="Courier New" w:hint="default"/>
    </w:rPr>
  </w:style>
  <w:style w:type="character" w:customStyle="1" w:styleId="WW8Num223z0">
    <w:name w:val="WW8Num223z0"/>
    <w:rsid w:val="008E60DE"/>
    <w:rPr>
      <w:rFonts w:ascii="Wingdings" w:hAnsi="Wingdings" w:cs="Wingdings" w:hint="default"/>
      <w:color w:val="808080"/>
    </w:rPr>
  </w:style>
  <w:style w:type="character" w:customStyle="1" w:styleId="WW8Num224z0">
    <w:name w:val="WW8Num224z0"/>
    <w:rsid w:val="008E60DE"/>
    <w:rPr>
      <w:rFonts w:ascii="Symbol" w:hAnsi="Symbol" w:cs="Symbol" w:hint="default"/>
      <w:color w:val="auto"/>
    </w:rPr>
  </w:style>
  <w:style w:type="character" w:customStyle="1" w:styleId="WW8Num224z1">
    <w:name w:val="WW8Num224z1"/>
    <w:rsid w:val="008E60DE"/>
    <w:rPr>
      <w:rFonts w:ascii="Courier New" w:hAnsi="Courier New" w:cs="Courier New" w:hint="default"/>
    </w:rPr>
  </w:style>
  <w:style w:type="character" w:customStyle="1" w:styleId="WW8Num224z2">
    <w:name w:val="WW8Num224z2"/>
    <w:rsid w:val="008E60DE"/>
    <w:rPr>
      <w:rFonts w:ascii="Wingdings" w:hAnsi="Wingdings" w:cs="Wingdings" w:hint="default"/>
    </w:rPr>
  </w:style>
  <w:style w:type="character" w:customStyle="1" w:styleId="WW8Num224z3">
    <w:name w:val="WW8Num224z3"/>
    <w:rsid w:val="008E60DE"/>
    <w:rPr>
      <w:rFonts w:ascii="Symbol" w:hAnsi="Symbol" w:cs="Symbol" w:hint="default"/>
    </w:rPr>
  </w:style>
  <w:style w:type="character" w:customStyle="1" w:styleId="WW8Num225z0">
    <w:name w:val="WW8Num225z0"/>
    <w:rsid w:val="008E60DE"/>
    <w:rPr>
      <w:rFonts w:hint="default"/>
    </w:rPr>
  </w:style>
  <w:style w:type="character" w:customStyle="1" w:styleId="WW8Num225z1">
    <w:name w:val="WW8Num225z1"/>
    <w:rsid w:val="008E60DE"/>
  </w:style>
  <w:style w:type="character" w:customStyle="1" w:styleId="WW8Num225z2">
    <w:name w:val="WW8Num225z2"/>
    <w:rsid w:val="008E60DE"/>
  </w:style>
  <w:style w:type="character" w:customStyle="1" w:styleId="WW8Num225z3">
    <w:name w:val="WW8Num225z3"/>
    <w:rsid w:val="008E60DE"/>
  </w:style>
  <w:style w:type="character" w:customStyle="1" w:styleId="WW8Num225z4">
    <w:name w:val="WW8Num225z4"/>
    <w:rsid w:val="008E60DE"/>
  </w:style>
  <w:style w:type="character" w:customStyle="1" w:styleId="WW8Num225z5">
    <w:name w:val="WW8Num225z5"/>
    <w:rsid w:val="008E60DE"/>
  </w:style>
  <w:style w:type="character" w:customStyle="1" w:styleId="WW8Num225z6">
    <w:name w:val="WW8Num225z6"/>
    <w:rsid w:val="008E60DE"/>
  </w:style>
  <w:style w:type="character" w:customStyle="1" w:styleId="WW8Num225z7">
    <w:name w:val="WW8Num225z7"/>
    <w:rsid w:val="008E60DE"/>
  </w:style>
  <w:style w:type="character" w:customStyle="1" w:styleId="WW8Num225z8">
    <w:name w:val="WW8Num225z8"/>
    <w:rsid w:val="008E60DE"/>
  </w:style>
  <w:style w:type="character" w:customStyle="1" w:styleId="WW8Num226z0">
    <w:name w:val="WW8Num226z0"/>
    <w:rsid w:val="008E60DE"/>
    <w:rPr>
      <w:rFonts w:ascii="Symbol" w:hAnsi="Symbol" w:cs="Symbol" w:hint="default"/>
    </w:rPr>
  </w:style>
  <w:style w:type="character" w:customStyle="1" w:styleId="WW8Num227z0">
    <w:name w:val="WW8Num227z0"/>
    <w:rsid w:val="008E60DE"/>
    <w:rPr>
      <w:rFonts w:ascii="Wingdings 2" w:hAnsi="Wingdings 2" w:cs="Times New Roman" w:hint="default"/>
      <w:sz w:val="20"/>
    </w:rPr>
  </w:style>
  <w:style w:type="character" w:customStyle="1" w:styleId="WW8Num227z1">
    <w:name w:val="WW8Num227z1"/>
    <w:rsid w:val="008E60DE"/>
    <w:rPr>
      <w:rFonts w:ascii="Monotype Sorts" w:hAnsi="Monotype Sorts" w:cs="Monotype Sorts" w:hint="default"/>
    </w:rPr>
  </w:style>
  <w:style w:type="character" w:customStyle="1" w:styleId="WW8Num227z2">
    <w:name w:val="WW8Num227z2"/>
    <w:rsid w:val="008E60DE"/>
    <w:rPr>
      <w:rFonts w:ascii="Wingdings" w:hAnsi="Wingdings" w:cs="Wingdings" w:hint="default"/>
    </w:rPr>
  </w:style>
  <w:style w:type="character" w:customStyle="1" w:styleId="WW8Num227z3">
    <w:name w:val="WW8Num227z3"/>
    <w:rsid w:val="008E60DE"/>
    <w:rPr>
      <w:rFonts w:ascii="Symbol" w:hAnsi="Symbol" w:cs="Symbol" w:hint="default"/>
    </w:rPr>
  </w:style>
  <w:style w:type="character" w:customStyle="1" w:styleId="WW8Num227z4">
    <w:name w:val="WW8Num227z4"/>
    <w:rsid w:val="008E60DE"/>
    <w:rPr>
      <w:rFonts w:ascii="Courier New" w:hAnsi="Courier New" w:cs="Courier New" w:hint="default"/>
    </w:rPr>
  </w:style>
  <w:style w:type="character" w:customStyle="1" w:styleId="WW8Num228z0">
    <w:name w:val="WW8Num228z0"/>
    <w:rsid w:val="008E60DE"/>
    <w:rPr>
      <w:rFonts w:ascii="Arial" w:hAnsi="Arial" w:cs="Arial" w:hint="default"/>
      <w:b/>
      <w:i w:val="0"/>
      <w:sz w:val="28"/>
    </w:rPr>
  </w:style>
  <w:style w:type="character" w:customStyle="1" w:styleId="WW8Num229z0">
    <w:name w:val="WW8Num229z0"/>
    <w:rsid w:val="008E60DE"/>
    <w:rPr>
      <w:rFonts w:ascii="Wingdings" w:hAnsi="Wingdings" w:cs="Wingdings" w:hint="default"/>
      <w:color w:val="808080"/>
    </w:rPr>
  </w:style>
  <w:style w:type="character" w:customStyle="1" w:styleId="WW8Num230z0">
    <w:name w:val="WW8Num230z0"/>
    <w:rsid w:val="008E60DE"/>
    <w:rPr>
      <w:rFonts w:ascii="Wingdings" w:hAnsi="Wingdings" w:cs="Wingdings" w:hint="default"/>
      <w:sz w:val="20"/>
    </w:rPr>
  </w:style>
  <w:style w:type="character" w:customStyle="1" w:styleId="WW8Num230z1">
    <w:name w:val="WW8Num230z1"/>
    <w:rsid w:val="008E60DE"/>
    <w:rPr>
      <w:rFonts w:ascii="Courier New" w:hAnsi="Courier New" w:cs="Courier New" w:hint="default"/>
    </w:rPr>
  </w:style>
  <w:style w:type="character" w:customStyle="1" w:styleId="WW8Num230z2">
    <w:name w:val="WW8Num230z2"/>
    <w:rsid w:val="008E60DE"/>
    <w:rPr>
      <w:rFonts w:ascii="Wingdings" w:hAnsi="Wingdings" w:cs="Wingdings" w:hint="default"/>
    </w:rPr>
  </w:style>
  <w:style w:type="character" w:customStyle="1" w:styleId="WW8Num230z3">
    <w:name w:val="WW8Num230z3"/>
    <w:rsid w:val="008E60DE"/>
    <w:rPr>
      <w:rFonts w:ascii="Symbol" w:hAnsi="Symbol" w:cs="Symbol" w:hint="default"/>
    </w:rPr>
  </w:style>
  <w:style w:type="character" w:customStyle="1" w:styleId="WW8Num231z0">
    <w:name w:val="WW8Num231z0"/>
    <w:rsid w:val="008E60DE"/>
    <w:rPr>
      <w:rFonts w:hint="default"/>
    </w:rPr>
  </w:style>
  <w:style w:type="character" w:customStyle="1" w:styleId="WW8Num231z1">
    <w:name w:val="WW8Num231z1"/>
    <w:rsid w:val="008E60DE"/>
  </w:style>
  <w:style w:type="character" w:customStyle="1" w:styleId="WW8Num231z2">
    <w:name w:val="WW8Num231z2"/>
    <w:rsid w:val="008E60DE"/>
  </w:style>
  <w:style w:type="character" w:customStyle="1" w:styleId="WW8Num231z3">
    <w:name w:val="WW8Num231z3"/>
    <w:rsid w:val="008E60DE"/>
  </w:style>
  <w:style w:type="character" w:customStyle="1" w:styleId="WW8Num231z4">
    <w:name w:val="WW8Num231z4"/>
    <w:rsid w:val="008E60DE"/>
  </w:style>
  <w:style w:type="character" w:customStyle="1" w:styleId="WW8Num231z5">
    <w:name w:val="WW8Num231z5"/>
    <w:rsid w:val="008E60DE"/>
  </w:style>
  <w:style w:type="character" w:customStyle="1" w:styleId="WW8Num231z6">
    <w:name w:val="WW8Num231z6"/>
    <w:rsid w:val="008E60DE"/>
  </w:style>
  <w:style w:type="character" w:customStyle="1" w:styleId="WW8Num231z7">
    <w:name w:val="WW8Num231z7"/>
    <w:rsid w:val="008E60DE"/>
  </w:style>
  <w:style w:type="character" w:customStyle="1" w:styleId="WW8Num231z8">
    <w:name w:val="WW8Num231z8"/>
    <w:rsid w:val="008E60DE"/>
  </w:style>
  <w:style w:type="character" w:customStyle="1" w:styleId="WW8Num232z0">
    <w:name w:val="WW8Num232z0"/>
    <w:rsid w:val="008E60DE"/>
  </w:style>
  <w:style w:type="character" w:customStyle="1" w:styleId="WW8Num233z0">
    <w:name w:val="WW8Num233z0"/>
    <w:rsid w:val="008E60DE"/>
    <w:rPr>
      <w:rFonts w:ascii="Wingdings" w:hAnsi="Wingdings" w:cs="Wingdings" w:hint="default"/>
      <w:color w:val="808080"/>
    </w:rPr>
  </w:style>
  <w:style w:type="character" w:customStyle="1" w:styleId="WW8Num234z0">
    <w:name w:val="WW8Num234z0"/>
    <w:rsid w:val="008E60DE"/>
    <w:rPr>
      <w:rFonts w:ascii="Wingdings" w:hAnsi="Wingdings" w:cs="Wingdings" w:hint="default"/>
      <w:sz w:val="16"/>
    </w:rPr>
  </w:style>
  <w:style w:type="character" w:customStyle="1" w:styleId="WW8Num235z0">
    <w:name w:val="WW8Num235z0"/>
    <w:rsid w:val="008E60DE"/>
    <w:rPr>
      <w:rFonts w:ascii="Symbol" w:hAnsi="Symbol" w:cs="Symbol" w:hint="default"/>
      <w:color w:val="auto"/>
    </w:rPr>
  </w:style>
  <w:style w:type="character" w:customStyle="1" w:styleId="WW8Num235z1">
    <w:name w:val="WW8Num235z1"/>
    <w:rsid w:val="008E60DE"/>
    <w:rPr>
      <w:rFonts w:ascii="Courier New" w:hAnsi="Courier New" w:cs="Courier New" w:hint="default"/>
    </w:rPr>
  </w:style>
  <w:style w:type="character" w:customStyle="1" w:styleId="WW8Num235z2">
    <w:name w:val="WW8Num235z2"/>
    <w:rsid w:val="008E60DE"/>
    <w:rPr>
      <w:rFonts w:ascii="Wingdings" w:hAnsi="Wingdings" w:cs="Wingdings" w:hint="default"/>
    </w:rPr>
  </w:style>
  <w:style w:type="character" w:customStyle="1" w:styleId="WW8Num235z3">
    <w:name w:val="WW8Num235z3"/>
    <w:rsid w:val="008E60DE"/>
    <w:rPr>
      <w:rFonts w:ascii="Symbol" w:hAnsi="Symbol" w:cs="Symbol" w:hint="default"/>
    </w:rPr>
  </w:style>
  <w:style w:type="character" w:customStyle="1" w:styleId="WW8Num236z0">
    <w:name w:val="WW8Num236z0"/>
    <w:rsid w:val="008E60DE"/>
    <w:rPr>
      <w:rFonts w:ascii="Wingdings" w:hAnsi="Wingdings" w:cs="Wingdings" w:hint="default"/>
      <w:color w:val="FF0000"/>
    </w:rPr>
  </w:style>
  <w:style w:type="character" w:customStyle="1" w:styleId="WW8Num237z0">
    <w:name w:val="WW8Num237z0"/>
    <w:rsid w:val="008E60DE"/>
  </w:style>
  <w:style w:type="character" w:customStyle="1" w:styleId="WW8Num237z1">
    <w:name w:val="WW8Num237z1"/>
    <w:rsid w:val="008E60DE"/>
  </w:style>
  <w:style w:type="character" w:customStyle="1" w:styleId="WW8Num237z2">
    <w:name w:val="WW8Num237z2"/>
    <w:rsid w:val="008E60DE"/>
  </w:style>
  <w:style w:type="character" w:customStyle="1" w:styleId="WW8Num237z3">
    <w:name w:val="WW8Num237z3"/>
    <w:rsid w:val="008E60DE"/>
  </w:style>
  <w:style w:type="character" w:customStyle="1" w:styleId="WW8Num237z4">
    <w:name w:val="WW8Num237z4"/>
    <w:rsid w:val="008E60DE"/>
  </w:style>
  <w:style w:type="character" w:customStyle="1" w:styleId="WW8Num237z5">
    <w:name w:val="WW8Num237z5"/>
    <w:rsid w:val="008E60DE"/>
  </w:style>
  <w:style w:type="character" w:customStyle="1" w:styleId="WW8Num237z6">
    <w:name w:val="WW8Num237z6"/>
    <w:rsid w:val="008E60DE"/>
  </w:style>
  <w:style w:type="character" w:customStyle="1" w:styleId="WW8Num237z7">
    <w:name w:val="WW8Num237z7"/>
    <w:rsid w:val="008E60DE"/>
  </w:style>
  <w:style w:type="character" w:customStyle="1" w:styleId="WW8Num237z8">
    <w:name w:val="WW8Num237z8"/>
    <w:rsid w:val="008E60DE"/>
  </w:style>
  <w:style w:type="character" w:customStyle="1" w:styleId="WW8Num238z0">
    <w:name w:val="WW8Num238z0"/>
    <w:rsid w:val="008E60DE"/>
    <w:rPr>
      <w:rFonts w:ascii="Symbol" w:hAnsi="Symbol" w:cs="Symbol" w:hint="default"/>
    </w:rPr>
  </w:style>
  <w:style w:type="character" w:customStyle="1" w:styleId="WW8Num238z1">
    <w:name w:val="WW8Num238z1"/>
    <w:rsid w:val="008E60DE"/>
    <w:rPr>
      <w:rFonts w:ascii="Courier New" w:hAnsi="Courier New" w:cs="Courier New" w:hint="default"/>
    </w:rPr>
  </w:style>
  <w:style w:type="character" w:customStyle="1" w:styleId="WW8Num238z2">
    <w:name w:val="WW8Num238z2"/>
    <w:rsid w:val="008E60DE"/>
    <w:rPr>
      <w:rFonts w:ascii="Wingdings" w:hAnsi="Wingdings" w:cs="Wingdings" w:hint="default"/>
    </w:rPr>
  </w:style>
  <w:style w:type="character" w:customStyle="1" w:styleId="WW8Num239z0">
    <w:name w:val="WW8Num239z0"/>
    <w:rsid w:val="008E60DE"/>
  </w:style>
  <w:style w:type="character" w:customStyle="1" w:styleId="WW8Num240z0">
    <w:name w:val="WW8Num240z0"/>
    <w:rsid w:val="008E60DE"/>
    <w:rPr>
      <w:rFonts w:hint="default"/>
    </w:rPr>
  </w:style>
  <w:style w:type="character" w:customStyle="1" w:styleId="WW8Num240z1">
    <w:name w:val="WW8Num240z1"/>
    <w:rsid w:val="008E60DE"/>
  </w:style>
  <w:style w:type="character" w:customStyle="1" w:styleId="WW8Num240z2">
    <w:name w:val="WW8Num240z2"/>
    <w:rsid w:val="008E60DE"/>
  </w:style>
  <w:style w:type="character" w:customStyle="1" w:styleId="WW8Num240z3">
    <w:name w:val="WW8Num240z3"/>
    <w:rsid w:val="008E60DE"/>
  </w:style>
  <w:style w:type="character" w:customStyle="1" w:styleId="WW8Num240z4">
    <w:name w:val="WW8Num240z4"/>
    <w:rsid w:val="008E60DE"/>
  </w:style>
  <w:style w:type="character" w:customStyle="1" w:styleId="WW8Num240z5">
    <w:name w:val="WW8Num240z5"/>
    <w:rsid w:val="008E60DE"/>
  </w:style>
  <w:style w:type="character" w:customStyle="1" w:styleId="WW8Num240z6">
    <w:name w:val="WW8Num240z6"/>
    <w:rsid w:val="008E60DE"/>
  </w:style>
  <w:style w:type="character" w:customStyle="1" w:styleId="WW8Num240z7">
    <w:name w:val="WW8Num240z7"/>
    <w:rsid w:val="008E60DE"/>
  </w:style>
  <w:style w:type="character" w:customStyle="1" w:styleId="WW8Num240z8">
    <w:name w:val="WW8Num240z8"/>
    <w:rsid w:val="008E60DE"/>
  </w:style>
  <w:style w:type="character" w:customStyle="1" w:styleId="WW8Num241z0">
    <w:name w:val="WW8Num241z0"/>
    <w:rsid w:val="008E60DE"/>
    <w:rPr>
      <w:rFonts w:ascii="Wingdings" w:hAnsi="Wingdings" w:cs="Wingdings" w:hint="default"/>
      <w:sz w:val="16"/>
    </w:rPr>
  </w:style>
  <w:style w:type="character" w:customStyle="1" w:styleId="WW8Num242z0">
    <w:name w:val="WW8Num24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42z1">
    <w:name w:val="WW8Num242z1"/>
    <w:rsid w:val="008E60DE"/>
    <w:rPr>
      <w:rFonts w:ascii="Courier New" w:hAnsi="Courier New" w:cs="Courier New" w:hint="default"/>
    </w:rPr>
  </w:style>
  <w:style w:type="character" w:customStyle="1" w:styleId="WW8Num242z2">
    <w:name w:val="WW8Num242z2"/>
    <w:rsid w:val="008E60DE"/>
    <w:rPr>
      <w:rFonts w:ascii="Wingdings" w:hAnsi="Wingdings" w:cs="Wingdings" w:hint="default"/>
    </w:rPr>
  </w:style>
  <w:style w:type="character" w:customStyle="1" w:styleId="WW8Num242z3">
    <w:name w:val="WW8Num242z3"/>
    <w:rsid w:val="008E60DE"/>
    <w:rPr>
      <w:rFonts w:ascii="Symbol" w:hAnsi="Symbol" w:cs="Symbol" w:hint="default"/>
    </w:rPr>
  </w:style>
  <w:style w:type="character" w:customStyle="1" w:styleId="WW8Num243z0">
    <w:name w:val="WW8Num243z0"/>
    <w:rsid w:val="008E60DE"/>
    <w:rPr>
      <w:rFonts w:hint="default"/>
    </w:rPr>
  </w:style>
  <w:style w:type="character" w:customStyle="1" w:styleId="WW8Num243z1">
    <w:name w:val="WW8Num243z1"/>
    <w:rsid w:val="008E60DE"/>
  </w:style>
  <w:style w:type="character" w:customStyle="1" w:styleId="WW8Num243z2">
    <w:name w:val="WW8Num243z2"/>
    <w:rsid w:val="008E60DE"/>
  </w:style>
  <w:style w:type="character" w:customStyle="1" w:styleId="WW8Num243z3">
    <w:name w:val="WW8Num243z3"/>
    <w:rsid w:val="008E60DE"/>
  </w:style>
  <w:style w:type="character" w:customStyle="1" w:styleId="WW8Num243z4">
    <w:name w:val="WW8Num243z4"/>
    <w:rsid w:val="008E60DE"/>
  </w:style>
  <w:style w:type="character" w:customStyle="1" w:styleId="WW8Num243z5">
    <w:name w:val="WW8Num243z5"/>
    <w:rsid w:val="008E60DE"/>
  </w:style>
  <w:style w:type="character" w:customStyle="1" w:styleId="WW8Num243z6">
    <w:name w:val="WW8Num243z6"/>
    <w:rsid w:val="008E60DE"/>
  </w:style>
  <w:style w:type="character" w:customStyle="1" w:styleId="WW8Num243z7">
    <w:name w:val="WW8Num243z7"/>
    <w:rsid w:val="008E60DE"/>
  </w:style>
  <w:style w:type="character" w:customStyle="1" w:styleId="WW8Num243z8">
    <w:name w:val="WW8Num243z8"/>
    <w:rsid w:val="008E60DE"/>
  </w:style>
  <w:style w:type="character" w:customStyle="1" w:styleId="WW8Num244z0">
    <w:name w:val="WW8Num244z0"/>
    <w:rsid w:val="008E60DE"/>
    <w:rPr>
      <w:rFonts w:ascii="Symbol" w:hAnsi="Symbol" w:cs="Symbol" w:hint="default"/>
    </w:rPr>
  </w:style>
  <w:style w:type="character" w:customStyle="1" w:styleId="WW8Num244z1">
    <w:name w:val="WW8Num244z1"/>
    <w:rsid w:val="008E60DE"/>
    <w:rPr>
      <w:rFonts w:ascii="Courier New" w:hAnsi="Courier New" w:cs="Courier New" w:hint="default"/>
    </w:rPr>
  </w:style>
  <w:style w:type="character" w:customStyle="1" w:styleId="WW8Num244z2">
    <w:name w:val="WW8Num244z2"/>
    <w:rsid w:val="008E60DE"/>
    <w:rPr>
      <w:rFonts w:ascii="Wingdings" w:hAnsi="Wingdings" w:cs="Wingdings" w:hint="default"/>
    </w:rPr>
  </w:style>
  <w:style w:type="character" w:customStyle="1" w:styleId="WW8Num245z0">
    <w:name w:val="WW8Num245z0"/>
    <w:rsid w:val="008E60DE"/>
    <w:rPr>
      <w:rFonts w:hint="default"/>
    </w:rPr>
  </w:style>
  <w:style w:type="character" w:customStyle="1" w:styleId="WW8Num245z1">
    <w:name w:val="WW8Num245z1"/>
    <w:rsid w:val="008E60DE"/>
  </w:style>
  <w:style w:type="character" w:customStyle="1" w:styleId="WW8Num245z2">
    <w:name w:val="WW8Num245z2"/>
    <w:rsid w:val="008E60DE"/>
  </w:style>
  <w:style w:type="character" w:customStyle="1" w:styleId="WW8Num245z3">
    <w:name w:val="WW8Num245z3"/>
    <w:rsid w:val="008E60DE"/>
  </w:style>
  <w:style w:type="character" w:customStyle="1" w:styleId="WW8Num245z4">
    <w:name w:val="WW8Num245z4"/>
    <w:rsid w:val="008E60DE"/>
  </w:style>
  <w:style w:type="character" w:customStyle="1" w:styleId="WW8Num245z5">
    <w:name w:val="WW8Num245z5"/>
    <w:rsid w:val="008E60DE"/>
  </w:style>
  <w:style w:type="character" w:customStyle="1" w:styleId="WW8Num245z6">
    <w:name w:val="WW8Num245z6"/>
    <w:rsid w:val="008E60DE"/>
  </w:style>
  <w:style w:type="character" w:customStyle="1" w:styleId="WW8Num245z7">
    <w:name w:val="WW8Num245z7"/>
    <w:rsid w:val="008E60DE"/>
  </w:style>
  <w:style w:type="character" w:customStyle="1" w:styleId="WW8Num245z8">
    <w:name w:val="WW8Num245z8"/>
    <w:rsid w:val="008E60DE"/>
  </w:style>
  <w:style w:type="character" w:customStyle="1" w:styleId="WW8Num246z0">
    <w:name w:val="WW8Num246z0"/>
    <w:rsid w:val="008E60DE"/>
    <w:rPr>
      <w:rFonts w:ascii="Wingdings" w:hAnsi="Wingdings" w:cs="Wingdings" w:hint="default"/>
      <w:color w:val="808080"/>
    </w:rPr>
  </w:style>
  <w:style w:type="character" w:customStyle="1" w:styleId="WW8Num247z0">
    <w:name w:val="WW8Num247z0"/>
    <w:rsid w:val="008E60DE"/>
    <w:rPr>
      <w:rFonts w:hint="default"/>
    </w:rPr>
  </w:style>
  <w:style w:type="character" w:customStyle="1" w:styleId="WW8Num247z1">
    <w:name w:val="WW8Num247z1"/>
    <w:rsid w:val="008E60DE"/>
  </w:style>
  <w:style w:type="character" w:customStyle="1" w:styleId="WW8Num247z2">
    <w:name w:val="WW8Num247z2"/>
    <w:rsid w:val="008E60DE"/>
  </w:style>
  <w:style w:type="character" w:customStyle="1" w:styleId="WW8Num247z3">
    <w:name w:val="WW8Num247z3"/>
    <w:rsid w:val="008E60DE"/>
  </w:style>
  <w:style w:type="character" w:customStyle="1" w:styleId="WW8Num247z4">
    <w:name w:val="WW8Num247z4"/>
    <w:rsid w:val="008E60DE"/>
  </w:style>
  <w:style w:type="character" w:customStyle="1" w:styleId="WW8Num247z5">
    <w:name w:val="WW8Num247z5"/>
    <w:rsid w:val="008E60DE"/>
  </w:style>
  <w:style w:type="character" w:customStyle="1" w:styleId="WW8Num247z6">
    <w:name w:val="WW8Num247z6"/>
    <w:rsid w:val="008E60DE"/>
  </w:style>
  <w:style w:type="character" w:customStyle="1" w:styleId="WW8Num247z7">
    <w:name w:val="WW8Num247z7"/>
    <w:rsid w:val="008E60DE"/>
  </w:style>
  <w:style w:type="character" w:customStyle="1" w:styleId="WW8Num247z8">
    <w:name w:val="WW8Num247z8"/>
    <w:rsid w:val="008E60DE"/>
  </w:style>
  <w:style w:type="character" w:customStyle="1" w:styleId="WW8Num248z0">
    <w:name w:val="WW8Num248z0"/>
    <w:rsid w:val="008E60DE"/>
  </w:style>
  <w:style w:type="character" w:customStyle="1" w:styleId="WW8Num249z0">
    <w:name w:val="WW8Num249z0"/>
    <w:rsid w:val="008E60DE"/>
    <w:rPr>
      <w:rFonts w:ascii="Wingdings" w:hAnsi="Wingdings" w:cs="Wingdings" w:hint="default"/>
      <w:color w:val="808080"/>
    </w:rPr>
  </w:style>
  <w:style w:type="character" w:customStyle="1" w:styleId="WW8Num250z0">
    <w:name w:val="WW8Num250z0"/>
    <w:rsid w:val="008E60DE"/>
    <w:rPr>
      <w:rFonts w:hint="default"/>
    </w:rPr>
  </w:style>
  <w:style w:type="character" w:customStyle="1" w:styleId="WW8Num251z0">
    <w:name w:val="WW8Num251z0"/>
    <w:rsid w:val="008E60DE"/>
    <w:rPr>
      <w:rFonts w:hint="default"/>
    </w:rPr>
  </w:style>
  <w:style w:type="character" w:customStyle="1" w:styleId="WW8Num251z1">
    <w:name w:val="WW8Num251z1"/>
    <w:rsid w:val="008E60DE"/>
  </w:style>
  <w:style w:type="character" w:customStyle="1" w:styleId="WW8Num251z2">
    <w:name w:val="WW8Num251z2"/>
    <w:rsid w:val="008E60DE"/>
  </w:style>
  <w:style w:type="character" w:customStyle="1" w:styleId="WW8Num251z3">
    <w:name w:val="WW8Num251z3"/>
    <w:rsid w:val="008E60DE"/>
  </w:style>
  <w:style w:type="character" w:customStyle="1" w:styleId="WW8Num251z4">
    <w:name w:val="WW8Num251z4"/>
    <w:rsid w:val="008E60DE"/>
  </w:style>
  <w:style w:type="character" w:customStyle="1" w:styleId="WW8Num251z5">
    <w:name w:val="WW8Num251z5"/>
    <w:rsid w:val="008E60DE"/>
  </w:style>
  <w:style w:type="character" w:customStyle="1" w:styleId="WW8Num251z6">
    <w:name w:val="WW8Num251z6"/>
    <w:rsid w:val="008E60DE"/>
  </w:style>
  <w:style w:type="character" w:customStyle="1" w:styleId="WW8Num251z7">
    <w:name w:val="WW8Num251z7"/>
    <w:rsid w:val="008E60DE"/>
  </w:style>
  <w:style w:type="character" w:customStyle="1" w:styleId="WW8Num251z8">
    <w:name w:val="WW8Num251z8"/>
    <w:rsid w:val="008E60DE"/>
  </w:style>
  <w:style w:type="character" w:customStyle="1" w:styleId="WW8Num252z0">
    <w:name w:val="WW8Num252z0"/>
    <w:rsid w:val="008E60DE"/>
  </w:style>
  <w:style w:type="character" w:customStyle="1" w:styleId="WW8Num253z0">
    <w:name w:val="WW8Num253z0"/>
    <w:rsid w:val="008E60DE"/>
    <w:rPr>
      <w:rFonts w:hint="default"/>
    </w:rPr>
  </w:style>
  <w:style w:type="character" w:customStyle="1" w:styleId="WW8Num253z1">
    <w:name w:val="WW8Num253z1"/>
    <w:rsid w:val="008E60DE"/>
  </w:style>
  <w:style w:type="character" w:customStyle="1" w:styleId="WW8Num253z2">
    <w:name w:val="WW8Num253z2"/>
    <w:rsid w:val="008E60DE"/>
  </w:style>
  <w:style w:type="character" w:customStyle="1" w:styleId="WW8Num253z3">
    <w:name w:val="WW8Num253z3"/>
    <w:rsid w:val="008E60DE"/>
  </w:style>
  <w:style w:type="character" w:customStyle="1" w:styleId="WW8Num253z4">
    <w:name w:val="WW8Num253z4"/>
    <w:rsid w:val="008E60DE"/>
  </w:style>
  <w:style w:type="character" w:customStyle="1" w:styleId="WW8Num253z5">
    <w:name w:val="WW8Num253z5"/>
    <w:rsid w:val="008E60DE"/>
  </w:style>
  <w:style w:type="character" w:customStyle="1" w:styleId="WW8Num253z6">
    <w:name w:val="WW8Num253z6"/>
    <w:rsid w:val="008E60DE"/>
  </w:style>
  <w:style w:type="character" w:customStyle="1" w:styleId="WW8Num253z7">
    <w:name w:val="WW8Num253z7"/>
    <w:rsid w:val="008E60DE"/>
  </w:style>
  <w:style w:type="character" w:customStyle="1" w:styleId="WW8Num253z8">
    <w:name w:val="WW8Num253z8"/>
    <w:rsid w:val="008E60DE"/>
  </w:style>
  <w:style w:type="character" w:customStyle="1" w:styleId="WW8Num254z0">
    <w:name w:val="WW8Num254z0"/>
    <w:rsid w:val="008E60DE"/>
    <w:rPr>
      <w:rFonts w:ascii="Symbol" w:hAnsi="Symbol" w:cs="Symbol" w:hint="default"/>
    </w:rPr>
  </w:style>
  <w:style w:type="character" w:customStyle="1" w:styleId="WW8Num255z0">
    <w:name w:val="WW8Num255z0"/>
    <w:rsid w:val="008E60DE"/>
  </w:style>
  <w:style w:type="character" w:customStyle="1" w:styleId="WW8Num255z1">
    <w:name w:val="WW8Num255z1"/>
    <w:rsid w:val="008E60DE"/>
  </w:style>
  <w:style w:type="character" w:customStyle="1" w:styleId="WW8Num255z2">
    <w:name w:val="WW8Num255z2"/>
    <w:rsid w:val="008E60DE"/>
  </w:style>
  <w:style w:type="character" w:customStyle="1" w:styleId="WW8Num255z3">
    <w:name w:val="WW8Num255z3"/>
    <w:rsid w:val="008E60DE"/>
  </w:style>
  <w:style w:type="character" w:customStyle="1" w:styleId="WW8Num255z4">
    <w:name w:val="WW8Num255z4"/>
    <w:rsid w:val="008E60DE"/>
  </w:style>
  <w:style w:type="character" w:customStyle="1" w:styleId="WW8Num255z5">
    <w:name w:val="WW8Num255z5"/>
    <w:rsid w:val="008E60DE"/>
  </w:style>
  <w:style w:type="character" w:customStyle="1" w:styleId="WW8Num255z6">
    <w:name w:val="WW8Num255z6"/>
    <w:rsid w:val="008E60DE"/>
  </w:style>
  <w:style w:type="character" w:customStyle="1" w:styleId="WW8Num255z7">
    <w:name w:val="WW8Num255z7"/>
    <w:rsid w:val="008E60DE"/>
  </w:style>
  <w:style w:type="character" w:customStyle="1" w:styleId="WW8Num255z8">
    <w:name w:val="WW8Num255z8"/>
    <w:rsid w:val="008E60DE"/>
  </w:style>
  <w:style w:type="character" w:customStyle="1" w:styleId="WW8Num256z0">
    <w:name w:val="WW8Num256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6z1">
    <w:name w:val="WW8Num256z1"/>
    <w:rsid w:val="008E60DE"/>
    <w:rPr>
      <w:rFonts w:ascii="Courier New" w:hAnsi="Courier New" w:cs="Courier New" w:hint="default"/>
    </w:rPr>
  </w:style>
  <w:style w:type="character" w:customStyle="1" w:styleId="WW8Num256z2">
    <w:name w:val="WW8Num256z2"/>
    <w:rsid w:val="008E60DE"/>
    <w:rPr>
      <w:rFonts w:ascii="Wingdings" w:hAnsi="Wingdings" w:cs="Wingdings" w:hint="default"/>
    </w:rPr>
  </w:style>
  <w:style w:type="character" w:customStyle="1" w:styleId="WW8Num256z3">
    <w:name w:val="WW8Num256z3"/>
    <w:rsid w:val="008E60DE"/>
    <w:rPr>
      <w:rFonts w:ascii="Symbol" w:hAnsi="Symbol" w:cs="Symbol" w:hint="default"/>
    </w:rPr>
  </w:style>
  <w:style w:type="character" w:customStyle="1" w:styleId="WW8Num257z0">
    <w:name w:val="WW8Num257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57z1">
    <w:name w:val="WW8Num257z1"/>
    <w:rsid w:val="008E60DE"/>
    <w:rPr>
      <w:rFonts w:ascii="Courier New" w:hAnsi="Courier New" w:cs="Courier New" w:hint="default"/>
    </w:rPr>
  </w:style>
  <w:style w:type="character" w:customStyle="1" w:styleId="WW8Num257z2">
    <w:name w:val="WW8Num257z2"/>
    <w:rsid w:val="008E60DE"/>
    <w:rPr>
      <w:rFonts w:ascii="Wingdings" w:hAnsi="Wingdings" w:cs="Wingdings" w:hint="default"/>
    </w:rPr>
  </w:style>
  <w:style w:type="character" w:customStyle="1" w:styleId="WW8Num257z3">
    <w:name w:val="WW8Num257z3"/>
    <w:rsid w:val="008E60DE"/>
    <w:rPr>
      <w:rFonts w:ascii="Symbol" w:hAnsi="Symbol" w:cs="Symbol" w:hint="default"/>
    </w:rPr>
  </w:style>
  <w:style w:type="character" w:customStyle="1" w:styleId="WW8Num258z0">
    <w:name w:val="WW8Num258z0"/>
    <w:rsid w:val="008E60DE"/>
  </w:style>
  <w:style w:type="character" w:customStyle="1" w:styleId="WW8Num258z1">
    <w:name w:val="WW8Num258z1"/>
    <w:rsid w:val="008E60DE"/>
  </w:style>
  <w:style w:type="character" w:customStyle="1" w:styleId="WW8Num258z2">
    <w:name w:val="WW8Num258z2"/>
    <w:rsid w:val="008E60DE"/>
  </w:style>
  <w:style w:type="character" w:customStyle="1" w:styleId="WW8Num258z3">
    <w:name w:val="WW8Num258z3"/>
    <w:rsid w:val="008E60DE"/>
  </w:style>
  <w:style w:type="character" w:customStyle="1" w:styleId="WW8Num258z4">
    <w:name w:val="WW8Num258z4"/>
    <w:rsid w:val="008E60DE"/>
  </w:style>
  <w:style w:type="character" w:customStyle="1" w:styleId="WW8Num258z5">
    <w:name w:val="WW8Num258z5"/>
    <w:rsid w:val="008E60DE"/>
  </w:style>
  <w:style w:type="character" w:customStyle="1" w:styleId="WW8Num258z6">
    <w:name w:val="WW8Num258z6"/>
    <w:rsid w:val="008E60DE"/>
  </w:style>
  <w:style w:type="character" w:customStyle="1" w:styleId="WW8Num258z7">
    <w:name w:val="WW8Num258z7"/>
    <w:rsid w:val="008E60DE"/>
  </w:style>
  <w:style w:type="character" w:customStyle="1" w:styleId="WW8Num258z8">
    <w:name w:val="WW8Num258z8"/>
    <w:rsid w:val="008E60DE"/>
  </w:style>
  <w:style w:type="character" w:customStyle="1" w:styleId="WW8Num259z0">
    <w:name w:val="WW8Num259z0"/>
    <w:rsid w:val="008E60DE"/>
    <w:rPr>
      <w:rFonts w:hint="default"/>
      <w:b/>
    </w:rPr>
  </w:style>
  <w:style w:type="character" w:customStyle="1" w:styleId="WW8Num260z0">
    <w:name w:val="WW8Num260z0"/>
    <w:rsid w:val="008E60DE"/>
    <w:rPr>
      <w:rFonts w:ascii="Wingdings" w:hAnsi="Wingdings" w:cs="Wingdings" w:hint="default"/>
      <w:color w:val="808080"/>
    </w:rPr>
  </w:style>
  <w:style w:type="character" w:customStyle="1" w:styleId="WW8Num261z0">
    <w:name w:val="WW8Num261z0"/>
    <w:rsid w:val="008E60DE"/>
    <w:rPr>
      <w:rFonts w:ascii="Symbol" w:hAnsi="Symbol" w:cs="Symbol" w:hint="default"/>
    </w:rPr>
  </w:style>
  <w:style w:type="character" w:customStyle="1" w:styleId="WW8Num261z1">
    <w:name w:val="WW8Num261z1"/>
    <w:rsid w:val="008E60DE"/>
    <w:rPr>
      <w:rFonts w:ascii="Courier New" w:hAnsi="Courier New" w:cs="Courier New" w:hint="default"/>
    </w:rPr>
  </w:style>
  <w:style w:type="character" w:customStyle="1" w:styleId="WW8Num261z2">
    <w:name w:val="WW8Num261z2"/>
    <w:rsid w:val="008E60DE"/>
    <w:rPr>
      <w:rFonts w:ascii="Wingdings" w:hAnsi="Wingdings" w:cs="Wingdings" w:hint="default"/>
    </w:rPr>
  </w:style>
  <w:style w:type="character" w:customStyle="1" w:styleId="WW8Num262z0">
    <w:name w:val="WW8Num262z0"/>
    <w:rsid w:val="008E60DE"/>
    <w:rPr>
      <w:rFonts w:hint="default"/>
    </w:rPr>
  </w:style>
  <w:style w:type="character" w:customStyle="1" w:styleId="WW8Num262z1">
    <w:name w:val="WW8Num262z1"/>
    <w:rsid w:val="008E60DE"/>
  </w:style>
  <w:style w:type="character" w:customStyle="1" w:styleId="WW8Num262z2">
    <w:name w:val="WW8Num262z2"/>
    <w:rsid w:val="008E60DE"/>
  </w:style>
  <w:style w:type="character" w:customStyle="1" w:styleId="WW8Num262z3">
    <w:name w:val="WW8Num262z3"/>
    <w:rsid w:val="008E60DE"/>
  </w:style>
  <w:style w:type="character" w:customStyle="1" w:styleId="WW8Num262z4">
    <w:name w:val="WW8Num262z4"/>
    <w:rsid w:val="008E60DE"/>
  </w:style>
  <w:style w:type="character" w:customStyle="1" w:styleId="WW8Num262z5">
    <w:name w:val="WW8Num262z5"/>
    <w:rsid w:val="008E60DE"/>
  </w:style>
  <w:style w:type="character" w:customStyle="1" w:styleId="WW8Num262z6">
    <w:name w:val="WW8Num262z6"/>
    <w:rsid w:val="008E60DE"/>
  </w:style>
  <w:style w:type="character" w:customStyle="1" w:styleId="WW8Num262z7">
    <w:name w:val="WW8Num262z7"/>
    <w:rsid w:val="008E60DE"/>
  </w:style>
  <w:style w:type="character" w:customStyle="1" w:styleId="WW8Num262z8">
    <w:name w:val="WW8Num262z8"/>
    <w:rsid w:val="008E60DE"/>
  </w:style>
  <w:style w:type="character" w:customStyle="1" w:styleId="WW8Num263z0">
    <w:name w:val="WW8Num263z0"/>
    <w:rsid w:val="008E60DE"/>
    <w:rPr>
      <w:rFonts w:hint="default"/>
    </w:rPr>
  </w:style>
  <w:style w:type="character" w:customStyle="1" w:styleId="WW8Num264z0">
    <w:name w:val="WW8Num264z0"/>
    <w:rsid w:val="008E60DE"/>
    <w:rPr>
      <w:rFonts w:ascii="Wingdings" w:hAnsi="Wingdings" w:cs="Wingdings" w:hint="default"/>
      <w:sz w:val="16"/>
    </w:rPr>
  </w:style>
  <w:style w:type="character" w:customStyle="1" w:styleId="WW8Num265z0">
    <w:name w:val="WW8Num265z0"/>
    <w:rsid w:val="008E60DE"/>
    <w:rPr>
      <w:rFonts w:hint="default"/>
    </w:rPr>
  </w:style>
  <w:style w:type="character" w:customStyle="1" w:styleId="WW8Num265z1">
    <w:name w:val="WW8Num265z1"/>
    <w:rsid w:val="008E60DE"/>
  </w:style>
  <w:style w:type="character" w:customStyle="1" w:styleId="WW8Num265z2">
    <w:name w:val="WW8Num265z2"/>
    <w:rsid w:val="008E60DE"/>
  </w:style>
  <w:style w:type="character" w:customStyle="1" w:styleId="WW8Num265z3">
    <w:name w:val="WW8Num265z3"/>
    <w:rsid w:val="008E60DE"/>
  </w:style>
  <w:style w:type="character" w:customStyle="1" w:styleId="WW8Num265z4">
    <w:name w:val="WW8Num265z4"/>
    <w:rsid w:val="008E60DE"/>
  </w:style>
  <w:style w:type="character" w:customStyle="1" w:styleId="WW8Num265z5">
    <w:name w:val="WW8Num265z5"/>
    <w:rsid w:val="008E60DE"/>
  </w:style>
  <w:style w:type="character" w:customStyle="1" w:styleId="WW8Num265z6">
    <w:name w:val="WW8Num265z6"/>
    <w:rsid w:val="008E60DE"/>
  </w:style>
  <w:style w:type="character" w:customStyle="1" w:styleId="WW8Num265z7">
    <w:name w:val="WW8Num265z7"/>
    <w:rsid w:val="008E60DE"/>
  </w:style>
  <w:style w:type="character" w:customStyle="1" w:styleId="WW8Num265z8">
    <w:name w:val="WW8Num265z8"/>
    <w:rsid w:val="008E60DE"/>
  </w:style>
  <w:style w:type="character" w:customStyle="1" w:styleId="WW8Num266z0">
    <w:name w:val="WW8Num266z0"/>
    <w:rsid w:val="008E60DE"/>
    <w:rPr>
      <w:rFonts w:ascii="Wingdings" w:hAnsi="Wingdings" w:cs="Wingdings" w:hint="default"/>
      <w:sz w:val="16"/>
    </w:rPr>
  </w:style>
  <w:style w:type="character" w:customStyle="1" w:styleId="WW8Num267z0">
    <w:name w:val="WW8Num267z0"/>
    <w:rsid w:val="008E60DE"/>
    <w:rPr>
      <w:rFonts w:ascii="Wingdings" w:hAnsi="Wingdings" w:cs="Wingdings" w:hint="default"/>
      <w:color w:val="808080"/>
    </w:rPr>
  </w:style>
  <w:style w:type="character" w:customStyle="1" w:styleId="WW8Num268z0">
    <w:name w:val="WW8Num268z0"/>
    <w:rsid w:val="008E60DE"/>
    <w:rPr>
      <w:rFonts w:ascii="Wingdings 2" w:hAnsi="Wingdings 2" w:cs="Times New Roman" w:hint="default"/>
      <w:sz w:val="16"/>
    </w:rPr>
  </w:style>
  <w:style w:type="character" w:customStyle="1" w:styleId="WW8Num268z1">
    <w:name w:val="WW8Num268z1"/>
    <w:rsid w:val="008E60DE"/>
    <w:rPr>
      <w:rFonts w:ascii="Courier New" w:hAnsi="Courier New" w:cs="Courier New" w:hint="default"/>
    </w:rPr>
  </w:style>
  <w:style w:type="character" w:customStyle="1" w:styleId="WW8Num268z2">
    <w:name w:val="WW8Num268z2"/>
    <w:rsid w:val="008E60DE"/>
    <w:rPr>
      <w:rFonts w:ascii="Wingdings" w:hAnsi="Wingdings" w:cs="Wingdings" w:hint="default"/>
    </w:rPr>
  </w:style>
  <w:style w:type="character" w:customStyle="1" w:styleId="WW8Num268z3">
    <w:name w:val="WW8Num268z3"/>
    <w:rsid w:val="008E60DE"/>
    <w:rPr>
      <w:rFonts w:ascii="Symbol" w:hAnsi="Symbol" w:cs="Symbol" w:hint="default"/>
    </w:rPr>
  </w:style>
  <w:style w:type="character" w:customStyle="1" w:styleId="WW8Num269z0">
    <w:name w:val="WW8Num269z0"/>
    <w:rsid w:val="008E60DE"/>
    <w:rPr>
      <w:rFonts w:ascii="Times New Roman" w:hAnsi="Times New Roman" w:cs="Times New Roman" w:hint="default"/>
      <w:i/>
    </w:rPr>
  </w:style>
  <w:style w:type="character" w:customStyle="1" w:styleId="WW8Num269z1">
    <w:name w:val="WW8Num269z1"/>
    <w:rsid w:val="008E60DE"/>
    <w:rPr>
      <w:rFonts w:ascii="Courier New" w:hAnsi="Courier New" w:cs="Courier New" w:hint="default"/>
    </w:rPr>
  </w:style>
  <w:style w:type="character" w:customStyle="1" w:styleId="WW8Num269z2">
    <w:name w:val="WW8Num269z2"/>
    <w:rsid w:val="008E60DE"/>
    <w:rPr>
      <w:rFonts w:ascii="Wingdings" w:hAnsi="Wingdings" w:cs="Wingdings" w:hint="default"/>
    </w:rPr>
  </w:style>
  <w:style w:type="character" w:customStyle="1" w:styleId="WW8Num269z3">
    <w:name w:val="WW8Num269z3"/>
    <w:rsid w:val="008E60DE"/>
    <w:rPr>
      <w:rFonts w:ascii="Symbol" w:hAnsi="Symbol" w:cs="Symbol" w:hint="default"/>
    </w:rPr>
  </w:style>
  <w:style w:type="character" w:customStyle="1" w:styleId="WW8Num270z0">
    <w:name w:val="WW8Num270z0"/>
    <w:rsid w:val="008E60DE"/>
    <w:rPr>
      <w:rFonts w:ascii="Wingdings" w:hAnsi="Wingdings" w:cs="Wingdings" w:hint="default"/>
      <w:sz w:val="16"/>
    </w:rPr>
  </w:style>
  <w:style w:type="character" w:customStyle="1" w:styleId="WW8Num271z0">
    <w:name w:val="WW8Num271z0"/>
    <w:rsid w:val="008E60DE"/>
    <w:rPr>
      <w:rFonts w:ascii="Wingdings 2" w:hAnsi="Wingdings 2" w:cs="Times New Roman" w:hint="default"/>
      <w:sz w:val="20"/>
    </w:rPr>
  </w:style>
  <w:style w:type="character" w:customStyle="1" w:styleId="WW8Num271z1">
    <w:name w:val="WW8Num271z1"/>
    <w:rsid w:val="008E60DE"/>
    <w:rPr>
      <w:rFonts w:ascii="Wingdings 2" w:hAnsi="Wingdings 2" w:cs="Times New Roman" w:hint="default"/>
      <w:sz w:val="16"/>
    </w:rPr>
  </w:style>
  <w:style w:type="character" w:customStyle="1" w:styleId="WW8Num271z2">
    <w:name w:val="WW8Num271z2"/>
    <w:rsid w:val="008E60DE"/>
    <w:rPr>
      <w:rFonts w:ascii="Wingdings" w:hAnsi="Wingdings" w:cs="Wingdings" w:hint="default"/>
    </w:rPr>
  </w:style>
  <w:style w:type="character" w:customStyle="1" w:styleId="WW8Num271z3">
    <w:name w:val="WW8Num271z3"/>
    <w:rsid w:val="008E60DE"/>
    <w:rPr>
      <w:rFonts w:ascii="Symbol" w:hAnsi="Symbol" w:cs="Symbol" w:hint="default"/>
    </w:rPr>
  </w:style>
  <w:style w:type="character" w:customStyle="1" w:styleId="WW8Num271z4">
    <w:name w:val="WW8Num271z4"/>
    <w:rsid w:val="008E60DE"/>
    <w:rPr>
      <w:rFonts w:ascii="Courier New" w:hAnsi="Courier New" w:cs="Courier New" w:hint="default"/>
    </w:rPr>
  </w:style>
  <w:style w:type="character" w:customStyle="1" w:styleId="WW8Num272z0">
    <w:name w:val="WW8Num272z0"/>
    <w:rsid w:val="008E60DE"/>
    <w:rPr>
      <w:rFonts w:ascii="Wingdings" w:hAnsi="Wingdings" w:cs="Wingdings" w:hint="default"/>
      <w:color w:val="FF0000"/>
    </w:rPr>
  </w:style>
  <w:style w:type="character" w:customStyle="1" w:styleId="WW8Num273z0">
    <w:name w:val="WW8Num273z0"/>
    <w:rsid w:val="008E60DE"/>
    <w:rPr>
      <w:rFonts w:hint="default"/>
    </w:rPr>
  </w:style>
  <w:style w:type="character" w:customStyle="1" w:styleId="WW8Num273z1">
    <w:name w:val="WW8Num273z1"/>
    <w:rsid w:val="008E60DE"/>
  </w:style>
  <w:style w:type="character" w:customStyle="1" w:styleId="WW8Num273z2">
    <w:name w:val="WW8Num273z2"/>
    <w:rsid w:val="008E60DE"/>
  </w:style>
  <w:style w:type="character" w:customStyle="1" w:styleId="WW8Num273z3">
    <w:name w:val="WW8Num273z3"/>
    <w:rsid w:val="008E60DE"/>
  </w:style>
  <w:style w:type="character" w:customStyle="1" w:styleId="WW8Num273z4">
    <w:name w:val="WW8Num273z4"/>
    <w:rsid w:val="008E60DE"/>
  </w:style>
  <w:style w:type="character" w:customStyle="1" w:styleId="WW8Num273z5">
    <w:name w:val="WW8Num273z5"/>
    <w:rsid w:val="008E60DE"/>
  </w:style>
  <w:style w:type="character" w:customStyle="1" w:styleId="WW8Num273z6">
    <w:name w:val="WW8Num273z6"/>
    <w:rsid w:val="008E60DE"/>
  </w:style>
  <w:style w:type="character" w:customStyle="1" w:styleId="WW8Num273z7">
    <w:name w:val="WW8Num273z7"/>
    <w:rsid w:val="008E60DE"/>
  </w:style>
  <w:style w:type="character" w:customStyle="1" w:styleId="WW8Num273z8">
    <w:name w:val="WW8Num273z8"/>
    <w:rsid w:val="008E60DE"/>
  </w:style>
  <w:style w:type="character" w:customStyle="1" w:styleId="WW8Num274z0">
    <w:name w:val="WW8Num274z0"/>
    <w:rsid w:val="008E60DE"/>
    <w:rPr>
      <w:rFonts w:hint="default"/>
    </w:rPr>
  </w:style>
  <w:style w:type="character" w:customStyle="1" w:styleId="WW8Num274z1">
    <w:name w:val="WW8Num274z1"/>
    <w:rsid w:val="008E60DE"/>
  </w:style>
  <w:style w:type="character" w:customStyle="1" w:styleId="WW8Num274z2">
    <w:name w:val="WW8Num274z2"/>
    <w:rsid w:val="008E60DE"/>
  </w:style>
  <w:style w:type="character" w:customStyle="1" w:styleId="WW8Num274z3">
    <w:name w:val="WW8Num274z3"/>
    <w:rsid w:val="008E60DE"/>
  </w:style>
  <w:style w:type="character" w:customStyle="1" w:styleId="WW8Num274z4">
    <w:name w:val="WW8Num274z4"/>
    <w:rsid w:val="008E60DE"/>
  </w:style>
  <w:style w:type="character" w:customStyle="1" w:styleId="WW8Num274z5">
    <w:name w:val="WW8Num274z5"/>
    <w:rsid w:val="008E60DE"/>
  </w:style>
  <w:style w:type="character" w:customStyle="1" w:styleId="WW8Num274z6">
    <w:name w:val="WW8Num274z6"/>
    <w:rsid w:val="008E60DE"/>
  </w:style>
  <w:style w:type="character" w:customStyle="1" w:styleId="WW8Num274z7">
    <w:name w:val="WW8Num274z7"/>
    <w:rsid w:val="008E60DE"/>
  </w:style>
  <w:style w:type="character" w:customStyle="1" w:styleId="WW8Num274z8">
    <w:name w:val="WW8Num274z8"/>
    <w:rsid w:val="008E60DE"/>
  </w:style>
  <w:style w:type="character" w:customStyle="1" w:styleId="WW8Num275z0">
    <w:name w:val="WW8Num275z0"/>
    <w:rsid w:val="008E60DE"/>
  </w:style>
  <w:style w:type="character" w:customStyle="1" w:styleId="WW8Num275z1">
    <w:name w:val="WW8Num275z1"/>
    <w:rsid w:val="008E60DE"/>
  </w:style>
  <w:style w:type="character" w:customStyle="1" w:styleId="WW8Num275z2">
    <w:name w:val="WW8Num275z2"/>
    <w:rsid w:val="008E60DE"/>
  </w:style>
  <w:style w:type="character" w:customStyle="1" w:styleId="WW8Num275z3">
    <w:name w:val="WW8Num275z3"/>
    <w:rsid w:val="008E60DE"/>
  </w:style>
  <w:style w:type="character" w:customStyle="1" w:styleId="WW8Num275z4">
    <w:name w:val="WW8Num275z4"/>
    <w:rsid w:val="008E60DE"/>
  </w:style>
  <w:style w:type="character" w:customStyle="1" w:styleId="WW8Num275z5">
    <w:name w:val="WW8Num275z5"/>
    <w:rsid w:val="008E60DE"/>
  </w:style>
  <w:style w:type="character" w:customStyle="1" w:styleId="WW8Num275z6">
    <w:name w:val="WW8Num275z6"/>
    <w:rsid w:val="008E60DE"/>
  </w:style>
  <w:style w:type="character" w:customStyle="1" w:styleId="WW8Num275z7">
    <w:name w:val="WW8Num275z7"/>
    <w:rsid w:val="008E60DE"/>
  </w:style>
  <w:style w:type="character" w:customStyle="1" w:styleId="WW8Num275z8">
    <w:name w:val="WW8Num275z8"/>
    <w:rsid w:val="008E60DE"/>
  </w:style>
  <w:style w:type="character" w:customStyle="1" w:styleId="WW8Num276z0">
    <w:name w:val="WW8Num276z0"/>
    <w:rsid w:val="008E60DE"/>
    <w:rPr>
      <w:rFonts w:hint="default"/>
    </w:rPr>
  </w:style>
  <w:style w:type="character" w:customStyle="1" w:styleId="WW8Num276z1">
    <w:name w:val="WW8Num276z1"/>
    <w:rsid w:val="008E60DE"/>
    <w:rPr>
      <w:rFonts w:ascii="Courier New" w:hAnsi="Courier New" w:cs="Courier New" w:hint="default"/>
    </w:rPr>
  </w:style>
  <w:style w:type="character" w:customStyle="1" w:styleId="WW8Num276z2">
    <w:name w:val="WW8Num276z2"/>
    <w:rsid w:val="008E60DE"/>
    <w:rPr>
      <w:rFonts w:ascii="Wingdings" w:hAnsi="Wingdings" w:cs="Wingdings" w:hint="default"/>
    </w:rPr>
  </w:style>
  <w:style w:type="character" w:customStyle="1" w:styleId="WW8Num276z3">
    <w:name w:val="WW8Num276z3"/>
    <w:rsid w:val="008E60DE"/>
    <w:rPr>
      <w:rFonts w:ascii="Symbol" w:hAnsi="Symbol" w:cs="Symbol" w:hint="default"/>
    </w:rPr>
  </w:style>
  <w:style w:type="character" w:customStyle="1" w:styleId="WW8Num277z0">
    <w:name w:val="WW8Num277z0"/>
    <w:rsid w:val="008E60DE"/>
    <w:rPr>
      <w:rFonts w:hint="default"/>
    </w:rPr>
  </w:style>
  <w:style w:type="character" w:customStyle="1" w:styleId="WW8Num278z0">
    <w:name w:val="WW8Num278z0"/>
    <w:rsid w:val="008E60DE"/>
    <w:rPr>
      <w:rFonts w:hint="default"/>
    </w:rPr>
  </w:style>
  <w:style w:type="character" w:customStyle="1" w:styleId="WW8Num278z1">
    <w:name w:val="WW8Num278z1"/>
    <w:rsid w:val="008E60DE"/>
  </w:style>
  <w:style w:type="character" w:customStyle="1" w:styleId="WW8Num278z2">
    <w:name w:val="WW8Num278z2"/>
    <w:rsid w:val="008E60DE"/>
  </w:style>
  <w:style w:type="character" w:customStyle="1" w:styleId="WW8Num278z3">
    <w:name w:val="WW8Num278z3"/>
    <w:rsid w:val="008E60DE"/>
  </w:style>
  <w:style w:type="character" w:customStyle="1" w:styleId="WW8Num278z4">
    <w:name w:val="WW8Num278z4"/>
    <w:rsid w:val="008E60DE"/>
  </w:style>
  <w:style w:type="character" w:customStyle="1" w:styleId="WW8Num278z5">
    <w:name w:val="WW8Num278z5"/>
    <w:rsid w:val="008E60DE"/>
  </w:style>
  <w:style w:type="character" w:customStyle="1" w:styleId="WW8Num278z6">
    <w:name w:val="WW8Num278z6"/>
    <w:rsid w:val="008E60DE"/>
  </w:style>
  <w:style w:type="character" w:customStyle="1" w:styleId="WW8Num278z7">
    <w:name w:val="WW8Num278z7"/>
    <w:rsid w:val="008E60DE"/>
  </w:style>
  <w:style w:type="character" w:customStyle="1" w:styleId="WW8Num278z8">
    <w:name w:val="WW8Num278z8"/>
    <w:rsid w:val="008E60DE"/>
  </w:style>
  <w:style w:type="character" w:customStyle="1" w:styleId="WW8Num279z0">
    <w:name w:val="WW8Num279z0"/>
    <w:rsid w:val="008E60DE"/>
    <w:rPr>
      <w:rFonts w:ascii="Wingdings" w:hAnsi="Wingdings" w:cs="Wingdings" w:hint="default"/>
    </w:rPr>
  </w:style>
  <w:style w:type="character" w:customStyle="1" w:styleId="WW8Num279z1">
    <w:name w:val="WW8Num279z1"/>
    <w:rsid w:val="008E60DE"/>
    <w:rPr>
      <w:rFonts w:ascii="Courier New" w:hAnsi="Courier New" w:cs="Courier New" w:hint="default"/>
    </w:rPr>
  </w:style>
  <w:style w:type="character" w:customStyle="1" w:styleId="WW8Num279z3">
    <w:name w:val="WW8Num279z3"/>
    <w:rsid w:val="008E60DE"/>
    <w:rPr>
      <w:rFonts w:ascii="Symbol" w:hAnsi="Symbol" w:cs="Symbol" w:hint="default"/>
    </w:rPr>
  </w:style>
  <w:style w:type="character" w:customStyle="1" w:styleId="WW8Num280z0">
    <w:name w:val="WW8Num280z0"/>
    <w:rsid w:val="008E60DE"/>
  </w:style>
  <w:style w:type="character" w:customStyle="1" w:styleId="WW8Num280z1">
    <w:name w:val="WW8Num280z1"/>
    <w:rsid w:val="008E60DE"/>
  </w:style>
  <w:style w:type="character" w:customStyle="1" w:styleId="WW8Num280z2">
    <w:name w:val="WW8Num280z2"/>
    <w:rsid w:val="008E60DE"/>
  </w:style>
  <w:style w:type="character" w:customStyle="1" w:styleId="WW8Num280z3">
    <w:name w:val="WW8Num280z3"/>
    <w:rsid w:val="008E60DE"/>
  </w:style>
  <w:style w:type="character" w:customStyle="1" w:styleId="WW8Num280z4">
    <w:name w:val="WW8Num280z4"/>
    <w:rsid w:val="008E60DE"/>
  </w:style>
  <w:style w:type="character" w:customStyle="1" w:styleId="WW8Num280z5">
    <w:name w:val="WW8Num280z5"/>
    <w:rsid w:val="008E60DE"/>
  </w:style>
  <w:style w:type="character" w:customStyle="1" w:styleId="WW8Num280z6">
    <w:name w:val="WW8Num280z6"/>
    <w:rsid w:val="008E60DE"/>
  </w:style>
  <w:style w:type="character" w:customStyle="1" w:styleId="WW8Num280z7">
    <w:name w:val="WW8Num280z7"/>
    <w:rsid w:val="008E60DE"/>
  </w:style>
  <w:style w:type="character" w:customStyle="1" w:styleId="WW8Num280z8">
    <w:name w:val="WW8Num280z8"/>
    <w:rsid w:val="008E60DE"/>
  </w:style>
  <w:style w:type="character" w:customStyle="1" w:styleId="WW8Num281z0">
    <w:name w:val="WW8Num281z0"/>
    <w:rsid w:val="008E60DE"/>
    <w:rPr>
      <w:rFonts w:ascii="Symbol" w:hAnsi="Symbol" w:cs="Symbol" w:hint="default"/>
      <w:color w:val="auto"/>
    </w:rPr>
  </w:style>
  <w:style w:type="character" w:customStyle="1" w:styleId="WW8Num281z1">
    <w:name w:val="WW8Num281z1"/>
    <w:rsid w:val="008E60DE"/>
    <w:rPr>
      <w:rFonts w:ascii="Courier New" w:hAnsi="Courier New" w:cs="Courier New" w:hint="default"/>
    </w:rPr>
  </w:style>
  <w:style w:type="character" w:customStyle="1" w:styleId="WW8Num281z2">
    <w:name w:val="WW8Num281z2"/>
    <w:rsid w:val="008E60DE"/>
    <w:rPr>
      <w:rFonts w:ascii="Wingdings" w:hAnsi="Wingdings" w:cs="Wingdings" w:hint="default"/>
    </w:rPr>
  </w:style>
  <w:style w:type="character" w:customStyle="1" w:styleId="WW8Num281z3">
    <w:name w:val="WW8Num281z3"/>
    <w:rsid w:val="008E60DE"/>
    <w:rPr>
      <w:rFonts w:ascii="Symbol" w:hAnsi="Symbol" w:cs="Symbol" w:hint="default"/>
    </w:rPr>
  </w:style>
  <w:style w:type="character" w:customStyle="1" w:styleId="WW8Num282z0">
    <w:name w:val="WW8Num282z0"/>
    <w:rsid w:val="008E60DE"/>
    <w:rPr>
      <w:rFonts w:hint="default"/>
      <w:b w:val="0"/>
    </w:rPr>
  </w:style>
  <w:style w:type="character" w:customStyle="1" w:styleId="WW8Num282z1">
    <w:name w:val="WW8Num282z1"/>
    <w:rsid w:val="008E60DE"/>
  </w:style>
  <w:style w:type="character" w:customStyle="1" w:styleId="WW8Num282z2">
    <w:name w:val="WW8Num282z2"/>
    <w:rsid w:val="008E60DE"/>
  </w:style>
  <w:style w:type="character" w:customStyle="1" w:styleId="WW8Num282z3">
    <w:name w:val="WW8Num282z3"/>
    <w:rsid w:val="008E60DE"/>
  </w:style>
  <w:style w:type="character" w:customStyle="1" w:styleId="WW8Num282z4">
    <w:name w:val="WW8Num282z4"/>
    <w:rsid w:val="008E60DE"/>
  </w:style>
  <w:style w:type="character" w:customStyle="1" w:styleId="WW8Num282z5">
    <w:name w:val="WW8Num282z5"/>
    <w:rsid w:val="008E60DE"/>
  </w:style>
  <w:style w:type="character" w:customStyle="1" w:styleId="WW8Num282z6">
    <w:name w:val="WW8Num282z6"/>
    <w:rsid w:val="008E60DE"/>
  </w:style>
  <w:style w:type="character" w:customStyle="1" w:styleId="WW8Num282z7">
    <w:name w:val="WW8Num282z7"/>
    <w:rsid w:val="008E60DE"/>
  </w:style>
  <w:style w:type="character" w:customStyle="1" w:styleId="WW8Num282z8">
    <w:name w:val="WW8Num282z8"/>
    <w:rsid w:val="008E60DE"/>
  </w:style>
  <w:style w:type="character" w:customStyle="1" w:styleId="WW8Num283z0">
    <w:name w:val="WW8Num283z0"/>
    <w:rsid w:val="008E60DE"/>
    <w:rPr>
      <w:rFonts w:ascii="Wingdings" w:hAnsi="Wingdings" w:cs="Wingdings" w:hint="default"/>
    </w:rPr>
  </w:style>
  <w:style w:type="character" w:customStyle="1" w:styleId="WW8Num283z1">
    <w:name w:val="WW8Num283z1"/>
    <w:rsid w:val="008E60DE"/>
    <w:rPr>
      <w:rFonts w:ascii="Courier New" w:hAnsi="Courier New" w:cs="Courier New" w:hint="default"/>
    </w:rPr>
  </w:style>
  <w:style w:type="character" w:customStyle="1" w:styleId="WW8Num283z3">
    <w:name w:val="WW8Num283z3"/>
    <w:rsid w:val="008E60DE"/>
    <w:rPr>
      <w:rFonts w:ascii="Symbol" w:hAnsi="Symbol" w:cs="Symbol" w:hint="default"/>
    </w:rPr>
  </w:style>
  <w:style w:type="character" w:customStyle="1" w:styleId="WW8Num284z0">
    <w:name w:val="WW8Num284z0"/>
    <w:rsid w:val="008E60DE"/>
    <w:rPr>
      <w:rFonts w:ascii="Wingdings" w:hAnsi="Wingdings" w:cs="Wingdings" w:hint="default"/>
    </w:rPr>
  </w:style>
  <w:style w:type="character" w:customStyle="1" w:styleId="WW8Num284z1">
    <w:name w:val="WW8Num284z1"/>
    <w:rsid w:val="008E60DE"/>
    <w:rPr>
      <w:rFonts w:ascii="Wingdings" w:hAnsi="Wingdings" w:cs="Wingdings" w:hint="default"/>
      <w:sz w:val="16"/>
    </w:rPr>
  </w:style>
  <w:style w:type="character" w:customStyle="1" w:styleId="WW8Num284z3">
    <w:name w:val="WW8Num284z3"/>
    <w:rsid w:val="008E60DE"/>
    <w:rPr>
      <w:rFonts w:ascii="Symbol" w:hAnsi="Symbol" w:cs="Symbol" w:hint="default"/>
    </w:rPr>
  </w:style>
  <w:style w:type="character" w:customStyle="1" w:styleId="WW8Num284z4">
    <w:name w:val="WW8Num284z4"/>
    <w:rsid w:val="008E60DE"/>
    <w:rPr>
      <w:rFonts w:ascii="Courier New" w:hAnsi="Courier New" w:cs="Courier New" w:hint="default"/>
    </w:rPr>
  </w:style>
  <w:style w:type="character" w:customStyle="1" w:styleId="WW8Num285z0">
    <w:name w:val="WW8Num285z0"/>
    <w:rsid w:val="008E60DE"/>
    <w:rPr>
      <w:rFonts w:hint="default"/>
    </w:rPr>
  </w:style>
  <w:style w:type="character" w:customStyle="1" w:styleId="WW8Num286z0">
    <w:name w:val="WW8Num286z0"/>
    <w:rsid w:val="008E60DE"/>
    <w:rPr>
      <w:rFonts w:ascii="Wingdings" w:hAnsi="Wingdings" w:cs="Wingdings" w:hint="default"/>
      <w:sz w:val="20"/>
    </w:rPr>
  </w:style>
  <w:style w:type="character" w:customStyle="1" w:styleId="WW8Num286z1">
    <w:name w:val="WW8Num286z1"/>
    <w:rsid w:val="008E60DE"/>
    <w:rPr>
      <w:rFonts w:ascii="Courier New" w:hAnsi="Courier New" w:cs="Courier New" w:hint="default"/>
    </w:rPr>
  </w:style>
  <w:style w:type="character" w:customStyle="1" w:styleId="WW8Num286z2">
    <w:name w:val="WW8Num286z2"/>
    <w:rsid w:val="008E60DE"/>
    <w:rPr>
      <w:rFonts w:ascii="Wingdings" w:hAnsi="Wingdings" w:cs="Wingdings" w:hint="default"/>
    </w:rPr>
  </w:style>
  <w:style w:type="character" w:customStyle="1" w:styleId="WW8Num286z3">
    <w:name w:val="WW8Num286z3"/>
    <w:rsid w:val="008E60DE"/>
    <w:rPr>
      <w:rFonts w:ascii="Symbol" w:hAnsi="Symbol" w:cs="Symbol" w:hint="default"/>
    </w:rPr>
  </w:style>
  <w:style w:type="character" w:customStyle="1" w:styleId="WW8Num287z0">
    <w:name w:val="WW8Num287z0"/>
    <w:rsid w:val="008E60DE"/>
    <w:rPr>
      <w:rFonts w:ascii="Wingdings" w:hAnsi="Wingdings" w:cs="Wingdings" w:hint="default"/>
      <w:color w:val="808080"/>
    </w:rPr>
  </w:style>
  <w:style w:type="character" w:customStyle="1" w:styleId="WW8Num288z0">
    <w:name w:val="WW8Num288z0"/>
    <w:rsid w:val="008E60DE"/>
  </w:style>
  <w:style w:type="character" w:customStyle="1" w:styleId="WW8Num288z1">
    <w:name w:val="WW8Num288z1"/>
    <w:rsid w:val="008E60DE"/>
  </w:style>
  <w:style w:type="character" w:customStyle="1" w:styleId="WW8Num288z2">
    <w:name w:val="WW8Num288z2"/>
    <w:rsid w:val="008E60DE"/>
  </w:style>
  <w:style w:type="character" w:customStyle="1" w:styleId="WW8Num288z3">
    <w:name w:val="WW8Num288z3"/>
    <w:rsid w:val="008E60DE"/>
    <w:rPr>
      <w:rFonts w:ascii="Arial" w:hAnsi="Arial" w:cs="Arial" w:hint="default"/>
      <w:b w:val="0"/>
      <w:i w:val="0"/>
      <w:sz w:val="20"/>
    </w:rPr>
  </w:style>
  <w:style w:type="character" w:customStyle="1" w:styleId="WW8Num288z4">
    <w:name w:val="WW8Num288z4"/>
    <w:rsid w:val="008E60DE"/>
  </w:style>
  <w:style w:type="character" w:customStyle="1" w:styleId="WW8Num288z5">
    <w:name w:val="WW8Num288z5"/>
    <w:rsid w:val="008E60DE"/>
  </w:style>
  <w:style w:type="character" w:customStyle="1" w:styleId="WW8Num288z6">
    <w:name w:val="WW8Num288z6"/>
    <w:rsid w:val="008E60DE"/>
  </w:style>
  <w:style w:type="character" w:customStyle="1" w:styleId="WW8Num288z7">
    <w:name w:val="WW8Num288z7"/>
    <w:rsid w:val="008E60DE"/>
  </w:style>
  <w:style w:type="character" w:customStyle="1" w:styleId="WW8Num288z8">
    <w:name w:val="WW8Num288z8"/>
    <w:rsid w:val="008E60DE"/>
  </w:style>
  <w:style w:type="character" w:customStyle="1" w:styleId="WW8Num289z0">
    <w:name w:val="WW8Num28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289z1">
    <w:name w:val="WW8Num289z1"/>
    <w:rsid w:val="008E60DE"/>
    <w:rPr>
      <w:rFonts w:ascii="Courier New" w:hAnsi="Courier New" w:cs="Courier New" w:hint="default"/>
    </w:rPr>
  </w:style>
  <w:style w:type="character" w:customStyle="1" w:styleId="WW8Num289z2">
    <w:name w:val="WW8Num289z2"/>
    <w:rsid w:val="008E60DE"/>
    <w:rPr>
      <w:rFonts w:ascii="Wingdings" w:hAnsi="Wingdings" w:cs="Wingdings" w:hint="default"/>
    </w:rPr>
  </w:style>
  <w:style w:type="character" w:customStyle="1" w:styleId="WW8Num289z3">
    <w:name w:val="WW8Num289z3"/>
    <w:rsid w:val="008E60DE"/>
    <w:rPr>
      <w:rFonts w:ascii="Symbol" w:hAnsi="Symbol" w:cs="Symbol" w:hint="default"/>
    </w:rPr>
  </w:style>
  <w:style w:type="character" w:customStyle="1" w:styleId="WW8Num290z0">
    <w:name w:val="WW8Num290z0"/>
    <w:rsid w:val="008E60DE"/>
    <w:rPr>
      <w:rFonts w:hint="default"/>
    </w:rPr>
  </w:style>
  <w:style w:type="character" w:customStyle="1" w:styleId="WW8Num290z1">
    <w:name w:val="WW8Num290z1"/>
    <w:rsid w:val="008E60DE"/>
    <w:rPr>
      <w:rFonts w:ascii="Courier New" w:hAnsi="Courier New" w:cs="Courier New" w:hint="default"/>
    </w:rPr>
  </w:style>
  <w:style w:type="character" w:customStyle="1" w:styleId="WW8Num290z2">
    <w:name w:val="WW8Num290z2"/>
    <w:rsid w:val="008E60DE"/>
    <w:rPr>
      <w:rFonts w:ascii="Wingdings" w:hAnsi="Wingdings" w:cs="Wingdings" w:hint="default"/>
    </w:rPr>
  </w:style>
  <w:style w:type="character" w:customStyle="1" w:styleId="WW8Num290z3">
    <w:name w:val="WW8Num290z3"/>
    <w:rsid w:val="008E60DE"/>
    <w:rPr>
      <w:rFonts w:ascii="Symbol" w:hAnsi="Symbol" w:cs="Symbol" w:hint="default"/>
    </w:rPr>
  </w:style>
  <w:style w:type="character" w:customStyle="1" w:styleId="WW8Num291z0">
    <w:name w:val="WW8Num291z0"/>
    <w:rsid w:val="008E60DE"/>
    <w:rPr>
      <w:rFonts w:ascii="Wingdings 2" w:hAnsi="Wingdings 2" w:cs="Times New Roman" w:hint="default"/>
      <w:sz w:val="20"/>
    </w:rPr>
  </w:style>
  <w:style w:type="character" w:customStyle="1" w:styleId="WW8Num291z1">
    <w:name w:val="WW8Num291z1"/>
    <w:rsid w:val="008E60DE"/>
    <w:rPr>
      <w:rFonts w:ascii="Courier New" w:hAnsi="Courier New" w:cs="Courier New" w:hint="default"/>
    </w:rPr>
  </w:style>
  <w:style w:type="character" w:customStyle="1" w:styleId="WW8Num291z2">
    <w:name w:val="WW8Num291z2"/>
    <w:rsid w:val="008E60DE"/>
    <w:rPr>
      <w:rFonts w:ascii="Wingdings" w:hAnsi="Wingdings" w:cs="Wingdings" w:hint="default"/>
    </w:rPr>
  </w:style>
  <w:style w:type="character" w:customStyle="1" w:styleId="WW8Num291z3">
    <w:name w:val="WW8Num291z3"/>
    <w:rsid w:val="008E60DE"/>
    <w:rPr>
      <w:rFonts w:ascii="Symbol" w:hAnsi="Symbol" w:cs="Symbol" w:hint="default"/>
    </w:rPr>
  </w:style>
  <w:style w:type="character" w:customStyle="1" w:styleId="WW8Num292z0">
    <w:name w:val="WW8Num292z0"/>
    <w:rsid w:val="008E60DE"/>
    <w:rPr>
      <w:rFonts w:hint="default"/>
    </w:rPr>
  </w:style>
  <w:style w:type="character" w:customStyle="1" w:styleId="WW8Num292z1">
    <w:name w:val="WW8Num292z1"/>
    <w:rsid w:val="008E60DE"/>
  </w:style>
  <w:style w:type="character" w:customStyle="1" w:styleId="WW8Num292z2">
    <w:name w:val="WW8Num292z2"/>
    <w:rsid w:val="008E60DE"/>
  </w:style>
  <w:style w:type="character" w:customStyle="1" w:styleId="WW8Num292z3">
    <w:name w:val="WW8Num292z3"/>
    <w:rsid w:val="008E60DE"/>
  </w:style>
  <w:style w:type="character" w:customStyle="1" w:styleId="WW8Num292z4">
    <w:name w:val="WW8Num292z4"/>
    <w:rsid w:val="008E60DE"/>
  </w:style>
  <w:style w:type="character" w:customStyle="1" w:styleId="WW8Num292z5">
    <w:name w:val="WW8Num292z5"/>
    <w:rsid w:val="008E60DE"/>
  </w:style>
  <w:style w:type="character" w:customStyle="1" w:styleId="WW8Num292z6">
    <w:name w:val="WW8Num292z6"/>
    <w:rsid w:val="008E60DE"/>
  </w:style>
  <w:style w:type="character" w:customStyle="1" w:styleId="WW8Num292z7">
    <w:name w:val="WW8Num292z7"/>
    <w:rsid w:val="008E60DE"/>
  </w:style>
  <w:style w:type="character" w:customStyle="1" w:styleId="WW8Num292z8">
    <w:name w:val="WW8Num292z8"/>
    <w:rsid w:val="008E60DE"/>
  </w:style>
  <w:style w:type="character" w:customStyle="1" w:styleId="WW8Num293z0">
    <w:name w:val="WW8Num293z0"/>
    <w:rsid w:val="008E60DE"/>
    <w:rPr>
      <w:rFonts w:hint="default"/>
    </w:rPr>
  </w:style>
  <w:style w:type="character" w:customStyle="1" w:styleId="WW8Num293z1">
    <w:name w:val="WW8Num293z1"/>
    <w:rsid w:val="008E60DE"/>
  </w:style>
  <w:style w:type="character" w:customStyle="1" w:styleId="WW8Num293z2">
    <w:name w:val="WW8Num293z2"/>
    <w:rsid w:val="008E60DE"/>
  </w:style>
  <w:style w:type="character" w:customStyle="1" w:styleId="WW8Num293z3">
    <w:name w:val="WW8Num293z3"/>
    <w:rsid w:val="008E60DE"/>
  </w:style>
  <w:style w:type="character" w:customStyle="1" w:styleId="WW8Num293z4">
    <w:name w:val="WW8Num293z4"/>
    <w:rsid w:val="008E60DE"/>
  </w:style>
  <w:style w:type="character" w:customStyle="1" w:styleId="WW8Num293z5">
    <w:name w:val="WW8Num293z5"/>
    <w:rsid w:val="008E60DE"/>
  </w:style>
  <w:style w:type="character" w:customStyle="1" w:styleId="WW8Num293z6">
    <w:name w:val="WW8Num293z6"/>
    <w:rsid w:val="008E60DE"/>
  </w:style>
  <w:style w:type="character" w:customStyle="1" w:styleId="WW8Num293z7">
    <w:name w:val="WW8Num293z7"/>
    <w:rsid w:val="008E60DE"/>
  </w:style>
  <w:style w:type="character" w:customStyle="1" w:styleId="WW8Num293z8">
    <w:name w:val="WW8Num293z8"/>
    <w:rsid w:val="008E60DE"/>
  </w:style>
  <w:style w:type="character" w:customStyle="1" w:styleId="WW8Num294z0">
    <w:name w:val="WW8Num294z0"/>
    <w:rsid w:val="008E60DE"/>
    <w:rPr>
      <w:rFonts w:hint="default"/>
    </w:rPr>
  </w:style>
  <w:style w:type="character" w:customStyle="1" w:styleId="WW8Num294z2">
    <w:name w:val="WW8Num294z2"/>
    <w:rsid w:val="008E60DE"/>
  </w:style>
  <w:style w:type="character" w:customStyle="1" w:styleId="WW8Num294z3">
    <w:name w:val="WW8Num294z3"/>
    <w:rsid w:val="008E60DE"/>
  </w:style>
  <w:style w:type="character" w:customStyle="1" w:styleId="WW8Num294z4">
    <w:name w:val="WW8Num294z4"/>
    <w:rsid w:val="008E60DE"/>
  </w:style>
  <w:style w:type="character" w:customStyle="1" w:styleId="WW8Num294z5">
    <w:name w:val="WW8Num294z5"/>
    <w:rsid w:val="008E60DE"/>
  </w:style>
  <w:style w:type="character" w:customStyle="1" w:styleId="WW8Num294z6">
    <w:name w:val="WW8Num294z6"/>
    <w:rsid w:val="008E60DE"/>
  </w:style>
  <w:style w:type="character" w:customStyle="1" w:styleId="WW8Num294z7">
    <w:name w:val="WW8Num294z7"/>
    <w:rsid w:val="008E60DE"/>
  </w:style>
  <w:style w:type="character" w:customStyle="1" w:styleId="WW8Num294z8">
    <w:name w:val="WW8Num294z8"/>
    <w:rsid w:val="008E60DE"/>
  </w:style>
  <w:style w:type="character" w:customStyle="1" w:styleId="WW8Num295z0">
    <w:name w:val="WW8Num295z0"/>
    <w:rsid w:val="008E60DE"/>
    <w:rPr>
      <w:rFonts w:ascii="Arial" w:eastAsia="Times New Roman" w:hAnsi="Arial" w:cs="Arial" w:hint="default"/>
    </w:rPr>
  </w:style>
  <w:style w:type="character" w:customStyle="1" w:styleId="WW8Num295z1">
    <w:name w:val="WW8Num295z1"/>
    <w:rsid w:val="008E60DE"/>
    <w:rPr>
      <w:rFonts w:ascii="Courier New" w:hAnsi="Courier New" w:cs="Courier New" w:hint="default"/>
    </w:rPr>
  </w:style>
  <w:style w:type="character" w:customStyle="1" w:styleId="WW8Num295z2">
    <w:name w:val="WW8Num295z2"/>
    <w:rsid w:val="008E60DE"/>
    <w:rPr>
      <w:rFonts w:ascii="Wingdings" w:hAnsi="Wingdings" w:cs="Wingdings" w:hint="default"/>
    </w:rPr>
  </w:style>
  <w:style w:type="character" w:customStyle="1" w:styleId="WW8Num295z3">
    <w:name w:val="WW8Num295z3"/>
    <w:rsid w:val="008E60DE"/>
    <w:rPr>
      <w:rFonts w:ascii="Symbol" w:hAnsi="Symbol" w:cs="Symbol" w:hint="default"/>
    </w:rPr>
  </w:style>
  <w:style w:type="character" w:customStyle="1" w:styleId="WW8Num296z0">
    <w:name w:val="WW8Num296z0"/>
    <w:rsid w:val="008E60DE"/>
    <w:rPr>
      <w:rFonts w:ascii="Wingdings" w:hAnsi="Wingdings" w:cs="Wingdings" w:hint="default"/>
      <w:sz w:val="16"/>
    </w:rPr>
  </w:style>
  <w:style w:type="character" w:customStyle="1" w:styleId="WW8Num297z0">
    <w:name w:val="WW8Num297z0"/>
    <w:rsid w:val="008E60DE"/>
    <w:rPr>
      <w:rFonts w:ascii="Symbol" w:hAnsi="Symbol" w:cs="Symbol" w:hint="default"/>
    </w:rPr>
  </w:style>
  <w:style w:type="character" w:customStyle="1" w:styleId="WW8Num297z1">
    <w:name w:val="WW8Num297z1"/>
    <w:rsid w:val="008E60DE"/>
    <w:rPr>
      <w:rFonts w:ascii="Courier New" w:hAnsi="Courier New" w:cs="Courier New" w:hint="default"/>
    </w:rPr>
  </w:style>
  <w:style w:type="character" w:customStyle="1" w:styleId="WW8Num297z2">
    <w:name w:val="WW8Num297z2"/>
    <w:rsid w:val="008E60DE"/>
    <w:rPr>
      <w:rFonts w:ascii="Wingdings" w:hAnsi="Wingdings" w:cs="Wingdings" w:hint="default"/>
    </w:rPr>
  </w:style>
  <w:style w:type="character" w:customStyle="1" w:styleId="WW8Num298z0">
    <w:name w:val="WW8Num298z0"/>
    <w:rsid w:val="008E60DE"/>
    <w:rPr>
      <w:rFonts w:hint="default"/>
      <w:b w:val="0"/>
      <w:i w:val="0"/>
    </w:rPr>
  </w:style>
  <w:style w:type="character" w:customStyle="1" w:styleId="WW8Num298z1">
    <w:name w:val="WW8Num298z1"/>
    <w:rsid w:val="008E60DE"/>
    <w:rPr>
      <w:rFonts w:ascii="Courier New" w:hAnsi="Courier New" w:cs="Courier New" w:hint="default"/>
    </w:rPr>
  </w:style>
  <w:style w:type="character" w:customStyle="1" w:styleId="WW8Num298z2">
    <w:name w:val="WW8Num298z2"/>
    <w:rsid w:val="008E60DE"/>
    <w:rPr>
      <w:rFonts w:ascii="Wingdings" w:hAnsi="Wingdings" w:cs="Wingdings" w:hint="default"/>
    </w:rPr>
  </w:style>
  <w:style w:type="character" w:customStyle="1" w:styleId="WW8Num298z3">
    <w:name w:val="WW8Num298z3"/>
    <w:rsid w:val="008E60DE"/>
    <w:rPr>
      <w:rFonts w:ascii="Symbol" w:hAnsi="Symbol" w:cs="Symbol" w:hint="default"/>
    </w:rPr>
  </w:style>
  <w:style w:type="character" w:customStyle="1" w:styleId="WW8Num299z0">
    <w:name w:val="WW8Num299z0"/>
    <w:rsid w:val="008E60DE"/>
    <w:rPr>
      <w:rFonts w:ascii="Wingdings" w:hAnsi="Wingdings" w:cs="Wingdings" w:hint="default"/>
      <w:sz w:val="16"/>
    </w:rPr>
  </w:style>
  <w:style w:type="character" w:customStyle="1" w:styleId="WW8Num300z0">
    <w:name w:val="WW8Num300z0"/>
    <w:rsid w:val="008E60DE"/>
    <w:rPr>
      <w:rFonts w:ascii="Wingdings 2" w:hAnsi="Wingdings 2" w:cs="Times New Roman" w:hint="default"/>
      <w:sz w:val="20"/>
    </w:rPr>
  </w:style>
  <w:style w:type="character" w:customStyle="1" w:styleId="WW8Num300z1">
    <w:name w:val="WW8Num300z1"/>
    <w:rsid w:val="008E60DE"/>
    <w:rPr>
      <w:rFonts w:ascii="Courier New" w:hAnsi="Courier New" w:cs="Courier New" w:hint="default"/>
    </w:rPr>
  </w:style>
  <w:style w:type="character" w:customStyle="1" w:styleId="WW8Num300z2">
    <w:name w:val="WW8Num300z2"/>
    <w:rsid w:val="008E60DE"/>
    <w:rPr>
      <w:rFonts w:ascii="Wingdings" w:hAnsi="Wingdings" w:cs="Wingdings" w:hint="default"/>
    </w:rPr>
  </w:style>
  <w:style w:type="character" w:customStyle="1" w:styleId="WW8Num300z3">
    <w:name w:val="WW8Num300z3"/>
    <w:rsid w:val="008E60DE"/>
    <w:rPr>
      <w:rFonts w:ascii="Symbol" w:hAnsi="Symbol" w:cs="Symbol" w:hint="default"/>
    </w:rPr>
  </w:style>
  <w:style w:type="character" w:customStyle="1" w:styleId="WW8Num301z0">
    <w:name w:val="WW8Num301z0"/>
    <w:rsid w:val="008E60DE"/>
    <w:rPr>
      <w:rFonts w:ascii="Symbol" w:eastAsia="Times New Roman" w:hAnsi="Symbol" w:cs="Times New Roman" w:hint="default"/>
    </w:rPr>
  </w:style>
  <w:style w:type="character" w:customStyle="1" w:styleId="WW8Num301z1">
    <w:name w:val="WW8Num301z1"/>
    <w:rsid w:val="008E60DE"/>
    <w:rPr>
      <w:rFonts w:ascii="Courier New" w:hAnsi="Courier New" w:cs="Courier New" w:hint="default"/>
    </w:rPr>
  </w:style>
  <w:style w:type="character" w:customStyle="1" w:styleId="WW8Num301z2">
    <w:name w:val="WW8Num301z2"/>
    <w:rsid w:val="008E60DE"/>
    <w:rPr>
      <w:rFonts w:ascii="Wingdings" w:hAnsi="Wingdings" w:cs="Wingdings" w:hint="default"/>
    </w:rPr>
  </w:style>
  <w:style w:type="character" w:customStyle="1" w:styleId="WW8Num301z3">
    <w:name w:val="WW8Num301z3"/>
    <w:rsid w:val="008E60DE"/>
    <w:rPr>
      <w:rFonts w:ascii="Symbol" w:hAnsi="Symbol" w:cs="Symbol" w:hint="default"/>
    </w:rPr>
  </w:style>
  <w:style w:type="character" w:customStyle="1" w:styleId="WW8Num302z0">
    <w:name w:val="WW8Num30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02z1">
    <w:name w:val="WW8Num302z1"/>
    <w:rsid w:val="008E60DE"/>
    <w:rPr>
      <w:rFonts w:ascii="Courier New" w:hAnsi="Courier New" w:cs="Courier New" w:hint="default"/>
    </w:rPr>
  </w:style>
  <w:style w:type="character" w:customStyle="1" w:styleId="WW8Num302z2">
    <w:name w:val="WW8Num302z2"/>
    <w:rsid w:val="008E60DE"/>
    <w:rPr>
      <w:rFonts w:ascii="Wingdings" w:hAnsi="Wingdings" w:cs="Wingdings" w:hint="default"/>
    </w:rPr>
  </w:style>
  <w:style w:type="character" w:customStyle="1" w:styleId="WW8Num302z3">
    <w:name w:val="WW8Num302z3"/>
    <w:rsid w:val="008E60DE"/>
    <w:rPr>
      <w:rFonts w:ascii="Symbol" w:hAnsi="Symbol" w:cs="Symbol" w:hint="default"/>
    </w:rPr>
  </w:style>
  <w:style w:type="character" w:customStyle="1" w:styleId="WW8Num303z0">
    <w:name w:val="WW8Num303z0"/>
    <w:rsid w:val="008E60DE"/>
    <w:rPr>
      <w:rFonts w:ascii="Wingdings" w:hAnsi="Wingdings" w:cs="Wingdings" w:hint="default"/>
      <w:sz w:val="24"/>
    </w:rPr>
  </w:style>
  <w:style w:type="character" w:customStyle="1" w:styleId="WW8Num303z1">
    <w:name w:val="WW8Num303z1"/>
    <w:rsid w:val="008E60DE"/>
  </w:style>
  <w:style w:type="character" w:customStyle="1" w:styleId="WW8Num303z2">
    <w:name w:val="WW8Num303z2"/>
    <w:rsid w:val="008E60DE"/>
    <w:rPr>
      <w:rFonts w:ascii="Wingdings" w:hAnsi="Wingdings" w:cs="Wingdings" w:hint="default"/>
    </w:rPr>
  </w:style>
  <w:style w:type="character" w:customStyle="1" w:styleId="WW8Num303z3">
    <w:name w:val="WW8Num303z3"/>
    <w:rsid w:val="008E60DE"/>
    <w:rPr>
      <w:rFonts w:ascii="Symbol" w:hAnsi="Symbol" w:cs="Symbol" w:hint="default"/>
    </w:rPr>
  </w:style>
  <w:style w:type="character" w:customStyle="1" w:styleId="WW8Num303z4">
    <w:name w:val="WW8Num303z4"/>
    <w:rsid w:val="008E60DE"/>
    <w:rPr>
      <w:rFonts w:ascii="Courier New" w:hAnsi="Courier New" w:cs="Courier New" w:hint="default"/>
    </w:rPr>
  </w:style>
  <w:style w:type="character" w:customStyle="1" w:styleId="WW8Num304z0">
    <w:name w:val="WW8Num304z0"/>
    <w:rsid w:val="008E60DE"/>
    <w:rPr>
      <w:rFonts w:hint="default"/>
    </w:rPr>
  </w:style>
  <w:style w:type="character" w:customStyle="1" w:styleId="WW8Num305z0">
    <w:name w:val="WW8Num305z0"/>
    <w:rsid w:val="008E60DE"/>
    <w:rPr>
      <w:rFonts w:ascii="Wingdings" w:eastAsia="Times New Roman" w:hAnsi="Wingdings" w:cs="Arial" w:hint="default"/>
    </w:rPr>
  </w:style>
  <w:style w:type="character" w:customStyle="1" w:styleId="WW8Num305z1">
    <w:name w:val="WW8Num305z1"/>
    <w:rsid w:val="008E60DE"/>
    <w:rPr>
      <w:rFonts w:ascii="Courier New" w:hAnsi="Courier New" w:cs="Courier New" w:hint="default"/>
    </w:rPr>
  </w:style>
  <w:style w:type="character" w:customStyle="1" w:styleId="WW8Num305z2">
    <w:name w:val="WW8Num305z2"/>
    <w:rsid w:val="008E60DE"/>
    <w:rPr>
      <w:rFonts w:ascii="Wingdings" w:hAnsi="Wingdings" w:cs="Wingdings" w:hint="default"/>
    </w:rPr>
  </w:style>
  <w:style w:type="character" w:customStyle="1" w:styleId="WW8Num305z3">
    <w:name w:val="WW8Num305z3"/>
    <w:rsid w:val="008E60DE"/>
    <w:rPr>
      <w:rFonts w:ascii="Symbol" w:hAnsi="Symbol" w:cs="Symbol" w:hint="default"/>
    </w:rPr>
  </w:style>
  <w:style w:type="character" w:customStyle="1" w:styleId="WW8Num306z0">
    <w:name w:val="WW8Num306z0"/>
    <w:rsid w:val="008E60DE"/>
  </w:style>
  <w:style w:type="character" w:customStyle="1" w:styleId="WW8Num306z1">
    <w:name w:val="WW8Num306z1"/>
    <w:rsid w:val="008E60DE"/>
  </w:style>
  <w:style w:type="character" w:customStyle="1" w:styleId="WW8Num306z2">
    <w:name w:val="WW8Num306z2"/>
    <w:rsid w:val="008E60DE"/>
  </w:style>
  <w:style w:type="character" w:customStyle="1" w:styleId="WW8Num306z3">
    <w:name w:val="WW8Num306z3"/>
    <w:rsid w:val="008E60DE"/>
  </w:style>
  <w:style w:type="character" w:customStyle="1" w:styleId="WW8Num306z4">
    <w:name w:val="WW8Num306z4"/>
    <w:rsid w:val="008E60DE"/>
  </w:style>
  <w:style w:type="character" w:customStyle="1" w:styleId="WW8Num306z5">
    <w:name w:val="WW8Num306z5"/>
    <w:rsid w:val="008E60DE"/>
  </w:style>
  <w:style w:type="character" w:customStyle="1" w:styleId="WW8Num306z6">
    <w:name w:val="WW8Num306z6"/>
    <w:rsid w:val="008E60DE"/>
  </w:style>
  <w:style w:type="character" w:customStyle="1" w:styleId="WW8Num306z7">
    <w:name w:val="WW8Num306z7"/>
    <w:rsid w:val="008E60DE"/>
  </w:style>
  <w:style w:type="character" w:customStyle="1" w:styleId="WW8Num306z8">
    <w:name w:val="WW8Num306z8"/>
    <w:rsid w:val="008E60DE"/>
  </w:style>
  <w:style w:type="character" w:customStyle="1" w:styleId="WW8Num307z0">
    <w:name w:val="WW8Num307z0"/>
    <w:rsid w:val="008E60DE"/>
    <w:rPr>
      <w:rFonts w:ascii="Wingdings" w:hAnsi="Wingdings" w:cs="Wingdings" w:hint="default"/>
      <w:sz w:val="16"/>
    </w:rPr>
  </w:style>
  <w:style w:type="character" w:customStyle="1" w:styleId="WW8Num307z2">
    <w:name w:val="WW8Num307z2"/>
    <w:rsid w:val="008E60DE"/>
    <w:rPr>
      <w:rFonts w:ascii="Wingdings" w:hAnsi="Wingdings" w:cs="Wingdings" w:hint="default"/>
    </w:rPr>
  </w:style>
  <w:style w:type="character" w:customStyle="1" w:styleId="WW8Num307z3">
    <w:name w:val="WW8Num307z3"/>
    <w:rsid w:val="008E60DE"/>
    <w:rPr>
      <w:rFonts w:ascii="Symbol" w:hAnsi="Symbol" w:cs="Symbol" w:hint="default"/>
    </w:rPr>
  </w:style>
  <w:style w:type="character" w:customStyle="1" w:styleId="WW8Num307z4">
    <w:name w:val="WW8Num307z4"/>
    <w:rsid w:val="008E60DE"/>
    <w:rPr>
      <w:rFonts w:ascii="Courier New" w:hAnsi="Courier New" w:cs="Courier New" w:hint="default"/>
    </w:rPr>
  </w:style>
  <w:style w:type="character" w:customStyle="1" w:styleId="WW8Num308z0">
    <w:name w:val="WW8Num308z0"/>
    <w:rsid w:val="008E60DE"/>
    <w:rPr>
      <w:rFonts w:hint="default"/>
    </w:rPr>
  </w:style>
  <w:style w:type="character" w:customStyle="1" w:styleId="WW8Num308z1">
    <w:name w:val="WW8Num308z1"/>
    <w:rsid w:val="008E60DE"/>
  </w:style>
  <w:style w:type="character" w:customStyle="1" w:styleId="WW8Num308z2">
    <w:name w:val="WW8Num308z2"/>
    <w:rsid w:val="008E60DE"/>
  </w:style>
  <w:style w:type="character" w:customStyle="1" w:styleId="WW8Num308z3">
    <w:name w:val="WW8Num308z3"/>
    <w:rsid w:val="008E60DE"/>
  </w:style>
  <w:style w:type="character" w:customStyle="1" w:styleId="WW8Num308z4">
    <w:name w:val="WW8Num308z4"/>
    <w:rsid w:val="008E60DE"/>
  </w:style>
  <w:style w:type="character" w:customStyle="1" w:styleId="WW8Num308z5">
    <w:name w:val="WW8Num308z5"/>
    <w:rsid w:val="008E60DE"/>
  </w:style>
  <w:style w:type="character" w:customStyle="1" w:styleId="WW8Num308z6">
    <w:name w:val="WW8Num308z6"/>
    <w:rsid w:val="008E60DE"/>
  </w:style>
  <w:style w:type="character" w:customStyle="1" w:styleId="WW8Num308z7">
    <w:name w:val="WW8Num308z7"/>
    <w:rsid w:val="008E60DE"/>
  </w:style>
  <w:style w:type="character" w:customStyle="1" w:styleId="WW8Num308z8">
    <w:name w:val="WW8Num308z8"/>
    <w:rsid w:val="008E60DE"/>
  </w:style>
  <w:style w:type="character" w:customStyle="1" w:styleId="WW8Num309z0">
    <w:name w:val="WW8Num309z0"/>
    <w:rsid w:val="008E60DE"/>
    <w:rPr>
      <w:rFonts w:hint="default"/>
    </w:rPr>
  </w:style>
  <w:style w:type="character" w:customStyle="1" w:styleId="WW8Num309z1">
    <w:name w:val="WW8Num309z1"/>
    <w:rsid w:val="008E60DE"/>
  </w:style>
  <w:style w:type="character" w:customStyle="1" w:styleId="WW8Num309z2">
    <w:name w:val="WW8Num309z2"/>
    <w:rsid w:val="008E60DE"/>
  </w:style>
  <w:style w:type="character" w:customStyle="1" w:styleId="WW8Num309z3">
    <w:name w:val="WW8Num309z3"/>
    <w:rsid w:val="008E60DE"/>
  </w:style>
  <w:style w:type="character" w:customStyle="1" w:styleId="WW8Num309z4">
    <w:name w:val="WW8Num309z4"/>
    <w:rsid w:val="008E60DE"/>
  </w:style>
  <w:style w:type="character" w:customStyle="1" w:styleId="WW8Num309z5">
    <w:name w:val="WW8Num309z5"/>
    <w:rsid w:val="008E60DE"/>
  </w:style>
  <w:style w:type="character" w:customStyle="1" w:styleId="WW8Num309z6">
    <w:name w:val="WW8Num309z6"/>
    <w:rsid w:val="008E60DE"/>
  </w:style>
  <w:style w:type="character" w:customStyle="1" w:styleId="WW8Num309z7">
    <w:name w:val="WW8Num309z7"/>
    <w:rsid w:val="008E60DE"/>
  </w:style>
  <w:style w:type="character" w:customStyle="1" w:styleId="WW8Num309z8">
    <w:name w:val="WW8Num309z8"/>
    <w:rsid w:val="008E60DE"/>
  </w:style>
  <w:style w:type="character" w:customStyle="1" w:styleId="WW8Num310z0">
    <w:name w:val="WW8Num310z0"/>
    <w:rsid w:val="008E60DE"/>
    <w:rPr>
      <w:rFonts w:ascii="Wingdings" w:eastAsia="Times New Roman" w:hAnsi="Wingdings" w:cs="Times New Roman" w:hint="default"/>
    </w:rPr>
  </w:style>
  <w:style w:type="character" w:customStyle="1" w:styleId="WW8Num310z1">
    <w:name w:val="WW8Num310z1"/>
    <w:rsid w:val="008E60DE"/>
    <w:rPr>
      <w:rFonts w:ascii="Courier New" w:hAnsi="Courier New" w:cs="Courier New" w:hint="default"/>
    </w:rPr>
  </w:style>
  <w:style w:type="character" w:customStyle="1" w:styleId="WW8Num310z2">
    <w:name w:val="WW8Num310z2"/>
    <w:rsid w:val="008E60DE"/>
    <w:rPr>
      <w:rFonts w:ascii="Wingdings" w:hAnsi="Wingdings" w:cs="Wingdings" w:hint="default"/>
    </w:rPr>
  </w:style>
  <w:style w:type="character" w:customStyle="1" w:styleId="WW8Num310z3">
    <w:name w:val="WW8Num310z3"/>
    <w:rsid w:val="008E60DE"/>
    <w:rPr>
      <w:rFonts w:ascii="Symbol" w:hAnsi="Symbol" w:cs="Symbol" w:hint="default"/>
    </w:rPr>
  </w:style>
  <w:style w:type="character" w:customStyle="1" w:styleId="WW8Num311z0">
    <w:name w:val="WW8Num311z0"/>
    <w:rsid w:val="008E60DE"/>
    <w:rPr>
      <w:rFonts w:ascii="Monotype Sorts" w:hAnsi="Monotype Sorts" w:cs="Monotype Sorts" w:hint="default"/>
    </w:rPr>
  </w:style>
  <w:style w:type="character" w:customStyle="1" w:styleId="WW8Num312z0">
    <w:name w:val="WW8Num312z0"/>
    <w:rsid w:val="008E60DE"/>
    <w:rPr>
      <w:rFonts w:hint="default"/>
    </w:rPr>
  </w:style>
  <w:style w:type="character" w:customStyle="1" w:styleId="WW8Num312z1">
    <w:name w:val="WW8Num312z1"/>
    <w:rsid w:val="008E60DE"/>
  </w:style>
  <w:style w:type="character" w:customStyle="1" w:styleId="WW8Num312z2">
    <w:name w:val="WW8Num312z2"/>
    <w:rsid w:val="008E60DE"/>
  </w:style>
  <w:style w:type="character" w:customStyle="1" w:styleId="WW8Num312z3">
    <w:name w:val="WW8Num312z3"/>
    <w:rsid w:val="008E60DE"/>
  </w:style>
  <w:style w:type="character" w:customStyle="1" w:styleId="WW8Num312z4">
    <w:name w:val="WW8Num312z4"/>
    <w:rsid w:val="008E60DE"/>
  </w:style>
  <w:style w:type="character" w:customStyle="1" w:styleId="WW8Num312z5">
    <w:name w:val="WW8Num312z5"/>
    <w:rsid w:val="008E60DE"/>
  </w:style>
  <w:style w:type="character" w:customStyle="1" w:styleId="WW8Num312z6">
    <w:name w:val="WW8Num312z6"/>
    <w:rsid w:val="008E60DE"/>
  </w:style>
  <w:style w:type="character" w:customStyle="1" w:styleId="WW8Num312z7">
    <w:name w:val="WW8Num312z7"/>
    <w:rsid w:val="008E60DE"/>
  </w:style>
  <w:style w:type="character" w:customStyle="1" w:styleId="WW8Num312z8">
    <w:name w:val="WW8Num312z8"/>
    <w:rsid w:val="008E60DE"/>
  </w:style>
  <w:style w:type="character" w:customStyle="1" w:styleId="WW8Num313z0">
    <w:name w:val="WW8Num313z0"/>
    <w:rsid w:val="008E60DE"/>
  </w:style>
  <w:style w:type="character" w:customStyle="1" w:styleId="WW8Num313z1">
    <w:name w:val="WW8Num313z1"/>
    <w:rsid w:val="008E60DE"/>
  </w:style>
  <w:style w:type="character" w:customStyle="1" w:styleId="WW8Num313z2">
    <w:name w:val="WW8Num313z2"/>
    <w:rsid w:val="008E60DE"/>
  </w:style>
  <w:style w:type="character" w:customStyle="1" w:styleId="WW8Num313z3">
    <w:name w:val="WW8Num313z3"/>
    <w:rsid w:val="008E60DE"/>
  </w:style>
  <w:style w:type="character" w:customStyle="1" w:styleId="WW8Num313z4">
    <w:name w:val="WW8Num313z4"/>
    <w:rsid w:val="008E60DE"/>
  </w:style>
  <w:style w:type="character" w:customStyle="1" w:styleId="WW8Num313z5">
    <w:name w:val="WW8Num313z5"/>
    <w:rsid w:val="008E60DE"/>
  </w:style>
  <w:style w:type="character" w:customStyle="1" w:styleId="WW8Num313z6">
    <w:name w:val="WW8Num313z6"/>
    <w:rsid w:val="008E60DE"/>
  </w:style>
  <w:style w:type="character" w:customStyle="1" w:styleId="WW8Num313z7">
    <w:name w:val="WW8Num313z7"/>
    <w:rsid w:val="008E60DE"/>
  </w:style>
  <w:style w:type="character" w:customStyle="1" w:styleId="WW8Num313z8">
    <w:name w:val="WW8Num313z8"/>
    <w:rsid w:val="008E60DE"/>
  </w:style>
  <w:style w:type="character" w:customStyle="1" w:styleId="WW8Num314z0">
    <w:name w:val="WW8Num314z0"/>
    <w:rsid w:val="008E60DE"/>
    <w:rPr>
      <w:rFonts w:hint="default"/>
    </w:rPr>
  </w:style>
  <w:style w:type="character" w:customStyle="1" w:styleId="WW8Num314z1">
    <w:name w:val="WW8Num314z1"/>
    <w:rsid w:val="008E60DE"/>
  </w:style>
  <w:style w:type="character" w:customStyle="1" w:styleId="WW8Num314z2">
    <w:name w:val="WW8Num314z2"/>
    <w:rsid w:val="008E60DE"/>
  </w:style>
  <w:style w:type="character" w:customStyle="1" w:styleId="WW8Num314z3">
    <w:name w:val="WW8Num314z3"/>
    <w:rsid w:val="008E60DE"/>
  </w:style>
  <w:style w:type="character" w:customStyle="1" w:styleId="WW8Num314z4">
    <w:name w:val="WW8Num314z4"/>
    <w:rsid w:val="008E60DE"/>
  </w:style>
  <w:style w:type="character" w:customStyle="1" w:styleId="WW8Num314z5">
    <w:name w:val="WW8Num314z5"/>
    <w:rsid w:val="008E60DE"/>
  </w:style>
  <w:style w:type="character" w:customStyle="1" w:styleId="WW8Num314z6">
    <w:name w:val="WW8Num314z6"/>
    <w:rsid w:val="008E60DE"/>
  </w:style>
  <w:style w:type="character" w:customStyle="1" w:styleId="WW8Num314z7">
    <w:name w:val="WW8Num314z7"/>
    <w:rsid w:val="008E60DE"/>
  </w:style>
  <w:style w:type="character" w:customStyle="1" w:styleId="WW8Num314z8">
    <w:name w:val="WW8Num314z8"/>
    <w:rsid w:val="008E60DE"/>
  </w:style>
  <w:style w:type="character" w:customStyle="1" w:styleId="WW8Num315z0">
    <w:name w:val="WW8Num315z0"/>
    <w:rsid w:val="008E60DE"/>
    <w:rPr>
      <w:rFonts w:ascii="Symbol" w:hAnsi="Symbol" w:cs="Symbol" w:hint="default"/>
    </w:rPr>
  </w:style>
  <w:style w:type="character" w:customStyle="1" w:styleId="WW8Num315z1">
    <w:name w:val="WW8Num315z1"/>
    <w:rsid w:val="008E60DE"/>
    <w:rPr>
      <w:rFonts w:ascii="Courier New" w:hAnsi="Courier New" w:cs="Courier New" w:hint="default"/>
    </w:rPr>
  </w:style>
  <w:style w:type="character" w:customStyle="1" w:styleId="WW8Num315z2">
    <w:name w:val="WW8Num315z2"/>
    <w:rsid w:val="008E60DE"/>
    <w:rPr>
      <w:rFonts w:ascii="Wingdings" w:hAnsi="Wingdings" w:cs="Wingdings" w:hint="default"/>
    </w:rPr>
  </w:style>
  <w:style w:type="character" w:customStyle="1" w:styleId="WW8Num316z0">
    <w:name w:val="WW8Num316z0"/>
    <w:rsid w:val="008E60DE"/>
    <w:rPr>
      <w:rFonts w:ascii="Times New Roman" w:hAnsi="Times New Roman" w:cs="Times New Roman" w:hint="default"/>
      <w:b w:val="0"/>
      <w:i w:val="0"/>
    </w:rPr>
  </w:style>
  <w:style w:type="character" w:customStyle="1" w:styleId="WW8Num316z1">
    <w:name w:val="WW8Num316z1"/>
    <w:rsid w:val="008E60DE"/>
    <w:rPr>
      <w:rFonts w:ascii="Courier New" w:hAnsi="Courier New" w:cs="Courier New" w:hint="default"/>
    </w:rPr>
  </w:style>
  <w:style w:type="character" w:customStyle="1" w:styleId="WW8Num316z2">
    <w:name w:val="WW8Num316z2"/>
    <w:rsid w:val="008E60DE"/>
    <w:rPr>
      <w:rFonts w:ascii="Wingdings" w:hAnsi="Wingdings" w:cs="Wingdings" w:hint="default"/>
    </w:rPr>
  </w:style>
  <w:style w:type="character" w:customStyle="1" w:styleId="WW8Num316z3">
    <w:name w:val="WW8Num316z3"/>
    <w:rsid w:val="008E60DE"/>
    <w:rPr>
      <w:rFonts w:ascii="Symbol" w:hAnsi="Symbol" w:cs="Symbol" w:hint="default"/>
    </w:rPr>
  </w:style>
  <w:style w:type="character" w:customStyle="1" w:styleId="WW8Num317z0">
    <w:name w:val="WW8Num317z0"/>
    <w:rsid w:val="008E60DE"/>
    <w:rPr>
      <w:rFonts w:hint="default"/>
    </w:rPr>
  </w:style>
  <w:style w:type="character" w:customStyle="1" w:styleId="WW8Num317z1">
    <w:name w:val="WW8Num317z1"/>
    <w:rsid w:val="008E60DE"/>
  </w:style>
  <w:style w:type="character" w:customStyle="1" w:styleId="WW8Num317z2">
    <w:name w:val="WW8Num317z2"/>
    <w:rsid w:val="008E60DE"/>
  </w:style>
  <w:style w:type="character" w:customStyle="1" w:styleId="WW8Num317z3">
    <w:name w:val="WW8Num317z3"/>
    <w:rsid w:val="008E60DE"/>
  </w:style>
  <w:style w:type="character" w:customStyle="1" w:styleId="WW8Num317z4">
    <w:name w:val="WW8Num317z4"/>
    <w:rsid w:val="008E60DE"/>
  </w:style>
  <w:style w:type="character" w:customStyle="1" w:styleId="WW8Num317z5">
    <w:name w:val="WW8Num317z5"/>
    <w:rsid w:val="008E60DE"/>
  </w:style>
  <w:style w:type="character" w:customStyle="1" w:styleId="WW8Num317z6">
    <w:name w:val="WW8Num317z6"/>
    <w:rsid w:val="008E60DE"/>
  </w:style>
  <w:style w:type="character" w:customStyle="1" w:styleId="WW8Num317z7">
    <w:name w:val="WW8Num317z7"/>
    <w:rsid w:val="008E60DE"/>
  </w:style>
  <w:style w:type="character" w:customStyle="1" w:styleId="WW8Num317z8">
    <w:name w:val="WW8Num317z8"/>
    <w:rsid w:val="008E60DE"/>
  </w:style>
  <w:style w:type="character" w:customStyle="1" w:styleId="WW8Num318z0">
    <w:name w:val="WW8Num318z0"/>
    <w:rsid w:val="008E60DE"/>
    <w:rPr>
      <w:rFonts w:hint="default"/>
    </w:rPr>
  </w:style>
  <w:style w:type="character" w:customStyle="1" w:styleId="WW8Num318z1">
    <w:name w:val="WW8Num318z1"/>
    <w:rsid w:val="008E60DE"/>
  </w:style>
  <w:style w:type="character" w:customStyle="1" w:styleId="WW8Num318z2">
    <w:name w:val="WW8Num318z2"/>
    <w:rsid w:val="008E60DE"/>
  </w:style>
  <w:style w:type="character" w:customStyle="1" w:styleId="WW8Num318z3">
    <w:name w:val="WW8Num318z3"/>
    <w:rsid w:val="008E60DE"/>
  </w:style>
  <w:style w:type="character" w:customStyle="1" w:styleId="WW8Num318z4">
    <w:name w:val="WW8Num318z4"/>
    <w:rsid w:val="008E60DE"/>
  </w:style>
  <w:style w:type="character" w:customStyle="1" w:styleId="WW8Num318z5">
    <w:name w:val="WW8Num318z5"/>
    <w:rsid w:val="008E60DE"/>
  </w:style>
  <w:style w:type="character" w:customStyle="1" w:styleId="WW8Num318z6">
    <w:name w:val="WW8Num318z6"/>
    <w:rsid w:val="008E60DE"/>
  </w:style>
  <w:style w:type="character" w:customStyle="1" w:styleId="WW8Num318z7">
    <w:name w:val="WW8Num318z7"/>
    <w:rsid w:val="008E60DE"/>
  </w:style>
  <w:style w:type="character" w:customStyle="1" w:styleId="WW8Num318z8">
    <w:name w:val="WW8Num318z8"/>
    <w:rsid w:val="008E60DE"/>
  </w:style>
  <w:style w:type="character" w:customStyle="1" w:styleId="WW8Num319z0">
    <w:name w:val="WW8Num319z0"/>
    <w:rsid w:val="008E60DE"/>
  </w:style>
  <w:style w:type="character" w:customStyle="1" w:styleId="WW8Num319z1">
    <w:name w:val="WW8Num319z1"/>
    <w:rsid w:val="008E60DE"/>
  </w:style>
  <w:style w:type="character" w:customStyle="1" w:styleId="WW8Num319z2">
    <w:name w:val="WW8Num319z2"/>
    <w:rsid w:val="008E60DE"/>
  </w:style>
  <w:style w:type="character" w:customStyle="1" w:styleId="WW8Num319z3">
    <w:name w:val="WW8Num319z3"/>
    <w:rsid w:val="008E60DE"/>
  </w:style>
  <w:style w:type="character" w:customStyle="1" w:styleId="WW8Num319z4">
    <w:name w:val="WW8Num319z4"/>
    <w:rsid w:val="008E60DE"/>
  </w:style>
  <w:style w:type="character" w:customStyle="1" w:styleId="WW8Num319z5">
    <w:name w:val="WW8Num319z5"/>
    <w:rsid w:val="008E60DE"/>
  </w:style>
  <w:style w:type="character" w:customStyle="1" w:styleId="WW8Num319z6">
    <w:name w:val="WW8Num319z6"/>
    <w:rsid w:val="008E60DE"/>
  </w:style>
  <w:style w:type="character" w:customStyle="1" w:styleId="WW8Num319z7">
    <w:name w:val="WW8Num319z7"/>
    <w:rsid w:val="008E60DE"/>
  </w:style>
  <w:style w:type="character" w:customStyle="1" w:styleId="WW8Num319z8">
    <w:name w:val="WW8Num319z8"/>
    <w:rsid w:val="008E60DE"/>
  </w:style>
  <w:style w:type="character" w:customStyle="1" w:styleId="WW8Num320z0">
    <w:name w:val="WW8Num320z0"/>
    <w:rsid w:val="008E60DE"/>
    <w:rPr>
      <w:rFonts w:hint="default"/>
    </w:rPr>
  </w:style>
  <w:style w:type="character" w:customStyle="1" w:styleId="WW8Num321z0">
    <w:name w:val="WW8Num321z0"/>
    <w:rsid w:val="008E60DE"/>
    <w:rPr>
      <w:rFonts w:hint="default"/>
    </w:rPr>
  </w:style>
  <w:style w:type="character" w:customStyle="1" w:styleId="WW8Num322z0">
    <w:name w:val="WW8Num322z0"/>
    <w:rsid w:val="008E60DE"/>
    <w:rPr>
      <w:rFonts w:ascii="Wingdings" w:hAnsi="Wingdings" w:cs="Wingdings" w:hint="default"/>
    </w:rPr>
  </w:style>
  <w:style w:type="character" w:customStyle="1" w:styleId="WW8Num323z0">
    <w:name w:val="WW8Num323z0"/>
    <w:rsid w:val="008E60DE"/>
    <w:rPr>
      <w:rFonts w:hint="default"/>
    </w:rPr>
  </w:style>
  <w:style w:type="character" w:customStyle="1" w:styleId="WW8Num323z1">
    <w:name w:val="WW8Num323z1"/>
    <w:rsid w:val="008E60DE"/>
  </w:style>
  <w:style w:type="character" w:customStyle="1" w:styleId="WW8Num323z2">
    <w:name w:val="WW8Num323z2"/>
    <w:rsid w:val="008E60DE"/>
  </w:style>
  <w:style w:type="character" w:customStyle="1" w:styleId="WW8Num323z3">
    <w:name w:val="WW8Num323z3"/>
    <w:rsid w:val="008E60DE"/>
  </w:style>
  <w:style w:type="character" w:customStyle="1" w:styleId="WW8Num323z4">
    <w:name w:val="WW8Num323z4"/>
    <w:rsid w:val="008E60DE"/>
  </w:style>
  <w:style w:type="character" w:customStyle="1" w:styleId="WW8Num323z5">
    <w:name w:val="WW8Num323z5"/>
    <w:rsid w:val="008E60DE"/>
  </w:style>
  <w:style w:type="character" w:customStyle="1" w:styleId="WW8Num323z6">
    <w:name w:val="WW8Num323z6"/>
    <w:rsid w:val="008E60DE"/>
  </w:style>
  <w:style w:type="character" w:customStyle="1" w:styleId="WW8Num323z7">
    <w:name w:val="WW8Num323z7"/>
    <w:rsid w:val="008E60DE"/>
  </w:style>
  <w:style w:type="character" w:customStyle="1" w:styleId="WW8Num323z8">
    <w:name w:val="WW8Num323z8"/>
    <w:rsid w:val="008E60DE"/>
  </w:style>
  <w:style w:type="character" w:customStyle="1" w:styleId="WW8Num324z0">
    <w:name w:val="WW8Num324z0"/>
    <w:rsid w:val="008E60DE"/>
  </w:style>
  <w:style w:type="character" w:customStyle="1" w:styleId="WW8Num324z1">
    <w:name w:val="WW8Num324z1"/>
    <w:rsid w:val="008E60DE"/>
    <w:rPr>
      <w:rFonts w:hint="default"/>
    </w:rPr>
  </w:style>
  <w:style w:type="character" w:customStyle="1" w:styleId="WW8Num324z2">
    <w:name w:val="WW8Num324z2"/>
    <w:rsid w:val="008E60DE"/>
  </w:style>
  <w:style w:type="character" w:customStyle="1" w:styleId="WW8Num324z3">
    <w:name w:val="WW8Num324z3"/>
    <w:rsid w:val="008E60DE"/>
  </w:style>
  <w:style w:type="character" w:customStyle="1" w:styleId="WW8Num324z4">
    <w:name w:val="WW8Num324z4"/>
    <w:rsid w:val="008E60DE"/>
  </w:style>
  <w:style w:type="character" w:customStyle="1" w:styleId="WW8Num324z5">
    <w:name w:val="WW8Num324z5"/>
    <w:rsid w:val="008E60DE"/>
  </w:style>
  <w:style w:type="character" w:customStyle="1" w:styleId="WW8Num324z6">
    <w:name w:val="WW8Num324z6"/>
    <w:rsid w:val="008E60DE"/>
  </w:style>
  <w:style w:type="character" w:customStyle="1" w:styleId="WW8Num324z7">
    <w:name w:val="WW8Num324z7"/>
    <w:rsid w:val="008E60DE"/>
  </w:style>
  <w:style w:type="character" w:customStyle="1" w:styleId="WW8Num324z8">
    <w:name w:val="WW8Num324z8"/>
    <w:rsid w:val="008E60DE"/>
  </w:style>
  <w:style w:type="character" w:customStyle="1" w:styleId="WW8Num325z0">
    <w:name w:val="WW8Num325z0"/>
    <w:rsid w:val="008E60DE"/>
  </w:style>
  <w:style w:type="character" w:customStyle="1" w:styleId="WW8Num325z1">
    <w:name w:val="WW8Num325z1"/>
    <w:rsid w:val="008E60DE"/>
  </w:style>
  <w:style w:type="character" w:customStyle="1" w:styleId="WW8Num325z2">
    <w:name w:val="WW8Num325z2"/>
    <w:rsid w:val="008E60DE"/>
  </w:style>
  <w:style w:type="character" w:customStyle="1" w:styleId="WW8Num325z3">
    <w:name w:val="WW8Num325z3"/>
    <w:rsid w:val="008E60DE"/>
  </w:style>
  <w:style w:type="character" w:customStyle="1" w:styleId="WW8Num325z4">
    <w:name w:val="WW8Num325z4"/>
    <w:rsid w:val="008E60DE"/>
  </w:style>
  <w:style w:type="character" w:customStyle="1" w:styleId="WW8Num325z5">
    <w:name w:val="WW8Num325z5"/>
    <w:rsid w:val="008E60DE"/>
  </w:style>
  <w:style w:type="character" w:customStyle="1" w:styleId="WW8Num325z6">
    <w:name w:val="WW8Num325z6"/>
    <w:rsid w:val="008E60DE"/>
  </w:style>
  <w:style w:type="character" w:customStyle="1" w:styleId="WW8Num325z7">
    <w:name w:val="WW8Num325z7"/>
    <w:rsid w:val="008E60DE"/>
  </w:style>
  <w:style w:type="character" w:customStyle="1" w:styleId="WW8Num325z8">
    <w:name w:val="WW8Num325z8"/>
    <w:rsid w:val="008E60DE"/>
  </w:style>
  <w:style w:type="character" w:customStyle="1" w:styleId="WW8Num326z0">
    <w:name w:val="WW8Num326z0"/>
    <w:rsid w:val="008E60DE"/>
    <w:rPr>
      <w:rFonts w:hint="default"/>
    </w:rPr>
  </w:style>
  <w:style w:type="character" w:customStyle="1" w:styleId="WW8Num327z0">
    <w:name w:val="WW8Num327z0"/>
    <w:rsid w:val="008E60DE"/>
    <w:rPr>
      <w:rFonts w:hint="default"/>
    </w:rPr>
  </w:style>
  <w:style w:type="character" w:customStyle="1" w:styleId="WW8Num327z1">
    <w:name w:val="WW8Num327z1"/>
    <w:rsid w:val="008E60DE"/>
  </w:style>
  <w:style w:type="character" w:customStyle="1" w:styleId="WW8Num327z2">
    <w:name w:val="WW8Num327z2"/>
    <w:rsid w:val="008E60DE"/>
  </w:style>
  <w:style w:type="character" w:customStyle="1" w:styleId="WW8Num327z3">
    <w:name w:val="WW8Num327z3"/>
    <w:rsid w:val="008E60DE"/>
  </w:style>
  <w:style w:type="character" w:customStyle="1" w:styleId="WW8Num327z4">
    <w:name w:val="WW8Num327z4"/>
    <w:rsid w:val="008E60DE"/>
  </w:style>
  <w:style w:type="character" w:customStyle="1" w:styleId="WW8Num327z5">
    <w:name w:val="WW8Num327z5"/>
    <w:rsid w:val="008E60DE"/>
  </w:style>
  <w:style w:type="character" w:customStyle="1" w:styleId="WW8Num327z6">
    <w:name w:val="WW8Num327z6"/>
    <w:rsid w:val="008E60DE"/>
  </w:style>
  <w:style w:type="character" w:customStyle="1" w:styleId="WW8Num327z7">
    <w:name w:val="WW8Num327z7"/>
    <w:rsid w:val="008E60DE"/>
  </w:style>
  <w:style w:type="character" w:customStyle="1" w:styleId="WW8Num327z8">
    <w:name w:val="WW8Num327z8"/>
    <w:rsid w:val="008E60DE"/>
  </w:style>
  <w:style w:type="character" w:customStyle="1" w:styleId="WW8Num328z0">
    <w:name w:val="WW8Num328z0"/>
    <w:rsid w:val="008E60DE"/>
  </w:style>
  <w:style w:type="character" w:customStyle="1" w:styleId="WW8Num329z0">
    <w:name w:val="WW8Num329z0"/>
    <w:rsid w:val="008E60DE"/>
    <w:rPr>
      <w:rFonts w:hint="default"/>
    </w:rPr>
  </w:style>
  <w:style w:type="character" w:customStyle="1" w:styleId="WW8Num329z1">
    <w:name w:val="WW8Num329z1"/>
    <w:rsid w:val="008E60DE"/>
  </w:style>
  <w:style w:type="character" w:customStyle="1" w:styleId="WW8Num329z2">
    <w:name w:val="WW8Num329z2"/>
    <w:rsid w:val="008E60DE"/>
  </w:style>
  <w:style w:type="character" w:customStyle="1" w:styleId="WW8Num329z3">
    <w:name w:val="WW8Num329z3"/>
    <w:rsid w:val="008E60DE"/>
  </w:style>
  <w:style w:type="character" w:customStyle="1" w:styleId="WW8Num329z4">
    <w:name w:val="WW8Num329z4"/>
    <w:rsid w:val="008E60DE"/>
  </w:style>
  <w:style w:type="character" w:customStyle="1" w:styleId="WW8Num329z5">
    <w:name w:val="WW8Num329z5"/>
    <w:rsid w:val="008E60DE"/>
  </w:style>
  <w:style w:type="character" w:customStyle="1" w:styleId="WW8Num329z6">
    <w:name w:val="WW8Num329z6"/>
    <w:rsid w:val="008E60DE"/>
  </w:style>
  <w:style w:type="character" w:customStyle="1" w:styleId="WW8Num329z7">
    <w:name w:val="WW8Num329z7"/>
    <w:rsid w:val="008E60DE"/>
  </w:style>
  <w:style w:type="character" w:customStyle="1" w:styleId="WW8Num329z8">
    <w:name w:val="WW8Num329z8"/>
    <w:rsid w:val="008E60DE"/>
  </w:style>
  <w:style w:type="character" w:customStyle="1" w:styleId="WW8Num330z0">
    <w:name w:val="WW8Num330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0z1">
    <w:name w:val="WW8Num330z1"/>
    <w:rsid w:val="008E60DE"/>
    <w:rPr>
      <w:rFonts w:ascii="Courier New" w:hAnsi="Courier New" w:cs="Courier New" w:hint="default"/>
    </w:rPr>
  </w:style>
  <w:style w:type="character" w:customStyle="1" w:styleId="WW8Num330z2">
    <w:name w:val="WW8Num330z2"/>
    <w:rsid w:val="008E60DE"/>
    <w:rPr>
      <w:rFonts w:ascii="Wingdings" w:hAnsi="Wingdings" w:cs="Wingdings" w:hint="default"/>
    </w:rPr>
  </w:style>
  <w:style w:type="character" w:customStyle="1" w:styleId="WW8Num330z3">
    <w:name w:val="WW8Num330z3"/>
    <w:rsid w:val="008E60DE"/>
    <w:rPr>
      <w:rFonts w:ascii="Symbol" w:hAnsi="Symbol" w:cs="Symbol" w:hint="default"/>
    </w:rPr>
  </w:style>
  <w:style w:type="character" w:customStyle="1" w:styleId="WW8Num331z0">
    <w:name w:val="WW8Num331z0"/>
    <w:rsid w:val="008E60DE"/>
  </w:style>
  <w:style w:type="character" w:customStyle="1" w:styleId="WW8Num331z1">
    <w:name w:val="WW8Num331z1"/>
    <w:rsid w:val="008E60DE"/>
  </w:style>
  <w:style w:type="character" w:customStyle="1" w:styleId="WW8Num331z2">
    <w:name w:val="WW8Num331z2"/>
    <w:rsid w:val="008E60DE"/>
  </w:style>
  <w:style w:type="character" w:customStyle="1" w:styleId="WW8Num331z3">
    <w:name w:val="WW8Num331z3"/>
    <w:rsid w:val="008E60DE"/>
  </w:style>
  <w:style w:type="character" w:customStyle="1" w:styleId="WW8Num331z4">
    <w:name w:val="WW8Num331z4"/>
    <w:rsid w:val="008E60DE"/>
  </w:style>
  <w:style w:type="character" w:customStyle="1" w:styleId="WW8Num331z5">
    <w:name w:val="WW8Num331z5"/>
    <w:rsid w:val="008E60DE"/>
  </w:style>
  <w:style w:type="character" w:customStyle="1" w:styleId="WW8Num331z6">
    <w:name w:val="WW8Num331z6"/>
    <w:rsid w:val="008E60DE"/>
  </w:style>
  <w:style w:type="character" w:customStyle="1" w:styleId="WW8Num331z7">
    <w:name w:val="WW8Num331z7"/>
    <w:rsid w:val="008E60DE"/>
  </w:style>
  <w:style w:type="character" w:customStyle="1" w:styleId="WW8Num331z8">
    <w:name w:val="WW8Num331z8"/>
    <w:rsid w:val="008E60DE"/>
  </w:style>
  <w:style w:type="character" w:customStyle="1" w:styleId="WW8Num332z0">
    <w:name w:val="WW8Num332z0"/>
    <w:rsid w:val="008E60DE"/>
    <w:rPr>
      <w:rFonts w:hint="default"/>
    </w:rPr>
  </w:style>
  <w:style w:type="character" w:customStyle="1" w:styleId="WW8Num332z1">
    <w:name w:val="WW8Num332z1"/>
    <w:rsid w:val="008E60DE"/>
  </w:style>
  <w:style w:type="character" w:customStyle="1" w:styleId="WW8Num332z2">
    <w:name w:val="WW8Num332z2"/>
    <w:rsid w:val="008E60DE"/>
  </w:style>
  <w:style w:type="character" w:customStyle="1" w:styleId="WW8Num332z3">
    <w:name w:val="WW8Num332z3"/>
    <w:rsid w:val="008E60DE"/>
  </w:style>
  <w:style w:type="character" w:customStyle="1" w:styleId="WW8Num332z4">
    <w:name w:val="WW8Num332z4"/>
    <w:rsid w:val="008E60DE"/>
  </w:style>
  <w:style w:type="character" w:customStyle="1" w:styleId="WW8Num332z5">
    <w:name w:val="WW8Num332z5"/>
    <w:rsid w:val="008E60DE"/>
  </w:style>
  <w:style w:type="character" w:customStyle="1" w:styleId="WW8Num332z6">
    <w:name w:val="WW8Num332z6"/>
    <w:rsid w:val="008E60DE"/>
  </w:style>
  <w:style w:type="character" w:customStyle="1" w:styleId="WW8Num332z7">
    <w:name w:val="WW8Num332z7"/>
    <w:rsid w:val="008E60DE"/>
  </w:style>
  <w:style w:type="character" w:customStyle="1" w:styleId="WW8Num332z8">
    <w:name w:val="WW8Num332z8"/>
    <w:rsid w:val="008E60DE"/>
  </w:style>
  <w:style w:type="character" w:customStyle="1" w:styleId="WW8Num333z0">
    <w:name w:val="WW8Num333z0"/>
    <w:rsid w:val="008E60DE"/>
    <w:rPr>
      <w:rFonts w:ascii="Wingdings 2" w:eastAsia="Times New Roman" w:hAnsi="Wingdings 2" w:cs="Times New Roman" w:hint="default"/>
    </w:rPr>
  </w:style>
  <w:style w:type="character" w:customStyle="1" w:styleId="WW8Num333z1">
    <w:name w:val="WW8Num333z1"/>
    <w:rsid w:val="008E60DE"/>
    <w:rPr>
      <w:rFonts w:ascii="Monotype Sorts" w:hAnsi="Monotype Sorts" w:cs="Monotype Sorts" w:hint="default"/>
    </w:rPr>
  </w:style>
  <w:style w:type="character" w:customStyle="1" w:styleId="WW8Num333z2">
    <w:name w:val="WW8Num333z2"/>
    <w:rsid w:val="008E60DE"/>
    <w:rPr>
      <w:rFonts w:ascii="Wingdings" w:hAnsi="Wingdings" w:cs="Wingdings" w:hint="default"/>
    </w:rPr>
  </w:style>
  <w:style w:type="character" w:customStyle="1" w:styleId="WW8Num333z3">
    <w:name w:val="WW8Num333z3"/>
    <w:rsid w:val="008E60DE"/>
    <w:rPr>
      <w:rFonts w:ascii="Symbol" w:hAnsi="Symbol" w:cs="Symbol" w:hint="default"/>
    </w:rPr>
  </w:style>
  <w:style w:type="character" w:customStyle="1" w:styleId="WW8Num333z4">
    <w:name w:val="WW8Num333z4"/>
    <w:rsid w:val="008E60DE"/>
    <w:rPr>
      <w:rFonts w:ascii="Courier New" w:hAnsi="Courier New" w:cs="Courier New" w:hint="default"/>
    </w:rPr>
  </w:style>
  <w:style w:type="character" w:customStyle="1" w:styleId="WW8Num334z0">
    <w:name w:val="WW8Num33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4z1">
    <w:name w:val="WW8Num334z1"/>
    <w:rsid w:val="008E60DE"/>
    <w:rPr>
      <w:rFonts w:ascii="Courier New" w:hAnsi="Courier New" w:cs="Courier New" w:hint="default"/>
    </w:rPr>
  </w:style>
  <w:style w:type="character" w:customStyle="1" w:styleId="WW8Num334z2">
    <w:name w:val="WW8Num334z2"/>
    <w:rsid w:val="008E60DE"/>
    <w:rPr>
      <w:rFonts w:ascii="Wingdings" w:hAnsi="Wingdings" w:cs="Wingdings" w:hint="default"/>
    </w:rPr>
  </w:style>
  <w:style w:type="character" w:customStyle="1" w:styleId="WW8Num334z3">
    <w:name w:val="WW8Num334z3"/>
    <w:rsid w:val="008E60DE"/>
    <w:rPr>
      <w:rFonts w:ascii="Symbol" w:hAnsi="Symbol" w:cs="Symbol" w:hint="default"/>
    </w:rPr>
  </w:style>
  <w:style w:type="character" w:customStyle="1" w:styleId="WW8Num335z0">
    <w:name w:val="WW8Num335z0"/>
    <w:rsid w:val="008E60DE"/>
  </w:style>
  <w:style w:type="character" w:customStyle="1" w:styleId="WW8Num335z1">
    <w:name w:val="WW8Num335z1"/>
    <w:rsid w:val="008E60DE"/>
  </w:style>
  <w:style w:type="character" w:customStyle="1" w:styleId="WW8Num335z2">
    <w:name w:val="WW8Num335z2"/>
    <w:rsid w:val="008E60DE"/>
  </w:style>
  <w:style w:type="character" w:customStyle="1" w:styleId="WW8Num335z3">
    <w:name w:val="WW8Num335z3"/>
    <w:rsid w:val="008E60DE"/>
  </w:style>
  <w:style w:type="character" w:customStyle="1" w:styleId="WW8Num335z4">
    <w:name w:val="WW8Num335z4"/>
    <w:rsid w:val="008E60DE"/>
  </w:style>
  <w:style w:type="character" w:customStyle="1" w:styleId="WW8Num335z5">
    <w:name w:val="WW8Num335z5"/>
    <w:rsid w:val="008E60DE"/>
  </w:style>
  <w:style w:type="character" w:customStyle="1" w:styleId="WW8Num335z6">
    <w:name w:val="WW8Num335z6"/>
    <w:rsid w:val="008E60DE"/>
  </w:style>
  <w:style w:type="character" w:customStyle="1" w:styleId="WW8Num335z7">
    <w:name w:val="WW8Num335z7"/>
    <w:rsid w:val="008E60DE"/>
  </w:style>
  <w:style w:type="character" w:customStyle="1" w:styleId="WW8Num335z8">
    <w:name w:val="WW8Num335z8"/>
    <w:rsid w:val="008E60DE"/>
  </w:style>
  <w:style w:type="character" w:customStyle="1" w:styleId="WW8Num336z0">
    <w:name w:val="WW8Num336z0"/>
    <w:rsid w:val="008E60DE"/>
    <w:rPr>
      <w:rFonts w:hint="default"/>
    </w:rPr>
  </w:style>
  <w:style w:type="character" w:customStyle="1" w:styleId="WW8Num336z1">
    <w:name w:val="WW8Num336z1"/>
    <w:rsid w:val="008E60DE"/>
  </w:style>
  <w:style w:type="character" w:customStyle="1" w:styleId="WW8Num336z2">
    <w:name w:val="WW8Num336z2"/>
    <w:rsid w:val="008E60DE"/>
  </w:style>
  <w:style w:type="character" w:customStyle="1" w:styleId="WW8Num336z3">
    <w:name w:val="WW8Num336z3"/>
    <w:rsid w:val="008E60DE"/>
  </w:style>
  <w:style w:type="character" w:customStyle="1" w:styleId="WW8Num336z4">
    <w:name w:val="WW8Num336z4"/>
    <w:rsid w:val="008E60DE"/>
  </w:style>
  <w:style w:type="character" w:customStyle="1" w:styleId="WW8Num336z5">
    <w:name w:val="WW8Num336z5"/>
    <w:rsid w:val="008E60DE"/>
  </w:style>
  <w:style w:type="character" w:customStyle="1" w:styleId="WW8Num336z6">
    <w:name w:val="WW8Num336z6"/>
    <w:rsid w:val="008E60DE"/>
  </w:style>
  <w:style w:type="character" w:customStyle="1" w:styleId="WW8Num336z7">
    <w:name w:val="WW8Num336z7"/>
    <w:rsid w:val="008E60DE"/>
  </w:style>
  <w:style w:type="character" w:customStyle="1" w:styleId="WW8Num336z8">
    <w:name w:val="WW8Num336z8"/>
    <w:rsid w:val="008E60DE"/>
  </w:style>
  <w:style w:type="character" w:customStyle="1" w:styleId="WW8Num337z0">
    <w:name w:val="WW8Num337z0"/>
    <w:rsid w:val="008E60DE"/>
    <w:rPr>
      <w:rFonts w:hint="default"/>
    </w:rPr>
  </w:style>
  <w:style w:type="character" w:customStyle="1" w:styleId="WW8Num337z1">
    <w:name w:val="WW8Num337z1"/>
    <w:rsid w:val="008E60DE"/>
  </w:style>
  <w:style w:type="character" w:customStyle="1" w:styleId="WW8Num337z2">
    <w:name w:val="WW8Num337z2"/>
    <w:rsid w:val="008E60DE"/>
  </w:style>
  <w:style w:type="character" w:customStyle="1" w:styleId="WW8Num337z3">
    <w:name w:val="WW8Num337z3"/>
    <w:rsid w:val="008E60DE"/>
  </w:style>
  <w:style w:type="character" w:customStyle="1" w:styleId="WW8Num337z4">
    <w:name w:val="WW8Num337z4"/>
    <w:rsid w:val="008E60DE"/>
  </w:style>
  <w:style w:type="character" w:customStyle="1" w:styleId="WW8Num337z5">
    <w:name w:val="WW8Num337z5"/>
    <w:rsid w:val="008E60DE"/>
  </w:style>
  <w:style w:type="character" w:customStyle="1" w:styleId="WW8Num337z6">
    <w:name w:val="WW8Num337z6"/>
    <w:rsid w:val="008E60DE"/>
  </w:style>
  <w:style w:type="character" w:customStyle="1" w:styleId="WW8Num337z7">
    <w:name w:val="WW8Num337z7"/>
    <w:rsid w:val="008E60DE"/>
  </w:style>
  <w:style w:type="character" w:customStyle="1" w:styleId="WW8Num337z8">
    <w:name w:val="WW8Num337z8"/>
    <w:rsid w:val="008E60DE"/>
  </w:style>
  <w:style w:type="character" w:customStyle="1" w:styleId="WW8Num338z0">
    <w:name w:val="WW8Num338z0"/>
    <w:rsid w:val="008E60DE"/>
    <w:rPr>
      <w:rFonts w:ascii="Wingdings" w:hAnsi="Wingdings" w:cs="Wingdings" w:hint="default"/>
      <w:sz w:val="24"/>
    </w:rPr>
  </w:style>
  <w:style w:type="character" w:customStyle="1" w:styleId="WW8Num338z1">
    <w:name w:val="WW8Num338z1"/>
    <w:rsid w:val="008E60DE"/>
    <w:rPr>
      <w:rFonts w:ascii="Courier New" w:hAnsi="Courier New" w:cs="Courier New" w:hint="default"/>
    </w:rPr>
  </w:style>
  <w:style w:type="character" w:customStyle="1" w:styleId="WW8Num338z2">
    <w:name w:val="WW8Num338z2"/>
    <w:rsid w:val="008E60DE"/>
    <w:rPr>
      <w:rFonts w:ascii="Wingdings" w:hAnsi="Wingdings" w:cs="Wingdings" w:hint="default"/>
    </w:rPr>
  </w:style>
  <w:style w:type="character" w:customStyle="1" w:styleId="WW8Num338z3">
    <w:name w:val="WW8Num338z3"/>
    <w:rsid w:val="008E60DE"/>
    <w:rPr>
      <w:rFonts w:ascii="Symbol" w:hAnsi="Symbol" w:cs="Symbol" w:hint="default"/>
    </w:rPr>
  </w:style>
  <w:style w:type="character" w:customStyle="1" w:styleId="WW8Num339z0">
    <w:name w:val="WW8Num339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39z1">
    <w:name w:val="WW8Num339z1"/>
    <w:rsid w:val="008E60DE"/>
    <w:rPr>
      <w:rFonts w:ascii="Wingdings" w:eastAsia="Times New Roman" w:hAnsi="Wingdings" w:cs="Arial" w:hint="default"/>
    </w:rPr>
  </w:style>
  <w:style w:type="character" w:customStyle="1" w:styleId="WW8Num339z2">
    <w:name w:val="WW8Num339z2"/>
    <w:rsid w:val="008E60DE"/>
    <w:rPr>
      <w:rFonts w:ascii="Wingdings" w:hAnsi="Wingdings" w:cs="Wingdings" w:hint="default"/>
    </w:rPr>
  </w:style>
  <w:style w:type="character" w:customStyle="1" w:styleId="WW8Num339z3">
    <w:name w:val="WW8Num339z3"/>
    <w:rsid w:val="008E60DE"/>
    <w:rPr>
      <w:rFonts w:ascii="Symbol" w:hAnsi="Symbol" w:cs="Symbol" w:hint="default"/>
    </w:rPr>
  </w:style>
  <w:style w:type="character" w:customStyle="1" w:styleId="WW8Num339z4">
    <w:name w:val="WW8Num339z4"/>
    <w:rsid w:val="008E60DE"/>
    <w:rPr>
      <w:rFonts w:ascii="Courier New" w:hAnsi="Courier New" w:cs="Courier New" w:hint="default"/>
    </w:rPr>
  </w:style>
  <w:style w:type="character" w:customStyle="1" w:styleId="WW8Num340z0">
    <w:name w:val="WW8Num340z0"/>
    <w:rsid w:val="008E60DE"/>
    <w:rPr>
      <w:rFonts w:ascii="Wingdings" w:hAnsi="Wingdings" w:cs="Wingdings" w:hint="default"/>
      <w:sz w:val="16"/>
    </w:rPr>
  </w:style>
  <w:style w:type="character" w:customStyle="1" w:styleId="WW8Num341z0">
    <w:name w:val="WW8Num341z0"/>
    <w:rsid w:val="008E60DE"/>
  </w:style>
  <w:style w:type="character" w:customStyle="1" w:styleId="WW8Num341z1">
    <w:name w:val="WW8Num341z1"/>
    <w:rsid w:val="008E60DE"/>
  </w:style>
  <w:style w:type="character" w:customStyle="1" w:styleId="WW8Num341z2">
    <w:name w:val="WW8Num341z2"/>
    <w:rsid w:val="008E60DE"/>
  </w:style>
  <w:style w:type="character" w:customStyle="1" w:styleId="WW8Num341z3">
    <w:name w:val="WW8Num341z3"/>
    <w:rsid w:val="008E60DE"/>
  </w:style>
  <w:style w:type="character" w:customStyle="1" w:styleId="WW8Num341z4">
    <w:name w:val="WW8Num341z4"/>
    <w:rsid w:val="008E60DE"/>
  </w:style>
  <w:style w:type="character" w:customStyle="1" w:styleId="WW8Num341z5">
    <w:name w:val="WW8Num341z5"/>
    <w:rsid w:val="008E60DE"/>
  </w:style>
  <w:style w:type="character" w:customStyle="1" w:styleId="WW8Num341z6">
    <w:name w:val="WW8Num341z6"/>
    <w:rsid w:val="008E60DE"/>
  </w:style>
  <w:style w:type="character" w:customStyle="1" w:styleId="WW8Num341z7">
    <w:name w:val="WW8Num341z7"/>
    <w:rsid w:val="008E60DE"/>
  </w:style>
  <w:style w:type="character" w:customStyle="1" w:styleId="WW8Num341z8">
    <w:name w:val="WW8Num341z8"/>
    <w:rsid w:val="008E60DE"/>
  </w:style>
  <w:style w:type="character" w:customStyle="1" w:styleId="WW8Num342z0">
    <w:name w:val="WW8Num342z0"/>
    <w:rsid w:val="008E60DE"/>
    <w:rPr>
      <w:rFonts w:hint="default"/>
    </w:rPr>
  </w:style>
  <w:style w:type="character" w:customStyle="1" w:styleId="WW8Num343z0">
    <w:name w:val="WW8Num343z0"/>
    <w:rsid w:val="008E60DE"/>
  </w:style>
  <w:style w:type="character" w:customStyle="1" w:styleId="WW8Num343z1">
    <w:name w:val="WW8Num343z1"/>
    <w:rsid w:val="008E60DE"/>
  </w:style>
  <w:style w:type="character" w:customStyle="1" w:styleId="WW8Num343z2">
    <w:name w:val="WW8Num343z2"/>
    <w:rsid w:val="008E60DE"/>
  </w:style>
  <w:style w:type="character" w:customStyle="1" w:styleId="WW8Num343z3">
    <w:name w:val="WW8Num343z3"/>
    <w:rsid w:val="008E60DE"/>
  </w:style>
  <w:style w:type="character" w:customStyle="1" w:styleId="WW8Num343z4">
    <w:name w:val="WW8Num343z4"/>
    <w:rsid w:val="008E60DE"/>
  </w:style>
  <w:style w:type="character" w:customStyle="1" w:styleId="WW8Num343z5">
    <w:name w:val="WW8Num343z5"/>
    <w:rsid w:val="008E60DE"/>
  </w:style>
  <w:style w:type="character" w:customStyle="1" w:styleId="WW8Num343z6">
    <w:name w:val="WW8Num343z6"/>
    <w:rsid w:val="008E60DE"/>
  </w:style>
  <w:style w:type="character" w:customStyle="1" w:styleId="WW8Num343z7">
    <w:name w:val="WW8Num343z7"/>
    <w:rsid w:val="008E60DE"/>
  </w:style>
  <w:style w:type="character" w:customStyle="1" w:styleId="WW8Num343z8">
    <w:name w:val="WW8Num343z8"/>
    <w:rsid w:val="008E60DE"/>
  </w:style>
  <w:style w:type="character" w:customStyle="1" w:styleId="WW8Num344z0">
    <w:name w:val="WW8Num344z0"/>
    <w:rsid w:val="008E60DE"/>
    <w:rPr>
      <w:rFonts w:hint="default"/>
    </w:rPr>
  </w:style>
  <w:style w:type="character" w:customStyle="1" w:styleId="WW8Num344z2">
    <w:name w:val="WW8Num344z2"/>
    <w:rsid w:val="008E60DE"/>
  </w:style>
  <w:style w:type="character" w:customStyle="1" w:styleId="WW8Num344z3">
    <w:name w:val="WW8Num344z3"/>
    <w:rsid w:val="008E60DE"/>
  </w:style>
  <w:style w:type="character" w:customStyle="1" w:styleId="WW8Num344z4">
    <w:name w:val="WW8Num344z4"/>
    <w:rsid w:val="008E60DE"/>
  </w:style>
  <w:style w:type="character" w:customStyle="1" w:styleId="WW8Num344z5">
    <w:name w:val="WW8Num344z5"/>
    <w:rsid w:val="008E60DE"/>
  </w:style>
  <w:style w:type="character" w:customStyle="1" w:styleId="WW8Num344z6">
    <w:name w:val="WW8Num344z6"/>
    <w:rsid w:val="008E60DE"/>
  </w:style>
  <w:style w:type="character" w:customStyle="1" w:styleId="WW8Num344z7">
    <w:name w:val="WW8Num344z7"/>
    <w:rsid w:val="008E60DE"/>
  </w:style>
  <w:style w:type="character" w:customStyle="1" w:styleId="WW8Num344z8">
    <w:name w:val="WW8Num344z8"/>
    <w:rsid w:val="008E60DE"/>
  </w:style>
  <w:style w:type="character" w:customStyle="1" w:styleId="WW8Num345z0">
    <w:name w:val="WW8Num345z0"/>
    <w:rsid w:val="008E60DE"/>
    <w:rPr>
      <w:rFonts w:hint="default"/>
    </w:rPr>
  </w:style>
  <w:style w:type="character" w:customStyle="1" w:styleId="WW8Num345z1">
    <w:name w:val="WW8Num345z1"/>
    <w:rsid w:val="008E60DE"/>
  </w:style>
  <w:style w:type="character" w:customStyle="1" w:styleId="WW8Num345z2">
    <w:name w:val="WW8Num345z2"/>
    <w:rsid w:val="008E60DE"/>
  </w:style>
  <w:style w:type="character" w:customStyle="1" w:styleId="WW8Num345z3">
    <w:name w:val="WW8Num345z3"/>
    <w:rsid w:val="008E60DE"/>
  </w:style>
  <w:style w:type="character" w:customStyle="1" w:styleId="WW8Num345z4">
    <w:name w:val="WW8Num345z4"/>
    <w:rsid w:val="008E60DE"/>
  </w:style>
  <w:style w:type="character" w:customStyle="1" w:styleId="WW8Num345z5">
    <w:name w:val="WW8Num345z5"/>
    <w:rsid w:val="008E60DE"/>
  </w:style>
  <w:style w:type="character" w:customStyle="1" w:styleId="WW8Num345z6">
    <w:name w:val="WW8Num345z6"/>
    <w:rsid w:val="008E60DE"/>
  </w:style>
  <w:style w:type="character" w:customStyle="1" w:styleId="WW8Num345z7">
    <w:name w:val="WW8Num345z7"/>
    <w:rsid w:val="008E60DE"/>
  </w:style>
  <w:style w:type="character" w:customStyle="1" w:styleId="WW8Num345z8">
    <w:name w:val="WW8Num345z8"/>
    <w:rsid w:val="008E60DE"/>
  </w:style>
  <w:style w:type="character" w:customStyle="1" w:styleId="WW8Num346z0">
    <w:name w:val="WW8Num346z0"/>
    <w:rsid w:val="008E60DE"/>
    <w:rPr>
      <w:rFonts w:ascii="Wingdings" w:hAnsi="Wingdings" w:cs="Wingdings" w:hint="default"/>
      <w:color w:val="FF0000"/>
    </w:rPr>
  </w:style>
  <w:style w:type="character" w:customStyle="1" w:styleId="WW8Num347z0">
    <w:name w:val="WW8Num347z0"/>
    <w:rsid w:val="008E60DE"/>
  </w:style>
  <w:style w:type="character" w:customStyle="1" w:styleId="WW8Num347z1">
    <w:name w:val="WW8Num347z1"/>
    <w:rsid w:val="008E60DE"/>
  </w:style>
  <w:style w:type="character" w:customStyle="1" w:styleId="WW8Num347z2">
    <w:name w:val="WW8Num347z2"/>
    <w:rsid w:val="008E60DE"/>
  </w:style>
  <w:style w:type="character" w:customStyle="1" w:styleId="WW8Num347z3">
    <w:name w:val="WW8Num347z3"/>
    <w:rsid w:val="008E60DE"/>
  </w:style>
  <w:style w:type="character" w:customStyle="1" w:styleId="WW8Num347z4">
    <w:name w:val="WW8Num347z4"/>
    <w:rsid w:val="008E60DE"/>
  </w:style>
  <w:style w:type="character" w:customStyle="1" w:styleId="WW8Num347z5">
    <w:name w:val="WW8Num347z5"/>
    <w:rsid w:val="008E60DE"/>
  </w:style>
  <w:style w:type="character" w:customStyle="1" w:styleId="WW8Num347z6">
    <w:name w:val="WW8Num347z6"/>
    <w:rsid w:val="008E60DE"/>
  </w:style>
  <w:style w:type="character" w:customStyle="1" w:styleId="WW8Num347z7">
    <w:name w:val="WW8Num347z7"/>
    <w:rsid w:val="008E60DE"/>
  </w:style>
  <w:style w:type="character" w:customStyle="1" w:styleId="WW8Num347z8">
    <w:name w:val="WW8Num347z8"/>
    <w:rsid w:val="008E60DE"/>
  </w:style>
  <w:style w:type="character" w:customStyle="1" w:styleId="WW8Num348z0">
    <w:name w:val="WW8Num348z0"/>
    <w:rsid w:val="008E60DE"/>
    <w:rPr>
      <w:rFonts w:ascii="Wingdings" w:eastAsia="Times New Roman" w:hAnsi="Wingdings" w:cs="Times New Roman" w:hint="default"/>
    </w:rPr>
  </w:style>
  <w:style w:type="character" w:customStyle="1" w:styleId="WW8Num348z1">
    <w:name w:val="WW8Num348z1"/>
    <w:rsid w:val="008E60DE"/>
    <w:rPr>
      <w:rFonts w:ascii="Courier New" w:hAnsi="Courier New" w:cs="Courier New" w:hint="default"/>
    </w:rPr>
  </w:style>
  <w:style w:type="character" w:customStyle="1" w:styleId="WW8Num348z2">
    <w:name w:val="WW8Num348z2"/>
    <w:rsid w:val="008E60DE"/>
    <w:rPr>
      <w:rFonts w:ascii="Wingdings" w:hAnsi="Wingdings" w:cs="Wingdings" w:hint="default"/>
    </w:rPr>
  </w:style>
  <w:style w:type="character" w:customStyle="1" w:styleId="WW8Num348z3">
    <w:name w:val="WW8Num348z3"/>
    <w:rsid w:val="008E60DE"/>
    <w:rPr>
      <w:rFonts w:ascii="Symbol" w:hAnsi="Symbol" w:cs="Symbol" w:hint="default"/>
    </w:rPr>
  </w:style>
  <w:style w:type="character" w:customStyle="1" w:styleId="WW8Num349z0">
    <w:name w:val="WW8Num349z0"/>
    <w:rsid w:val="008E60DE"/>
    <w:rPr>
      <w:rFonts w:hint="default"/>
    </w:rPr>
  </w:style>
  <w:style w:type="character" w:customStyle="1" w:styleId="WW8Num349z1">
    <w:name w:val="WW8Num349z1"/>
    <w:rsid w:val="008E60DE"/>
  </w:style>
  <w:style w:type="character" w:customStyle="1" w:styleId="WW8Num349z2">
    <w:name w:val="WW8Num349z2"/>
    <w:rsid w:val="008E60DE"/>
  </w:style>
  <w:style w:type="character" w:customStyle="1" w:styleId="WW8Num349z3">
    <w:name w:val="WW8Num349z3"/>
    <w:rsid w:val="008E60DE"/>
  </w:style>
  <w:style w:type="character" w:customStyle="1" w:styleId="WW8Num349z4">
    <w:name w:val="WW8Num349z4"/>
    <w:rsid w:val="008E60DE"/>
  </w:style>
  <w:style w:type="character" w:customStyle="1" w:styleId="WW8Num349z5">
    <w:name w:val="WW8Num349z5"/>
    <w:rsid w:val="008E60DE"/>
  </w:style>
  <w:style w:type="character" w:customStyle="1" w:styleId="WW8Num349z6">
    <w:name w:val="WW8Num349z6"/>
    <w:rsid w:val="008E60DE"/>
  </w:style>
  <w:style w:type="character" w:customStyle="1" w:styleId="WW8Num349z7">
    <w:name w:val="WW8Num349z7"/>
    <w:rsid w:val="008E60DE"/>
  </w:style>
  <w:style w:type="character" w:customStyle="1" w:styleId="WW8Num349z8">
    <w:name w:val="WW8Num349z8"/>
    <w:rsid w:val="008E60DE"/>
  </w:style>
  <w:style w:type="character" w:customStyle="1" w:styleId="WW8Num350z0">
    <w:name w:val="WW8Num350z0"/>
    <w:rsid w:val="008E60DE"/>
  </w:style>
  <w:style w:type="character" w:customStyle="1" w:styleId="WW8Num351z0">
    <w:name w:val="WW8Num351z0"/>
    <w:rsid w:val="008E60DE"/>
  </w:style>
  <w:style w:type="character" w:customStyle="1" w:styleId="WW8Num351z1">
    <w:name w:val="WW8Num351z1"/>
    <w:rsid w:val="008E60DE"/>
  </w:style>
  <w:style w:type="character" w:customStyle="1" w:styleId="WW8Num351z2">
    <w:name w:val="WW8Num351z2"/>
    <w:rsid w:val="008E60DE"/>
  </w:style>
  <w:style w:type="character" w:customStyle="1" w:styleId="WW8Num351z3">
    <w:name w:val="WW8Num351z3"/>
    <w:rsid w:val="008E60DE"/>
    <w:rPr>
      <w:rFonts w:ascii="Arial" w:hAnsi="Arial" w:cs="Arial" w:hint="default"/>
      <w:b/>
      <w:i w:val="0"/>
      <w:sz w:val="20"/>
    </w:rPr>
  </w:style>
  <w:style w:type="character" w:customStyle="1" w:styleId="WW8Num351z4">
    <w:name w:val="WW8Num351z4"/>
    <w:rsid w:val="008E60DE"/>
  </w:style>
  <w:style w:type="character" w:customStyle="1" w:styleId="WW8Num351z5">
    <w:name w:val="WW8Num351z5"/>
    <w:rsid w:val="008E60DE"/>
  </w:style>
  <w:style w:type="character" w:customStyle="1" w:styleId="WW8Num351z6">
    <w:name w:val="WW8Num351z6"/>
    <w:rsid w:val="008E60DE"/>
  </w:style>
  <w:style w:type="character" w:customStyle="1" w:styleId="WW8Num351z7">
    <w:name w:val="WW8Num351z7"/>
    <w:rsid w:val="008E60DE"/>
  </w:style>
  <w:style w:type="character" w:customStyle="1" w:styleId="WW8Num351z8">
    <w:name w:val="WW8Num351z8"/>
    <w:rsid w:val="008E60DE"/>
  </w:style>
  <w:style w:type="character" w:customStyle="1" w:styleId="WW8Num352z0">
    <w:name w:val="WW8Num352z0"/>
    <w:rsid w:val="008E60DE"/>
    <w:rPr>
      <w:rFonts w:ascii="Wingdings" w:hAnsi="Wingdings" w:cs="Wingdings" w:hint="default"/>
      <w:sz w:val="20"/>
    </w:rPr>
  </w:style>
  <w:style w:type="character" w:customStyle="1" w:styleId="WW8Num352z2">
    <w:name w:val="WW8Num352z2"/>
    <w:rsid w:val="008E60DE"/>
  </w:style>
  <w:style w:type="character" w:customStyle="1" w:styleId="WW8Num352z3">
    <w:name w:val="WW8Num352z3"/>
    <w:rsid w:val="008E60DE"/>
  </w:style>
  <w:style w:type="character" w:customStyle="1" w:styleId="WW8Num352z4">
    <w:name w:val="WW8Num352z4"/>
    <w:rsid w:val="008E60DE"/>
  </w:style>
  <w:style w:type="character" w:customStyle="1" w:styleId="WW8Num352z5">
    <w:name w:val="WW8Num352z5"/>
    <w:rsid w:val="008E60DE"/>
  </w:style>
  <w:style w:type="character" w:customStyle="1" w:styleId="WW8Num352z6">
    <w:name w:val="WW8Num352z6"/>
    <w:rsid w:val="008E60DE"/>
  </w:style>
  <w:style w:type="character" w:customStyle="1" w:styleId="WW8Num352z7">
    <w:name w:val="WW8Num352z7"/>
    <w:rsid w:val="008E60DE"/>
  </w:style>
  <w:style w:type="character" w:customStyle="1" w:styleId="WW8Num352z8">
    <w:name w:val="WW8Num352z8"/>
    <w:rsid w:val="008E60DE"/>
  </w:style>
  <w:style w:type="character" w:customStyle="1" w:styleId="WW8Num353z0">
    <w:name w:val="WW8Num353z0"/>
    <w:rsid w:val="008E60DE"/>
    <w:rPr>
      <w:rFonts w:hint="default"/>
    </w:rPr>
  </w:style>
  <w:style w:type="character" w:customStyle="1" w:styleId="WW8Num353z1">
    <w:name w:val="WW8Num353z1"/>
    <w:rsid w:val="008E60DE"/>
  </w:style>
  <w:style w:type="character" w:customStyle="1" w:styleId="WW8Num353z2">
    <w:name w:val="WW8Num353z2"/>
    <w:rsid w:val="008E60DE"/>
  </w:style>
  <w:style w:type="character" w:customStyle="1" w:styleId="WW8Num353z3">
    <w:name w:val="WW8Num353z3"/>
    <w:rsid w:val="008E60DE"/>
  </w:style>
  <w:style w:type="character" w:customStyle="1" w:styleId="WW8Num353z4">
    <w:name w:val="WW8Num353z4"/>
    <w:rsid w:val="008E60DE"/>
  </w:style>
  <w:style w:type="character" w:customStyle="1" w:styleId="WW8Num353z5">
    <w:name w:val="WW8Num353z5"/>
    <w:rsid w:val="008E60DE"/>
  </w:style>
  <w:style w:type="character" w:customStyle="1" w:styleId="WW8Num353z6">
    <w:name w:val="WW8Num353z6"/>
    <w:rsid w:val="008E60DE"/>
  </w:style>
  <w:style w:type="character" w:customStyle="1" w:styleId="WW8Num353z7">
    <w:name w:val="WW8Num353z7"/>
    <w:rsid w:val="008E60DE"/>
  </w:style>
  <w:style w:type="character" w:customStyle="1" w:styleId="WW8Num353z8">
    <w:name w:val="WW8Num353z8"/>
    <w:rsid w:val="008E60DE"/>
  </w:style>
  <w:style w:type="character" w:customStyle="1" w:styleId="WW8Num354z0">
    <w:name w:val="WW8Num354z0"/>
    <w:rsid w:val="008E60DE"/>
    <w:rPr>
      <w:rFonts w:hint="default"/>
    </w:rPr>
  </w:style>
  <w:style w:type="character" w:customStyle="1" w:styleId="WW8Num355z0">
    <w:name w:val="WW8Num355z0"/>
    <w:rsid w:val="008E60DE"/>
    <w:rPr>
      <w:rFonts w:hint="default"/>
    </w:rPr>
  </w:style>
  <w:style w:type="character" w:customStyle="1" w:styleId="WW8Num355z1">
    <w:name w:val="WW8Num355z1"/>
    <w:rsid w:val="008E60DE"/>
  </w:style>
  <w:style w:type="character" w:customStyle="1" w:styleId="WW8Num355z2">
    <w:name w:val="WW8Num355z2"/>
    <w:rsid w:val="008E60DE"/>
  </w:style>
  <w:style w:type="character" w:customStyle="1" w:styleId="WW8Num355z3">
    <w:name w:val="WW8Num355z3"/>
    <w:rsid w:val="008E60DE"/>
  </w:style>
  <w:style w:type="character" w:customStyle="1" w:styleId="WW8Num355z4">
    <w:name w:val="WW8Num355z4"/>
    <w:rsid w:val="008E60DE"/>
  </w:style>
  <w:style w:type="character" w:customStyle="1" w:styleId="WW8Num355z5">
    <w:name w:val="WW8Num355z5"/>
    <w:rsid w:val="008E60DE"/>
  </w:style>
  <w:style w:type="character" w:customStyle="1" w:styleId="WW8Num355z6">
    <w:name w:val="WW8Num355z6"/>
    <w:rsid w:val="008E60DE"/>
  </w:style>
  <w:style w:type="character" w:customStyle="1" w:styleId="WW8Num355z7">
    <w:name w:val="WW8Num355z7"/>
    <w:rsid w:val="008E60DE"/>
  </w:style>
  <w:style w:type="character" w:customStyle="1" w:styleId="WW8Num355z8">
    <w:name w:val="WW8Num355z8"/>
    <w:rsid w:val="008E60DE"/>
  </w:style>
  <w:style w:type="character" w:customStyle="1" w:styleId="WW8Num356z0">
    <w:name w:val="WW8Num356z0"/>
    <w:rsid w:val="008E60DE"/>
    <w:rPr>
      <w:rFonts w:hint="default"/>
    </w:rPr>
  </w:style>
  <w:style w:type="character" w:customStyle="1" w:styleId="WW8Num356z1">
    <w:name w:val="WW8Num356z1"/>
    <w:rsid w:val="008E60DE"/>
  </w:style>
  <w:style w:type="character" w:customStyle="1" w:styleId="WW8Num356z2">
    <w:name w:val="WW8Num356z2"/>
    <w:rsid w:val="008E60DE"/>
  </w:style>
  <w:style w:type="character" w:customStyle="1" w:styleId="WW8Num356z3">
    <w:name w:val="WW8Num356z3"/>
    <w:rsid w:val="008E60DE"/>
  </w:style>
  <w:style w:type="character" w:customStyle="1" w:styleId="WW8Num356z4">
    <w:name w:val="WW8Num356z4"/>
    <w:rsid w:val="008E60DE"/>
  </w:style>
  <w:style w:type="character" w:customStyle="1" w:styleId="WW8Num356z5">
    <w:name w:val="WW8Num356z5"/>
    <w:rsid w:val="008E60DE"/>
  </w:style>
  <w:style w:type="character" w:customStyle="1" w:styleId="WW8Num356z6">
    <w:name w:val="WW8Num356z6"/>
    <w:rsid w:val="008E60DE"/>
  </w:style>
  <w:style w:type="character" w:customStyle="1" w:styleId="WW8Num356z7">
    <w:name w:val="WW8Num356z7"/>
    <w:rsid w:val="008E60DE"/>
  </w:style>
  <w:style w:type="character" w:customStyle="1" w:styleId="WW8Num356z8">
    <w:name w:val="WW8Num356z8"/>
    <w:rsid w:val="008E60DE"/>
  </w:style>
  <w:style w:type="character" w:customStyle="1" w:styleId="WW8Num357z0">
    <w:name w:val="WW8Num357z0"/>
    <w:rsid w:val="008E60DE"/>
  </w:style>
  <w:style w:type="character" w:customStyle="1" w:styleId="WW8Num357z1">
    <w:name w:val="WW8Num357z1"/>
    <w:rsid w:val="008E60DE"/>
  </w:style>
  <w:style w:type="character" w:customStyle="1" w:styleId="WW8Num357z2">
    <w:name w:val="WW8Num357z2"/>
    <w:rsid w:val="008E60DE"/>
  </w:style>
  <w:style w:type="character" w:customStyle="1" w:styleId="WW8Num357z3">
    <w:name w:val="WW8Num357z3"/>
    <w:rsid w:val="008E60DE"/>
  </w:style>
  <w:style w:type="character" w:customStyle="1" w:styleId="WW8Num357z4">
    <w:name w:val="WW8Num357z4"/>
    <w:rsid w:val="008E60DE"/>
  </w:style>
  <w:style w:type="character" w:customStyle="1" w:styleId="WW8Num357z5">
    <w:name w:val="WW8Num357z5"/>
    <w:rsid w:val="008E60DE"/>
  </w:style>
  <w:style w:type="character" w:customStyle="1" w:styleId="WW8Num357z6">
    <w:name w:val="WW8Num357z6"/>
    <w:rsid w:val="008E60DE"/>
  </w:style>
  <w:style w:type="character" w:customStyle="1" w:styleId="WW8Num357z7">
    <w:name w:val="WW8Num357z7"/>
    <w:rsid w:val="008E60DE"/>
  </w:style>
  <w:style w:type="character" w:customStyle="1" w:styleId="WW8Num357z8">
    <w:name w:val="WW8Num357z8"/>
    <w:rsid w:val="008E60DE"/>
  </w:style>
  <w:style w:type="character" w:customStyle="1" w:styleId="WW8Num358z0">
    <w:name w:val="WW8Num358z0"/>
    <w:rsid w:val="008E60DE"/>
    <w:rPr>
      <w:rFonts w:hint="default"/>
    </w:rPr>
  </w:style>
  <w:style w:type="character" w:customStyle="1" w:styleId="WW8Num359z0">
    <w:name w:val="WW8Num359z0"/>
    <w:rsid w:val="008E60DE"/>
    <w:rPr>
      <w:rFonts w:ascii="Wingdings" w:hAnsi="Wingdings" w:cs="Wingdings" w:hint="default"/>
    </w:rPr>
  </w:style>
  <w:style w:type="character" w:customStyle="1" w:styleId="WW8Num359z1">
    <w:name w:val="WW8Num359z1"/>
    <w:rsid w:val="008E60DE"/>
    <w:rPr>
      <w:rFonts w:ascii="Wingdings" w:hAnsi="Wingdings" w:cs="Wingdings" w:hint="default"/>
      <w:sz w:val="16"/>
    </w:rPr>
  </w:style>
  <w:style w:type="character" w:customStyle="1" w:styleId="WW8Num359z3">
    <w:name w:val="WW8Num359z3"/>
    <w:rsid w:val="008E60DE"/>
    <w:rPr>
      <w:rFonts w:ascii="Symbol" w:hAnsi="Symbol" w:cs="Symbol" w:hint="default"/>
    </w:rPr>
  </w:style>
  <w:style w:type="character" w:customStyle="1" w:styleId="WW8Num359z4">
    <w:name w:val="WW8Num359z4"/>
    <w:rsid w:val="008E60DE"/>
    <w:rPr>
      <w:rFonts w:ascii="Courier New" w:hAnsi="Courier New" w:cs="Courier New" w:hint="default"/>
    </w:rPr>
  </w:style>
  <w:style w:type="character" w:customStyle="1" w:styleId="WW8Num360z0">
    <w:name w:val="WW8Num360z0"/>
    <w:rsid w:val="008E60DE"/>
    <w:rPr>
      <w:rFonts w:ascii="Wingdings" w:hAnsi="Wingdings" w:cs="Wingdings" w:hint="default"/>
    </w:rPr>
  </w:style>
  <w:style w:type="character" w:customStyle="1" w:styleId="WW8Num361z0">
    <w:name w:val="WW8Num361z0"/>
    <w:rsid w:val="008E60DE"/>
    <w:rPr>
      <w:rFonts w:hint="default"/>
    </w:rPr>
  </w:style>
  <w:style w:type="character" w:customStyle="1" w:styleId="WW8Num361z1">
    <w:name w:val="WW8Num361z1"/>
    <w:rsid w:val="008E60DE"/>
  </w:style>
  <w:style w:type="character" w:customStyle="1" w:styleId="WW8Num361z2">
    <w:name w:val="WW8Num361z2"/>
    <w:rsid w:val="008E60DE"/>
  </w:style>
  <w:style w:type="character" w:customStyle="1" w:styleId="WW8Num361z3">
    <w:name w:val="WW8Num361z3"/>
    <w:rsid w:val="008E60DE"/>
  </w:style>
  <w:style w:type="character" w:customStyle="1" w:styleId="WW8Num361z4">
    <w:name w:val="WW8Num361z4"/>
    <w:rsid w:val="008E60DE"/>
  </w:style>
  <w:style w:type="character" w:customStyle="1" w:styleId="WW8Num361z5">
    <w:name w:val="WW8Num361z5"/>
    <w:rsid w:val="008E60DE"/>
  </w:style>
  <w:style w:type="character" w:customStyle="1" w:styleId="WW8Num361z6">
    <w:name w:val="WW8Num361z6"/>
    <w:rsid w:val="008E60DE"/>
  </w:style>
  <w:style w:type="character" w:customStyle="1" w:styleId="WW8Num361z7">
    <w:name w:val="WW8Num361z7"/>
    <w:rsid w:val="008E60DE"/>
  </w:style>
  <w:style w:type="character" w:customStyle="1" w:styleId="WW8Num361z8">
    <w:name w:val="WW8Num361z8"/>
    <w:rsid w:val="008E60DE"/>
  </w:style>
  <w:style w:type="character" w:customStyle="1" w:styleId="WW8Num362z0">
    <w:name w:val="WW8Num362z0"/>
    <w:rsid w:val="008E60DE"/>
    <w:rPr>
      <w:rFonts w:hint="default"/>
    </w:rPr>
  </w:style>
  <w:style w:type="character" w:customStyle="1" w:styleId="WW8Num362z1">
    <w:name w:val="WW8Num362z1"/>
    <w:rsid w:val="008E60DE"/>
  </w:style>
  <w:style w:type="character" w:customStyle="1" w:styleId="WW8Num362z2">
    <w:name w:val="WW8Num362z2"/>
    <w:rsid w:val="008E60DE"/>
  </w:style>
  <w:style w:type="character" w:customStyle="1" w:styleId="WW8Num362z3">
    <w:name w:val="WW8Num362z3"/>
    <w:rsid w:val="008E60DE"/>
  </w:style>
  <w:style w:type="character" w:customStyle="1" w:styleId="WW8Num362z4">
    <w:name w:val="WW8Num362z4"/>
    <w:rsid w:val="008E60DE"/>
  </w:style>
  <w:style w:type="character" w:customStyle="1" w:styleId="WW8Num362z5">
    <w:name w:val="WW8Num362z5"/>
    <w:rsid w:val="008E60DE"/>
  </w:style>
  <w:style w:type="character" w:customStyle="1" w:styleId="WW8Num362z6">
    <w:name w:val="WW8Num362z6"/>
    <w:rsid w:val="008E60DE"/>
  </w:style>
  <w:style w:type="character" w:customStyle="1" w:styleId="WW8Num362z7">
    <w:name w:val="WW8Num362z7"/>
    <w:rsid w:val="008E60DE"/>
  </w:style>
  <w:style w:type="character" w:customStyle="1" w:styleId="WW8Num362z8">
    <w:name w:val="WW8Num362z8"/>
    <w:rsid w:val="008E60DE"/>
  </w:style>
  <w:style w:type="character" w:customStyle="1" w:styleId="WW8Num363z0">
    <w:name w:val="WW8Num363z0"/>
    <w:rsid w:val="008E60DE"/>
    <w:rPr>
      <w:rFonts w:ascii="Wingdings 2" w:hAnsi="Wingdings 2" w:cs="Times New Roman" w:hint="default"/>
      <w:sz w:val="20"/>
    </w:rPr>
  </w:style>
  <w:style w:type="character" w:customStyle="1" w:styleId="WW8Num363z1">
    <w:name w:val="WW8Num363z1"/>
    <w:rsid w:val="008E60DE"/>
    <w:rPr>
      <w:rFonts w:ascii="Courier New" w:hAnsi="Courier New" w:cs="Courier New" w:hint="default"/>
    </w:rPr>
  </w:style>
  <w:style w:type="character" w:customStyle="1" w:styleId="WW8Num363z2">
    <w:name w:val="WW8Num363z2"/>
    <w:rsid w:val="008E60DE"/>
    <w:rPr>
      <w:rFonts w:ascii="Wingdings" w:hAnsi="Wingdings" w:cs="Wingdings" w:hint="default"/>
    </w:rPr>
  </w:style>
  <w:style w:type="character" w:customStyle="1" w:styleId="WW8Num363z3">
    <w:name w:val="WW8Num363z3"/>
    <w:rsid w:val="008E60DE"/>
    <w:rPr>
      <w:rFonts w:ascii="Symbol" w:hAnsi="Symbol" w:cs="Symbol" w:hint="default"/>
    </w:rPr>
  </w:style>
  <w:style w:type="character" w:customStyle="1" w:styleId="WW8Num364z0">
    <w:name w:val="WW8Num364z0"/>
    <w:rsid w:val="008E60DE"/>
    <w:rPr>
      <w:rFonts w:ascii="Wingdings" w:hAnsi="Wingdings" w:cs="Wingdings" w:hint="default"/>
      <w:color w:val="808080"/>
    </w:rPr>
  </w:style>
  <w:style w:type="character" w:customStyle="1" w:styleId="WW8Num365z0">
    <w:name w:val="WW8Num365z0"/>
    <w:rsid w:val="008E60DE"/>
  </w:style>
  <w:style w:type="character" w:customStyle="1" w:styleId="WW8Num366z0">
    <w:name w:val="WW8Num366z0"/>
    <w:rsid w:val="008E60DE"/>
  </w:style>
  <w:style w:type="character" w:customStyle="1" w:styleId="WW8Num366z1">
    <w:name w:val="WW8Num366z1"/>
    <w:rsid w:val="008E60DE"/>
  </w:style>
  <w:style w:type="character" w:customStyle="1" w:styleId="WW8Num366z2">
    <w:name w:val="WW8Num366z2"/>
    <w:rsid w:val="008E60DE"/>
  </w:style>
  <w:style w:type="character" w:customStyle="1" w:styleId="WW8Num366z3">
    <w:name w:val="WW8Num366z3"/>
    <w:rsid w:val="008E60DE"/>
  </w:style>
  <w:style w:type="character" w:customStyle="1" w:styleId="WW8Num366z4">
    <w:name w:val="WW8Num366z4"/>
    <w:rsid w:val="008E60DE"/>
  </w:style>
  <w:style w:type="character" w:customStyle="1" w:styleId="WW8Num366z5">
    <w:name w:val="WW8Num366z5"/>
    <w:rsid w:val="008E60DE"/>
  </w:style>
  <w:style w:type="character" w:customStyle="1" w:styleId="WW8Num366z6">
    <w:name w:val="WW8Num366z6"/>
    <w:rsid w:val="008E60DE"/>
  </w:style>
  <w:style w:type="character" w:customStyle="1" w:styleId="WW8Num366z7">
    <w:name w:val="WW8Num366z7"/>
    <w:rsid w:val="008E60DE"/>
  </w:style>
  <w:style w:type="character" w:customStyle="1" w:styleId="WW8Num366z8">
    <w:name w:val="WW8Num366z8"/>
    <w:rsid w:val="008E60DE"/>
  </w:style>
  <w:style w:type="character" w:customStyle="1" w:styleId="WW8Num367z0">
    <w:name w:val="WW8Num367z0"/>
    <w:rsid w:val="008E60DE"/>
    <w:rPr>
      <w:rFonts w:ascii="Symbol" w:eastAsia="Times New Roman" w:hAnsi="Symbol" w:cs="Times New Roman" w:hint="default"/>
    </w:rPr>
  </w:style>
  <w:style w:type="character" w:customStyle="1" w:styleId="WW8Num367z1">
    <w:name w:val="WW8Num367z1"/>
    <w:rsid w:val="008E60DE"/>
    <w:rPr>
      <w:rFonts w:ascii="Courier New" w:hAnsi="Courier New" w:cs="Courier New" w:hint="default"/>
    </w:rPr>
  </w:style>
  <w:style w:type="character" w:customStyle="1" w:styleId="WW8Num367z2">
    <w:name w:val="WW8Num367z2"/>
    <w:rsid w:val="008E60DE"/>
    <w:rPr>
      <w:rFonts w:ascii="Wingdings" w:hAnsi="Wingdings" w:cs="Wingdings" w:hint="default"/>
    </w:rPr>
  </w:style>
  <w:style w:type="character" w:customStyle="1" w:styleId="WW8Num367z3">
    <w:name w:val="WW8Num367z3"/>
    <w:rsid w:val="008E60DE"/>
    <w:rPr>
      <w:rFonts w:ascii="Symbol" w:hAnsi="Symbol" w:cs="Symbol" w:hint="default"/>
    </w:rPr>
  </w:style>
  <w:style w:type="character" w:customStyle="1" w:styleId="WW8Num368z0">
    <w:name w:val="WW8Num368z0"/>
    <w:rsid w:val="008E60DE"/>
    <w:rPr>
      <w:b/>
      <w:i w:val="0"/>
    </w:rPr>
  </w:style>
  <w:style w:type="character" w:customStyle="1" w:styleId="WW8Num369z0">
    <w:name w:val="WW8Num369z0"/>
    <w:rsid w:val="008E60DE"/>
    <w:rPr>
      <w:rFonts w:hint="default"/>
    </w:rPr>
  </w:style>
  <w:style w:type="character" w:customStyle="1" w:styleId="WW8Num370z0">
    <w:name w:val="WW8Num370z0"/>
    <w:rsid w:val="008E60DE"/>
    <w:rPr>
      <w:rFonts w:ascii="Arial" w:eastAsia="Times New Roman" w:hAnsi="Arial" w:cs="Arial" w:hint="default"/>
    </w:rPr>
  </w:style>
  <w:style w:type="character" w:customStyle="1" w:styleId="WW8Num370z1">
    <w:name w:val="WW8Num370z1"/>
    <w:rsid w:val="008E60DE"/>
    <w:rPr>
      <w:rFonts w:ascii="Wingdings" w:eastAsia="Times New Roman" w:hAnsi="Wingdings" w:cs="Arial" w:hint="default"/>
    </w:rPr>
  </w:style>
  <w:style w:type="character" w:customStyle="1" w:styleId="WW8Num370z2">
    <w:name w:val="WW8Num370z2"/>
    <w:rsid w:val="008E60DE"/>
    <w:rPr>
      <w:rFonts w:ascii="Wingdings" w:hAnsi="Wingdings" w:cs="Wingdings" w:hint="default"/>
    </w:rPr>
  </w:style>
  <w:style w:type="character" w:customStyle="1" w:styleId="WW8Num370z3">
    <w:name w:val="WW8Num370z3"/>
    <w:rsid w:val="008E60DE"/>
    <w:rPr>
      <w:rFonts w:ascii="Symbol" w:hAnsi="Symbol" w:cs="Symbol" w:hint="default"/>
    </w:rPr>
  </w:style>
  <w:style w:type="character" w:customStyle="1" w:styleId="WW8Num370z4">
    <w:name w:val="WW8Num370z4"/>
    <w:rsid w:val="008E60DE"/>
    <w:rPr>
      <w:rFonts w:ascii="Courier New" w:hAnsi="Courier New" w:cs="Courier New" w:hint="default"/>
    </w:rPr>
  </w:style>
  <w:style w:type="character" w:customStyle="1" w:styleId="WW8Num371z0">
    <w:name w:val="WW8Num371z0"/>
    <w:rsid w:val="008E60DE"/>
    <w:rPr>
      <w:rFonts w:hint="default"/>
    </w:rPr>
  </w:style>
  <w:style w:type="character" w:customStyle="1" w:styleId="WW8Num372z0">
    <w:name w:val="WW8Num372z0"/>
    <w:rsid w:val="008E60DE"/>
    <w:rPr>
      <w:rFonts w:ascii="Symbol" w:hAnsi="Symbol" w:cs="Symbol" w:hint="default"/>
    </w:rPr>
  </w:style>
  <w:style w:type="character" w:customStyle="1" w:styleId="WW8Num372z1">
    <w:name w:val="WW8Num372z1"/>
    <w:rsid w:val="008E60DE"/>
    <w:rPr>
      <w:rFonts w:ascii="Courier New" w:hAnsi="Courier New" w:cs="Courier New" w:hint="default"/>
    </w:rPr>
  </w:style>
  <w:style w:type="character" w:customStyle="1" w:styleId="WW8Num372z2">
    <w:name w:val="WW8Num372z2"/>
    <w:rsid w:val="008E60DE"/>
    <w:rPr>
      <w:rFonts w:ascii="Wingdings" w:hAnsi="Wingdings" w:cs="Wingdings" w:hint="default"/>
    </w:rPr>
  </w:style>
  <w:style w:type="character" w:customStyle="1" w:styleId="WW8Num373z0">
    <w:name w:val="WW8Num373z0"/>
    <w:rsid w:val="008E60DE"/>
    <w:rPr>
      <w:rFonts w:hint="default"/>
    </w:rPr>
  </w:style>
  <w:style w:type="character" w:customStyle="1" w:styleId="WW8Num373z1">
    <w:name w:val="WW8Num373z1"/>
    <w:rsid w:val="008E60DE"/>
  </w:style>
  <w:style w:type="character" w:customStyle="1" w:styleId="WW8Num373z2">
    <w:name w:val="WW8Num373z2"/>
    <w:rsid w:val="008E60DE"/>
  </w:style>
  <w:style w:type="character" w:customStyle="1" w:styleId="WW8Num373z3">
    <w:name w:val="WW8Num373z3"/>
    <w:rsid w:val="008E60DE"/>
  </w:style>
  <w:style w:type="character" w:customStyle="1" w:styleId="WW8Num373z4">
    <w:name w:val="WW8Num373z4"/>
    <w:rsid w:val="008E60DE"/>
  </w:style>
  <w:style w:type="character" w:customStyle="1" w:styleId="WW8Num373z5">
    <w:name w:val="WW8Num373z5"/>
    <w:rsid w:val="008E60DE"/>
  </w:style>
  <w:style w:type="character" w:customStyle="1" w:styleId="WW8Num373z6">
    <w:name w:val="WW8Num373z6"/>
    <w:rsid w:val="008E60DE"/>
  </w:style>
  <w:style w:type="character" w:customStyle="1" w:styleId="WW8Num373z7">
    <w:name w:val="WW8Num373z7"/>
    <w:rsid w:val="008E60DE"/>
  </w:style>
  <w:style w:type="character" w:customStyle="1" w:styleId="WW8Num373z8">
    <w:name w:val="WW8Num373z8"/>
    <w:rsid w:val="008E60DE"/>
  </w:style>
  <w:style w:type="character" w:customStyle="1" w:styleId="WW8Num374z0">
    <w:name w:val="WW8Num374z0"/>
    <w:rsid w:val="008E60DE"/>
    <w:rPr>
      <w:rFonts w:ascii="Wingdings 2" w:hAnsi="Wingdings 2" w:cs="Times New Roman" w:hint="default"/>
      <w:sz w:val="20"/>
    </w:rPr>
  </w:style>
  <w:style w:type="character" w:customStyle="1" w:styleId="WW8Num374z1">
    <w:name w:val="WW8Num374z1"/>
    <w:rsid w:val="008E60DE"/>
    <w:rPr>
      <w:rFonts w:ascii="Courier New" w:hAnsi="Courier New" w:cs="Courier New" w:hint="default"/>
    </w:rPr>
  </w:style>
  <w:style w:type="character" w:customStyle="1" w:styleId="WW8Num374z2">
    <w:name w:val="WW8Num374z2"/>
    <w:rsid w:val="008E60DE"/>
    <w:rPr>
      <w:rFonts w:ascii="Wingdings" w:hAnsi="Wingdings" w:cs="Wingdings" w:hint="default"/>
    </w:rPr>
  </w:style>
  <w:style w:type="character" w:customStyle="1" w:styleId="WW8Num374z3">
    <w:name w:val="WW8Num374z3"/>
    <w:rsid w:val="008E60DE"/>
    <w:rPr>
      <w:rFonts w:ascii="Symbol" w:hAnsi="Symbol" w:cs="Symbol" w:hint="default"/>
    </w:rPr>
  </w:style>
  <w:style w:type="character" w:customStyle="1" w:styleId="WW8Num375z0">
    <w:name w:val="WW8Num375z0"/>
    <w:rsid w:val="008E60DE"/>
    <w:rPr>
      <w:rFonts w:hint="default"/>
      <w:b/>
      <w:i w:val="0"/>
    </w:rPr>
  </w:style>
  <w:style w:type="character" w:customStyle="1" w:styleId="WW8Num375z1">
    <w:name w:val="WW8Num375z1"/>
    <w:rsid w:val="008E60DE"/>
  </w:style>
  <w:style w:type="character" w:customStyle="1" w:styleId="WW8Num375z2">
    <w:name w:val="WW8Num375z2"/>
    <w:rsid w:val="008E60DE"/>
  </w:style>
  <w:style w:type="character" w:customStyle="1" w:styleId="WW8Num375z3">
    <w:name w:val="WW8Num375z3"/>
    <w:rsid w:val="008E60DE"/>
  </w:style>
  <w:style w:type="character" w:customStyle="1" w:styleId="WW8Num375z4">
    <w:name w:val="WW8Num375z4"/>
    <w:rsid w:val="008E60DE"/>
  </w:style>
  <w:style w:type="character" w:customStyle="1" w:styleId="WW8Num375z5">
    <w:name w:val="WW8Num375z5"/>
    <w:rsid w:val="008E60DE"/>
  </w:style>
  <w:style w:type="character" w:customStyle="1" w:styleId="WW8Num375z6">
    <w:name w:val="WW8Num375z6"/>
    <w:rsid w:val="008E60DE"/>
  </w:style>
  <w:style w:type="character" w:customStyle="1" w:styleId="WW8Num375z7">
    <w:name w:val="WW8Num375z7"/>
    <w:rsid w:val="008E60DE"/>
  </w:style>
  <w:style w:type="character" w:customStyle="1" w:styleId="WW8Num375z8">
    <w:name w:val="WW8Num375z8"/>
    <w:rsid w:val="008E60DE"/>
  </w:style>
  <w:style w:type="character" w:customStyle="1" w:styleId="WW8Num376z0">
    <w:name w:val="WW8Num376z0"/>
    <w:rsid w:val="008E60DE"/>
    <w:rPr>
      <w:rFonts w:ascii="Symbol" w:hAnsi="Symbol" w:cs="Symbol" w:hint="default"/>
    </w:rPr>
  </w:style>
  <w:style w:type="character" w:customStyle="1" w:styleId="WW8Num377z0">
    <w:name w:val="WW8Num377z0"/>
    <w:rsid w:val="008E60DE"/>
    <w:rPr>
      <w:rFonts w:hint="default"/>
    </w:rPr>
  </w:style>
  <w:style w:type="character" w:customStyle="1" w:styleId="WW8Num377z1">
    <w:name w:val="WW8Num377z1"/>
    <w:rsid w:val="008E60DE"/>
  </w:style>
  <w:style w:type="character" w:customStyle="1" w:styleId="WW8Num377z2">
    <w:name w:val="WW8Num377z2"/>
    <w:rsid w:val="008E60DE"/>
  </w:style>
  <w:style w:type="character" w:customStyle="1" w:styleId="WW8Num377z3">
    <w:name w:val="WW8Num377z3"/>
    <w:rsid w:val="008E60DE"/>
  </w:style>
  <w:style w:type="character" w:customStyle="1" w:styleId="WW8Num377z4">
    <w:name w:val="WW8Num377z4"/>
    <w:rsid w:val="008E60DE"/>
  </w:style>
  <w:style w:type="character" w:customStyle="1" w:styleId="WW8Num377z5">
    <w:name w:val="WW8Num377z5"/>
    <w:rsid w:val="008E60DE"/>
  </w:style>
  <w:style w:type="character" w:customStyle="1" w:styleId="WW8Num377z6">
    <w:name w:val="WW8Num377z6"/>
    <w:rsid w:val="008E60DE"/>
  </w:style>
  <w:style w:type="character" w:customStyle="1" w:styleId="WW8Num377z7">
    <w:name w:val="WW8Num377z7"/>
    <w:rsid w:val="008E60DE"/>
  </w:style>
  <w:style w:type="character" w:customStyle="1" w:styleId="WW8Num377z8">
    <w:name w:val="WW8Num377z8"/>
    <w:rsid w:val="008E60DE"/>
  </w:style>
  <w:style w:type="character" w:customStyle="1" w:styleId="WW8Num378z0">
    <w:name w:val="WW8Num378z0"/>
    <w:rsid w:val="008E60DE"/>
  </w:style>
  <w:style w:type="character" w:customStyle="1" w:styleId="WW8Num378z1">
    <w:name w:val="WW8Num378z1"/>
    <w:rsid w:val="008E60DE"/>
  </w:style>
  <w:style w:type="character" w:customStyle="1" w:styleId="WW8Num378z2">
    <w:name w:val="WW8Num378z2"/>
    <w:rsid w:val="008E60DE"/>
  </w:style>
  <w:style w:type="character" w:customStyle="1" w:styleId="WW8Num378z3">
    <w:name w:val="WW8Num378z3"/>
    <w:rsid w:val="008E60DE"/>
  </w:style>
  <w:style w:type="character" w:customStyle="1" w:styleId="WW8Num378z4">
    <w:name w:val="WW8Num378z4"/>
    <w:rsid w:val="008E60DE"/>
  </w:style>
  <w:style w:type="character" w:customStyle="1" w:styleId="WW8Num378z5">
    <w:name w:val="WW8Num378z5"/>
    <w:rsid w:val="008E60DE"/>
  </w:style>
  <w:style w:type="character" w:customStyle="1" w:styleId="WW8Num378z6">
    <w:name w:val="WW8Num378z6"/>
    <w:rsid w:val="008E60DE"/>
  </w:style>
  <w:style w:type="character" w:customStyle="1" w:styleId="WW8Num378z7">
    <w:name w:val="WW8Num378z7"/>
    <w:rsid w:val="008E60DE"/>
  </w:style>
  <w:style w:type="character" w:customStyle="1" w:styleId="WW8Num378z8">
    <w:name w:val="WW8Num378z8"/>
    <w:rsid w:val="008E60DE"/>
  </w:style>
  <w:style w:type="character" w:customStyle="1" w:styleId="WW8Num379z0">
    <w:name w:val="WW8Num379z0"/>
    <w:rsid w:val="008E60DE"/>
  </w:style>
  <w:style w:type="character" w:customStyle="1" w:styleId="WW8Num380z0">
    <w:name w:val="WW8Num380z0"/>
    <w:rsid w:val="008E60DE"/>
    <w:rPr>
      <w:rFonts w:ascii="Wingdings" w:hAnsi="Wingdings" w:cs="Wingdings" w:hint="default"/>
      <w:color w:val="808080"/>
    </w:rPr>
  </w:style>
  <w:style w:type="character" w:customStyle="1" w:styleId="WW8Num381z0">
    <w:name w:val="WW8Num38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1z1">
    <w:name w:val="WW8Num381z1"/>
    <w:rsid w:val="008E60DE"/>
    <w:rPr>
      <w:rFonts w:ascii="Courier New" w:hAnsi="Courier New" w:cs="Courier New" w:hint="default"/>
    </w:rPr>
  </w:style>
  <w:style w:type="character" w:customStyle="1" w:styleId="WW8Num381z2">
    <w:name w:val="WW8Num381z2"/>
    <w:rsid w:val="008E60DE"/>
    <w:rPr>
      <w:rFonts w:ascii="Wingdings" w:hAnsi="Wingdings" w:cs="Wingdings" w:hint="default"/>
    </w:rPr>
  </w:style>
  <w:style w:type="character" w:customStyle="1" w:styleId="WW8Num381z3">
    <w:name w:val="WW8Num381z3"/>
    <w:rsid w:val="008E60DE"/>
    <w:rPr>
      <w:rFonts w:ascii="Symbol" w:hAnsi="Symbol" w:cs="Symbol" w:hint="default"/>
    </w:rPr>
  </w:style>
  <w:style w:type="character" w:customStyle="1" w:styleId="WW8Num382z0">
    <w:name w:val="WW8Num38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382z2">
    <w:name w:val="WW8Num382z2"/>
    <w:rsid w:val="008E60DE"/>
  </w:style>
  <w:style w:type="character" w:customStyle="1" w:styleId="WW8Num382z3">
    <w:name w:val="WW8Num382z3"/>
    <w:rsid w:val="008E60DE"/>
  </w:style>
  <w:style w:type="character" w:customStyle="1" w:styleId="WW8Num382z4">
    <w:name w:val="WW8Num382z4"/>
    <w:rsid w:val="008E60DE"/>
  </w:style>
  <w:style w:type="character" w:customStyle="1" w:styleId="WW8Num382z5">
    <w:name w:val="WW8Num382z5"/>
    <w:rsid w:val="008E60DE"/>
  </w:style>
  <w:style w:type="character" w:customStyle="1" w:styleId="WW8Num382z6">
    <w:name w:val="WW8Num382z6"/>
    <w:rsid w:val="008E60DE"/>
  </w:style>
  <w:style w:type="character" w:customStyle="1" w:styleId="WW8Num382z7">
    <w:name w:val="WW8Num382z7"/>
    <w:rsid w:val="008E60DE"/>
  </w:style>
  <w:style w:type="character" w:customStyle="1" w:styleId="WW8Num382z8">
    <w:name w:val="WW8Num382z8"/>
    <w:rsid w:val="008E60DE"/>
  </w:style>
  <w:style w:type="character" w:customStyle="1" w:styleId="WW8Num383z0">
    <w:name w:val="WW8Num383z0"/>
    <w:rsid w:val="008E60DE"/>
    <w:rPr>
      <w:rFonts w:ascii="Wingdings" w:hAnsi="Wingdings" w:cs="Wingdings" w:hint="default"/>
      <w:sz w:val="16"/>
    </w:rPr>
  </w:style>
  <w:style w:type="character" w:customStyle="1" w:styleId="WW8Num383z1">
    <w:name w:val="WW8Num383z1"/>
    <w:rsid w:val="008E60DE"/>
    <w:rPr>
      <w:rFonts w:ascii="Courier New" w:hAnsi="Courier New" w:cs="Courier New" w:hint="default"/>
    </w:rPr>
  </w:style>
  <w:style w:type="character" w:customStyle="1" w:styleId="WW8Num383z2">
    <w:name w:val="WW8Num383z2"/>
    <w:rsid w:val="008E60DE"/>
    <w:rPr>
      <w:rFonts w:ascii="Wingdings" w:hAnsi="Wingdings" w:cs="Wingdings" w:hint="default"/>
    </w:rPr>
  </w:style>
  <w:style w:type="character" w:customStyle="1" w:styleId="WW8Num383z3">
    <w:name w:val="WW8Num383z3"/>
    <w:rsid w:val="008E60DE"/>
    <w:rPr>
      <w:rFonts w:ascii="Symbol" w:hAnsi="Symbol" w:cs="Symbol" w:hint="default"/>
    </w:rPr>
  </w:style>
  <w:style w:type="character" w:customStyle="1" w:styleId="WW8Num384z0">
    <w:name w:val="WW8Num384z0"/>
    <w:rsid w:val="008E60DE"/>
    <w:rPr>
      <w:rFonts w:ascii="Wingdings" w:hAnsi="Wingdings" w:cs="Wingdings" w:hint="default"/>
      <w:sz w:val="16"/>
    </w:rPr>
  </w:style>
  <w:style w:type="character" w:customStyle="1" w:styleId="WW8Num385z0">
    <w:name w:val="WW8Num385z0"/>
    <w:rsid w:val="008E60DE"/>
    <w:rPr>
      <w:rFonts w:hint="default"/>
    </w:rPr>
  </w:style>
  <w:style w:type="character" w:customStyle="1" w:styleId="WW8Num385z1">
    <w:name w:val="WW8Num385z1"/>
    <w:rsid w:val="008E60DE"/>
  </w:style>
  <w:style w:type="character" w:customStyle="1" w:styleId="WW8Num385z2">
    <w:name w:val="WW8Num385z2"/>
    <w:rsid w:val="008E60DE"/>
  </w:style>
  <w:style w:type="character" w:customStyle="1" w:styleId="WW8Num385z3">
    <w:name w:val="WW8Num385z3"/>
    <w:rsid w:val="008E60DE"/>
  </w:style>
  <w:style w:type="character" w:customStyle="1" w:styleId="WW8Num385z4">
    <w:name w:val="WW8Num385z4"/>
    <w:rsid w:val="008E60DE"/>
  </w:style>
  <w:style w:type="character" w:customStyle="1" w:styleId="WW8Num385z5">
    <w:name w:val="WW8Num385z5"/>
    <w:rsid w:val="008E60DE"/>
  </w:style>
  <w:style w:type="character" w:customStyle="1" w:styleId="WW8Num385z6">
    <w:name w:val="WW8Num385z6"/>
    <w:rsid w:val="008E60DE"/>
  </w:style>
  <w:style w:type="character" w:customStyle="1" w:styleId="WW8Num385z7">
    <w:name w:val="WW8Num385z7"/>
    <w:rsid w:val="008E60DE"/>
  </w:style>
  <w:style w:type="character" w:customStyle="1" w:styleId="WW8Num385z8">
    <w:name w:val="WW8Num385z8"/>
    <w:rsid w:val="008E60DE"/>
  </w:style>
  <w:style w:type="character" w:customStyle="1" w:styleId="WW8Num386z0">
    <w:name w:val="WW8Num386z0"/>
    <w:rsid w:val="008E60DE"/>
    <w:rPr>
      <w:b/>
      <w:i w:val="0"/>
    </w:rPr>
  </w:style>
  <w:style w:type="character" w:customStyle="1" w:styleId="WW8Num387z0">
    <w:name w:val="WW8Num387z0"/>
    <w:rsid w:val="008E60DE"/>
    <w:rPr>
      <w:rFonts w:hint="default"/>
    </w:rPr>
  </w:style>
  <w:style w:type="character" w:customStyle="1" w:styleId="WW8Num387z1">
    <w:name w:val="WW8Num387z1"/>
    <w:rsid w:val="008E60DE"/>
    <w:rPr>
      <w:rFonts w:ascii="Times New Roman" w:eastAsia="Times New Roman" w:hAnsi="Times New Roman" w:cs="Times New Roman" w:hint="default"/>
    </w:rPr>
  </w:style>
  <w:style w:type="character" w:customStyle="1" w:styleId="WW8Num387z2">
    <w:name w:val="WW8Num387z2"/>
    <w:rsid w:val="008E60DE"/>
  </w:style>
  <w:style w:type="character" w:customStyle="1" w:styleId="WW8Num387z3">
    <w:name w:val="WW8Num387z3"/>
    <w:rsid w:val="008E60DE"/>
  </w:style>
  <w:style w:type="character" w:customStyle="1" w:styleId="WW8Num387z4">
    <w:name w:val="WW8Num387z4"/>
    <w:rsid w:val="008E60DE"/>
  </w:style>
  <w:style w:type="character" w:customStyle="1" w:styleId="WW8Num387z5">
    <w:name w:val="WW8Num387z5"/>
    <w:rsid w:val="008E60DE"/>
  </w:style>
  <w:style w:type="character" w:customStyle="1" w:styleId="WW8Num387z6">
    <w:name w:val="WW8Num387z6"/>
    <w:rsid w:val="008E60DE"/>
  </w:style>
  <w:style w:type="character" w:customStyle="1" w:styleId="WW8Num387z7">
    <w:name w:val="WW8Num387z7"/>
    <w:rsid w:val="008E60DE"/>
  </w:style>
  <w:style w:type="character" w:customStyle="1" w:styleId="WW8Num387z8">
    <w:name w:val="WW8Num387z8"/>
    <w:rsid w:val="008E60DE"/>
  </w:style>
  <w:style w:type="character" w:customStyle="1" w:styleId="WW8Num388z0">
    <w:name w:val="WW8Num388z0"/>
    <w:rsid w:val="008E60DE"/>
    <w:rPr>
      <w:rFonts w:ascii="Wingdings" w:eastAsia="Times New Roman" w:hAnsi="Wingdings" w:cs="Times New Roman" w:hint="default"/>
    </w:rPr>
  </w:style>
  <w:style w:type="character" w:customStyle="1" w:styleId="WW8Num388z1">
    <w:name w:val="WW8Num388z1"/>
    <w:rsid w:val="008E60DE"/>
    <w:rPr>
      <w:rFonts w:ascii="Courier New" w:hAnsi="Courier New" w:cs="Courier New" w:hint="default"/>
    </w:rPr>
  </w:style>
  <w:style w:type="character" w:customStyle="1" w:styleId="WW8Num388z2">
    <w:name w:val="WW8Num388z2"/>
    <w:rsid w:val="008E60DE"/>
    <w:rPr>
      <w:rFonts w:ascii="Wingdings" w:hAnsi="Wingdings" w:cs="Wingdings" w:hint="default"/>
    </w:rPr>
  </w:style>
  <w:style w:type="character" w:customStyle="1" w:styleId="WW8Num388z3">
    <w:name w:val="WW8Num388z3"/>
    <w:rsid w:val="008E60DE"/>
    <w:rPr>
      <w:rFonts w:ascii="Symbol" w:hAnsi="Symbol" w:cs="Symbol" w:hint="default"/>
    </w:rPr>
  </w:style>
  <w:style w:type="character" w:customStyle="1" w:styleId="WW8Num389z0">
    <w:name w:val="WW8Num389z0"/>
    <w:rsid w:val="008E60DE"/>
    <w:rPr>
      <w:rFonts w:ascii="Symbol" w:hAnsi="Symbol" w:cs="Symbol" w:hint="default"/>
      <w:color w:val="auto"/>
    </w:rPr>
  </w:style>
  <w:style w:type="character" w:customStyle="1" w:styleId="WW8Num389z1">
    <w:name w:val="WW8Num389z1"/>
    <w:rsid w:val="008E60DE"/>
    <w:rPr>
      <w:rFonts w:ascii="Courier New" w:hAnsi="Courier New" w:cs="Courier New" w:hint="default"/>
    </w:rPr>
  </w:style>
  <w:style w:type="character" w:customStyle="1" w:styleId="WW8Num389z2">
    <w:name w:val="WW8Num389z2"/>
    <w:rsid w:val="008E60DE"/>
    <w:rPr>
      <w:rFonts w:ascii="Wingdings" w:hAnsi="Wingdings" w:cs="Wingdings" w:hint="default"/>
    </w:rPr>
  </w:style>
  <w:style w:type="character" w:customStyle="1" w:styleId="WW8Num389z3">
    <w:name w:val="WW8Num389z3"/>
    <w:rsid w:val="008E60DE"/>
    <w:rPr>
      <w:rFonts w:ascii="Symbol" w:hAnsi="Symbol" w:cs="Symbol" w:hint="default"/>
    </w:rPr>
  </w:style>
  <w:style w:type="character" w:customStyle="1" w:styleId="WW8Num390z0">
    <w:name w:val="WW8Num390z0"/>
    <w:rsid w:val="008E60DE"/>
    <w:rPr>
      <w:rFonts w:ascii="Wingdings" w:hAnsi="Wingdings" w:cs="Wingdings" w:hint="default"/>
      <w:color w:val="808080"/>
    </w:rPr>
  </w:style>
  <w:style w:type="character" w:customStyle="1" w:styleId="WW8Num391z0">
    <w:name w:val="WW8Num391z0"/>
    <w:rsid w:val="008E60DE"/>
    <w:rPr>
      <w:rFonts w:ascii="Wingdings" w:hAnsi="Wingdings" w:cs="Wingdings" w:hint="default"/>
      <w:color w:val="FF0000"/>
    </w:rPr>
  </w:style>
  <w:style w:type="character" w:customStyle="1" w:styleId="WW8Num392z0">
    <w:name w:val="WW8Num392z0"/>
    <w:rsid w:val="008E60DE"/>
    <w:rPr>
      <w:rFonts w:cs="Courier New" w:hint="default"/>
    </w:rPr>
  </w:style>
  <w:style w:type="character" w:customStyle="1" w:styleId="WW8Num392z1">
    <w:name w:val="WW8Num392z1"/>
    <w:rsid w:val="008E60DE"/>
    <w:rPr>
      <w:rFonts w:ascii="Courier New" w:hAnsi="Courier New" w:cs="Courier New" w:hint="default"/>
    </w:rPr>
  </w:style>
  <w:style w:type="character" w:customStyle="1" w:styleId="WW8Num392z2">
    <w:name w:val="WW8Num392z2"/>
    <w:rsid w:val="008E60DE"/>
    <w:rPr>
      <w:rFonts w:ascii="Wingdings" w:hAnsi="Wingdings" w:cs="Wingdings" w:hint="default"/>
    </w:rPr>
  </w:style>
  <w:style w:type="character" w:customStyle="1" w:styleId="WW8Num392z3">
    <w:name w:val="WW8Num392z3"/>
    <w:rsid w:val="008E60DE"/>
    <w:rPr>
      <w:rFonts w:ascii="Symbol" w:hAnsi="Symbol" w:cs="Symbol" w:hint="default"/>
    </w:rPr>
  </w:style>
  <w:style w:type="character" w:customStyle="1" w:styleId="WW8Num393z0">
    <w:name w:val="WW8Num393z0"/>
    <w:rsid w:val="008E60DE"/>
    <w:rPr>
      <w:rFonts w:ascii="Wingdings" w:hAnsi="Wingdings" w:cs="Wingdings" w:hint="default"/>
      <w:sz w:val="16"/>
    </w:rPr>
  </w:style>
  <w:style w:type="character" w:customStyle="1" w:styleId="WW8Num393z1">
    <w:name w:val="WW8Num393z1"/>
    <w:rsid w:val="008E60DE"/>
    <w:rPr>
      <w:rFonts w:ascii="Courier New" w:hAnsi="Courier New" w:cs="Courier New" w:hint="default"/>
    </w:rPr>
  </w:style>
  <w:style w:type="character" w:customStyle="1" w:styleId="WW8Num393z2">
    <w:name w:val="WW8Num393z2"/>
    <w:rsid w:val="008E60DE"/>
    <w:rPr>
      <w:rFonts w:ascii="Wingdings" w:hAnsi="Wingdings" w:cs="Wingdings" w:hint="default"/>
    </w:rPr>
  </w:style>
  <w:style w:type="character" w:customStyle="1" w:styleId="WW8Num393z3">
    <w:name w:val="WW8Num393z3"/>
    <w:rsid w:val="008E60DE"/>
    <w:rPr>
      <w:rFonts w:ascii="Symbol" w:hAnsi="Symbol" w:cs="Symbol" w:hint="default"/>
    </w:rPr>
  </w:style>
  <w:style w:type="character" w:customStyle="1" w:styleId="WW8Num394z0">
    <w:name w:val="WW8Num394z0"/>
    <w:rsid w:val="008E60DE"/>
    <w:rPr>
      <w:rFonts w:hint="default"/>
    </w:rPr>
  </w:style>
  <w:style w:type="character" w:customStyle="1" w:styleId="WW8Num394z2">
    <w:name w:val="WW8Num394z2"/>
    <w:rsid w:val="008E60DE"/>
    <w:rPr>
      <w:rFonts w:ascii="Wingdings" w:hAnsi="Wingdings" w:cs="Wingdings" w:hint="default"/>
    </w:rPr>
  </w:style>
  <w:style w:type="character" w:customStyle="1" w:styleId="WW8Num394z3">
    <w:name w:val="WW8Num394z3"/>
    <w:rsid w:val="008E60DE"/>
    <w:rPr>
      <w:rFonts w:ascii="Symbol" w:hAnsi="Symbol" w:cs="Symbol" w:hint="default"/>
    </w:rPr>
  </w:style>
  <w:style w:type="character" w:customStyle="1" w:styleId="WW8Num394z4">
    <w:name w:val="WW8Num394z4"/>
    <w:rsid w:val="008E60DE"/>
    <w:rPr>
      <w:rFonts w:ascii="Courier New" w:hAnsi="Courier New" w:cs="Courier New" w:hint="default"/>
    </w:rPr>
  </w:style>
  <w:style w:type="character" w:customStyle="1" w:styleId="WW8Num395z0">
    <w:name w:val="WW8Num395z0"/>
    <w:rsid w:val="008E60DE"/>
    <w:rPr>
      <w:rFonts w:ascii="Wingdings" w:hAnsi="Wingdings" w:cs="Wingdings" w:hint="default"/>
    </w:rPr>
  </w:style>
  <w:style w:type="character" w:customStyle="1" w:styleId="WW8Num396z0">
    <w:name w:val="WW8Num396z0"/>
    <w:rsid w:val="008E60DE"/>
  </w:style>
  <w:style w:type="character" w:customStyle="1" w:styleId="WW8Num396z1">
    <w:name w:val="WW8Num396z1"/>
    <w:rsid w:val="008E60DE"/>
  </w:style>
  <w:style w:type="character" w:customStyle="1" w:styleId="WW8Num396z2">
    <w:name w:val="WW8Num396z2"/>
    <w:rsid w:val="008E60DE"/>
  </w:style>
  <w:style w:type="character" w:customStyle="1" w:styleId="WW8Num396z3">
    <w:name w:val="WW8Num396z3"/>
    <w:rsid w:val="008E60DE"/>
  </w:style>
  <w:style w:type="character" w:customStyle="1" w:styleId="WW8Num396z4">
    <w:name w:val="WW8Num396z4"/>
    <w:rsid w:val="008E60DE"/>
  </w:style>
  <w:style w:type="character" w:customStyle="1" w:styleId="WW8Num396z5">
    <w:name w:val="WW8Num396z5"/>
    <w:rsid w:val="008E60DE"/>
  </w:style>
  <w:style w:type="character" w:customStyle="1" w:styleId="WW8Num396z6">
    <w:name w:val="WW8Num396z6"/>
    <w:rsid w:val="008E60DE"/>
  </w:style>
  <w:style w:type="character" w:customStyle="1" w:styleId="WW8Num396z7">
    <w:name w:val="WW8Num396z7"/>
    <w:rsid w:val="008E60DE"/>
  </w:style>
  <w:style w:type="character" w:customStyle="1" w:styleId="WW8Num396z8">
    <w:name w:val="WW8Num396z8"/>
    <w:rsid w:val="008E60DE"/>
  </w:style>
  <w:style w:type="character" w:customStyle="1" w:styleId="WW8Num397z0">
    <w:name w:val="WW8Num397z0"/>
    <w:rsid w:val="008E60DE"/>
    <w:rPr>
      <w:rFonts w:hint="default"/>
    </w:rPr>
  </w:style>
  <w:style w:type="character" w:customStyle="1" w:styleId="WW8Num397z1">
    <w:name w:val="WW8Num397z1"/>
    <w:rsid w:val="008E60DE"/>
  </w:style>
  <w:style w:type="character" w:customStyle="1" w:styleId="WW8Num397z2">
    <w:name w:val="WW8Num397z2"/>
    <w:rsid w:val="008E60DE"/>
  </w:style>
  <w:style w:type="character" w:customStyle="1" w:styleId="WW8Num397z3">
    <w:name w:val="WW8Num397z3"/>
    <w:rsid w:val="008E60DE"/>
  </w:style>
  <w:style w:type="character" w:customStyle="1" w:styleId="WW8Num397z4">
    <w:name w:val="WW8Num397z4"/>
    <w:rsid w:val="008E60DE"/>
  </w:style>
  <w:style w:type="character" w:customStyle="1" w:styleId="WW8Num397z5">
    <w:name w:val="WW8Num397z5"/>
    <w:rsid w:val="008E60DE"/>
  </w:style>
  <w:style w:type="character" w:customStyle="1" w:styleId="WW8Num397z6">
    <w:name w:val="WW8Num397z6"/>
    <w:rsid w:val="008E60DE"/>
  </w:style>
  <w:style w:type="character" w:customStyle="1" w:styleId="WW8Num397z7">
    <w:name w:val="WW8Num397z7"/>
    <w:rsid w:val="008E60DE"/>
  </w:style>
  <w:style w:type="character" w:customStyle="1" w:styleId="WW8Num397z8">
    <w:name w:val="WW8Num397z8"/>
    <w:rsid w:val="008E60DE"/>
  </w:style>
  <w:style w:type="character" w:customStyle="1" w:styleId="WW8Num398z0">
    <w:name w:val="WW8Num398z0"/>
    <w:rsid w:val="008E60DE"/>
    <w:rPr>
      <w:rFonts w:ascii="Wingdings" w:eastAsia="Times New Roman" w:hAnsi="Wingdings" w:cs="Times New Roman" w:hint="default"/>
    </w:rPr>
  </w:style>
  <w:style w:type="character" w:customStyle="1" w:styleId="WW8Num398z1">
    <w:name w:val="WW8Num398z1"/>
    <w:rsid w:val="008E60DE"/>
    <w:rPr>
      <w:rFonts w:ascii="Courier New" w:hAnsi="Courier New" w:cs="Courier New" w:hint="default"/>
    </w:rPr>
  </w:style>
  <w:style w:type="character" w:customStyle="1" w:styleId="WW8Num398z2">
    <w:name w:val="WW8Num398z2"/>
    <w:rsid w:val="008E60DE"/>
    <w:rPr>
      <w:rFonts w:ascii="Wingdings" w:hAnsi="Wingdings" w:cs="Wingdings" w:hint="default"/>
    </w:rPr>
  </w:style>
  <w:style w:type="character" w:customStyle="1" w:styleId="WW8Num398z3">
    <w:name w:val="WW8Num398z3"/>
    <w:rsid w:val="008E60DE"/>
    <w:rPr>
      <w:rFonts w:ascii="Symbol" w:hAnsi="Symbol" w:cs="Symbol" w:hint="default"/>
    </w:rPr>
  </w:style>
  <w:style w:type="character" w:customStyle="1" w:styleId="WW8Num399z0">
    <w:name w:val="WW8Num399z0"/>
    <w:rsid w:val="008E60DE"/>
  </w:style>
  <w:style w:type="character" w:customStyle="1" w:styleId="WW8Num400z0">
    <w:name w:val="WW8Num400z0"/>
    <w:rsid w:val="008E60DE"/>
    <w:rPr>
      <w:rFonts w:ascii="Wingdings" w:hAnsi="Wingdings" w:cs="Wingdings" w:hint="default"/>
      <w:color w:val="808080"/>
    </w:rPr>
  </w:style>
  <w:style w:type="character" w:customStyle="1" w:styleId="WW8Num401z0">
    <w:name w:val="WW8Num401z0"/>
    <w:rsid w:val="008E60DE"/>
    <w:rPr>
      <w:rFonts w:ascii="Wingdings" w:hAnsi="Wingdings" w:cs="Wingdings" w:hint="default"/>
      <w:color w:val="FF0000"/>
    </w:rPr>
  </w:style>
  <w:style w:type="character" w:customStyle="1" w:styleId="WW8Num402z0">
    <w:name w:val="WW8Num402z0"/>
    <w:rsid w:val="008E60DE"/>
    <w:rPr>
      <w:rFonts w:hint="default"/>
    </w:rPr>
  </w:style>
  <w:style w:type="character" w:customStyle="1" w:styleId="WW8Num403z0">
    <w:name w:val="WW8Num403z0"/>
    <w:rsid w:val="008E60DE"/>
    <w:rPr>
      <w:rFonts w:ascii="Verdana" w:hAnsi="Verdana" w:cs="Verdana" w:hint="default"/>
    </w:rPr>
  </w:style>
  <w:style w:type="character" w:customStyle="1" w:styleId="WW8Num403z1">
    <w:name w:val="WW8Num403z1"/>
    <w:rsid w:val="008E60DE"/>
  </w:style>
  <w:style w:type="character" w:customStyle="1" w:styleId="WW8Num403z2">
    <w:name w:val="WW8Num403z2"/>
    <w:rsid w:val="008E60DE"/>
  </w:style>
  <w:style w:type="character" w:customStyle="1" w:styleId="WW8Num403z3">
    <w:name w:val="WW8Num403z3"/>
    <w:rsid w:val="008E60DE"/>
  </w:style>
  <w:style w:type="character" w:customStyle="1" w:styleId="WW8Num403z4">
    <w:name w:val="WW8Num403z4"/>
    <w:rsid w:val="008E60DE"/>
  </w:style>
  <w:style w:type="character" w:customStyle="1" w:styleId="WW8Num403z5">
    <w:name w:val="WW8Num403z5"/>
    <w:rsid w:val="008E60DE"/>
  </w:style>
  <w:style w:type="character" w:customStyle="1" w:styleId="WW8Num403z6">
    <w:name w:val="WW8Num403z6"/>
    <w:rsid w:val="008E60DE"/>
  </w:style>
  <w:style w:type="character" w:customStyle="1" w:styleId="WW8Num403z7">
    <w:name w:val="WW8Num403z7"/>
    <w:rsid w:val="008E60DE"/>
  </w:style>
  <w:style w:type="character" w:customStyle="1" w:styleId="WW8Num403z8">
    <w:name w:val="WW8Num403z8"/>
    <w:rsid w:val="008E60DE"/>
  </w:style>
  <w:style w:type="character" w:customStyle="1" w:styleId="WW8Num404z0">
    <w:name w:val="WW8Num404z0"/>
    <w:rsid w:val="008E60DE"/>
  </w:style>
  <w:style w:type="character" w:customStyle="1" w:styleId="WW8Num404z1">
    <w:name w:val="WW8Num404z1"/>
    <w:rsid w:val="008E60DE"/>
    <w:rPr>
      <w:rFonts w:ascii="Courier New" w:hAnsi="Courier New" w:cs="Courier New" w:hint="default"/>
    </w:rPr>
  </w:style>
  <w:style w:type="character" w:customStyle="1" w:styleId="WW8Num404z2">
    <w:name w:val="WW8Num404z2"/>
    <w:rsid w:val="008E60DE"/>
    <w:rPr>
      <w:rFonts w:ascii="Wingdings" w:hAnsi="Wingdings" w:cs="Wingdings" w:hint="default"/>
    </w:rPr>
  </w:style>
  <w:style w:type="character" w:customStyle="1" w:styleId="WW8Num404z3">
    <w:name w:val="WW8Num404z3"/>
    <w:rsid w:val="008E60DE"/>
    <w:rPr>
      <w:rFonts w:ascii="Symbol" w:hAnsi="Symbol" w:cs="Symbol" w:hint="default"/>
    </w:rPr>
  </w:style>
  <w:style w:type="character" w:customStyle="1" w:styleId="WW8Num405z0">
    <w:name w:val="WW8Num405z0"/>
    <w:rsid w:val="008E60DE"/>
    <w:rPr>
      <w:rFonts w:hint="default"/>
    </w:rPr>
  </w:style>
  <w:style w:type="character" w:customStyle="1" w:styleId="WW8Num406z0">
    <w:name w:val="WW8Num406z0"/>
    <w:rsid w:val="008E60DE"/>
    <w:rPr>
      <w:rFonts w:ascii="Wingdings 2" w:hAnsi="Wingdings 2" w:cs="Times New Roman" w:hint="default"/>
      <w:sz w:val="20"/>
    </w:rPr>
  </w:style>
  <w:style w:type="character" w:customStyle="1" w:styleId="WW8Num406z1">
    <w:name w:val="WW8Num406z1"/>
    <w:rsid w:val="008E60DE"/>
    <w:rPr>
      <w:rFonts w:ascii="Courier New" w:hAnsi="Courier New" w:cs="Courier New" w:hint="default"/>
    </w:rPr>
  </w:style>
  <w:style w:type="character" w:customStyle="1" w:styleId="WW8Num406z2">
    <w:name w:val="WW8Num406z2"/>
    <w:rsid w:val="008E60DE"/>
    <w:rPr>
      <w:rFonts w:ascii="Wingdings" w:hAnsi="Wingdings" w:cs="Wingdings" w:hint="default"/>
    </w:rPr>
  </w:style>
  <w:style w:type="character" w:customStyle="1" w:styleId="WW8Num406z3">
    <w:name w:val="WW8Num406z3"/>
    <w:rsid w:val="008E60DE"/>
    <w:rPr>
      <w:rFonts w:ascii="Symbol" w:hAnsi="Symbol" w:cs="Symbol" w:hint="default"/>
    </w:rPr>
  </w:style>
  <w:style w:type="character" w:customStyle="1" w:styleId="WW8Num407z0">
    <w:name w:val="WW8Num407z0"/>
    <w:rsid w:val="008E60DE"/>
    <w:rPr>
      <w:rFonts w:ascii="Wingdings" w:hAnsi="Wingdings" w:cs="Wingdings" w:hint="default"/>
    </w:rPr>
  </w:style>
  <w:style w:type="character" w:customStyle="1" w:styleId="WW8Num407z1">
    <w:name w:val="WW8Num407z1"/>
    <w:rsid w:val="008E60DE"/>
    <w:rPr>
      <w:rFonts w:ascii="Courier New" w:hAnsi="Courier New" w:cs="Courier New" w:hint="default"/>
    </w:rPr>
  </w:style>
  <w:style w:type="character" w:customStyle="1" w:styleId="WW8Num407z3">
    <w:name w:val="WW8Num407z3"/>
    <w:rsid w:val="008E60DE"/>
    <w:rPr>
      <w:rFonts w:ascii="Symbol" w:hAnsi="Symbol" w:cs="Symbol" w:hint="default"/>
    </w:rPr>
  </w:style>
  <w:style w:type="character" w:customStyle="1" w:styleId="WW8Num408z0">
    <w:name w:val="WW8Num408z0"/>
    <w:rsid w:val="008E60DE"/>
  </w:style>
  <w:style w:type="character" w:customStyle="1" w:styleId="WW8Num408z1">
    <w:name w:val="WW8Num408z1"/>
    <w:rsid w:val="008E60DE"/>
  </w:style>
  <w:style w:type="character" w:customStyle="1" w:styleId="WW8Num408z2">
    <w:name w:val="WW8Num408z2"/>
    <w:rsid w:val="008E60DE"/>
  </w:style>
  <w:style w:type="character" w:customStyle="1" w:styleId="WW8Num408z3">
    <w:name w:val="WW8Num408z3"/>
    <w:rsid w:val="008E60DE"/>
  </w:style>
  <w:style w:type="character" w:customStyle="1" w:styleId="WW8Num408z4">
    <w:name w:val="WW8Num408z4"/>
    <w:rsid w:val="008E60DE"/>
  </w:style>
  <w:style w:type="character" w:customStyle="1" w:styleId="WW8Num408z5">
    <w:name w:val="WW8Num408z5"/>
    <w:rsid w:val="008E60DE"/>
  </w:style>
  <w:style w:type="character" w:customStyle="1" w:styleId="WW8Num408z6">
    <w:name w:val="WW8Num408z6"/>
    <w:rsid w:val="008E60DE"/>
  </w:style>
  <w:style w:type="character" w:customStyle="1" w:styleId="WW8Num408z7">
    <w:name w:val="WW8Num408z7"/>
    <w:rsid w:val="008E60DE"/>
  </w:style>
  <w:style w:type="character" w:customStyle="1" w:styleId="WW8Num408z8">
    <w:name w:val="WW8Num408z8"/>
    <w:rsid w:val="008E60DE"/>
  </w:style>
  <w:style w:type="character" w:customStyle="1" w:styleId="WW8Num409z0">
    <w:name w:val="WW8Num409z0"/>
    <w:rsid w:val="008E60DE"/>
  </w:style>
  <w:style w:type="character" w:customStyle="1" w:styleId="WW8Num410z0">
    <w:name w:val="WW8Num410z0"/>
    <w:rsid w:val="008E60DE"/>
  </w:style>
  <w:style w:type="character" w:customStyle="1" w:styleId="WW8Num411z0">
    <w:name w:val="WW8Num411z0"/>
    <w:rsid w:val="008E60DE"/>
    <w:rPr>
      <w:rFonts w:hint="default"/>
    </w:rPr>
  </w:style>
  <w:style w:type="character" w:customStyle="1" w:styleId="WW8Num411z1">
    <w:name w:val="WW8Num411z1"/>
    <w:rsid w:val="008E60DE"/>
  </w:style>
  <w:style w:type="character" w:customStyle="1" w:styleId="WW8Num411z2">
    <w:name w:val="WW8Num411z2"/>
    <w:rsid w:val="008E60DE"/>
  </w:style>
  <w:style w:type="character" w:customStyle="1" w:styleId="WW8Num411z3">
    <w:name w:val="WW8Num411z3"/>
    <w:rsid w:val="008E60DE"/>
  </w:style>
  <w:style w:type="character" w:customStyle="1" w:styleId="WW8Num411z4">
    <w:name w:val="WW8Num411z4"/>
    <w:rsid w:val="008E60DE"/>
  </w:style>
  <w:style w:type="character" w:customStyle="1" w:styleId="WW8Num411z5">
    <w:name w:val="WW8Num411z5"/>
    <w:rsid w:val="008E60DE"/>
  </w:style>
  <w:style w:type="character" w:customStyle="1" w:styleId="WW8Num411z6">
    <w:name w:val="WW8Num411z6"/>
    <w:rsid w:val="008E60DE"/>
  </w:style>
  <w:style w:type="character" w:customStyle="1" w:styleId="WW8Num411z7">
    <w:name w:val="WW8Num411z7"/>
    <w:rsid w:val="008E60DE"/>
  </w:style>
  <w:style w:type="character" w:customStyle="1" w:styleId="WW8Num411z8">
    <w:name w:val="WW8Num411z8"/>
    <w:rsid w:val="008E60DE"/>
  </w:style>
  <w:style w:type="character" w:customStyle="1" w:styleId="WW8Num412z0">
    <w:name w:val="WW8Num412z0"/>
    <w:rsid w:val="008E60DE"/>
  </w:style>
  <w:style w:type="character" w:customStyle="1" w:styleId="WW8Num413z0">
    <w:name w:val="WW8Num413z0"/>
    <w:rsid w:val="008E60DE"/>
    <w:rPr>
      <w:rFonts w:ascii="Symbol" w:hAnsi="Symbol" w:cs="Times New Roman" w:hint="default"/>
      <w:color w:val="auto"/>
    </w:rPr>
  </w:style>
  <w:style w:type="character" w:customStyle="1" w:styleId="WW8Num413z1">
    <w:name w:val="WW8Num413z1"/>
    <w:rsid w:val="008E60DE"/>
    <w:rPr>
      <w:rFonts w:ascii="Courier New" w:hAnsi="Courier New" w:cs="Courier New" w:hint="default"/>
    </w:rPr>
  </w:style>
  <w:style w:type="character" w:customStyle="1" w:styleId="WW8Num413z2">
    <w:name w:val="WW8Num413z2"/>
    <w:rsid w:val="008E60DE"/>
    <w:rPr>
      <w:rFonts w:ascii="Wingdings" w:hAnsi="Wingdings" w:cs="Wingdings" w:hint="default"/>
    </w:rPr>
  </w:style>
  <w:style w:type="character" w:customStyle="1" w:styleId="WW8Num413z3">
    <w:name w:val="WW8Num413z3"/>
    <w:rsid w:val="008E60DE"/>
    <w:rPr>
      <w:rFonts w:ascii="Symbol" w:hAnsi="Symbol" w:cs="Symbol" w:hint="default"/>
    </w:rPr>
  </w:style>
  <w:style w:type="character" w:customStyle="1" w:styleId="WW8Num414z0">
    <w:name w:val="WW8Num414z0"/>
    <w:rsid w:val="008E60DE"/>
    <w:rPr>
      <w:rFonts w:ascii="Wingdings 2" w:eastAsia="Times New Roman" w:hAnsi="Wingdings 2" w:cs="Times New Roman" w:hint="default"/>
    </w:rPr>
  </w:style>
  <w:style w:type="character" w:customStyle="1" w:styleId="WW8Num414z1">
    <w:name w:val="WW8Num414z1"/>
    <w:rsid w:val="008E60DE"/>
    <w:rPr>
      <w:rFonts w:ascii="Courier New" w:hAnsi="Courier New" w:cs="Courier New" w:hint="default"/>
    </w:rPr>
  </w:style>
  <w:style w:type="character" w:customStyle="1" w:styleId="WW8Num414z2">
    <w:name w:val="WW8Num414z2"/>
    <w:rsid w:val="008E60DE"/>
    <w:rPr>
      <w:rFonts w:ascii="Wingdings" w:hAnsi="Wingdings" w:cs="Wingdings" w:hint="default"/>
    </w:rPr>
  </w:style>
  <w:style w:type="character" w:customStyle="1" w:styleId="WW8Num414z3">
    <w:name w:val="WW8Num414z3"/>
    <w:rsid w:val="008E60DE"/>
    <w:rPr>
      <w:rFonts w:ascii="Symbol" w:hAnsi="Symbol" w:cs="Symbol" w:hint="default"/>
    </w:rPr>
  </w:style>
  <w:style w:type="character" w:customStyle="1" w:styleId="WW8Num415z0">
    <w:name w:val="WW8Num415z0"/>
    <w:rsid w:val="008E60DE"/>
    <w:rPr>
      <w:rFonts w:hint="default"/>
    </w:rPr>
  </w:style>
  <w:style w:type="character" w:customStyle="1" w:styleId="WW8Num415z1">
    <w:name w:val="WW8Num415z1"/>
    <w:rsid w:val="008E60DE"/>
  </w:style>
  <w:style w:type="character" w:customStyle="1" w:styleId="WW8Num415z2">
    <w:name w:val="WW8Num415z2"/>
    <w:rsid w:val="008E60DE"/>
  </w:style>
  <w:style w:type="character" w:customStyle="1" w:styleId="WW8Num415z3">
    <w:name w:val="WW8Num415z3"/>
    <w:rsid w:val="008E60DE"/>
  </w:style>
  <w:style w:type="character" w:customStyle="1" w:styleId="WW8Num415z4">
    <w:name w:val="WW8Num415z4"/>
    <w:rsid w:val="008E60DE"/>
  </w:style>
  <w:style w:type="character" w:customStyle="1" w:styleId="WW8Num415z5">
    <w:name w:val="WW8Num415z5"/>
    <w:rsid w:val="008E60DE"/>
  </w:style>
  <w:style w:type="character" w:customStyle="1" w:styleId="WW8Num415z6">
    <w:name w:val="WW8Num415z6"/>
    <w:rsid w:val="008E60DE"/>
  </w:style>
  <w:style w:type="character" w:customStyle="1" w:styleId="WW8Num415z7">
    <w:name w:val="WW8Num415z7"/>
    <w:rsid w:val="008E60DE"/>
  </w:style>
  <w:style w:type="character" w:customStyle="1" w:styleId="WW8Num415z8">
    <w:name w:val="WW8Num415z8"/>
    <w:rsid w:val="008E60DE"/>
  </w:style>
  <w:style w:type="character" w:customStyle="1" w:styleId="WW8Num416z0">
    <w:name w:val="WW8Num416z0"/>
    <w:rsid w:val="008E60DE"/>
    <w:rPr>
      <w:rFonts w:ascii="Symbol" w:hAnsi="Symbol" w:cs="Symbol" w:hint="default"/>
      <w:color w:val="auto"/>
    </w:rPr>
  </w:style>
  <w:style w:type="character" w:customStyle="1" w:styleId="WW8Num416z1">
    <w:name w:val="WW8Num416z1"/>
    <w:rsid w:val="008E60DE"/>
  </w:style>
  <w:style w:type="character" w:customStyle="1" w:styleId="WW8Num416z2">
    <w:name w:val="WW8Num416z2"/>
    <w:rsid w:val="008E60DE"/>
  </w:style>
  <w:style w:type="character" w:customStyle="1" w:styleId="WW8Num416z3">
    <w:name w:val="WW8Num416z3"/>
    <w:rsid w:val="008E60DE"/>
  </w:style>
  <w:style w:type="character" w:customStyle="1" w:styleId="WW8Num416z4">
    <w:name w:val="WW8Num416z4"/>
    <w:rsid w:val="008E60DE"/>
  </w:style>
  <w:style w:type="character" w:customStyle="1" w:styleId="WW8Num416z5">
    <w:name w:val="WW8Num416z5"/>
    <w:rsid w:val="008E60DE"/>
  </w:style>
  <w:style w:type="character" w:customStyle="1" w:styleId="WW8Num416z6">
    <w:name w:val="WW8Num416z6"/>
    <w:rsid w:val="008E60DE"/>
  </w:style>
  <w:style w:type="character" w:customStyle="1" w:styleId="WW8Num416z7">
    <w:name w:val="WW8Num416z7"/>
    <w:rsid w:val="008E60DE"/>
  </w:style>
  <w:style w:type="character" w:customStyle="1" w:styleId="WW8Num416z8">
    <w:name w:val="WW8Num416z8"/>
    <w:rsid w:val="008E60DE"/>
  </w:style>
  <w:style w:type="character" w:customStyle="1" w:styleId="WW8Num417z0">
    <w:name w:val="WW8Num417z0"/>
    <w:rsid w:val="008E60DE"/>
  </w:style>
  <w:style w:type="character" w:customStyle="1" w:styleId="WW8Num418z0">
    <w:name w:val="WW8Num418z0"/>
    <w:rsid w:val="008E60DE"/>
    <w:rPr>
      <w:rFonts w:ascii="Wingdings" w:hAnsi="Wingdings" w:cs="Wingdings" w:hint="default"/>
      <w:sz w:val="20"/>
    </w:rPr>
  </w:style>
  <w:style w:type="character" w:customStyle="1" w:styleId="WW8Num418z1">
    <w:name w:val="WW8Num418z1"/>
    <w:rsid w:val="008E60DE"/>
    <w:rPr>
      <w:rFonts w:ascii="Courier New" w:hAnsi="Courier New" w:cs="Courier New" w:hint="default"/>
    </w:rPr>
  </w:style>
  <w:style w:type="character" w:customStyle="1" w:styleId="WW8Num418z2">
    <w:name w:val="WW8Num418z2"/>
    <w:rsid w:val="008E60DE"/>
    <w:rPr>
      <w:rFonts w:ascii="Wingdings" w:hAnsi="Wingdings" w:cs="Wingdings" w:hint="default"/>
    </w:rPr>
  </w:style>
  <w:style w:type="character" w:customStyle="1" w:styleId="WW8Num418z3">
    <w:name w:val="WW8Num418z3"/>
    <w:rsid w:val="008E60DE"/>
    <w:rPr>
      <w:rFonts w:ascii="Symbol" w:hAnsi="Symbol" w:cs="Symbol" w:hint="default"/>
    </w:rPr>
  </w:style>
  <w:style w:type="character" w:customStyle="1" w:styleId="WW8Num419z0">
    <w:name w:val="WW8Num419z0"/>
    <w:rsid w:val="008E60DE"/>
    <w:rPr>
      <w:rFonts w:ascii="Times New Roman" w:hAnsi="Times New Roman" w:cs="Times New Roman" w:hint="default"/>
    </w:rPr>
  </w:style>
  <w:style w:type="character" w:customStyle="1" w:styleId="WW8Num420z0">
    <w:name w:val="WW8Num420z0"/>
    <w:rsid w:val="008E60DE"/>
    <w:rPr>
      <w:rFonts w:hint="default"/>
    </w:rPr>
  </w:style>
  <w:style w:type="character" w:customStyle="1" w:styleId="WW8Num420z1">
    <w:name w:val="WW8Num420z1"/>
    <w:rsid w:val="008E60DE"/>
  </w:style>
  <w:style w:type="character" w:customStyle="1" w:styleId="WW8Num420z2">
    <w:name w:val="WW8Num420z2"/>
    <w:rsid w:val="008E60DE"/>
  </w:style>
  <w:style w:type="character" w:customStyle="1" w:styleId="WW8Num420z3">
    <w:name w:val="WW8Num420z3"/>
    <w:rsid w:val="008E60DE"/>
  </w:style>
  <w:style w:type="character" w:customStyle="1" w:styleId="WW8Num420z4">
    <w:name w:val="WW8Num420z4"/>
    <w:rsid w:val="008E60DE"/>
  </w:style>
  <w:style w:type="character" w:customStyle="1" w:styleId="WW8Num420z5">
    <w:name w:val="WW8Num420z5"/>
    <w:rsid w:val="008E60DE"/>
  </w:style>
  <w:style w:type="character" w:customStyle="1" w:styleId="WW8Num420z6">
    <w:name w:val="WW8Num420z6"/>
    <w:rsid w:val="008E60DE"/>
  </w:style>
  <w:style w:type="character" w:customStyle="1" w:styleId="WW8Num420z7">
    <w:name w:val="WW8Num420z7"/>
    <w:rsid w:val="008E60DE"/>
  </w:style>
  <w:style w:type="character" w:customStyle="1" w:styleId="WW8Num420z8">
    <w:name w:val="WW8Num420z8"/>
    <w:rsid w:val="008E60DE"/>
  </w:style>
  <w:style w:type="character" w:customStyle="1" w:styleId="WW8Num421z0">
    <w:name w:val="WW8Num421z0"/>
    <w:rsid w:val="008E60DE"/>
  </w:style>
  <w:style w:type="character" w:customStyle="1" w:styleId="WW8Num422z0">
    <w:name w:val="WW8Num422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22z1">
    <w:name w:val="WW8Num422z1"/>
    <w:rsid w:val="008E60DE"/>
    <w:rPr>
      <w:rFonts w:ascii="Courier New" w:hAnsi="Courier New" w:cs="Courier New" w:hint="default"/>
    </w:rPr>
  </w:style>
  <w:style w:type="character" w:customStyle="1" w:styleId="WW8Num422z2">
    <w:name w:val="WW8Num422z2"/>
    <w:rsid w:val="008E60DE"/>
    <w:rPr>
      <w:rFonts w:ascii="Wingdings" w:hAnsi="Wingdings" w:cs="Wingdings" w:hint="default"/>
    </w:rPr>
  </w:style>
  <w:style w:type="character" w:customStyle="1" w:styleId="WW8Num422z3">
    <w:name w:val="WW8Num422z3"/>
    <w:rsid w:val="008E60DE"/>
    <w:rPr>
      <w:rFonts w:ascii="Symbol" w:hAnsi="Symbol" w:cs="Symbol" w:hint="default"/>
    </w:rPr>
  </w:style>
  <w:style w:type="character" w:customStyle="1" w:styleId="WW8Num423z0">
    <w:name w:val="WW8Num423z0"/>
    <w:rsid w:val="008E60DE"/>
    <w:rPr>
      <w:rFonts w:hint="default"/>
    </w:rPr>
  </w:style>
  <w:style w:type="character" w:customStyle="1" w:styleId="WW8Num424z0">
    <w:name w:val="WW8Num424z0"/>
    <w:rsid w:val="008E60DE"/>
    <w:rPr>
      <w:rFonts w:ascii="Wingdings" w:hAnsi="Wingdings" w:cs="Wingdings" w:hint="default"/>
      <w:sz w:val="16"/>
    </w:rPr>
  </w:style>
  <w:style w:type="character" w:customStyle="1" w:styleId="WW8Num425z0">
    <w:name w:val="WW8Num425z0"/>
    <w:rsid w:val="008E60DE"/>
    <w:rPr>
      <w:rFonts w:ascii="Wingdings" w:hAnsi="Wingdings" w:cs="Wingdings" w:hint="default"/>
      <w:color w:val="808080"/>
    </w:rPr>
  </w:style>
  <w:style w:type="character" w:customStyle="1" w:styleId="WW8Num426z0">
    <w:name w:val="WW8Num426z0"/>
    <w:rsid w:val="008E60DE"/>
    <w:rPr>
      <w:rFonts w:hint="default"/>
    </w:rPr>
  </w:style>
  <w:style w:type="character" w:customStyle="1" w:styleId="WW8Num426z1">
    <w:name w:val="WW8Num426z1"/>
    <w:rsid w:val="008E60DE"/>
  </w:style>
  <w:style w:type="character" w:customStyle="1" w:styleId="WW8Num426z2">
    <w:name w:val="WW8Num426z2"/>
    <w:rsid w:val="008E60DE"/>
  </w:style>
  <w:style w:type="character" w:customStyle="1" w:styleId="WW8Num426z3">
    <w:name w:val="WW8Num426z3"/>
    <w:rsid w:val="008E60DE"/>
  </w:style>
  <w:style w:type="character" w:customStyle="1" w:styleId="WW8Num426z4">
    <w:name w:val="WW8Num426z4"/>
    <w:rsid w:val="008E60DE"/>
  </w:style>
  <w:style w:type="character" w:customStyle="1" w:styleId="WW8Num426z5">
    <w:name w:val="WW8Num426z5"/>
    <w:rsid w:val="008E60DE"/>
  </w:style>
  <w:style w:type="character" w:customStyle="1" w:styleId="WW8Num426z6">
    <w:name w:val="WW8Num426z6"/>
    <w:rsid w:val="008E60DE"/>
  </w:style>
  <w:style w:type="character" w:customStyle="1" w:styleId="WW8Num426z7">
    <w:name w:val="WW8Num426z7"/>
    <w:rsid w:val="008E60DE"/>
  </w:style>
  <w:style w:type="character" w:customStyle="1" w:styleId="WW8Num426z8">
    <w:name w:val="WW8Num426z8"/>
    <w:rsid w:val="008E60DE"/>
  </w:style>
  <w:style w:type="character" w:customStyle="1" w:styleId="WW8Num427z0">
    <w:name w:val="WW8Num427z0"/>
    <w:rsid w:val="008E60DE"/>
    <w:rPr>
      <w:rFonts w:ascii="Wingdings" w:hAnsi="Wingdings" w:cs="Wingdings" w:hint="default"/>
      <w:sz w:val="16"/>
    </w:rPr>
  </w:style>
  <w:style w:type="character" w:customStyle="1" w:styleId="WW8Num427z1">
    <w:name w:val="WW8Num427z1"/>
    <w:rsid w:val="008E60DE"/>
    <w:rPr>
      <w:rFonts w:ascii="Courier New" w:hAnsi="Courier New" w:cs="Courier New" w:hint="default"/>
    </w:rPr>
  </w:style>
  <w:style w:type="character" w:customStyle="1" w:styleId="WW8Num427z2">
    <w:name w:val="WW8Num427z2"/>
    <w:rsid w:val="008E60DE"/>
    <w:rPr>
      <w:rFonts w:ascii="Wingdings" w:hAnsi="Wingdings" w:cs="Wingdings" w:hint="default"/>
    </w:rPr>
  </w:style>
  <w:style w:type="character" w:customStyle="1" w:styleId="WW8Num427z3">
    <w:name w:val="WW8Num427z3"/>
    <w:rsid w:val="008E60DE"/>
    <w:rPr>
      <w:rFonts w:ascii="Symbol" w:hAnsi="Symbol" w:cs="Symbol" w:hint="default"/>
    </w:rPr>
  </w:style>
  <w:style w:type="character" w:customStyle="1" w:styleId="WW8Num428z0">
    <w:name w:val="WW8Num428z0"/>
    <w:rsid w:val="008E60DE"/>
  </w:style>
  <w:style w:type="character" w:customStyle="1" w:styleId="WW8Num429z0">
    <w:name w:val="WW8Num429z0"/>
    <w:rsid w:val="008E60DE"/>
    <w:rPr>
      <w:rFonts w:ascii="Wingdings" w:hAnsi="Wingdings" w:cs="Wingdings" w:hint="default"/>
      <w:color w:val="auto"/>
    </w:rPr>
  </w:style>
  <w:style w:type="character" w:customStyle="1" w:styleId="WW8Num430z0">
    <w:name w:val="WW8Num430z0"/>
    <w:rsid w:val="008E60DE"/>
    <w:rPr>
      <w:rFonts w:hint="default"/>
      <w:b/>
      <w:i w:val="0"/>
    </w:rPr>
  </w:style>
  <w:style w:type="character" w:customStyle="1" w:styleId="WW8Num430z1">
    <w:name w:val="WW8Num430z1"/>
    <w:rsid w:val="008E60DE"/>
  </w:style>
  <w:style w:type="character" w:customStyle="1" w:styleId="WW8Num430z2">
    <w:name w:val="WW8Num430z2"/>
    <w:rsid w:val="008E60DE"/>
  </w:style>
  <w:style w:type="character" w:customStyle="1" w:styleId="WW8Num430z3">
    <w:name w:val="WW8Num430z3"/>
    <w:rsid w:val="008E60DE"/>
  </w:style>
  <w:style w:type="character" w:customStyle="1" w:styleId="WW8Num430z4">
    <w:name w:val="WW8Num430z4"/>
    <w:rsid w:val="008E60DE"/>
  </w:style>
  <w:style w:type="character" w:customStyle="1" w:styleId="WW8Num430z5">
    <w:name w:val="WW8Num430z5"/>
    <w:rsid w:val="008E60DE"/>
  </w:style>
  <w:style w:type="character" w:customStyle="1" w:styleId="WW8Num430z6">
    <w:name w:val="WW8Num430z6"/>
    <w:rsid w:val="008E60DE"/>
  </w:style>
  <w:style w:type="character" w:customStyle="1" w:styleId="WW8Num430z7">
    <w:name w:val="WW8Num430z7"/>
    <w:rsid w:val="008E60DE"/>
  </w:style>
  <w:style w:type="character" w:customStyle="1" w:styleId="WW8Num430z8">
    <w:name w:val="WW8Num430z8"/>
    <w:rsid w:val="008E60DE"/>
  </w:style>
  <w:style w:type="character" w:customStyle="1" w:styleId="WW8Num431z0">
    <w:name w:val="WW8Num431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31z1">
    <w:name w:val="WW8Num431z1"/>
    <w:rsid w:val="008E60DE"/>
    <w:rPr>
      <w:rFonts w:ascii="Courier New" w:hAnsi="Courier New" w:cs="Courier New" w:hint="default"/>
    </w:rPr>
  </w:style>
  <w:style w:type="character" w:customStyle="1" w:styleId="WW8Num431z2">
    <w:name w:val="WW8Num431z2"/>
    <w:rsid w:val="008E60DE"/>
    <w:rPr>
      <w:rFonts w:ascii="Wingdings" w:hAnsi="Wingdings" w:cs="Wingdings" w:hint="default"/>
    </w:rPr>
  </w:style>
  <w:style w:type="character" w:customStyle="1" w:styleId="WW8Num431z3">
    <w:name w:val="WW8Num431z3"/>
    <w:rsid w:val="008E60DE"/>
    <w:rPr>
      <w:rFonts w:ascii="Symbol" w:hAnsi="Symbol" w:cs="Symbol" w:hint="default"/>
    </w:rPr>
  </w:style>
  <w:style w:type="character" w:customStyle="1" w:styleId="WW8Num432z0">
    <w:name w:val="WW8Num432z0"/>
    <w:rsid w:val="008E60DE"/>
    <w:rPr>
      <w:rFonts w:ascii="Wingdings" w:eastAsia="Times New Roman" w:hAnsi="Wingdings" w:cs="Times New Roman" w:hint="default"/>
    </w:rPr>
  </w:style>
  <w:style w:type="character" w:customStyle="1" w:styleId="WW8Num432z1">
    <w:name w:val="WW8Num432z1"/>
    <w:rsid w:val="008E60DE"/>
    <w:rPr>
      <w:rFonts w:ascii="Courier New" w:hAnsi="Courier New" w:cs="Courier New" w:hint="default"/>
    </w:rPr>
  </w:style>
  <w:style w:type="character" w:customStyle="1" w:styleId="WW8Num432z2">
    <w:name w:val="WW8Num432z2"/>
    <w:rsid w:val="008E60DE"/>
    <w:rPr>
      <w:rFonts w:ascii="Wingdings" w:hAnsi="Wingdings" w:cs="Wingdings" w:hint="default"/>
    </w:rPr>
  </w:style>
  <w:style w:type="character" w:customStyle="1" w:styleId="WW8Num432z3">
    <w:name w:val="WW8Num432z3"/>
    <w:rsid w:val="008E60DE"/>
    <w:rPr>
      <w:rFonts w:ascii="Symbol" w:hAnsi="Symbol" w:cs="Symbol" w:hint="default"/>
    </w:rPr>
  </w:style>
  <w:style w:type="character" w:customStyle="1" w:styleId="WW8Num433z0">
    <w:name w:val="WW8Num433z0"/>
    <w:rsid w:val="008E60DE"/>
    <w:rPr>
      <w:rFonts w:ascii="Symbol" w:hAnsi="Symbol" w:cs="Symbol" w:hint="default"/>
    </w:rPr>
  </w:style>
  <w:style w:type="character" w:customStyle="1" w:styleId="WW8Num434z0">
    <w:name w:val="WW8Num434z0"/>
    <w:rsid w:val="008E60DE"/>
    <w:rPr>
      <w:rFonts w:ascii="Verdana" w:hAnsi="Verdana" w:cs="Verdana" w:hint="default"/>
      <w:sz w:val="20"/>
    </w:rPr>
  </w:style>
  <w:style w:type="character" w:customStyle="1" w:styleId="WW8Num434z1">
    <w:name w:val="WW8Num434z1"/>
    <w:rsid w:val="008E60DE"/>
  </w:style>
  <w:style w:type="character" w:customStyle="1" w:styleId="WW8Num434z2">
    <w:name w:val="WW8Num434z2"/>
    <w:rsid w:val="008E60DE"/>
  </w:style>
  <w:style w:type="character" w:customStyle="1" w:styleId="WW8Num434z3">
    <w:name w:val="WW8Num434z3"/>
    <w:rsid w:val="008E60DE"/>
  </w:style>
  <w:style w:type="character" w:customStyle="1" w:styleId="WW8Num434z4">
    <w:name w:val="WW8Num434z4"/>
    <w:rsid w:val="008E60DE"/>
  </w:style>
  <w:style w:type="character" w:customStyle="1" w:styleId="WW8Num434z5">
    <w:name w:val="WW8Num434z5"/>
    <w:rsid w:val="008E60DE"/>
  </w:style>
  <w:style w:type="character" w:customStyle="1" w:styleId="WW8Num434z6">
    <w:name w:val="WW8Num434z6"/>
    <w:rsid w:val="008E60DE"/>
  </w:style>
  <w:style w:type="character" w:customStyle="1" w:styleId="WW8Num434z7">
    <w:name w:val="WW8Num434z7"/>
    <w:rsid w:val="008E60DE"/>
  </w:style>
  <w:style w:type="character" w:customStyle="1" w:styleId="WW8Num434z8">
    <w:name w:val="WW8Num434z8"/>
    <w:rsid w:val="008E60DE"/>
  </w:style>
  <w:style w:type="character" w:customStyle="1" w:styleId="WW8Num435z0">
    <w:name w:val="WW8Num435z0"/>
    <w:rsid w:val="008E60DE"/>
  </w:style>
  <w:style w:type="character" w:customStyle="1" w:styleId="WW8Num435z1">
    <w:name w:val="WW8Num435z1"/>
    <w:rsid w:val="008E60DE"/>
  </w:style>
  <w:style w:type="character" w:customStyle="1" w:styleId="WW8Num435z2">
    <w:name w:val="WW8Num435z2"/>
    <w:rsid w:val="008E60DE"/>
  </w:style>
  <w:style w:type="character" w:customStyle="1" w:styleId="WW8Num435z3">
    <w:name w:val="WW8Num435z3"/>
    <w:rsid w:val="008E60DE"/>
  </w:style>
  <w:style w:type="character" w:customStyle="1" w:styleId="WW8Num435z4">
    <w:name w:val="WW8Num435z4"/>
    <w:rsid w:val="008E60DE"/>
  </w:style>
  <w:style w:type="character" w:customStyle="1" w:styleId="WW8Num435z5">
    <w:name w:val="WW8Num435z5"/>
    <w:rsid w:val="008E60DE"/>
  </w:style>
  <w:style w:type="character" w:customStyle="1" w:styleId="WW8Num435z6">
    <w:name w:val="WW8Num435z6"/>
    <w:rsid w:val="008E60DE"/>
  </w:style>
  <w:style w:type="character" w:customStyle="1" w:styleId="WW8Num435z7">
    <w:name w:val="WW8Num435z7"/>
    <w:rsid w:val="008E60DE"/>
  </w:style>
  <w:style w:type="character" w:customStyle="1" w:styleId="WW8Num435z8">
    <w:name w:val="WW8Num435z8"/>
    <w:rsid w:val="008E60DE"/>
  </w:style>
  <w:style w:type="character" w:customStyle="1" w:styleId="WW8Num436z0">
    <w:name w:val="WW8Num436z0"/>
    <w:rsid w:val="008E60DE"/>
    <w:rPr>
      <w:rFonts w:hint="default"/>
    </w:rPr>
  </w:style>
  <w:style w:type="character" w:customStyle="1" w:styleId="WW8Num436z1">
    <w:name w:val="WW8Num436z1"/>
    <w:rsid w:val="008E60DE"/>
  </w:style>
  <w:style w:type="character" w:customStyle="1" w:styleId="WW8Num436z2">
    <w:name w:val="WW8Num436z2"/>
    <w:rsid w:val="008E60DE"/>
  </w:style>
  <w:style w:type="character" w:customStyle="1" w:styleId="WW8Num436z3">
    <w:name w:val="WW8Num436z3"/>
    <w:rsid w:val="008E60DE"/>
  </w:style>
  <w:style w:type="character" w:customStyle="1" w:styleId="WW8Num436z4">
    <w:name w:val="WW8Num436z4"/>
    <w:rsid w:val="008E60DE"/>
  </w:style>
  <w:style w:type="character" w:customStyle="1" w:styleId="WW8Num436z5">
    <w:name w:val="WW8Num436z5"/>
    <w:rsid w:val="008E60DE"/>
  </w:style>
  <w:style w:type="character" w:customStyle="1" w:styleId="WW8Num436z6">
    <w:name w:val="WW8Num436z6"/>
    <w:rsid w:val="008E60DE"/>
  </w:style>
  <w:style w:type="character" w:customStyle="1" w:styleId="WW8Num436z7">
    <w:name w:val="WW8Num436z7"/>
    <w:rsid w:val="008E60DE"/>
  </w:style>
  <w:style w:type="character" w:customStyle="1" w:styleId="WW8Num436z8">
    <w:name w:val="WW8Num436z8"/>
    <w:rsid w:val="008E60DE"/>
  </w:style>
  <w:style w:type="character" w:customStyle="1" w:styleId="WW8Num437z0">
    <w:name w:val="WW8Num437z0"/>
    <w:rsid w:val="008E60DE"/>
    <w:rPr>
      <w:rFonts w:ascii="Wingdings" w:hAnsi="Wingdings" w:cs="Wingdings" w:hint="default"/>
      <w:color w:val="808080"/>
    </w:rPr>
  </w:style>
  <w:style w:type="character" w:customStyle="1" w:styleId="WW8Num438z0">
    <w:name w:val="WW8Num438z0"/>
    <w:rsid w:val="008E60DE"/>
  </w:style>
  <w:style w:type="character" w:customStyle="1" w:styleId="WW8Num438z1">
    <w:name w:val="WW8Num438z1"/>
    <w:rsid w:val="008E60DE"/>
  </w:style>
  <w:style w:type="character" w:customStyle="1" w:styleId="WW8Num438z2">
    <w:name w:val="WW8Num438z2"/>
    <w:rsid w:val="008E60DE"/>
  </w:style>
  <w:style w:type="character" w:customStyle="1" w:styleId="WW8Num438z3">
    <w:name w:val="WW8Num438z3"/>
    <w:rsid w:val="008E60DE"/>
  </w:style>
  <w:style w:type="character" w:customStyle="1" w:styleId="WW8Num438z4">
    <w:name w:val="WW8Num438z4"/>
    <w:rsid w:val="008E60DE"/>
  </w:style>
  <w:style w:type="character" w:customStyle="1" w:styleId="WW8Num438z5">
    <w:name w:val="WW8Num438z5"/>
    <w:rsid w:val="008E60DE"/>
  </w:style>
  <w:style w:type="character" w:customStyle="1" w:styleId="WW8Num438z6">
    <w:name w:val="WW8Num438z6"/>
    <w:rsid w:val="008E60DE"/>
  </w:style>
  <w:style w:type="character" w:customStyle="1" w:styleId="WW8Num438z7">
    <w:name w:val="WW8Num438z7"/>
    <w:rsid w:val="008E60DE"/>
  </w:style>
  <w:style w:type="character" w:customStyle="1" w:styleId="WW8Num438z8">
    <w:name w:val="WW8Num438z8"/>
    <w:rsid w:val="008E60DE"/>
  </w:style>
  <w:style w:type="character" w:customStyle="1" w:styleId="WW8Num439z0">
    <w:name w:val="WW8Num439z0"/>
    <w:rsid w:val="008E60DE"/>
    <w:rPr>
      <w:rFonts w:ascii="Wingdings" w:hAnsi="Wingdings" w:cs="Wingdings" w:hint="default"/>
      <w:color w:val="808080"/>
    </w:rPr>
  </w:style>
  <w:style w:type="character" w:customStyle="1" w:styleId="WW8Num440z0">
    <w:name w:val="WW8Num440z0"/>
    <w:rsid w:val="008E60DE"/>
    <w:rPr>
      <w:rFonts w:hint="default"/>
    </w:rPr>
  </w:style>
  <w:style w:type="character" w:customStyle="1" w:styleId="WW8Num440z1">
    <w:name w:val="WW8Num440z1"/>
    <w:rsid w:val="008E60DE"/>
  </w:style>
  <w:style w:type="character" w:customStyle="1" w:styleId="WW8Num440z2">
    <w:name w:val="WW8Num440z2"/>
    <w:rsid w:val="008E60DE"/>
  </w:style>
  <w:style w:type="character" w:customStyle="1" w:styleId="WW8Num440z3">
    <w:name w:val="WW8Num440z3"/>
    <w:rsid w:val="008E60DE"/>
  </w:style>
  <w:style w:type="character" w:customStyle="1" w:styleId="WW8Num440z4">
    <w:name w:val="WW8Num440z4"/>
    <w:rsid w:val="008E60DE"/>
  </w:style>
  <w:style w:type="character" w:customStyle="1" w:styleId="WW8Num440z5">
    <w:name w:val="WW8Num440z5"/>
    <w:rsid w:val="008E60DE"/>
  </w:style>
  <w:style w:type="character" w:customStyle="1" w:styleId="WW8Num440z6">
    <w:name w:val="WW8Num440z6"/>
    <w:rsid w:val="008E60DE"/>
  </w:style>
  <w:style w:type="character" w:customStyle="1" w:styleId="WW8Num440z7">
    <w:name w:val="WW8Num440z7"/>
    <w:rsid w:val="008E60DE"/>
  </w:style>
  <w:style w:type="character" w:customStyle="1" w:styleId="WW8Num440z8">
    <w:name w:val="WW8Num440z8"/>
    <w:rsid w:val="008E60DE"/>
  </w:style>
  <w:style w:type="character" w:customStyle="1" w:styleId="WW8Num441z0">
    <w:name w:val="WW8Num441z0"/>
    <w:rsid w:val="008E60DE"/>
    <w:rPr>
      <w:rFonts w:ascii="Wingdings 2" w:hAnsi="Wingdings 2" w:cs="Times New Roman" w:hint="default"/>
      <w:sz w:val="20"/>
    </w:rPr>
  </w:style>
  <w:style w:type="character" w:customStyle="1" w:styleId="WW8Num441z1">
    <w:name w:val="WW8Num441z1"/>
    <w:rsid w:val="008E60DE"/>
    <w:rPr>
      <w:rFonts w:ascii="Courier New" w:hAnsi="Courier New" w:cs="Courier New" w:hint="default"/>
    </w:rPr>
  </w:style>
  <w:style w:type="character" w:customStyle="1" w:styleId="WW8Num441z2">
    <w:name w:val="WW8Num441z2"/>
    <w:rsid w:val="008E60DE"/>
    <w:rPr>
      <w:rFonts w:ascii="Wingdings" w:hAnsi="Wingdings" w:cs="Wingdings" w:hint="default"/>
    </w:rPr>
  </w:style>
  <w:style w:type="character" w:customStyle="1" w:styleId="WW8Num441z3">
    <w:name w:val="WW8Num441z3"/>
    <w:rsid w:val="008E60DE"/>
    <w:rPr>
      <w:rFonts w:ascii="Symbol" w:hAnsi="Symbol" w:cs="Symbol" w:hint="default"/>
    </w:rPr>
  </w:style>
  <w:style w:type="character" w:customStyle="1" w:styleId="WW8Num442z0">
    <w:name w:val="WW8Num442z0"/>
    <w:rsid w:val="008E60DE"/>
    <w:rPr>
      <w:rFonts w:ascii="Symbol" w:hAnsi="Symbol" w:cs="Symbol" w:hint="default"/>
    </w:rPr>
  </w:style>
  <w:style w:type="character" w:customStyle="1" w:styleId="WW8Num442z1">
    <w:name w:val="WW8Num442z1"/>
    <w:rsid w:val="008E60DE"/>
    <w:rPr>
      <w:rFonts w:ascii="Courier New" w:hAnsi="Courier New" w:cs="Courier New" w:hint="default"/>
    </w:rPr>
  </w:style>
  <w:style w:type="character" w:customStyle="1" w:styleId="WW8Num442z2">
    <w:name w:val="WW8Num442z2"/>
    <w:rsid w:val="008E60DE"/>
    <w:rPr>
      <w:rFonts w:ascii="Wingdings" w:hAnsi="Wingdings" w:cs="Wingdings" w:hint="default"/>
    </w:rPr>
  </w:style>
  <w:style w:type="character" w:customStyle="1" w:styleId="WW8Num443z0">
    <w:name w:val="WW8Num443z0"/>
    <w:rsid w:val="008E60DE"/>
  </w:style>
  <w:style w:type="character" w:customStyle="1" w:styleId="WW8Num443z1">
    <w:name w:val="WW8Num443z1"/>
    <w:rsid w:val="008E60DE"/>
  </w:style>
  <w:style w:type="character" w:customStyle="1" w:styleId="WW8Num443z2">
    <w:name w:val="WW8Num443z2"/>
    <w:rsid w:val="008E60DE"/>
  </w:style>
  <w:style w:type="character" w:customStyle="1" w:styleId="WW8Num443z3">
    <w:name w:val="WW8Num443z3"/>
    <w:rsid w:val="008E60DE"/>
  </w:style>
  <w:style w:type="character" w:customStyle="1" w:styleId="WW8Num443z4">
    <w:name w:val="WW8Num443z4"/>
    <w:rsid w:val="008E60DE"/>
  </w:style>
  <w:style w:type="character" w:customStyle="1" w:styleId="WW8Num443z5">
    <w:name w:val="WW8Num443z5"/>
    <w:rsid w:val="008E60DE"/>
  </w:style>
  <w:style w:type="character" w:customStyle="1" w:styleId="WW8Num443z6">
    <w:name w:val="WW8Num443z6"/>
    <w:rsid w:val="008E60DE"/>
  </w:style>
  <w:style w:type="character" w:customStyle="1" w:styleId="WW8Num443z7">
    <w:name w:val="WW8Num443z7"/>
    <w:rsid w:val="008E60DE"/>
  </w:style>
  <w:style w:type="character" w:customStyle="1" w:styleId="WW8Num443z8">
    <w:name w:val="WW8Num443z8"/>
    <w:rsid w:val="008E60DE"/>
  </w:style>
  <w:style w:type="character" w:customStyle="1" w:styleId="WW8Num444z0">
    <w:name w:val="WW8Num444z0"/>
    <w:rsid w:val="008E60DE"/>
    <w:rPr>
      <w:rFonts w:hint="default"/>
    </w:rPr>
  </w:style>
  <w:style w:type="character" w:customStyle="1" w:styleId="WW8Num444z1">
    <w:name w:val="WW8Num444z1"/>
    <w:rsid w:val="008E60DE"/>
  </w:style>
  <w:style w:type="character" w:customStyle="1" w:styleId="WW8Num444z2">
    <w:name w:val="WW8Num444z2"/>
    <w:rsid w:val="008E60DE"/>
  </w:style>
  <w:style w:type="character" w:customStyle="1" w:styleId="WW8Num444z3">
    <w:name w:val="WW8Num444z3"/>
    <w:rsid w:val="008E60DE"/>
  </w:style>
  <w:style w:type="character" w:customStyle="1" w:styleId="WW8Num444z4">
    <w:name w:val="WW8Num444z4"/>
    <w:rsid w:val="008E60DE"/>
  </w:style>
  <w:style w:type="character" w:customStyle="1" w:styleId="WW8Num444z5">
    <w:name w:val="WW8Num444z5"/>
    <w:rsid w:val="008E60DE"/>
  </w:style>
  <w:style w:type="character" w:customStyle="1" w:styleId="WW8Num444z6">
    <w:name w:val="WW8Num444z6"/>
    <w:rsid w:val="008E60DE"/>
  </w:style>
  <w:style w:type="character" w:customStyle="1" w:styleId="WW8Num444z7">
    <w:name w:val="WW8Num444z7"/>
    <w:rsid w:val="008E60DE"/>
  </w:style>
  <w:style w:type="character" w:customStyle="1" w:styleId="WW8Num444z8">
    <w:name w:val="WW8Num444z8"/>
    <w:rsid w:val="008E60DE"/>
  </w:style>
  <w:style w:type="character" w:customStyle="1" w:styleId="WW8Num445z0">
    <w:name w:val="WW8Num445z0"/>
    <w:rsid w:val="008E60DE"/>
    <w:rPr>
      <w:rFonts w:ascii="Verdana" w:hAnsi="Verdana" w:cs="Verdana" w:hint="default"/>
    </w:rPr>
  </w:style>
  <w:style w:type="character" w:customStyle="1" w:styleId="WW8Num445z1">
    <w:name w:val="WW8Num445z1"/>
    <w:rsid w:val="008E60DE"/>
  </w:style>
  <w:style w:type="character" w:customStyle="1" w:styleId="WW8Num445z2">
    <w:name w:val="WW8Num445z2"/>
    <w:rsid w:val="008E60DE"/>
  </w:style>
  <w:style w:type="character" w:customStyle="1" w:styleId="WW8Num445z3">
    <w:name w:val="WW8Num445z3"/>
    <w:rsid w:val="008E60DE"/>
  </w:style>
  <w:style w:type="character" w:customStyle="1" w:styleId="WW8Num445z4">
    <w:name w:val="WW8Num445z4"/>
    <w:rsid w:val="008E60DE"/>
  </w:style>
  <w:style w:type="character" w:customStyle="1" w:styleId="WW8Num445z5">
    <w:name w:val="WW8Num445z5"/>
    <w:rsid w:val="008E60DE"/>
  </w:style>
  <w:style w:type="character" w:customStyle="1" w:styleId="WW8Num445z6">
    <w:name w:val="WW8Num445z6"/>
    <w:rsid w:val="008E60DE"/>
  </w:style>
  <w:style w:type="character" w:customStyle="1" w:styleId="WW8Num445z7">
    <w:name w:val="WW8Num445z7"/>
    <w:rsid w:val="008E60DE"/>
  </w:style>
  <w:style w:type="character" w:customStyle="1" w:styleId="WW8Num445z8">
    <w:name w:val="WW8Num445z8"/>
    <w:rsid w:val="008E60DE"/>
  </w:style>
  <w:style w:type="character" w:customStyle="1" w:styleId="WW8Num446z0">
    <w:name w:val="WW8Num446z0"/>
    <w:rsid w:val="008E60DE"/>
    <w:rPr>
      <w:rFonts w:ascii="Wingdings 2" w:hAnsi="Wingdings 2" w:cs="Times New Roman" w:hint="default"/>
      <w:sz w:val="20"/>
    </w:rPr>
  </w:style>
  <w:style w:type="character" w:customStyle="1" w:styleId="WW8Num446z1">
    <w:name w:val="WW8Num446z1"/>
    <w:rsid w:val="008E60DE"/>
    <w:rPr>
      <w:rFonts w:ascii="Monotype Sorts" w:hAnsi="Monotype Sorts" w:cs="Monotype Sorts" w:hint="default"/>
    </w:rPr>
  </w:style>
  <w:style w:type="character" w:customStyle="1" w:styleId="WW8Num446z2">
    <w:name w:val="WW8Num446z2"/>
    <w:rsid w:val="008E60DE"/>
    <w:rPr>
      <w:rFonts w:ascii="Wingdings" w:hAnsi="Wingdings" w:cs="Wingdings" w:hint="default"/>
    </w:rPr>
  </w:style>
  <w:style w:type="character" w:customStyle="1" w:styleId="WW8Num446z3">
    <w:name w:val="WW8Num446z3"/>
    <w:rsid w:val="008E60DE"/>
    <w:rPr>
      <w:rFonts w:ascii="Symbol" w:hAnsi="Symbol" w:cs="Symbol" w:hint="default"/>
    </w:rPr>
  </w:style>
  <w:style w:type="character" w:customStyle="1" w:styleId="WW8Num446z4">
    <w:name w:val="WW8Num446z4"/>
    <w:rsid w:val="008E60DE"/>
    <w:rPr>
      <w:rFonts w:ascii="Courier New" w:hAnsi="Courier New" w:cs="Courier New" w:hint="default"/>
    </w:rPr>
  </w:style>
  <w:style w:type="character" w:customStyle="1" w:styleId="WW8Num447z0">
    <w:name w:val="WW8Num447z0"/>
    <w:rsid w:val="008E60DE"/>
    <w:rPr>
      <w:rFonts w:ascii="Symbol" w:hAnsi="Symbol" w:cs="Symbol" w:hint="default"/>
    </w:rPr>
  </w:style>
  <w:style w:type="character" w:customStyle="1" w:styleId="WW8Num448z0">
    <w:name w:val="WW8Num448z0"/>
    <w:rsid w:val="008E60DE"/>
    <w:rPr>
      <w:rFonts w:ascii="Wingdings" w:hAnsi="Wingdings" w:cs="Wingdings" w:hint="default"/>
      <w:sz w:val="16"/>
    </w:rPr>
  </w:style>
  <w:style w:type="character" w:customStyle="1" w:styleId="WW8Num448z1">
    <w:name w:val="WW8Num448z1"/>
    <w:rsid w:val="008E60DE"/>
    <w:rPr>
      <w:rFonts w:ascii="Courier New" w:hAnsi="Courier New" w:cs="Courier New" w:hint="default"/>
    </w:rPr>
  </w:style>
  <w:style w:type="character" w:customStyle="1" w:styleId="WW8Num448z2">
    <w:name w:val="WW8Num448z2"/>
    <w:rsid w:val="008E60DE"/>
    <w:rPr>
      <w:rFonts w:ascii="Wingdings" w:hAnsi="Wingdings" w:cs="Wingdings" w:hint="default"/>
    </w:rPr>
  </w:style>
  <w:style w:type="character" w:customStyle="1" w:styleId="WW8Num448z3">
    <w:name w:val="WW8Num448z3"/>
    <w:rsid w:val="008E60DE"/>
    <w:rPr>
      <w:rFonts w:ascii="Symbol" w:hAnsi="Symbol" w:cs="Symbol" w:hint="default"/>
    </w:rPr>
  </w:style>
  <w:style w:type="character" w:customStyle="1" w:styleId="WW8Num449z0">
    <w:name w:val="WW8Num449z0"/>
    <w:rsid w:val="008E60DE"/>
  </w:style>
  <w:style w:type="character" w:customStyle="1" w:styleId="WW8Num449z1">
    <w:name w:val="WW8Num449z1"/>
    <w:rsid w:val="008E60DE"/>
  </w:style>
  <w:style w:type="character" w:customStyle="1" w:styleId="WW8Num449z2">
    <w:name w:val="WW8Num449z2"/>
    <w:rsid w:val="008E60DE"/>
  </w:style>
  <w:style w:type="character" w:customStyle="1" w:styleId="WW8Num449z3">
    <w:name w:val="WW8Num449z3"/>
    <w:rsid w:val="008E60DE"/>
  </w:style>
  <w:style w:type="character" w:customStyle="1" w:styleId="WW8Num449z4">
    <w:name w:val="WW8Num449z4"/>
    <w:rsid w:val="008E60DE"/>
  </w:style>
  <w:style w:type="character" w:customStyle="1" w:styleId="WW8Num449z5">
    <w:name w:val="WW8Num449z5"/>
    <w:rsid w:val="008E60DE"/>
  </w:style>
  <w:style w:type="character" w:customStyle="1" w:styleId="WW8Num449z6">
    <w:name w:val="WW8Num449z6"/>
    <w:rsid w:val="008E60DE"/>
  </w:style>
  <w:style w:type="character" w:customStyle="1" w:styleId="WW8Num449z7">
    <w:name w:val="WW8Num449z7"/>
    <w:rsid w:val="008E60DE"/>
  </w:style>
  <w:style w:type="character" w:customStyle="1" w:styleId="WW8Num449z8">
    <w:name w:val="WW8Num449z8"/>
    <w:rsid w:val="008E60DE"/>
  </w:style>
  <w:style w:type="character" w:customStyle="1" w:styleId="WW8Num450z0">
    <w:name w:val="WW8Num450z0"/>
    <w:rsid w:val="008E60DE"/>
  </w:style>
  <w:style w:type="character" w:customStyle="1" w:styleId="WW8Num451z0">
    <w:name w:val="WW8Num451z0"/>
    <w:rsid w:val="008E60DE"/>
    <w:rPr>
      <w:rFonts w:ascii="Wingdings" w:hAnsi="Wingdings" w:cs="Wingdings" w:hint="default"/>
      <w:sz w:val="16"/>
    </w:rPr>
  </w:style>
  <w:style w:type="character" w:customStyle="1" w:styleId="WW8Num451z1">
    <w:name w:val="WW8Num451z1"/>
    <w:rsid w:val="008E60DE"/>
    <w:rPr>
      <w:rFonts w:ascii="Courier New" w:hAnsi="Courier New" w:cs="Courier New" w:hint="default"/>
    </w:rPr>
  </w:style>
  <w:style w:type="character" w:customStyle="1" w:styleId="WW8Num451z2">
    <w:name w:val="WW8Num451z2"/>
    <w:rsid w:val="008E60DE"/>
    <w:rPr>
      <w:rFonts w:ascii="Wingdings" w:hAnsi="Wingdings" w:cs="Wingdings" w:hint="default"/>
    </w:rPr>
  </w:style>
  <w:style w:type="character" w:customStyle="1" w:styleId="WW8Num451z3">
    <w:name w:val="WW8Num451z3"/>
    <w:rsid w:val="008E60DE"/>
    <w:rPr>
      <w:rFonts w:ascii="Symbol" w:hAnsi="Symbol" w:cs="Symbol" w:hint="default"/>
    </w:rPr>
  </w:style>
  <w:style w:type="character" w:customStyle="1" w:styleId="WW8Num452z0">
    <w:name w:val="WW8Num452z0"/>
    <w:rsid w:val="008E60DE"/>
    <w:rPr>
      <w:rFonts w:hint="default"/>
    </w:rPr>
  </w:style>
  <w:style w:type="character" w:customStyle="1" w:styleId="WW8Num452z1">
    <w:name w:val="WW8Num452z1"/>
    <w:rsid w:val="008E60DE"/>
  </w:style>
  <w:style w:type="character" w:customStyle="1" w:styleId="WW8Num452z2">
    <w:name w:val="WW8Num452z2"/>
    <w:rsid w:val="008E60DE"/>
  </w:style>
  <w:style w:type="character" w:customStyle="1" w:styleId="WW8Num452z3">
    <w:name w:val="WW8Num452z3"/>
    <w:rsid w:val="008E60DE"/>
  </w:style>
  <w:style w:type="character" w:customStyle="1" w:styleId="WW8Num452z4">
    <w:name w:val="WW8Num452z4"/>
    <w:rsid w:val="008E60DE"/>
  </w:style>
  <w:style w:type="character" w:customStyle="1" w:styleId="WW8Num452z5">
    <w:name w:val="WW8Num452z5"/>
    <w:rsid w:val="008E60DE"/>
  </w:style>
  <w:style w:type="character" w:customStyle="1" w:styleId="WW8Num452z6">
    <w:name w:val="WW8Num452z6"/>
    <w:rsid w:val="008E60DE"/>
  </w:style>
  <w:style w:type="character" w:customStyle="1" w:styleId="WW8Num452z7">
    <w:name w:val="WW8Num452z7"/>
    <w:rsid w:val="008E60DE"/>
  </w:style>
  <w:style w:type="character" w:customStyle="1" w:styleId="WW8Num452z8">
    <w:name w:val="WW8Num452z8"/>
    <w:rsid w:val="008E60DE"/>
  </w:style>
  <w:style w:type="character" w:customStyle="1" w:styleId="WW8Num453z0">
    <w:name w:val="WW8Num453z0"/>
    <w:rsid w:val="008E60DE"/>
  </w:style>
  <w:style w:type="character" w:customStyle="1" w:styleId="WW8Num454z0">
    <w:name w:val="WW8Num454z0"/>
    <w:rsid w:val="008E60DE"/>
    <w:rPr>
      <w:rFonts w:ascii="Wingdings" w:hAnsi="Wingdings" w:cs="Wingdings" w:hint="default"/>
      <w:color w:val="FF0000"/>
    </w:rPr>
  </w:style>
  <w:style w:type="character" w:customStyle="1" w:styleId="WW8Num455z0">
    <w:name w:val="WW8Num455z0"/>
    <w:rsid w:val="008E60DE"/>
    <w:rPr>
      <w:rFonts w:hint="default"/>
    </w:rPr>
  </w:style>
  <w:style w:type="character" w:customStyle="1" w:styleId="WW8Num455z1">
    <w:name w:val="WW8Num455z1"/>
    <w:rsid w:val="008E60DE"/>
  </w:style>
  <w:style w:type="character" w:customStyle="1" w:styleId="WW8Num455z2">
    <w:name w:val="WW8Num455z2"/>
    <w:rsid w:val="008E60DE"/>
  </w:style>
  <w:style w:type="character" w:customStyle="1" w:styleId="WW8Num455z3">
    <w:name w:val="WW8Num455z3"/>
    <w:rsid w:val="008E60DE"/>
  </w:style>
  <w:style w:type="character" w:customStyle="1" w:styleId="WW8Num455z4">
    <w:name w:val="WW8Num455z4"/>
    <w:rsid w:val="008E60DE"/>
  </w:style>
  <w:style w:type="character" w:customStyle="1" w:styleId="WW8Num455z5">
    <w:name w:val="WW8Num455z5"/>
    <w:rsid w:val="008E60DE"/>
  </w:style>
  <w:style w:type="character" w:customStyle="1" w:styleId="WW8Num455z6">
    <w:name w:val="WW8Num455z6"/>
    <w:rsid w:val="008E60DE"/>
  </w:style>
  <w:style w:type="character" w:customStyle="1" w:styleId="WW8Num455z7">
    <w:name w:val="WW8Num455z7"/>
    <w:rsid w:val="008E60DE"/>
  </w:style>
  <w:style w:type="character" w:customStyle="1" w:styleId="WW8Num455z8">
    <w:name w:val="WW8Num455z8"/>
    <w:rsid w:val="008E60DE"/>
  </w:style>
  <w:style w:type="character" w:customStyle="1" w:styleId="WW8Num456z0">
    <w:name w:val="WW8Num456z0"/>
    <w:rsid w:val="008E60DE"/>
    <w:rPr>
      <w:rFonts w:hint="default"/>
    </w:rPr>
  </w:style>
  <w:style w:type="character" w:customStyle="1" w:styleId="WW8Num456z1">
    <w:name w:val="WW8Num456z1"/>
    <w:rsid w:val="008E60DE"/>
  </w:style>
  <w:style w:type="character" w:customStyle="1" w:styleId="WW8Num456z2">
    <w:name w:val="WW8Num456z2"/>
    <w:rsid w:val="008E60DE"/>
  </w:style>
  <w:style w:type="character" w:customStyle="1" w:styleId="WW8Num456z3">
    <w:name w:val="WW8Num456z3"/>
    <w:rsid w:val="008E60DE"/>
  </w:style>
  <w:style w:type="character" w:customStyle="1" w:styleId="WW8Num456z4">
    <w:name w:val="WW8Num456z4"/>
    <w:rsid w:val="008E60DE"/>
  </w:style>
  <w:style w:type="character" w:customStyle="1" w:styleId="WW8Num456z5">
    <w:name w:val="WW8Num456z5"/>
    <w:rsid w:val="008E60DE"/>
  </w:style>
  <w:style w:type="character" w:customStyle="1" w:styleId="WW8Num456z6">
    <w:name w:val="WW8Num456z6"/>
    <w:rsid w:val="008E60DE"/>
  </w:style>
  <w:style w:type="character" w:customStyle="1" w:styleId="WW8Num456z7">
    <w:name w:val="WW8Num456z7"/>
    <w:rsid w:val="008E60DE"/>
  </w:style>
  <w:style w:type="character" w:customStyle="1" w:styleId="WW8Num456z8">
    <w:name w:val="WW8Num456z8"/>
    <w:rsid w:val="008E60DE"/>
  </w:style>
  <w:style w:type="character" w:customStyle="1" w:styleId="WW8Num457z0">
    <w:name w:val="WW8Num457z0"/>
    <w:rsid w:val="008E60DE"/>
    <w:rPr>
      <w:rFonts w:ascii="Wingdings" w:hAnsi="Wingdings" w:cs="Wingdings" w:hint="default"/>
      <w:color w:val="808080"/>
    </w:rPr>
  </w:style>
  <w:style w:type="character" w:customStyle="1" w:styleId="WW8Num458z0">
    <w:name w:val="WW8Num458z0"/>
    <w:rsid w:val="008E60DE"/>
    <w:rPr>
      <w:rFonts w:hint="default"/>
    </w:rPr>
  </w:style>
  <w:style w:type="character" w:customStyle="1" w:styleId="WW8Num458z1">
    <w:name w:val="WW8Num458z1"/>
    <w:rsid w:val="008E60DE"/>
  </w:style>
  <w:style w:type="character" w:customStyle="1" w:styleId="WW8Num458z2">
    <w:name w:val="WW8Num458z2"/>
    <w:rsid w:val="008E60DE"/>
  </w:style>
  <w:style w:type="character" w:customStyle="1" w:styleId="WW8Num458z3">
    <w:name w:val="WW8Num458z3"/>
    <w:rsid w:val="008E60DE"/>
  </w:style>
  <w:style w:type="character" w:customStyle="1" w:styleId="WW8Num458z4">
    <w:name w:val="WW8Num458z4"/>
    <w:rsid w:val="008E60DE"/>
  </w:style>
  <w:style w:type="character" w:customStyle="1" w:styleId="WW8Num458z5">
    <w:name w:val="WW8Num458z5"/>
    <w:rsid w:val="008E60DE"/>
  </w:style>
  <w:style w:type="character" w:customStyle="1" w:styleId="WW8Num458z6">
    <w:name w:val="WW8Num458z6"/>
    <w:rsid w:val="008E60DE"/>
  </w:style>
  <w:style w:type="character" w:customStyle="1" w:styleId="WW8Num458z7">
    <w:name w:val="WW8Num458z7"/>
    <w:rsid w:val="008E60DE"/>
  </w:style>
  <w:style w:type="character" w:customStyle="1" w:styleId="WW8Num458z8">
    <w:name w:val="WW8Num458z8"/>
    <w:rsid w:val="008E60DE"/>
  </w:style>
  <w:style w:type="character" w:customStyle="1" w:styleId="WW8Num459z0">
    <w:name w:val="WW8Num459z0"/>
    <w:rsid w:val="008E60DE"/>
  </w:style>
  <w:style w:type="character" w:customStyle="1" w:styleId="WW8Num460z0">
    <w:name w:val="WW8Num460z0"/>
    <w:rsid w:val="008E60DE"/>
    <w:rPr>
      <w:rFonts w:hint="default"/>
    </w:rPr>
  </w:style>
  <w:style w:type="character" w:customStyle="1" w:styleId="WW8Num461z0">
    <w:name w:val="WW8Num461z0"/>
    <w:rsid w:val="008E60DE"/>
    <w:rPr>
      <w:rFonts w:hint="default"/>
    </w:rPr>
  </w:style>
  <w:style w:type="character" w:customStyle="1" w:styleId="WW8Num461z1">
    <w:name w:val="WW8Num461z1"/>
    <w:rsid w:val="008E60DE"/>
  </w:style>
  <w:style w:type="character" w:customStyle="1" w:styleId="WW8Num461z2">
    <w:name w:val="WW8Num461z2"/>
    <w:rsid w:val="008E60DE"/>
  </w:style>
  <w:style w:type="character" w:customStyle="1" w:styleId="WW8Num461z3">
    <w:name w:val="WW8Num461z3"/>
    <w:rsid w:val="008E60DE"/>
  </w:style>
  <w:style w:type="character" w:customStyle="1" w:styleId="WW8Num461z4">
    <w:name w:val="WW8Num461z4"/>
    <w:rsid w:val="008E60DE"/>
  </w:style>
  <w:style w:type="character" w:customStyle="1" w:styleId="WW8Num461z5">
    <w:name w:val="WW8Num461z5"/>
    <w:rsid w:val="008E60DE"/>
  </w:style>
  <w:style w:type="character" w:customStyle="1" w:styleId="WW8Num461z6">
    <w:name w:val="WW8Num461z6"/>
    <w:rsid w:val="008E60DE"/>
  </w:style>
  <w:style w:type="character" w:customStyle="1" w:styleId="WW8Num461z7">
    <w:name w:val="WW8Num461z7"/>
    <w:rsid w:val="008E60DE"/>
  </w:style>
  <w:style w:type="character" w:customStyle="1" w:styleId="WW8Num461z8">
    <w:name w:val="WW8Num461z8"/>
    <w:rsid w:val="008E60DE"/>
  </w:style>
  <w:style w:type="character" w:customStyle="1" w:styleId="WW8Num462z0">
    <w:name w:val="WW8Num462z0"/>
    <w:rsid w:val="008E60DE"/>
    <w:rPr>
      <w:rFonts w:ascii="Courier New" w:hAnsi="Courier New" w:cs="Courier New" w:hint="default"/>
    </w:rPr>
  </w:style>
  <w:style w:type="character" w:customStyle="1" w:styleId="WW8Num462z2">
    <w:name w:val="WW8Num462z2"/>
    <w:rsid w:val="008E60DE"/>
    <w:rPr>
      <w:rFonts w:ascii="Wingdings" w:hAnsi="Wingdings" w:cs="Wingdings" w:hint="default"/>
    </w:rPr>
  </w:style>
  <w:style w:type="character" w:customStyle="1" w:styleId="WW8Num462z3">
    <w:name w:val="WW8Num462z3"/>
    <w:rsid w:val="008E60DE"/>
    <w:rPr>
      <w:rFonts w:ascii="Symbol" w:hAnsi="Symbol" w:cs="Symbol" w:hint="default"/>
    </w:rPr>
  </w:style>
  <w:style w:type="character" w:customStyle="1" w:styleId="WW8Num463z0">
    <w:name w:val="WW8Num463z0"/>
    <w:rsid w:val="008E60DE"/>
    <w:rPr>
      <w:rFonts w:ascii="Wingdings" w:hAnsi="Wingdings" w:cs="Wingdings" w:hint="default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464z0">
    <w:name w:val="WW8Num464z0"/>
    <w:rsid w:val="008E60DE"/>
    <w:rPr>
      <w:rFonts w:ascii="Times New Roman" w:eastAsia="Times New Roman" w:hAnsi="Times New Roman" w:cs="Times New Roman" w:hint="default"/>
    </w:rPr>
  </w:style>
  <w:style w:type="character" w:customStyle="1" w:styleId="WW8Num464z1">
    <w:name w:val="WW8Num464z1"/>
    <w:rsid w:val="008E60DE"/>
    <w:rPr>
      <w:rFonts w:ascii="Courier New" w:hAnsi="Courier New" w:cs="Courier New" w:hint="default"/>
    </w:rPr>
  </w:style>
  <w:style w:type="character" w:customStyle="1" w:styleId="WW8Num464z2">
    <w:name w:val="WW8Num464z2"/>
    <w:rsid w:val="008E60DE"/>
    <w:rPr>
      <w:rFonts w:ascii="Wingdings" w:hAnsi="Wingdings" w:cs="Wingdings" w:hint="default"/>
    </w:rPr>
  </w:style>
  <w:style w:type="character" w:customStyle="1" w:styleId="WW8Num464z3">
    <w:name w:val="WW8Num464z3"/>
    <w:rsid w:val="008E60DE"/>
    <w:rPr>
      <w:rFonts w:ascii="Symbol" w:hAnsi="Symbol" w:cs="Symbol" w:hint="default"/>
    </w:rPr>
  </w:style>
  <w:style w:type="character" w:customStyle="1" w:styleId="WW8Num465z0">
    <w:name w:val="WW8Num465z0"/>
    <w:rsid w:val="008E60DE"/>
    <w:rPr>
      <w:rFonts w:hint="default"/>
    </w:rPr>
  </w:style>
  <w:style w:type="character" w:customStyle="1" w:styleId="WW8Num465z1">
    <w:name w:val="WW8Num465z1"/>
    <w:rsid w:val="008E60DE"/>
  </w:style>
  <w:style w:type="character" w:customStyle="1" w:styleId="WW8Num465z2">
    <w:name w:val="WW8Num465z2"/>
    <w:rsid w:val="008E60DE"/>
  </w:style>
  <w:style w:type="character" w:customStyle="1" w:styleId="WW8Num465z3">
    <w:name w:val="WW8Num465z3"/>
    <w:rsid w:val="008E60DE"/>
  </w:style>
  <w:style w:type="character" w:customStyle="1" w:styleId="WW8Num465z4">
    <w:name w:val="WW8Num465z4"/>
    <w:rsid w:val="008E60DE"/>
  </w:style>
  <w:style w:type="character" w:customStyle="1" w:styleId="WW8Num465z5">
    <w:name w:val="WW8Num465z5"/>
    <w:rsid w:val="008E60DE"/>
  </w:style>
  <w:style w:type="character" w:customStyle="1" w:styleId="WW8Num465z6">
    <w:name w:val="WW8Num465z6"/>
    <w:rsid w:val="008E60DE"/>
  </w:style>
  <w:style w:type="character" w:customStyle="1" w:styleId="WW8Num465z7">
    <w:name w:val="WW8Num465z7"/>
    <w:rsid w:val="008E60DE"/>
  </w:style>
  <w:style w:type="character" w:customStyle="1" w:styleId="WW8Num465z8">
    <w:name w:val="WW8Num465z8"/>
    <w:rsid w:val="008E60DE"/>
  </w:style>
  <w:style w:type="character" w:customStyle="1" w:styleId="WW8Num466z0">
    <w:name w:val="WW8Num466z0"/>
    <w:rsid w:val="008E60DE"/>
    <w:rPr>
      <w:rFonts w:ascii="Wingdings 2" w:hAnsi="Wingdings 2" w:cs="Times New Roman" w:hint="default"/>
      <w:sz w:val="20"/>
    </w:rPr>
  </w:style>
  <w:style w:type="character" w:customStyle="1" w:styleId="WW8Num466z2">
    <w:name w:val="WW8Num466z2"/>
    <w:rsid w:val="008E60DE"/>
    <w:rPr>
      <w:rFonts w:ascii="Wingdings" w:hAnsi="Wingdings" w:cs="Wingdings" w:hint="default"/>
    </w:rPr>
  </w:style>
  <w:style w:type="character" w:customStyle="1" w:styleId="WW8Num466z3">
    <w:name w:val="WW8Num466z3"/>
    <w:rsid w:val="008E60DE"/>
    <w:rPr>
      <w:rFonts w:ascii="Symbol" w:hAnsi="Symbol" w:cs="Symbol" w:hint="default"/>
    </w:rPr>
  </w:style>
  <w:style w:type="character" w:customStyle="1" w:styleId="WW8Num466z4">
    <w:name w:val="WW8Num466z4"/>
    <w:rsid w:val="008E60DE"/>
    <w:rPr>
      <w:rFonts w:ascii="Courier New" w:hAnsi="Courier New" w:cs="Courier New" w:hint="default"/>
    </w:rPr>
  </w:style>
  <w:style w:type="character" w:customStyle="1" w:styleId="WW8Num467z0">
    <w:name w:val="WW8Num467z0"/>
    <w:rsid w:val="008E60DE"/>
  </w:style>
  <w:style w:type="character" w:customStyle="1" w:styleId="WW8Num467z1">
    <w:name w:val="WW8Num467z1"/>
    <w:rsid w:val="008E60DE"/>
  </w:style>
  <w:style w:type="character" w:customStyle="1" w:styleId="WW8Num467z2">
    <w:name w:val="WW8Num467z2"/>
    <w:rsid w:val="008E60DE"/>
  </w:style>
  <w:style w:type="character" w:customStyle="1" w:styleId="WW8Num467z3">
    <w:name w:val="WW8Num467z3"/>
    <w:rsid w:val="008E60DE"/>
  </w:style>
  <w:style w:type="character" w:customStyle="1" w:styleId="WW8Num467z4">
    <w:name w:val="WW8Num467z4"/>
    <w:rsid w:val="008E60DE"/>
  </w:style>
  <w:style w:type="character" w:customStyle="1" w:styleId="WW8Num467z5">
    <w:name w:val="WW8Num467z5"/>
    <w:rsid w:val="008E60DE"/>
  </w:style>
  <w:style w:type="character" w:customStyle="1" w:styleId="WW8Num467z6">
    <w:name w:val="WW8Num467z6"/>
    <w:rsid w:val="008E60DE"/>
  </w:style>
  <w:style w:type="character" w:customStyle="1" w:styleId="WW8Num467z7">
    <w:name w:val="WW8Num467z7"/>
    <w:rsid w:val="008E60DE"/>
  </w:style>
  <w:style w:type="character" w:customStyle="1" w:styleId="WW8Num467z8">
    <w:name w:val="WW8Num467z8"/>
    <w:rsid w:val="008E60DE"/>
  </w:style>
  <w:style w:type="character" w:customStyle="1" w:styleId="WW8Num468z0">
    <w:name w:val="WW8Num468z0"/>
    <w:rsid w:val="008E60DE"/>
    <w:rPr>
      <w:rFonts w:ascii="Wingdings 2" w:eastAsia="Times New Roman" w:hAnsi="Wingdings 2" w:cs="Times New Roman" w:hint="default"/>
    </w:rPr>
  </w:style>
  <w:style w:type="character" w:customStyle="1" w:styleId="WW8Num468z1">
    <w:name w:val="WW8Num468z1"/>
    <w:rsid w:val="008E60DE"/>
    <w:rPr>
      <w:rFonts w:ascii="Monotype Sorts" w:hAnsi="Monotype Sorts" w:cs="Monotype Sorts" w:hint="default"/>
    </w:rPr>
  </w:style>
  <w:style w:type="character" w:customStyle="1" w:styleId="WW8Num468z2">
    <w:name w:val="WW8Num468z2"/>
    <w:rsid w:val="008E60DE"/>
    <w:rPr>
      <w:rFonts w:ascii="Wingdings" w:hAnsi="Wingdings" w:cs="Wingdings" w:hint="default"/>
    </w:rPr>
  </w:style>
  <w:style w:type="character" w:customStyle="1" w:styleId="WW8Num468z3">
    <w:name w:val="WW8Num468z3"/>
    <w:rsid w:val="008E60DE"/>
    <w:rPr>
      <w:rFonts w:ascii="Symbol" w:hAnsi="Symbol" w:cs="Symbol" w:hint="default"/>
    </w:rPr>
  </w:style>
  <w:style w:type="character" w:customStyle="1" w:styleId="WW8Num468z4">
    <w:name w:val="WW8Num468z4"/>
    <w:rsid w:val="008E60DE"/>
    <w:rPr>
      <w:rFonts w:ascii="Courier New" w:hAnsi="Courier New" w:cs="Courier New" w:hint="default"/>
    </w:rPr>
  </w:style>
  <w:style w:type="character" w:customStyle="1" w:styleId="WW8Num469z0">
    <w:name w:val="WW8Num469z0"/>
    <w:rsid w:val="008E60DE"/>
    <w:rPr>
      <w:rFonts w:ascii="Wingdings" w:hAnsi="Wingdings" w:cs="Wingdings" w:hint="default"/>
      <w:color w:val="808080"/>
    </w:rPr>
  </w:style>
  <w:style w:type="character" w:customStyle="1" w:styleId="WW8Num470z0">
    <w:name w:val="WW8Num470z0"/>
    <w:rsid w:val="008E60DE"/>
    <w:rPr>
      <w:rFonts w:hint="default"/>
    </w:rPr>
  </w:style>
  <w:style w:type="character" w:customStyle="1" w:styleId="WW8Num470z1">
    <w:name w:val="WW8Num470z1"/>
    <w:rsid w:val="008E60DE"/>
  </w:style>
  <w:style w:type="character" w:customStyle="1" w:styleId="WW8Num470z2">
    <w:name w:val="WW8Num470z2"/>
    <w:rsid w:val="008E60DE"/>
  </w:style>
  <w:style w:type="character" w:customStyle="1" w:styleId="WW8Num470z3">
    <w:name w:val="WW8Num470z3"/>
    <w:rsid w:val="008E60DE"/>
  </w:style>
  <w:style w:type="character" w:customStyle="1" w:styleId="WW8Num470z4">
    <w:name w:val="WW8Num470z4"/>
    <w:rsid w:val="008E60DE"/>
  </w:style>
  <w:style w:type="character" w:customStyle="1" w:styleId="WW8Num470z5">
    <w:name w:val="WW8Num470z5"/>
    <w:rsid w:val="008E60DE"/>
  </w:style>
  <w:style w:type="character" w:customStyle="1" w:styleId="WW8Num470z6">
    <w:name w:val="WW8Num470z6"/>
    <w:rsid w:val="008E60DE"/>
  </w:style>
  <w:style w:type="character" w:customStyle="1" w:styleId="WW8Num470z7">
    <w:name w:val="WW8Num470z7"/>
    <w:rsid w:val="008E60DE"/>
  </w:style>
  <w:style w:type="character" w:customStyle="1" w:styleId="WW8Num470z8">
    <w:name w:val="WW8Num470z8"/>
    <w:rsid w:val="008E60DE"/>
  </w:style>
  <w:style w:type="character" w:customStyle="1" w:styleId="WW8Num471z0">
    <w:name w:val="WW8Num471z0"/>
    <w:rsid w:val="008E60DE"/>
  </w:style>
  <w:style w:type="character" w:customStyle="1" w:styleId="WW8Num472z0">
    <w:name w:val="WW8Num472z0"/>
    <w:rsid w:val="008E60DE"/>
    <w:rPr>
      <w:rFonts w:ascii="Wingdings" w:eastAsia="Times New Roman" w:hAnsi="Wingdings" w:cs="Times New Roman" w:hint="default"/>
    </w:rPr>
  </w:style>
  <w:style w:type="character" w:customStyle="1" w:styleId="WW8Num472z1">
    <w:name w:val="WW8Num472z1"/>
    <w:rsid w:val="008E60DE"/>
    <w:rPr>
      <w:rFonts w:ascii="Courier New" w:hAnsi="Courier New" w:cs="Courier New" w:hint="default"/>
    </w:rPr>
  </w:style>
  <w:style w:type="character" w:customStyle="1" w:styleId="WW8Num472z2">
    <w:name w:val="WW8Num472z2"/>
    <w:rsid w:val="008E60DE"/>
    <w:rPr>
      <w:rFonts w:ascii="Wingdings" w:hAnsi="Wingdings" w:cs="Wingdings" w:hint="default"/>
    </w:rPr>
  </w:style>
  <w:style w:type="character" w:customStyle="1" w:styleId="WW8Num472z3">
    <w:name w:val="WW8Num472z3"/>
    <w:rsid w:val="008E60DE"/>
    <w:rPr>
      <w:rFonts w:ascii="Symbol" w:hAnsi="Symbol" w:cs="Symbol" w:hint="default"/>
    </w:rPr>
  </w:style>
  <w:style w:type="character" w:customStyle="1" w:styleId="WW8NumSt53z0">
    <w:name w:val="WW8NumSt53z0"/>
    <w:rsid w:val="008E60DE"/>
    <w:rPr>
      <w:rFonts w:ascii="Monotype Sorts" w:hAnsi="Monotype Sorts" w:cs="Monotype Sorts" w:hint="default"/>
    </w:rPr>
  </w:style>
  <w:style w:type="character" w:customStyle="1" w:styleId="WW8NumSt53z1">
    <w:name w:val="WW8NumSt53z1"/>
    <w:rsid w:val="008E60DE"/>
    <w:rPr>
      <w:rFonts w:ascii="Courier New" w:hAnsi="Courier New" w:cs="Courier New" w:hint="default"/>
    </w:rPr>
  </w:style>
  <w:style w:type="character" w:customStyle="1" w:styleId="WW8NumSt53z2">
    <w:name w:val="WW8NumSt53z2"/>
    <w:rsid w:val="008E60DE"/>
    <w:rPr>
      <w:rFonts w:ascii="Wingdings" w:hAnsi="Wingdings" w:cs="Wingdings" w:hint="default"/>
    </w:rPr>
  </w:style>
  <w:style w:type="character" w:customStyle="1" w:styleId="WW8NumSt53z3">
    <w:name w:val="WW8NumSt53z3"/>
    <w:rsid w:val="008E60DE"/>
    <w:rPr>
      <w:rFonts w:ascii="Symbol" w:hAnsi="Symbol" w:cs="Symbol" w:hint="default"/>
    </w:rPr>
  </w:style>
  <w:style w:type="character" w:customStyle="1" w:styleId="WW8NumSt75z0">
    <w:name w:val="WW8NumSt75z0"/>
    <w:rsid w:val="008E60DE"/>
    <w:rPr>
      <w:rFonts w:ascii="Symbol" w:hAnsi="Symbol" w:cs="Symbol" w:hint="default"/>
    </w:rPr>
  </w:style>
  <w:style w:type="character" w:customStyle="1" w:styleId="WW8NumSt80z0">
    <w:name w:val="WW8NumSt80z0"/>
    <w:rsid w:val="008E60DE"/>
    <w:rPr>
      <w:rFonts w:ascii="Symbol" w:hAnsi="Symbol" w:cs="Symbol" w:hint="default"/>
    </w:rPr>
  </w:style>
  <w:style w:type="character" w:customStyle="1" w:styleId="WW8NumSt130z0">
    <w:name w:val="WW8NumSt130z0"/>
    <w:rsid w:val="008E60DE"/>
    <w:rPr>
      <w:rFonts w:ascii="Symbol" w:hAnsi="Symbol" w:cs="Symbol" w:hint="default"/>
      <w:b w:val="0"/>
      <w:i w:val="0"/>
      <w:sz w:val="26"/>
      <w:u w:val="none"/>
    </w:rPr>
  </w:style>
  <w:style w:type="character" w:customStyle="1" w:styleId="WW8NumSt131z0">
    <w:name w:val="WW8NumSt131z0"/>
    <w:rsid w:val="008E60DE"/>
    <w:rPr>
      <w:rFonts w:ascii="Symbol" w:hAnsi="Symbol" w:cs="Symbol" w:hint="default"/>
    </w:rPr>
  </w:style>
  <w:style w:type="character" w:customStyle="1" w:styleId="WW8NumSt134z0">
    <w:name w:val="WW8NumSt134z0"/>
    <w:rsid w:val="008E60DE"/>
    <w:rPr>
      <w:rFonts w:ascii="Times New Roman" w:hAnsi="Times New Roman" w:cs="Times New Roman" w:hint="default"/>
      <w:b w:val="0"/>
      <w:i w:val="0"/>
      <w:sz w:val="24"/>
      <w:u w:val="none"/>
    </w:rPr>
  </w:style>
  <w:style w:type="character" w:customStyle="1" w:styleId="WW8NumSt141z0">
    <w:name w:val="WW8NumSt141z0"/>
    <w:rsid w:val="008E60DE"/>
    <w:rPr>
      <w:rFonts w:ascii="Times New Roman" w:hAnsi="Times New Roman" w:cs="Times New Roman" w:hint="default"/>
      <w:sz w:val="40"/>
    </w:rPr>
  </w:style>
  <w:style w:type="character" w:customStyle="1" w:styleId="WW8NumSt167z0">
    <w:name w:val="WW8NumSt167z0"/>
    <w:rsid w:val="008E60DE"/>
    <w:rPr>
      <w:rFonts w:ascii="Symbol" w:hAnsi="Symbol" w:cs="Symbol" w:hint="default"/>
    </w:rPr>
  </w:style>
  <w:style w:type="character" w:customStyle="1" w:styleId="WW8NumSt361z0">
    <w:name w:val="WW8NumSt361z0"/>
    <w:rsid w:val="008E60DE"/>
    <w:rPr>
      <w:i/>
    </w:rPr>
  </w:style>
  <w:style w:type="character" w:customStyle="1" w:styleId="WW8NumSt364z0">
    <w:name w:val="WW8NumSt364z0"/>
    <w:rsid w:val="008E60DE"/>
    <w:rPr>
      <w:rFonts w:ascii="Monotype Sorts" w:hAnsi="Monotype Sorts" w:cs="Monotype Sorts" w:hint="default"/>
    </w:rPr>
  </w:style>
  <w:style w:type="character" w:customStyle="1" w:styleId="WW8NumSt366z0">
    <w:name w:val="WW8NumSt366z0"/>
    <w:rsid w:val="008E60DE"/>
    <w:rPr>
      <w:rFonts w:ascii="Monotype Sorts" w:hAnsi="Monotype Sorts" w:cs="Monotype Sorts" w:hint="default"/>
    </w:rPr>
  </w:style>
  <w:style w:type="character" w:customStyle="1" w:styleId="WW8NumSt368z0">
    <w:name w:val="WW8NumSt368z0"/>
    <w:rsid w:val="008E60DE"/>
    <w:rPr>
      <w:rFonts w:ascii="Monotype Sorts" w:hAnsi="Monotype Sorts" w:cs="Monotype Sorts" w:hint="default"/>
    </w:rPr>
  </w:style>
  <w:style w:type="character" w:customStyle="1" w:styleId="WW8NumSt370z0">
    <w:name w:val="WW8NumSt370z0"/>
    <w:rsid w:val="008E60DE"/>
    <w:rPr>
      <w:rFonts w:ascii="Monotype Sorts" w:hAnsi="Monotype Sorts" w:cs="Monotype Sorts" w:hint="default"/>
    </w:rPr>
  </w:style>
  <w:style w:type="character" w:customStyle="1" w:styleId="WW8NumSt428z0">
    <w:name w:val="WW8NumSt428z0"/>
    <w:rsid w:val="008E60DE"/>
    <w:rPr>
      <w:rFonts w:ascii="Wingdings" w:hAnsi="Wingdings" w:cs="Times New Roman" w:hint="default"/>
      <w:sz w:val="16"/>
      <w:szCs w:val="16"/>
    </w:rPr>
  </w:style>
  <w:style w:type="character" w:customStyle="1" w:styleId="WW8NumSt483z0">
    <w:name w:val="WW8NumSt483z0"/>
    <w:rsid w:val="008E60DE"/>
    <w:rPr>
      <w:rFonts w:ascii="Monotype Sorts" w:hAnsi="Monotype Sorts" w:cs="Times New Roman" w:hint="default"/>
    </w:rPr>
  </w:style>
  <w:style w:type="character" w:customStyle="1" w:styleId="WW8NumSt483z1">
    <w:name w:val="WW8NumSt483z1"/>
    <w:rsid w:val="008E60DE"/>
    <w:rPr>
      <w:rFonts w:ascii="Courier New" w:hAnsi="Courier New" w:cs="Courier New" w:hint="default"/>
    </w:rPr>
  </w:style>
  <w:style w:type="character" w:customStyle="1" w:styleId="WW8NumSt483z2">
    <w:name w:val="WW8NumSt483z2"/>
    <w:rsid w:val="008E60DE"/>
    <w:rPr>
      <w:rFonts w:ascii="Wingdings" w:hAnsi="Wingdings" w:cs="Times New Roman" w:hint="default"/>
    </w:rPr>
  </w:style>
  <w:style w:type="character" w:customStyle="1" w:styleId="WW8NumSt483z3">
    <w:name w:val="WW8NumSt483z3"/>
    <w:rsid w:val="008E60DE"/>
    <w:rPr>
      <w:rFonts w:ascii="Symbol" w:hAnsi="Symbol" w:cs="Times New Roman" w:hint="default"/>
    </w:rPr>
  </w:style>
  <w:style w:type="character" w:customStyle="1" w:styleId="WW8NumSt484z0">
    <w:name w:val="WW8NumSt484z0"/>
    <w:rsid w:val="008E60DE"/>
    <w:rPr>
      <w:rFonts w:ascii="Symbol" w:hAnsi="Symbol" w:cs="Times New Roman" w:hint="default"/>
      <w:b w:val="0"/>
      <w:i w:val="0"/>
      <w:sz w:val="26"/>
      <w:szCs w:val="26"/>
      <w:u w:val="none"/>
    </w:rPr>
  </w:style>
  <w:style w:type="character" w:customStyle="1" w:styleId="WW8NumSt485z0">
    <w:name w:val="WW8NumSt485z0"/>
    <w:rsid w:val="008E60DE"/>
    <w:rPr>
      <w:rFonts w:ascii="Times New Roman" w:hAnsi="Times New Roman" w:cs="Times New Roman" w:hint="default"/>
      <w:b w:val="0"/>
      <w:i w:val="0"/>
      <w:sz w:val="24"/>
      <w:szCs w:val="24"/>
      <w:u w:val="none"/>
    </w:rPr>
  </w:style>
  <w:style w:type="character" w:customStyle="1" w:styleId="WW8NumSt486z0">
    <w:name w:val="WW8NumSt486z0"/>
    <w:rsid w:val="008E60DE"/>
    <w:rPr>
      <w:rFonts w:ascii="Times New Roman" w:hAnsi="Times New Roman" w:cs="Times New Roman" w:hint="default"/>
      <w:sz w:val="40"/>
      <w:szCs w:val="40"/>
    </w:rPr>
  </w:style>
  <w:style w:type="character" w:customStyle="1" w:styleId="WW-Absatz-Standardschriftart">
    <w:name w:val="WW-Absatz-Standardschriftart"/>
    <w:rsid w:val="008E60DE"/>
  </w:style>
  <w:style w:type="character" w:customStyle="1" w:styleId="WW-WW8Num3z0">
    <w:name w:val="WW-WW8Num3z0"/>
    <w:rsid w:val="008E60DE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5z3">
    <w:name w:val="WW8Num5z3"/>
    <w:rsid w:val="008E60DE"/>
    <w:rPr>
      <w:rFonts w:ascii="Arial" w:hAnsi="Arial" w:cs="Arial"/>
      <w:b/>
      <w:i w:val="0"/>
      <w:sz w:val="20"/>
    </w:rPr>
  </w:style>
  <w:style w:type="character" w:customStyle="1" w:styleId="WW-WW8Num8z0">
    <w:name w:val="WW-WW8Num8z0"/>
    <w:rsid w:val="008E60DE"/>
    <w:rPr>
      <w:rFonts w:ascii="Wingdings 2" w:eastAsia="Times New Roman" w:hAnsi="Wingdings 2" w:cs="Times New Roman"/>
    </w:rPr>
  </w:style>
  <w:style w:type="character" w:customStyle="1" w:styleId="WW8Num8z1">
    <w:name w:val="WW8Num8z1"/>
    <w:rsid w:val="008E60DE"/>
    <w:rPr>
      <w:rFonts w:ascii="Monotype Sorts" w:hAnsi="Monotype Sorts" w:cs="Monotype Sorts"/>
    </w:rPr>
  </w:style>
  <w:style w:type="character" w:customStyle="1" w:styleId="WW8Num8z2">
    <w:name w:val="WW8Num8z2"/>
    <w:rsid w:val="008E60DE"/>
    <w:rPr>
      <w:rFonts w:ascii="Wingdings" w:hAnsi="Wingdings" w:cs="Wingdings"/>
    </w:rPr>
  </w:style>
  <w:style w:type="character" w:customStyle="1" w:styleId="WW8Num8z3">
    <w:name w:val="WW8Num8z3"/>
    <w:rsid w:val="008E60DE"/>
    <w:rPr>
      <w:rFonts w:ascii="Symbol" w:hAnsi="Symbol" w:cs="Symbol"/>
    </w:rPr>
  </w:style>
  <w:style w:type="character" w:customStyle="1" w:styleId="WW8Num8z4">
    <w:name w:val="WW8Num8z4"/>
    <w:rsid w:val="008E60DE"/>
    <w:rPr>
      <w:rFonts w:ascii="Courier New" w:hAnsi="Courier New" w:cs="Courier New"/>
    </w:rPr>
  </w:style>
  <w:style w:type="character" w:customStyle="1" w:styleId="WW-WW8Num9z0">
    <w:name w:val="WW-WW8Num9z0"/>
    <w:rsid w:val="008E60DE"/>
    <w:rPr>
      <w:rFonts w:ascii="Wingdings" w:eastAsia="Times New Roman" w:hAnsi="Wingdings" w:cs="Times New Roman"/>
      <w:sz w:val="20"/>
    </w:rPr>
  </w:style>
  <w:style w:type="character" w:customStyle="1" w:styleId="WW8Num9z1">
    <w:name w:val="WW8Num9z1"/>
    <w:rsid w:val="008E60DE"/>
    <w:rPr>
      <w:rFonts w:ascii="Wingdings" w:hAnsi="Wingdings" w:cs="Wingdings"/>
      <w:sz w:val="16"/>
    </w:rPr>
  </w:style>
  <w:style w:type="character" w:customStyle="1" w:styleId="WW8Num9z2">
    <w:name w:val="WW8Num9z2"/>
    <w:rsid w:val="008E60DE"/>
    <w:rPr>
      <w:rFonts w:ascii="Wingdings" w:hAnsi="Wingdings" w:cs="Wingdings"/>
    </w:rPr>
  </w:style>
  <w:style w:type="character" w:customStyle="1" w:styleId="WW8Num9z3">
    <w:name w:val="WW8Num9z3"/>
    <w:rsid w:val="008E60DE"/>
    <w:rPr>
      <w:rFonts w:ascii="Symbol" w:hAnsi="Symbol" w:cs="Symbol"/>
    </w:rPr>
  </w:style>
  <w:style w:type="character" w:customStyle="1" w:styleId="WW8Num9z4">
    <w:name w:val="WW8Num9z4"/>
    <w:rsid w:val="008E60DE"/>
    <w:rPr>
      <w:rFonts w:ascii="Courier New" w:hAnsi="Courier New" w:cs="Courier New"/>
    </w:rPr>
  </w:style>
  <w:style w:type="character" w:customStyle="1" w:styleId="WW8Num15z1">
    <w:name w:val="WW8Num15z1"/>
    <w:rsid w:val="008E60DE"/>
    <w:rPr>
      <w:rFonts w:ascii="Courier New" w:hAnsi="Courier New" w:cs="Courier New"/>
    </w:rPr>
  </w:style>
  <w:style w:type="character" w:customStyle="1" w:styleId="WW8Num15z2">
    <w:name w:val="WW8Num15z2"/>
    <w:rsid w:val="008E60DE"/>
    <w:rPr>
      <w:rFonts w:ascii="Wingdings" w:hAnsi="Wingdings" w:cs="Wingdings"/>
    </w:rPr>
  </w:style>
  <w:style w:type="character" w:customStyle="1" w:styleId="WW8Num15z3">
    <w:name w:val="WW8Num15z3"/>
    <w:rsid w:val="008E60DE"/>
    <w:rPr>
      <w:rFonts w:ascii="Symbol" w:hAnsi="Symbol" w:cs="Symbol"/>
    </w:rPr>
  </w:style>
  <w:style w:type="character" w:customStyle="1" w:styleId="WW8Num16z1">
    <w:name w:val="WW8Num16z1"/>
    <w:rsid w:val="008E60DE"/>
    <w:rPr>
      <w:rFonts w:ascii="Courier New" w:hAnsi="Courier New" w:cs="Courier New"/>
    </w:rPr>
  </w:style>
  <w:style w:type="character" w:customStyle="1" w:styleId="WW8Num16z2">
    <w:name w:val="WW8Num16z2"/>
    <w:rsid w:val="008E60DE"/>
    <w:rPr>
      <w:rFonts w:ascii="Wingdings" w:hAnsi="Wingdings" w:cs="Wingdings"/>
    </w:rPr>
  </w:style>
  <w:style w:type="character" w:customStyle="1" w:styleId="WW8Num16z3">
    <w:name w:val="WW8Num16z3"/>
    <w:rsid w:val="008E60DE"/>
    <w:rPr>
      <w:rFonts w:ascii="Symbol" w:hAnsi="Symbol" w:cs="Symbol"/>
    </w:rPr>
  </w:style>
  <w:style w:type="character" w:customStyle="1" w:styleId="WW8Num19z1">
    <w:name w:val="WW8Num19z1"/>
    <w:rsid w:val="008E60DE"/>
    <w:rPr>
      <w:rFonts w:ascii="Courier New" w:hAnsi="Courier New" w:cs="Courier New"/>
    </w:rPr>
  </w:style>
  <w:style w:type="character" w:customStyle="1" w:styleId="WW8Num19z2">
    <w:name w:val="WW8Num19z2"/>
    <w:rsid w:val="008E60DE"/>
    <w:rPr>
      <w:rFonts w:ascii="Wingdings" w:hAnsi="Wingdings" w:cs="Wingdings"/>
    </w:rPr>
  </w:style>
  <w:style w:type="character" w:customStyle="1" w:styleId="WW8Num19z3">
    <w:name w:val="WW8Num19z3"/>
    <w:rsid w:val="008E60DE"/>
    <w:rPr>
      <w:rFonts w:ascii="Symbol" w:hAnsi="Symbol" w:cs="Symbol"/>
    </w:rPr>
  </w:style>
  <w:style w:type="character" w:customStyle="1" w:styleId="WW-WW8Num23z0">
    <w:name w:val="WW-WW8Num23z0"/>
    <w:rsid w:val="008E60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60DE"/>
    <w:rPr>
      <w:rFonts w:ascii="Courier New" w:hAnsi="Courier New" w:cs="Courier New"/>
    </w:rPr>
  </w:style>
  <w:style w:type="character" w:customStyle="1" w:styleId="WW8Num23z2">
    <w:name w:val="WW8Num23z2"/>
    <w:rsid w:val="008E60DE"/>
    <w:rPr>
      <w:rFonts w:ascii="Wingdings" w:hAnsi="Wingdings" w:cs="Wingdings"/>
    </w:rPr>
  </w:style>
  <w:style w:type="character" w:customStyle="1" w:styleId="WW8Num23z3">
    <w:name w:val="WW8Num23z3"/>
    <w:rsid w:val="008E60DE"/>
    <w:rPr>
      <w:rFonts w:ascii="Symbol" w:hAnsi="Symbol" w:cs="Symbol"/>
    </w:rPr>
  </w:style>
  <w:style w:type="character" w:customStyle="1" w:styleId="WW8Num26z1">
    <w:name w:val="WW8Num26z1"/>
    <w:rsid w:val="008E60DE"/>
    <w:rPr>
      <w:rFonts w:ascii="Courier New" w:hAnsi="Courier New" w:cs="Courier New"/>
    </w:rPr>
  </w:style>
  <w:style w:type="character" w:customStyle="1" w:styleId="WW8Num26z2">
    <w:name w:val="WW8Num26z2"/>
    <w:rsid w:val="008E60DE"/>
    <w:rPr>
      <w:rFonts w:ascii="Wingdings" w:hAnsi="Wingdings" w:cs="Wingdings"/>
    </w:rPr>
  </w:style>
  <w:style w:type="character" w:customStyle="1" w:styleId="WW8Num26z3">
    <w:name w:val="WW8Num26z3"/>
    <w:rsid w:val="008E60DE"/>
    <w:rPr>
      <w:rFonts w:ascii="Symbol" w:hAnsi="Symbol" w:cs="Symbol"/>
    </w:rPr>
  </w:style>
  <w:style w:type="character" w:customStyle="1" w:styleId="WW8Num33z1">
    <w:name w:val="WW8Num33z1"/>
    <w:rsid w:val="008E60DE"/>
    <w:rPr>
      <w:rFonts w:ascii="Courier New" w:hAnsi="Courier New" w:cs="Courier New"/>
    </w:rPr>
  </w:style>
  <w:style w:type="character" w:customStyle="1" w:styleId="WW8Num33z2">
    <w:name w:val="WW8Num33z2"/>
    <w:rsid w:val="008E60DE"/>
    <w:rPr>
      <w:rFonts w:ascii="Wingdings" w:hAnsi="Wingdings" w:cs="Wingdings"/>
    </w:rPr>
  </w:style>
  <w:style w:type="character" w:customStyle="1" w:styleId="WW8Num33z3">
    <w:name w:val="WW8Num33z3"/>
    <w:rsid w:val="008E60DE"/>
    <w:rPr>
      <w:rFonts w:ascii="Symbol" w:hAnsi="Symbol" w:cs="Symbol"/>
    </w:rPr>
  </w:style>
  <w:style w:type="character" w:customStyle="1" w:styleId="WW8Num57z1">
    <w:name w:val="WW8Num57z1"/>
    <w:rsid w:val="008E60DE"/>
    <w:rPr>
      <w:rFonts w:ascii="Courier New" w:hAnsi="Courier New" w:cs="Courier New"/>
    </w:rPr>
  </w:style>
  <w:style w:type="character" w:customStyle="1" w:styleId="WW8Num57z2">
    <w:name w:val="WW8Num57z2"/>
    <w:rsid w:val="008E60DE"/>
    <w:rPr>
      <w:rFonts w:ascii="Wingdings" w:hAnsi="Wingdings" w:cs="Wingdings"/>
    </w:rPr>
  </w:style>
  <w:style w:type="character" w:customStyle="1" w:styleId="WW8Num57z3">
    <w:name w:val="WW8Num57z3"/>
    <w:rsid w:val="008E60DE"/>
    <w:rPr>
      <w:rFonts w:ascii="Symbol" w:hAnsi="Symbol" w:cs="Symbol"/>
    </w:rPr>
  </w:style>
  <w:style w:type="character" w:customStyle="1" w:styleId="WW8Num66z1">
    <w:name w:val="WW8Num66z1"/>
    <w:rsid w:val="008E60DE"/>
    <w:rPr>
      <w:rFonts w:ascii="Times New Roman" w:eastAsia="Times New Roman" w:hAnsi="Times New Roman" w:cs="Times New Roman"/>
    </w:rPr>
  </w:style>
  <w:style w:type="character" w:customStyle="1" w:styleId="WW8Num66z2">
    <w:name w:val="WW8Num66z2"/>
    <w:rsid w:val="008E60DE"/>
    <w:rPr>
      <w:rFonts w:ascii="Wingdings" w:hAnsi="Wingdings" w:cs="Wingdings"/>
    </w:rPr>
  </w:style>
  <w:style w:type="character" w:customStyle="1" w:styleId="WW8Num66z3">
    <w:name w:val="WW8Num66z3"/>
    <w:rsid w:val="008E60DE"/>
    <w:rPr>
      <w:rFonts w:ascii="Symbol" w:hAnsi="Symbol" w:cs="Symbol"/>
    </w:rPr>
  </w:style>
  <w:style w:type="character" w:customStyle="1" w:styleId="WW8Num66z4">
    <w:name w:val="WW8Num66z4"/>
    <w:rsid w:val="008E60DE"/>
    <w:rPr>
      <w:rFonts w:ascii="Courier New" w:hAnsi="Courier New" w:cs="Courier New"/>
    </w:rPr>
  </w:style>
  <w:style w:type="character" w:customStyle="1" w:styleId="WW8Num91z4">
    <w:name w:val="WW8Num91z4"/>
    <w:rsid w:val="008E60DE"/>
    <w:rPr>
      <w:rFonts w:ascii="Courier New" w:hAnsi="Courier New" w:cs="Courier New"/>
    </w:rPr>
  </w:style>
  <w:style w:type="character" w:customStyle="1" w:styleId="WW8Num93z1">
    <w:name w:val="WW8Num93z1"/>
    <w:rsid w:val="008E60DE"/>
    <w:rPr>
      <w:rFonts w:ascii="Monotype Sorts" w:hAnsi="Monotype Sorts" w:cs="Monotype Sorts"/>
    </w:rPr>
  </w:style>
  <w:style w:type="character" w:customStyle="1" w:styleId="WW8Num93z2">
    <w:name w:val="WW8Num93z2"/>
    <w:rsid w:val="008E60DE"/>
    <w:rPr>
      <w:rFonts w:ascii="Wingdings" w:hAnsi="Wingdings" w:cs="Wingdings"/>
    </w:rPr>
  </w:style>
  <w:style w:type="character" w:customStyle="1" w:styleId="WW8Num93z3">
    <w:name w:val="WW8Num93z3"/>
    <w:rsid w:val="008E60DE"/>
    <w:rPr>
      <w:rFonts w:ascii="Symbol" w:hAnsi="Symbol" w:cs="Symbol"/>
    </w:rPr>
  </w:style>
  <w:style w:type="character" w:customStyle="1" w:styleId="WW8Num93z4">
    <w:name w:val="WW8Num93z4"/>
    <w:rsid w:val="008E60DE"/>
    <w:rPr>
      <w:rFonts w:ascii="Courier New" w:hAnsi="Courier New" w:cs="Courier New"/>
    </w:rPr>
  </w:style>
  <w:style w:type="character" w:customStyle="1" w:styleId="WW8Num113z1">
    <w:name w:val="WW8Num113z1"/>
    <w:rsid w:val="008E60DE"/>
    <w:rPr>
      <w:rFonts w:ascii="Courier New" w:hAnsi="Courier New" w:cs="Courier New"/>
    </w:rPr>
  </w:style>
  <w:style w:type="character" w:customStyle="1" w:styleId="WW8Num113z2">
    <w:name w:val="WW8Num113z2"/>
    <w:rsid w:val="008E60DE"/>
    <w:rPr>
      <w:rFonts w:ascii="Wingdings" w:hAnsi="Wingdings" w:cs="Wingdings"/>
    </w:rPr>
  </w:style>
  <w:style w:type="character" w:customStyle="1" w:styleId="WW8Num113z3">
    <w:name w:val="WW8Num113z3"/>
    <w:rsid w:val="008E60DE"/>
    <w:rPr>
      <w:rFonts w:ascii="Symbol" w:hAnsi="Symbol" w:cs="Symbol"/>
    </w:rPr>
  </w:style>
  <w:style w:type="character" w:customStyle="1" w:styleId="WW8Num114z1">
    <w:name w:val="WW8Num114z1"/>
    <w:rsid w:val="008E60DE"/>
    <w:rPr>
      <w:rFonts w:ascii="Courier New" w:hAnsi="Courier New" w:cs="Courier New"/>
    </w:rPr>
  </w:style>
  <w:style w:type="character" w:customStyle="1" w:styleId="WW8Num114z2">
    <w:name w:val="WW8Num114z2"/>
    <w:rsid w:val="008E60DE"/>
    <w:rPr>
      <w:rFonts w:ascii="Wingdings" w:hAnsi="Wingdings" w:cs="Wingdings"/>
    </w:rPr>
  </w:style>
  <w:style w:type="character" w:customStyle="1" w:styleId="WW8Num114z3">
    <w:name w:val="WW8Num114z3"/>
    <w:rsid w:val="008E60DE"/>
    <w:rPr>
      <w:rFonts w:ascii="Symbol" w:hAnsi="Symbol" w:cs="Symbol"/>
    </w:rPr>
  </w:style>
  <w:style w:type="character" w:customStyle="1" w:styleId="WW8Num116z1">
    <w:name w:val="WW8Num116z1"/>
    <w:rsid w:val="008E60DE"/>
    <w:rPr>
      <w:rFonts w:ascii="Wingdings 2" w:hAnsi="Wingdings 2" w:cs="Times New Roman"/>
      <w:sz w:val="16"/>
    </w:rPr>
  </w:style>
  <w:style w:type="character" w:customStyle="1" w:styleId="WW8Num116z2">
    <w:name w:val="WW8Num116z2"/>
    <w:rsid w:val="008E60DE"/>
    <w:rPr>
      <w:rFonts w:ascii="Wingdings" w:hAnsi="Wingdings" w:cs="Wingdings"/>
    </w:rPr>
  </w:style>
  <w:style w:type="character" w:customStyle="1" w:styleId="WW8Num116z3">
    <w:name w:val="WW8Num116z3"/>
    <w:rsid w:val="008E60DE"/>
    <w:rPr>
      <w:rFonts w:ascii="Symbol" w:hAnsi="Symbol" w:cs="Symbol"/>
    </w:rPr>
  </w:style>
  <w:style w:type="character" w:customStyle="1" w:styleId="WW8Num116z4">
    <w:name w:val="WW8Num116z4"/>
    <w:rsid w:val="008E60DE"/>
    <w:rPr>
      <w:rFonts w:ascii="Courier New" w:hAnsi="Courier New" w:cs="Courier New"/>
    </w:rPr>
  </w:style>
  <w:style w:type="character" w:customStyle="1" w:styleId="WW8Num124z3">
    <w:name w:val="WW8Num124z3"/>
    <w:rsid w:val="008E60DE"/>
    <w:rPr>
      <w:rFonts w:ascii="Arial" w:hAnsi="Arial" w:cs="Arial"/>
      <w:b w:val="0"/>
      <w:i w:val="0"/>
      <w:sz w:val="20"/>
    </w:rPr>
  </w:style>
  <w:style w:type="character" w:customStyle="1" w:styleId="WW8Num126z1">
    <w:name w:val="WW8Num126z1"/>
    <w:rsid w:val="008E60DE"/>
    <w:rPr>
      <w:rFonts w:ascii="Courier New" w:hAnsi="Courier New" w:cs="Courier New"/>
    </w:rPr>
  </w:style>
  <w:style w:type="character" w:customStyle="1" w:styleId="WW8Num126z2">
    <w:name w:val="WW8Num126z2"/>
    <w:rsid w:val="008E60DE"/>
    <w:rPr>
      <w:rFonts w:ascii="Wingdings" w:hAnsi="Wingdings" w:cs="Wingdings"/>
    </w:rPr>
  </w:style>
  <w:style w:type="character" w:customStyle="1" w:styleId="WW8Num126z3">
    <w:name w:val="WW8Num126z3"/>
    <w:rsid w:val="008E60DE"/>
    <w:rPr>
      <w:rFonts w:ascii="Symbol" w:hAnsi="Symbol" w:cs="Symbol"/>
    </w:rPr>
  </w:style>
  <w:style w:type="character" w:customStyle="1" w:styleId="WW8Num129z4">
    <w:name w:val="WW8Num129z4"/>
    <w:rsid w:val="008E60DE"/>
    <w:rPr>
      <w:rFonts w:ascii="Courier New" w:hAnsi="Courier New" w:cs="Courier New"/>
    </w:rPr>
  </w:style>
  <w:style w:type="character" w:customStyle="1" w:styleId="WW8Num133z1">
    <w:name w:val="WW8Num133z1"/>
    <w:rsid w:val="008E60DE"/>
    <w:rPr>
      <w:rFonts w:ascii="Courier New" w:hAnsi="Courier New" w:cs="Courier New"/>
    </w:rPr>
  </w:style>
  <w:style w:type="character" w:customStyle="1" w:styleId="WW8Num134z2">
    <w:name w:val="WW8Num134z2"/>
    <w:rsid w:val="008E60DE"/>
    <w:rPr>
      <w:rFonts w:ascii="Wingdings" w:hAnsi="Wingdings" w:cs="Wingdings"/>
    </w:rPr>
  </w:style>
  <w:style w:type="character" w:customStyle="1" w:styleId="WW8Num134z3">
    <w:name w:val="WW8Num134z3"/>
    <w:rsid w:val="008E60DE"/>
    <w:rPr>
      <w:rFonts w:ascii="Symbol" w:hAnsi="Symbol" w:cs="Symbol"/>
    </w:rPr>
  </w:style>
  <w:style w:type="character" w:customStyle="1" w:styleId="WW8Num134z4">
    <w:name w:val="WW8Num134z4"/>
    <w:rsid w:val="008E60DE"/>
    <w:rPr>
      <w:rFonts w:ascii="Courier New" w:hAnsi="Courier New" w:cs="Courier New"/>
    </w:rPr>
  </w:style>
  <w:style w:type="character" w:customStyle="1" w:styleId="WW8Num141z1">
    <w:name w:val="WW8Num141z1"/>
    <w:rsid w:val="008E60DE"/>
    <w:rPr>
      <w:rFonts w:ascii="Monotype Sorts" w:hAnsi="Monotype Sorts" w:cs="Monotype Sorts"/>
    </w:rPr>
  </w:style>
  <w:style w:type="character" w:customStyle="1" w:styleId="WW8Num141z2">
    <w:name w:val="WW8Num141z2"/>
    <w:rsid w:val="008E60DE"/>
    <w:rPr>
      <w:rFonts w:ascii="Wingdings" w:hAnsi="Wingdings" w:cs="Wingdings"/>
    </w:rPr>
  </w:style>
  <w:style w:type="character" w:customStyle="1" w:styleId="WW8Num141z3">
    <w:name w:val="WW8Num141z3"/>
    <w:rsid w:val="008E60DE"/>
    <w:rPr>
      <w:rFonts w:ascii="Symbol" w:hAnsi="Symbol" w:cs="Symbol"/>
    </w:rPr>
  </w:style>
  <w:style w:type="character" w:customStyle="1" w:styleId="WW8Num141z4">
    <w:name w:val="WW8Num141z4"/>
    <w:rsid w:val="008E60DE"/>
    <w:rPr>
      <w:rFonts w:ascii="Courier New" w:hAnsi="Courier New" w:cs="Courier New"/>
    </w:rPr>
  </w:style>
  <w:style w:type="character" w:customStyle="1" w:styleId="WW8Num146z3">
    <w:name w:val="WW8Num146z3"/>
    <w:rsid w:val="008E60DE"/>
    <w:rPr>
      <w:rFonts w:ascii="Arial" w:hAnsi="Arial" w:cs="Arial"/>
      <w:b/>
      <w:i w:val="0"/>
      <w:sz w:val="20"/>
    </w:rPr>
  </w:style>
  <w:style w:type="character" w:customStyle="1" w:styleId="WW8Num150z3">
    <w:name w:val="WW8Num150z3"/>
    <w:rsid w:val="008E60DE"/>
    <w:rPr>
      <w:rFonts w:ascii="Symbol" w:hAnsi="Symbol" w:cs="Symbol"/>
    </w:rPr>
  </w:style>
  <w:style w:type="character" w:customStyle="1" w:styleId="WW8Num150z4">
    <w:name w:val="WW8Num150z4"/>
    <w:rsid w:val="008E60DE"/>
    <w:rPr>
      <w:rFonts w:ascii="Courier New" w:hAnsi="Courier New" w:cs="Courier New"/>
    </w:rPr>
  </w:style>
  <w:style w:type="character" w:customStyle="1" w:styleId="WW8Num164z1">
    <w:name w:val="WW8Num164z1"/>
    <w:rsid w:val="008E60DE"/>
    <w:rPr>
      <w:rFonts w:ascii="Courier New" w:hAnsi="Courier New" w:cs="Courier New"/>
    </w:rPr>
  </w:style>
  <w:style w:type="character" w:customStyle="1" w:styleId="WW8Num164z2">
    <w:name w:val="WW8Num164z2"/>
    <w:rsid w:val="008E60DE"/>
    <w:rPr>
      <w:rFonts w:ascii="Wingdings" w:hAnsi="Wingdings" w:cs="Wingdings"/>
    </w:rPr>
  </w:style>
  <w:style w:type="character" w:customStyle="1" w:styleId="WW8Num164z3">
    <w:name w:val="WW8Num164z3"/>
    <w:rsid w:val="008E60DE"/>
    <w:rPr>
      <w:rFonts w:ascii="Symbol" w:hAnsi="Symbol" w:cs="Symbol"/>
    </w:rPr>
  </w:style>
  <w:style w:type="character" w:customStyle="1" w:styleId="WW8Num192z1">
    <w:name w:val="WW8Num192z1"/>
    <w:rsid w:val="008E60DE"/>
    <w:rPr>
      <w:rFonts w:ascii="Courier New" w:hAnsi="Courier New" w:cs="Courier New"/>
    </w:rPr>
  </w:style>
  <w:style w:type="character" w:customStyle="1" w:styleId="WW8Num192z2">
    <w:name w:val="WW8Num192z2"/>
    <w:rsid w:val="008E60DE"/>
    <w:rPr>
      <w:rFonts w:ascii="Wingdings" w:hAnsi="Wingdings" w:cs="Wingdings"/>
    </w:rPr>
  </w:style>
  <w:style w:type="character" w:customStyle="1" w:styleId="WW8Num192z3">
    <w:name w:val="WW8Num192z3"/>
    <w:rsid w:val="008E60DE"/>
    <w:rPr>
      <w:rFonts w:ascii="Symbol" w:hAnsi="Symbol" w:cs="Symbol"/>
    </w:rPr>
  </w:style>
  <w:style w:type="character" w:customStyle="1" w:styleId="WW8Num198z4">
    <w:name w:val="WW8Num198z4"/>
    <w:rsid w:val="008E60DE"/>
    <w:rPr>
      <w:rFonts w:ascii="Courier New" w:hAnsi="Courier New" w:cs="Courier New"/>
    </w:rPr>
  </w:style>
  <w:style w:type="character" w:customStyle="1" w:styleId="WW8Num199z1">
    <w:name w:val="WW8Num199z1"/>
    <w:rsid w:val="008E60DE"/>
    <w:rPr>
      <w:rFonts w:ascii="Monotype Sorts" w:hAnsi="Monotype Sorts" w:cs="Monotype Sorts"/>
    </w:rPr>
  </w:style>
  <w:style w:type="character" w:customStyle="1" w:styleId="WW8Num199z2">
    <w:name w:val="WW8Num199z2"/>
    <w:rsid w:val="008E60DE"/>
    <w:rPr>
      <w:rFonts w:ascii="Wingdings" w:hAnsi="Wingdings" w:cs="Wingdings"/>
    </w:rPr>
  </w:style>
  <w:style w:type="character" w:customStyle="1" w:styleId="WW8Num199z3">
    <w:name w:val="WW8Num199z3"/>
    <w:rsid w:val="008E60DE"/>
    <w:rPr>
      <w:rFonts w:ascii="Symbol" w:hAnsi="Symbol" w:cs="Symbol"/>
    </w:rPr>
  </w:style>
  <w:style w:type="character" w:customStyle="1" w:styleId="WW8Num199z4">
    <w:name w:val="WW8Num199z4"/>
    <w:rsid w:val="008E60DE"/>
    <w:rPr>
      <w:rFonts w:ascii="Courier New" w:hAnsi="Courier New" w:cs="Courier New"/>
    </w:rPr>
  </w:style>
  <w:style w:type="character" w:customStyle="1" w:styleId="WW8NumSt1z0">
    <w:name w:val="WW8NumSt1z0"/>
    <w:rsid w:val="008E60DE"/>
    <w:rPr>
      <w:rFonts w:ascii="Monotype Sorts" w:hAnsi="Monotype Sorts" w:cs="Monotype Sorts"/>
    </w:rPr>
  </w:style>
  <w:style w:type="character" w:customStyle="1" w:styleId="WW8NumSt1z1">
    <w:name w:val="WW8NumSt1z1"/>
    <w:rsid w:val="008E60DE"/>
    <w:rPr>
      <w:rFonts w:ascii="Courier New" w:hAnsi="Courier New" w:cs="Courier New"/>
    </w:rPr>
  </w:style>
  <w:style w:type="character" w:customStyle="1" w:styleId="WW8NumSt1z2">
    <w:name w:val="WW8NumSt1z2"/>
    <w:rsid w:val="008E60DE"/>
    <w:rPr>
      <w:rFonts w:ascii="Wingdings" w:hAnsi="Wingdings" w:cs="Wingdings"/>
    </w:rPr>
  </w:style>
  <w:style w:type="character" w:customStyle="1" w:styleId="WW8NumSt1z3">
    <w:name w:val="WW8NumSt1z3"/>
    <w:rsid w:val="008E60DE"/>
    <w:rPr>
      <w:rFonts w:ascii="Symbol" w:hAnsi="Symbol" w:cs="Symbol"/>
    </w:rPr>
  </w:style>
  <w:style w:type="character" w:customStyle="1" w:styleId="WW8NumSt4z0">
    <w:name w:val="WW8NumSt4z0"/>
    <w:rsid w:val="008E60DE"/>
    <w:rPr>
      <w:rFonts w:ascii="Monotype Sorts" w:hAnsi="Monotype Sorts" w:cs="Monotype Sorts"/>
    </w:rPr>
  </w:style>
  <w:style w:type="character" w:customStyle="1" w:styleId="WW8NumSt4z1">
    <w:name w:val="WW8NumSt4z1"/>
    <w:rsid w:val="008E60DE"/>
    <w:rPr>
      <w:rFonts w:ascii="Courier New" w:hAnsi="Courier New" w:cs="Courier New"/>
    </w:rPr>
  </w:style>
  <w:style w:type="character" w:customStyle="1" w:styleId="WW8NumSt4z2">
    <w:name w:val="WW8NumSt4z2"/>
    <w:rsid w:val="008E60DE"/>
    <w:rPr>
      <w:rFonts w:ascii="Wingdings" w:hAnsi="Wingdings" w:cs="Wingdings"/>
    </w:rPr>
  </w:style>
  <w:style w:type="character" w:customStyle="1" w:styleId="WW8NumSt4z3">
    <w:name w:val="WW8NumSt4z3"/>
    <w:rsid w:val="008E60DE"/>
    <w:rPr>
      <w:rFonts w:ascii="Symbol" w:hAnsi="Symbol" w:cs="Symbol"/>
    </w:rPr>
  </w:style>
  <w:style w:type="character" w:customStyle="1" w:styleId="WW8NumSt5z0">
    <w:name w:val="WW8NumSt5z0"/>
    <w:rsid w:val="008E60DE"/>
    <w:rPr>
      <w:rFonts w:ascii="Monotype Sorts" w:hAnsi="Monotype Sorts" w:cs="Monotype Sorts"/>
    </w:rPr>
  </w:style>
  <w:style w:type="character" w:customStyle="1" w:styleId="WW8NumSt5z1">
    <w:name w:val="WW8NumSt5z1"/>
    <w:rsid w:val="008E60DE"/>
    <w:rPr>
      <w:rFonts w:ascii="Courier New" w:hAnsi="Courier New" w:cs="Courier New"/>
    </w:rPr>
  </w:style>
  <w:style w:type="character" w:customStyle="1" w:styleId="WW8NumSt5z2">
    <w:name w:val="WW8NumSt5z2"/>
    <w:rsid w:val="008E60DE"/>
    <w:rPr>
      <w:rFonts w:ascii="Wingdings" w:hAnsi="Wingdings" w:cs="Wingdings"/>
    </w:rPr>
  </w:style>
  <w:style w:type="character" w:customStyle="1" w:styleId="WW8NumSt5z3">
    <w:name w:val="WW8NumSt5z3"/>
    <w:rsid w:val="008E60DE"/>
    <w:rPr>
      <w:rFonts w:ascii="Symbol" w:hAnsi="Symbol" w:cs="Symbol"/>
    </w:rPr>
  </w:style>
  <w:style w:type="character" w:customStyle="1" w:styleId="WW8NumSt26z0">
    <w:name w:val="WW8NumSt26z0"/>
    <w:rsid w:val="008E60DE"/>
    <w:rPr>
      <w:rFonts w:ascii="Symbol" w:hAnsi="Symbol" w:cs="Symbol"/>
    </w:rPr>
  </w:style>
  <w:style w:type="character" w:customStyle="1" w:styleId="WW8NumSt31z0">
    <w:name w:val="WW8NumSt31z0"/>
    <w:rsid w:val="008E60DE"/>
    <w:rPr>
      <w:rFonts w:ascii="Symbol" w:hAnsi="Symbol" w:cs="Symbol"/>
    </w:rPr>
  </w:style>
  <w:style w:type="character" w:customStyle="1" w:styleId="WW8NumSt81z0">
    <w:name w:val="WW8NumSt81z0"/>
    <w:rsid w:val="008E60DE"/>
    <w:rPr>
      <w:rFonts w:ascii="Symbol" w:hAnsi="Symbol" w:cs="Symbol"/>
      <w:b w:val="0"/>
      <w:i w:val="0"/>
      <w:sz w:val="26"/>
      <w:u w:val="none"/>
    </w:rPr>
  </w:style>
  <w:style w:type="character" w:customStyle="1" w:styleId="WW8NumSt82z0">
    <w:name w:val="WW8NumSt82z0"/>
    <w:rsid w:val="008E60DE"/>
    <w:rPr>
      <w:rFonts w:ascii="Symbol" w:hAnsi="Symbol" w:cs="Symbol"/>
    </w:rPr>
  </w:style>
  <w:style w:type="character" w:customStyle="1" w:styleId="WW8NumSt85z0">
    <w:name w:val="WW8NumSt85z0"/>
    <w:rsid w:val="008E60DE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3z0">
    <w:name w:val="WW8NumSt93z0"/>
    <w:rsid w:val="008E60DE"/>
    <w:rPr>
      <w:rFonts w:ascii="Times New Roman" w:hAnsi="Times New Roman" w:cs="Times New Roman"/>
      <w:sz w:val="40"/>
    </w:rPr>
  </w:style>
  <w:style w:type="character" w:customStyle="1" w:styleId="WW8NumSt120z0">
    <w:name w:val="WW8NumSt120z0"/>
    <w:rsid w:val="008E60DE"/>
    <w:rPr>
      <w:rFonts w:ascii="Symbol" w:hAnsi="Symbol" w:cs="Symbol"/>
    </w:rPr>
  </w:style>
  <w:style w:type="character" w:customStyle="1" w:styleId="WW-Caratterepredefinitoparagrafo">
    <w:name w:val="WW-Carattere predefinito paragrafo"/>
    <w:rsid w:val="008E60DE"/>
  </w:style>
  <w:style w:type="character" w:styleId="Numeropagina">
    <w:name w:val="page number"/>
    <w:basedOn w:val="WW-Caratterepredefinitoparagrafo"/>
    <w:semiHidden/>
    <w:rsid w:val="008E60DE"/>
  </w:style>
  <w:style w:type="character" w:customStyle="1" w:styleId="Caratteredellanota">
    <w:name w:val="Carattere della nota"/>
    <w:rsid w:val="008E60DE"/>
    <w:rPr>
      <w:vertAlign w:val="superscript"/>
    </w:rPr>
  </w:style>
  <w:style w:type="character" w:customStyle="1" w:styleId="WW-Caratteredellanota">
    <w:name w:val="WW-Carattere della nota"/>
    <w:basedOn w:val="WW-Caratterepredefinitoparagrafo"/>
    <w:rsid w:val="008E60DE"/>
    <w:rPr>
      <w:vertAlign w:val="superscript"/>
    </w:rPr>
  </w:style>
  <w:style w:type="character" w:styleId="Collegamentoipertestuale">
    <w:name w:val="Hyperlink"/>
    <w:basedOn w:val="WW-Caratterepredefinitoparagrafo"/>
    <w:semiHidden/>
    <w:rsid w:val="008E60DE"/>
    <w:rPr>
      <w:color w:val="0000FF"/>
      <w:u w:val="single"/>
    </w:rPr>
  </w:style>
  <w:style w:type="character" w:styleId="Collegamentovisitato">
    <w:name w:val="FollowedHyperlink"/>
    <w:basedOn w:val="WW-Caratterepredefinitoparagrafo"/>
    <w:semiHidden/>
    <w:rsid w:val="008E60DE"/>
    <w:rPr>
      <w:color w:val="800080"/>
      <w:u w:val="single"/>
    </w:rPr>
  </w:style>
  <w:style w:type="character" w:customStyle="1" w:styleId="Caratterenotadichiusura">
    <w:name w:val="Carattere nota di chiusura"/>
    <w:rsid w:val="008E60DE"/>
    <w:rPr>
      <w:vertAlign w:val="superscript"/>
    </w:rPr>
  </w:style>
  <w:style w:type="character" w:customStyle="1" w:styleId="WW-Caratterenotadichiusura">
    <w:name w:val="WW-Carattere nota di chiusura"/>
    <w:rsid w:val="008E60DE"/>
  </w:style>
  <w:style w:type="character" w:styleId="Rimandonotaapidipagina">
    <w:name w:val="footnote reference"/>
    <w:semiHidden/>
    <w:rsid w:val="008E60DE"/>
    <w:rPr>
      <w:vertAlign w:val="superscript"/>
    </w:rPr>
  </w:style>
  <w:style w:type="character" w:styleId="Rimandonotadichiusura">
    <w:name w:val="endnote reference"/>
    <w:semiHidden/>
    <w:rsid w:val="008E60DE"/>
    <w:rPr>
      <w:vertAlign w:val="superscript"/>
    </w:rPr>
  </w:style>
  <w:style w:type="paragraph" w:styleId="Titolo">
    <w:name w:val="Title"/>
    <w:basedOn w:val="Normale"/>
    <w:next w:val="Sottotitolo"/>
    <w:qFormat/>
    <w:rsid w:val="008E60DE"/>
    <w:pPr>
      <w:jc w:val="center"/>
    </w:pPr>
    <w:rPr>
      <w:rFonts w:ascii="Arial" w:hAnsi="Arial" w:cs="Arial"/>
      <w:b/>
      <w:sz w:val="22"/>
    </w:rPr>
  </w:style>
  <w:style w:type="paragraph" w:styleId="Sottotitolo">
    <w:name w:val="Subtitle"/>
    <w:basedOn w:val="Normale"/>
    <w:next w:val="Corpodeltesto"/>
    <w:qFormat/>
    <w:rsid w:val="008E60DE"/>
    <w:pPr>
      <w:jc w:val="center"/>
    </w:pPr>
    <w:rPr>
      <w:sz w:val="24"/>
    </w:rPr>
  </w:style>
  <w:style w:type="paragraph" w:styleId="Corpodeltesto">
    <w:name w:val="Body Text"/>
    <w:aliases w:val="Normale bis,Para,body text,Tempo Body Text,titolo.gf,descriptionbullets,body,text,BodyText,CORPO DEL TESTO PAR,bt,BODY TEXT,Block text,ATitolo2"/>
    <w:basedOn w:val="Normale"/>
    <w:semiHidden/>
    <w:rsid w:val="008E60DE"/>
    <w:pPr>
      <w:jc w:val="both"/>
    </w:pPr>
    <w:rPr>
      <w:sz w:val="24"/>
    </w:rPr>
  </w:style>
  <w:style w:type="paragraph" w:styleId="Elenco">
    <w:name w:val="List"/>
    <w:basedOn w:val="Corpodeltesto"/>
    <w:semiHidden/>
    <w:rsid w:val="008E60DE"/>
    <w:rPr>
      <w:rFonts w:ascii="Garamond" w:hAnsi="Garamond" w:cs="Tahoma"/>
    </w:rPr>
  </w:style>
  <w:style w:type="paragraph" w:styleId="Didascalia">
    <w:name w:val="caption"/>
    <w:basedOn w:val="Normale"/>
    <w:qFormat/>
    <w:rsid w:val="008E60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E60DE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Dicitura">
    <w:name w:val="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testazione">
    <w:name w:val="WW-Intestazione"/>
    <w:basedOn w:val="Normale"/>
    <w:next w:val="Corpodeltesto"/>
    <w:rsid w:val="008E60DE"/>
    <w:pPr>
      <w:keepNext/>
      <w:spacing w:before="240" w:after="120"/>
    </w:pPr>
    <w:rPr>
      <w:rFonts w:ascii="Garamond" w:eastAsia="Andale Sans UI" w:hAnsi="Garamond" w:cs="Tahoma"/>
      <w:sz w:val="28"/>
      <w:szCs w:val="28"/>
    </w:rPr>
  </w:style>
  <w:style w:type="paragraph" w:customStyle="1" w:styleId="WW-Dicitura">
    <w:name w:val="WW-Dicitura"/>
    <w:basedOn w:val="Normale"/>
    <w:rsid w:val="008E60DE"/>
    <w:pPr>
      <w:suppressLineNumbers/>
      <w:spacing w:before="120" w:after="120"/>
    </w:pPr>
    <w:rPr>
      <w:rFonts w:ascii="Garamond" w:hAnsi="Garamond" w:cs="Tahoma"/>
      <w:i/>
      <w:iCs/>
    </w:rPr>
  </w:style>
  <w:style w:type="paragraph" w:customStyle="1" w:styleId="WW-Indice">
    <w:name w:val="WW-Indice"/>
    <w:basedOn w:val="Normale"/>
    <w:rsid w:val="008E60DE"/>
    <w:pPr>
      <w:suppressLineNumbers/>
    </w:pPr>
    <w:rPr>
      <w:rFonts w:ascii="Garamond" w:hAnsi="Garamond" w:cs="Tahoma"/>
    </w:r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next w:val="Testonormale"/>
    <w:semiHidden/>
    <w:rsid w:val="008E60DE"/>
  </w:style>
  <w:style w:type="paragraph" w:styleId="Testonormale">
    <w:name w:val="Plain Text"/>
    <w:basedOn w:val="Normale"/>
    <w:semiHidden/>
    <w:rsid w:val="008E60DE"/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E60DE"/>
    <w:pPr>
      <w:widowControl w:val="0"/>
    </w:pPr>
    <w:rPr>
      <w:sz w:val="24"/>
    </w:rPr>
  </w:style>
  <w:style w:type="paragraph" w:styleId="Testonotadichiusura">
    <w:name w:val="endnote text"/>
    <w:basedOn w:val="Normale"/>
    <w:semiHidden/>
    <w:rsid w:val="008E60DE"/>
  </w:style>
  <w:style w:type="paragraph" w:styleId="Pidipagina">
    <w:name w:val="foot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WW-BodyText3">
    <w:name w:val="WW-Body Text 3"/>
    <w:basedOn w:val="Normale"/>
    <w:rsid w:val="008E60DE"/>
    <w:rPr>
      <w:sz w:val="24"/>
    </w:rPr>
  </w:style>
  <w:style w:type="paragraph" w:styleId="Intestazione">
    <w:name w:val="header"/>
    <w:basedOn w:val="Normale"/>
    <w:semiHidden/>
    <w:rsid w:val="008E60D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E60DE"/>
    <w:pPr>
      <w:widowControl w:val="0"/>
      <w:jc w:val="both"/>
    </w:pPr>
    <w:rPr>
      <w:b/>
      <w:sz w:val="24"/>
    </w:rPr>
  </w:style>
  <w:style w:type="paragraph" w:customStyle="1" w:styleId="WW-BodyText2">
    <w:name w:val="WW-Body Text 2"/>
    <w:basedOn w:val="Normale"/>
    <w:rsid w:val="008E60DE"/>
    <w:pPr>
      <w:jc w:val="center"/>
    </w:pPr>
    <w:rPr>
      <w:b/>
      <w:i/>
    </w:rPr>
  </w:style>
  <w:style w:type="paragraph" w:customStyle="1" w:styleId="WW-BodyText21">
    <w:name w:val="WW-Body Text 21"/>
    <w:basedOn w:val="Normale"/>
    <w:rsid w:val="008E60DE"/>
    <w:pPr>
      <w:spacing w:line="360" w:lineRule="auto"/>
      <w:ind w:left="709"/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8E60DE"/>
    <w:pPr>
      <w:spacing w:before="120"/>
      <w:ind w:left="567" w:hanging="283"/>
      <w:jc w:val="both"/>
    </w:pPr>
    <w:rPr>
      <w:sz w:val="24"/>
    </w:rPr>
  </w:style>
  <w:style w:type="paragraph" w:customStyle="1" w:styleId="WW-Corpodeltesto2">
    <w:name w:val="WW-Corpo del testo 2"/>
    <w:basedOn w:val="Normale"/>
    <w:rsid w:val="008E60DE"/>
    <w:pPr>
      <w:tabs>
        <w:tab w:val="left" w:pos="567"/>
        <w:tab w:val="left" w:pos="4111"/>
      </w:tabs>
    </w:pPr>
    <w:rPr>
      <w:i/>
    </w:rPr>
  </w:style>
  <w:style w:type="paragraph" w:customStyle="1" w:styleId="WW-Corpodeltesto3">
    <w:name w:val="WW-Corpo del testo 3"/>
    <w:basedOn w:val="Normale"/>
    <w:rsid w:val="008E60DE"/>
    <w:pPr>
      <w:jc w:val="center"/>
    </w:pPr>
    <w:rPr>
      <w:b/>
      <w:sz w:val="18"/>
    </w:rPr>
  </w:style>
  <w:style w:type="paragraph" w:customStyle="1" w:styleId="Contenutotabella">
    <w:name w:val="Contenuto tabella"/>
    <w:basedOn w:val="Corpodeltesto"/>
    <w:rsid w:val="008E60DE"/>
    <w:pPr>
      <w:suppressLineNumbers/>
    </w:pPr>
  </w:style>
  <w:style w:type="paragraph" w:customStyle="1" w:styleId="WW-Contenutotabella">
    <w:name w:val="WW-Contenuto tabella"/>
    <w:basedOn w:val="Corpodeltesto"/>
    <w:rsid w:val="008E60DE"/>
    <w:pPr>
      <w:suppressLineNumbers/>
    </w:pPr>
  </w:style>
  <w:style w:type="paragraph" w:customStyle="1" w:styleId="Intestazionetabella">
    <w:name w:val="Intestazione tabella"/>
    <w:basedOn w:val="Contenutotabella"/>
    <w:rsid w:val="008E60DE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rsid w:val="008E60DE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deltesto"/>
    <w:rsid w:val="008E60DE"/>
  </w:style>
  <w:style w:type="paragraph" w:customStyle="1" w:styleId="WW-Contenutocornice">
    <w:name w:val="WW-Contenuto cornice"/>
    <w:basedOn w:val="Corpodeltesto"/>
    <w:rsid w:val="008E60DE"/>
  </w:style>
  <w:style w:type="paragraph" w:styleId="Corpodeltesto3">
    <w:name w:val="Body Text 3"/>
    <w:basedOn w:val="Normale"/>
    <w:semiHidden/>
    <w:rsid w:val="008E60DE"/>
    <w:pPr>
      <w:suppressAutoHyphens w:val="0"/>
      <w:jc w:val="center"/>
    </w:pPr>
    <w:rPr>
      <w:b/>
      <w:sz w:val="18"/>
    </w:rPr>
  </w:style>
  <w:style w:type="paragraph" w:customStyle="1" w:styleId="Default">
    <w:name w:val="Default"/>
    <w:rsid w:val="008E60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ezione3">
    <w:name w:val="Sezione3"/>
    <w:rsid w:val="008E60DE"/>
    <w:pPr>
      <w:tabs>
        <w:tab w:val="left" w:pos="1134"/>
      </w:tabs>
      <w:suppressAutoHyphens/>
      <w:spacing w:before="120"/>
    </w:pPr>
    <w:rPr>
      <w:rFonts w:eastAsia="Arial"/>
      <w:b/>
      <w:sz w:val="24"/>
      <w:lang w:eastAsia="zh-CN"/>
    </w:rPr>
  </w:style>
  <w:style w:type="paragraph" w:styleId="Corpodeltesto2">
    <w:name w:val="Body Text 2"/>
    <w:basedOn w:val="Normale"/>
    <w:semiHidden/>
    <w:rsid w:val="008E60DE"/>
    <w:pPr>
      <w:jc w:val="center"/>
    </w:pPr>
    <w:rPr>
      <w:rFonts w:ascii="Verdana" w:hAnsi="Verdana" w:cs="Verdana"/>
      <w:b/>
      <w:sz w:val="16"/>
    </w:rPr>
  </w:style>
  <w:style w:type="paragraph" w:styleId="Rientrocorpodeltesto2">
    <w:name w:val="Body Text Indent 2"/>
    <w:basedOn w:val="Normale"/>
    <w:semiHidden/>
    <w:rsid w:val="008E60DE"/>
    <w:pPr>
      <w:ind w:left="714" w:hanging="714"/>
      <w:jc w:val="both"/>
    </w:pPr>
    <w:rPr>
      <w:rFonts w:ascii="Verdana" w:hAnsi="Verdana" w:cs="Verdana"/>
      <w:b/>
    </w:rPr>
  </w:style>
  <w:style w:type="paragraph" w:styleId="Rientrocorpodeltesto3">
    <w:name w:val="Body Text Indent 3"/>
    <w:basedOn w:val="Normale"/>
    <w:semiHidden/>
    <w:rsid w:val="008E60DE"/>
    <w:pPr>
      <w:spacing w:after="120"/>
      <w:ind w:left="567"/>
      <w:jc w:val="both"/>
    </w:pPr>
    <w:rPr>
      <w:rFonts w:ascii="Verdana" w:hAnsi="Verdana" w:cs="Verdana"/>
    </w:rPr>
  </w:style>
  <w:style w:type="paragraph" w:customStyle="1" w:styleId="western">
    <w:name w:val="western"/>
    <w:basedOn w:val="Normale"/>
    <w:rsid w:val="008E60DE"/>
    <w:pPr>
      <w:suppressAutoHyphens w:val="0"/>
      <w:spacing w:before="100"/>
      <w:jc w:val="both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olotabella">
    <w:name w:val="Titolo tabella"/>
    <w:basedOn w:val="Contenutotabella"/>
    <w:rsid w:val="008E60DE"/>
    <w:pPr>
      <w:jc w:val="center"/>
    </w:pPr>
    <w:rPr>
      <w:b/>
      <w:bCs/>
    </w:rPr>
  </w:style>
  <w:style w:type="paragraph" w:customStyle="1" w:styleId="Corpodeltesto310">
    <w:name w:val="Corpo del testo 31"/>
    <w:basedOn w:val="Normale"/>
    <w:rsid w:val="008E60DE"/>
    <w:rPr>
      <w:sz w:val="24"/>
    </w:rPr>
  </w:style>
  <w:style w:type="paragraph" w:customStyle="1" w:styleId="H6">
    <w:name w:val="H6"/>
    <w:basedOn w:val="Normale"/>
    <w:next w:val="Normale"/>
    <w:rsid w:val="008E60DE"/>
    <w:pPr>
      <w:keepNext/>
      <w:suppressAutoHyphens w:val="0"/>
      <w:spacing w:before="100" w:after="100"/>
      <w:outlineLvl w:val="6"/>
    </w:pPr>
    <w:rPr>
      <w:b/>
      <w:snapToGrid w:val="0"/>
      <w:sz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865F-2388-4B2A-B6C0-758B854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Modifiche al Bando 2003</vt:lpstr>
    </vt:vector>
  </TitlesOfParts>
  <Company>Servizio Sistema Informativo e Government</Company>
  <LinksUpToDate>false</LinksUpToDate>
  <CharactersWithSpaces>2428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mailto:direzionesviluppo.regione@postacert.it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 Bando 2003</dc:title>
  <dc:creator>Antonino Magistrali</dc:creator>
  <cp:lastModifiedBy>fponti</cp:lastModifiedBy>
  <cp:revision>8</cp:revision>
  <cp:lastPrinted>2019-06-10T08:26:00Z</cp:lastPrinted>
  <dcterms:created xsi:type="dcterms:W3CDTF">2021-06-16T10:41:00Z</dcterms:created>
  <dcterms:modified xsi:type="dcterms:W3CDTF">2022-06-21T10:34:00Z</dcterms:modified>
</cp:coreProperties>
</file>